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3141" w14:textId="77777777" w:rsidR="00B01547" w:rsidRDefault="00B01547" w:rsidP="008938BF">
      <w:pPr>
        <w:pStyle w:val="TableParagraph"/>
      </w:pPr>
    </w:p>
    <w:p w14:paraId="14355A0A" w14:textId="77777777" w:rsidR="00B01547" w:rsidRDefault="00B01547">
      <w:pPr>
        <w:pStyle w:val="BodyText"/>
        <w:kinsoku w:val="0"/>
        <w:overflowPunct w:val="0"/>
        <w:ind w:left="0"/>
      </w:pPr>
    </w:p>
    <w:p w14:paraId="5DCBF9CA" w14:textId="77777777" w:rsidR="00B01547" w:rsidRDefault="00B01547">
      <w:pPr>
        <w:pStyle w:val="BodyText"/>
        <w:kinsoku w:val="0"/>
        <w:overflowPunct w:val="0"/>
        <w:ind w:left="0"/>
      </w:pPr>
    </w:p>
    <w:p w14:paraId="753A9126" w14:textId="77777777" w:rsidR="00B01547" w:rsidRDefault="00B01547">
      <w:pPr>
        <w:pStyle w:val="BodyText"/>
        <w:kinsoku w:val="0"/>
        <w:overflowPunct w:val="0"/>
        <w:ind w:left="0"/>
      </w:pPr>
    </w:p>
    <w:p w14:paraId="62DF45AE" w14:textId="77777777" w:rsidR="00B01547" w:rsidRDefault="00B01547">
      <w:pPr>
        <w:pStyle w:val="BodyText"/>
        <w:kinsoku w:val="0"/>
        <w:overflowPunct w:val="0"/>
        <w:ind w:left="0"/>
      </w:pPr>
    </w:p>
    <w:p w14:paraId="2A810D30" w14:textId="77777777" w:rsidR="00B01547" w:rsidRDefault="00B01547">
      <w:pPr>
        <w:pStyle w:val="BodyText"/>
        <w:kinsoku w:val="0"/>
        <w:overflowPunct w:val="0"/>
        <w:ind w:left="0"/>
      </w:pPr>
    </w:p>
    <w:p w14:paraId="33E3B046" w14:textId="77777777" w:rsidR="00B01547" w:rsidRDefault="00B01547">
      <w:pPr>
        <w:pStyle w:val="BodyText"/>
        <w:kinsoku w:val="0"/>
        <w:overflowPunct w:val="0"/>
        <w:ind w:left="0"/>
      </w:pPr>
    </w:p>
    <w:p w14:paraId="40EE2BFF" w14:textId="77777777" w:rsidR="00B01547" w:rsidRDefault="00B01547">
      <w:pPr>
        <w:pStyle w:val="BodyText"/>
        <w:kinsoku w:val="0"/>
        <w:overflowPunct w:val="0"/>
        <w:ind w:left="0"/>
      </w:pPr>
    </w:p>
    <w:p w14:paraId="0C1AA2D1" w14:textId="77777777" w:rsidR="00B01547" w:rsidRDefault="00B01547">
      <w:pPr>
        <w:pStyle w:val="BodyText"/>
        <w:kinsoku w:val="0"/>
        <w:overflowPunct w:val="0"/>
        <w:spacing w:before="10"/>
        <w:ind w:left="0"/>
        <w:rPr>
          <w:sz w:val="26"/>
          <w:szCs w:val="26"/>
        </w:rPr>
      </w:pPr>
    </w:p>
    <w:p w14:paraId="74E4E2D8" w14:textId="77777777" w:rsidR="00864638" w:rsidRDefault="00864638">
      <w:pPr>
        <w:pStyle w:val="BodyText"/>
        <w:kinsoku w:val="0"/>
        <w:overflowPunct w:val="0"/>
        <w:spacing w:before="10"/>
        <w:ind w:left="0"/>
        <w:rPr>
          <w:sz w:val="26"/>
          <w:szCs w:val="26"/>
        </w:rPr>
      </w:pPr>
    </w:p>
    <w:p w14:paraId="0BDF7E25" w14:textId="77777777" w:rsidR="00864638" w:rsidRDefault="00864638">
      <w:pPr>
        <w:pStyle w:val="BodyText"/>
        <w:kinsoku w:val="0"/>
        <w:overflowPunct w:val="0"/>
        <w:spacing w:before="10"/>
        <w:ind w:left="0"/>
        <w:rPr>
          <w:sz w:val="26"/>
          <w:szCs w:val="26"/>
        </w:rPr>
      </w:pPr>
    </w:p>
    <w:p w14:paraId="17F706B8" w14:textId="77777777" w:rsidR="00864638" w:rsidRDefault="00864638">
      <w:pPr>
        <w:pStyle w:val="BodyText"/>
        <w:kinsoku w:val="0"/>
        <w:overflowPunct w:val="0"/>
        <w:spacing w:before="10"/>
        <w:ind w:left="0"/>
        <w:rPr>
          <w:sz w:val="26"/>
          <w:szCs w:val="26"/>
        </w:rPr>
      </w:pPr>
    </w:p>
    <w:p w14:paraId="7AC979F0" w14:textId="77777777" w:rsidR="00864638" w:rsidRDefault="00864638">
      <w:pPr>
        <w:pStyle w:val="BodyText"/>
        <w:kinsoku w:val="0"/>
        <w:overflowPunct w:val="0"/>
        <w:spacing w:before="10"/>
        <w:ind w:left="0"/>
        <w:rPr>
          <w:sz w:val="26"/>
          <w:szCs w:val="26"/>
        </w:rPr>
      </w:pPr>
    </w:p>
    <w:p w14:paraId="1E57D5C4" w14:textId="77777777" w:rsidR="00864638" w:rsidRDefault="00864638">
      <w:pPr>
        <w:pStyle w:val="BodyText"/>
        <w:kinsoku w:val="0"/>
        <w:overflowPunct w:val="0"/>
        <w:spacing w:before="10"/>
        <w:ind w:left="0"/>
        <w:rPr>
          <w:sz w:val="26"/>
          <w:szCs w:val="26"/>
        </w:rPr>
      </w:pPr>
    </w:p>
    <w:p w14:paraId="2AB07122" w14:textId="77777777" w:rsidR="00864638" w:rsidRDefault="00864638">
      <w:pPr>
        <w:pStyle w:val="BodyText"/>
        <w:kinsoku w:val="0"/>
        <w:overflowPunct w:val="0"/>
        <w:spacing w:before="10"/>
        <w:ind w:left="0"/>
        <w:rPr>
          <w:sz w:val="26"/>
          <w:szCs w:val="26"/>
        </w:rPr>
      </w:pPr>
    </w:p>
    <w:p w14:paraId="4DF0F048" w14:textId="77777777" w:rsidR="00864638" w:rsidRDefault="00864638">
      <w:pPr>
        <w:pStyle w:val="BodyText"/>
        <w:kinsoku w:val="0"/>
        <w:overflowPunct w:val="0"/>
        <w:spacing w:before="10"/>
        <w:ind w:left="0"/>
        <w:rPr>
          <w:sz w:val="26"/>
          <w:szCs w:val="26"/>
        </w:rPr>
      </w:pPr>
    </w:p>
    <w:p w14:paraId="2F3EC636" w14:textId="77777777" w:rsidR="00864638" w:rsidRDefault="00864638">
      <w:pPr>
        <w:pStyle w:val="BodyText"/>
        <w:kinsoku w:val="0"/>
        <w:overflowPunct w:val="0"/>
        <w:spacing w:before="10"/>
        <w:ind w:left="0"/>
        <w:rPr>
          <w:sz w:val="26"/>
          <w:szCs w:val="26"/>
        </w:rPr>
      </w:pPr>
    </w:p>
    <w:p w14:paraId="1646C71B" w14:textId="77777777" w:rsidR="00864638" w:rsidRDefault="00864638">
      <w:pPr>
        <w:pStyle w:val="BodyText"/>
        <w:kinsoku w:val="0"/>
        <w:overflowPunct w:val="0"/>
        <w:spacing w:before="10"/>
        <w:ind w:left="0"/>
        <w:rPr>
          <w:sz w:val="26"/>
          <w:szCs w:val="26"/>
        </w:rPr>
      </w:pPr>
    </w:p>
    <w:p w14:paraId="34512735" w14:textId="77777777" w:rsidR="00B01547" w:rsidRDefault="00B01547">
      <w:pPr>
        <w:pStyle w:val="BodyText"/>
        <w:kinsoku w:val="0"/>
        <w:overflowPunct w:val="0"/>
        <w:spacing w:before="64" w:line="425" w:lineRule="auto"/>
        <w:ind w:left="2183" w:right="2158"/>
        <w:jc w:val="center"/>
        <w:rPr>
          <w:sz w:val="28"/>
          <w:szCs w:val="28"/>
        </w:rPr>
      </w:pPr>
      <w:r>
        <w:rPr>
          <w:b/>
          <w:bCs/>
          <w:spacing w:val="-1"/>
          <w:sz w:val="28"/>
          <w:szCs w:val="28"/>
        </w:rPr>
        <w:t xml:space="preserve">BYLAWS </w:t>
      </w:r>
      <w:r>
        <w:rPr>
          <w:b/>
          <w:bCs/>
          <w:sz w:val="28"/>
          <w:szCs w:val="28"/>
        </w:rPr>
        <w:t>OF</w:t>
      </w:r>
      <w:r>
        <w:rPr>
          <w:b/>
          <w:bCs/>
          <w:spacing w:val="-2"/>
          <w:sz w:val="28"/>
          <w:szCs w:val="28"/>
        </w:rPr>
        <w:t xml:space="preserve"> </w:t>
      </w:r>
      <w:r>
        <w:rPr>
          <w:b/>
          <w:bCs/>
          <w:sz w:val="28"/>
          <w:szCs w:val="28"/>
        </w:rPr>
        <w:t>THE</w:t>
      </w:r>
      <w:r>
        <w:rPr>
          <w:b/>
          <w:bCs/>
          <w:spacing w:val="-1"/>
          <w:sz w:val="28"/>
          <w:szCs w:val="28"/>
        </w:rPr>
        <w:t xml:space="preserve"> MEDICAL STAFF</w:t>
      </w:r>
      <w:r>
        <w:rPr>
          <w:b/>
          <w:bCs/>
          <w:spacing w:val="23"/>
          <w:sz w:val="28"/>
          <w:szCs w:val="28"/>
        </w:rPr>
        <w:t xml:space="preserve"> </w:t>
      </w:r>
      <w:r>
        <w:rPr>
          <w:b/>
          <w:bCs/>
          <w:spacing w:val="-1"/>
          <w:sz w:val="28"/>
          <w:szCs w:val="28"/>
        </w:rPr>
        <w:t>FOR</w:t>
      </w:r>
    </w:p>
    <w:p w14:paraId="2859F246" w14:textId="77777777" w:rsidR="00B01547" w:rsidRDefault="00B01547">
      <w:pPr>
        <w:pStyle w:val="BodyText"/>
        <w:kinsoku w:val="0"/>
        <w:overflowPunct w:val="0"/>
        <w:spacing w:before="9"/>
        <w:ind w:left="138" w:right="121"/>
        <w:jc w:val="center"/>
        <w:rPr>
          <w:sz w:val="28"/>
          <w:szCs w:val="28"/>
        </w:rPr>
      </w:pPr>
      <w:r>
        <w:rPr>
          <w:b/>
          <w:bCs/>
          <w:spacing w:val="-2"/>
          <w:sz w:val="28"/>
          <w:szCs w:val="28"/>
        </w:rPr>
        <w:t>LEVINDALE</w:t>
      </w:r>
      <w:r>
        <w:rPr>
          <w:b/>
          <w:bCs/>
          <w:spacing w:val="-1"/>
          <w:sz w:val="28"/>
          <w:szCs w:val="28"/>
        </w:rPr>
        <w:t xml:space="preserve"> HEBREW GERIATRIC</w:t>
      </w:r>
      <w:r>
        <w:rPr>
          <w:b/>
          <w:bCs/>
          <w:spacing w:val="-2"/>
          <w:sz w:val="28"/>
          <w:szCs w:val="28"/>
        </w:rPr>
        <w:t xml:space="preserve"> CENTER AND </w:t>
      </w:r>
      <w:r>
        <w:rPr>
          <w:b/>
          <w:bCs/>
          <w:spacing w:val="-1"/>
          <w:sz w:val="28"/>
          <w:szCs w:val="28"/>
        </w:rPr>
        <w:t xml:space="preserve">HOSPITAL, </w:t>
      </w:r>
      <w:r>
        <w:rPr>
          <w:b/>
          <w:bCs/>
          <w:spacing w:val="-2"/>
          <w:sz w:val="28"/>
          <w:szCs w:val="28"/>
        </w:rPr>
        <w:t>INC.</w:t>
      </w:r>
    </w:p>
    <w:p w14:paraId="1DB02EFD" w14:textId="77777777" w:rsidR="00B01547" w:rsidRDefault="00B01547">
      <w:pPr>
        <w:pStyle w:val="BodyText"/>
        <w:kinsoku w:val="0"/>
        <w:overflowPunct w:val="0"/>
        <w:ind w:left="0"/>
        <w:rPr>
          <w:b/>
          <w:bCs/>
          <w:sz w:val="28"/>
          <w:szCs w:val="28"/>
        </w:rPr>
      </w:pPr>
    </w:p>
    <w:p w14:paraId="0B07654C" w14:textId="77777777" w:rsidR="00B01547" w:rsidRDefault="00B01547">
      <w:pPr>
        <w:pStyle w:val="BodyText"/>
        <w:kinsoku w:val="0"/>
        <w:overflowPunct w:val="0"/>
        <w:ind w:left="0"/>
        <w:rPr>
          <w:b/>
          <w:bCs/>
          <w:sz w:val="28"/>
          <w:szCs w:val="28"/>
        </w:rPr>
      </w:pPr>
    </w:p>
    <w:p w14:paraId="35C5CFBB" w14:textId="77777777" w:rsidR="002E263A" w:rsidRDefault="002E263A">
      <w:pPr>
        <w:pStyle w:val="BodyText"/>
        <w:kinsoku w:val="0"/>
        <w:overflowPunct w:val="0"/>
        <w:ind w:left="0"/>
        <w:rPr>
          <w:b/>
          <w:bCs/>
          <w:sz w:val="28"/>
          <w:szCs w:val="28"/>
        </w:rPr>
      </w:pPr>
    </w:p>
    <w:p w14:paraId="00BEF87A" w14:textId="77777777" w:rsidR="002E263A" w:rsidRDefault="002E263A">
      <w:pPr>
        <w:pStyle w:val="BodyText"/>
        <w:kinsoku w:val="0"/>
        <w:overflowPunct w:val="0"/>
        <w:ind w:left="0"/>
        <w:rPr>
          <w:b/>
          <w:bCs/>
          <w:sz w:val="28"/>
          <w:szCs w:val="28"/>
        </w:rPr>
      </w:pPr>
    </w:p>
    <w:p w14:paraId="394F14FF" w14:textId="330204D6" w:rsidR="00B01547" w:rsidRPr="006B65FE" w:rsidRDefault="00EC6EAA">
      <w:pPr>
        <w:pStyle w:val="BodyText"/>
        <w:kinsoku w:val="0"/>
        <w:overflowPunct w:val="0"/>
        <w:spacing w:before="175"/>
        <w:ind w:left="138" w:right="118"/>
        <w:jc w:val="center"/>
        <w:rPr>
          <w:b/>
          <w:bCs/>
          <w:spacing w:val="-1"/>
          <w:sz w:val="24"/>
          <w:szCs w:val="24"/>
        </w:rPr>
      </w:pPr>
      <w:r>
        <w:rPr>
          <w:b/>
          <w:bCs/>
          <w:spacing w:val="-1"/>
          <w:sz w:val="24"/>
          <w:szCs w:val="24"/>
        </w:rPr>
        <w:t>December 2023</w:t>
      </w:r>
    </w:p>
    <w:p w14:paraId="29E548B7" w14:textId="77777777" w:rsidR="002E263A" w:rsidRPr="008252F6" w:rsidRDefault="002E263A">
      <w:pPr>
        <w:pStyle w:val="BodyText"/>
        <w:kinsoku w:val="0"/>
        <w:overflowPunct w:val="0"/>
        <w:spacing w:before="175"/>
        <w:ind w:left="138" w:right="118"/>
        <w:jc w:val="center"/>
        <w:rPr>
          <w:b/>
          <w:bCs/>
          <w:spacing w:val="-1"/>
          <w:sz w:val="24"/>
          <w:szCs w:val="24"/>
        </w:rPr>
      </w:pPr>
    </w:p>
    <w:p w14:paraId="5C235DC2" w14:textId="77777777" w:rsidR="002E263A" w:rsidRPr="008252F6" w:rsidRDefault="002E263A">
      <w:pPr>
        <w:pStyle w:val="BodyText"/>
        <w:kinsoku w:val="0"/>
        <w:overflowPunct w:val="0"/>
        <w:spacing w:before="175"/>
        <w:ind w:left="138" w:right="118"/>
        <w:jc w:val="center"/>
        <w:rPr>
          <w:b/>
          <w:bCs/>
          <w:spacing w:val="-1"/>
          <w:sz w:val="24"/>
          <w:szCs w:val="24"/>
        </w:rPr>
      </w:pPr>
    </w:p>
    <w:p w14:paraId="53D0CE0B" w14:textId="77777777" w:rsidR="002E263A" w:rsidRPr="008252F6" w:rsidRDefault="002E263A">
      <w:pPr>
        <w:pStyle w:val="BodyText"/>
        <w:kinsoku w:val="0"/>
        <w:overflowPunct w:val="0"/>
        <w:spacing w:before="175"/>
        <w:ind w:left="138" w:right="118"/>
        <w:jc w:val="center"/>
        <w:rPr>
          <w:b/>
          <w:bCs/>
          <w:spacing w:val="-1"/>
          <w:sz w:val="24"/>
          <w:szCs w:val="24"/>
        </w:rPr>
      </w:pPr>
    </w:p>
    <w:p w14:paraId="0C7D4B6C" w14:textId="77777777" w:rsidR="002E263A" w:rsidRPr="008252F6" w:rsidRDefault="002E263A">
      <w:pPr>
        <w:pStyle w:val="BodyText"/>
        <w:kinsoku w:val="0"/>
        <w:overflowPunct w:val="0"/>
        <w:spacing w:before="175"/>
        <w:ind w:left="138" w:right="118"/>
        <w:jc w:val="center"/>
        <w:rPr>
          <w:b/>
          <w:bCs/>
          <w:spacing w:val="-1"/>
          <w:sz w:val="24"/>
          <w:szCs w:val="24"/>
        </w:rPr>
      </w:pPr>
    </w:p>
    <w:p w14:paraId="3DC33664" w14:textId="77777777" w:rsidR="002E263A" w:rsidRPr="008252F6" w:rsidRDefault="002E263A">
      <w:pPr>
        <w:pStyle w:val="BodyText"/>
        <w:kinsoku w:val="0"/>
        <w:overflowPunct w:val="0"/>
        <w:spacing w:before="175"/>
        <w:ind w:left="138" w:right="118"/>
        <w:jc w:val="center"/>
        <w:rPr>
          <w:b/>
          <w:bCs/>
          <w:spacing w:val="-1"/>
          <w:sz w:val="24"/>
          <w:szCs w:val="24"/>
        </w:rPr>
      </w:pPr>
    </w:p>
    <w:p w14:paraId="050A7119" w14:textId="77777777" w:rsidR="002E263A" w:rsidRPr="008252F6" w:rsidRDefault="002E263A">
      <w:pPr>
        <w:pStyle w:val="BodyText"/>
        <w:kinsoku w:val="0"/>
        <w:overflowPunct w:val="0"/>
        <w:spacing w:before="175"/>
        <w:ind w:left="138" w:right="118"/>
        <w:jc w:val="center"/>
        <w:rPr>
          <w:b/>
          <w:bCs/>
          <w:spacing w:val="-1"/>
          <w:sz w:val="24"/>
          <w:szCs w:val="24"/>
        </w:rPr>
      </w:pPr>
    </w:p>
    <w:p w14:paraId="7CA18C98" w14:textId="77777777" w:rsidR="002E263A" w:rsidRPr="008252F6" w:rsidRDefault="002E263A">
      <w:pPr>
        <w:pStyle w:val="BodyText"/>
        <w:kinsoku w:val="0"/>
        <w:overflowPunct w:val="0"/>
        <w:spacing w:before="175"/>
        <w:ind w:left="138" w:right="118"/>
        <w:jc w:val="center"/>
        <w:rPr>
          <w:b/>
          <w:bCs/>
          <w:spacing w:val="-1"/>
          <w:sz w:val="24"/>
          <w:szCs w:val="24"/>
        </w:rPr>
      </w:pPr>
    </w:p>
    <w:p w14:paraId="5C9B8C1E" w14:textId="77777777" w:rsidR="002E263A" w:rsidRDefault="002E263A">
      <w:pPr>
        <w:pStyle w:val="BodyText"/>
        <w:kinsoku w:val="0"/>
        <w:overflowPunct w:val="0"/>
        <w:spacing w:before="175"/>
        <w:ind w:left="138" w:right="118"/>
        <w:jc w:val="center"/>
        <w:rPr>
          <w:sz w:val="24"/>
          <w:szCs w:val="24"/>
        </w:rPr>
      </w:pPr>
    </w:p>
    <w:p w14:paraId="565B4020" w14:textId="77777777" w:rsidR="008A5E58" w:rsidRDefault="008A5E58">
      <w:pPr>
        <w:pStyle w:val="BodyText"/>
        <w:kinsoku w:val="0"/>
        <w:overflowPunct w:val="0"/>
        <w:spacing w:before="175"/>
        <w:ind w:left="138" w:right="118"/>
        <w:jc w:val="center"/>
        <w:rPr>
          <w:sz w:val="24"/>
          <w:szCs w:val="24"/>
        </w:rPr>
      </w:pPr>
    </w:p>
    <w:p w14:paraId="05B7F4AE" w14:textId="77777777" w:rsidR="008A5E58" w:rsidRDefault="008A5E58">
      <w:pPr>
        <w:pStyle w:val="BodyText"/>
        <w:kinsoku w:val="0"/>
        <w:overflowPunct w:val="0"/>
        <w:spacing w:before="175"/>
        <w:ind w:left="138" w:right="118"/>
        <w:jc w:val="center"/>
        <w:rPr>
          <w:sz w:val="24"/>
          <w:szCs w:val="24"/>
        </w:rPr>
      </w:pPr>
    </w:p>
    <w:p w14:paraId="7D325DA5" w14:textId="77777777" w:rsidR="008A5E58" w:rsidRDefault="008A5E58">
      <w:pPr>
        <w:pStyle w:val="BodyText"/>
        <w:kinsoku w:val="0"/>
        <w:overflowPunct w:val="0"/>
        <w:spacing w:before="175"/>
        <w:ind w:left="138" w:right="118"/>
        <w:jc w:val="center"/>
        <w:rPr>
          <w:sz w:val="24"/>
          <w:szCs w:val="24"/>
        </w:rPr>
      </w:pPr>
    </w:p>
    <w:p w14:paraId="103F8A1E" w14:textId="77777777" w:rsidR="008A5E58" w:rsidRDefault="008A5E58">
      <w:pPr>
        <w:pStyle w:val="BodyText"/>
        <w:kinsoku w:val="0"/>
        <w:overflowPunct w:val="0"/>
        <w:spacing w:before="175"/>
        <w:ind w:left="138" w:right="118"/>
        <w:jc w:val="center"/>
        <w:rPr>
          <w:sz w:val="24"/>
          <w:szCs w:val="24"/>
        </w:rPr>
      </w:pPr>
    </w:p>
    <w:p w14:paraId="70A24815" w14:textId="77777777" w:rsidR="002E263A" w:rsidRDefault="002E263A">
      <w:pPr>
        <w:pStyle w:val="BodyText"/>
        <w:kinsoku w:val="0"/>
        <w:overflowPunct w:val="0"/>
        <w:spacing w:before="175"/>
        <w:ind w:left="138" w:right="118"/>
        <w:jc w:val="center"/>
        <w:rPr>
          <w:sz w:val="24"/>
          <w:szCs w:val="24"/>
        </w:rPr>
      </w:pPr>
    </w:p>
    <w:p w14:paraId="1CB44DC2" w14:textId="77777777" w:rsidR="00955EEE" w:rsidRDefault="00955EEE">
      <w:pPr>
        <w:widowControl/>
        <w:autoSpaceDE/>
        <w:autoSpaceDN/>
        <w:adjustRightInd/>
        <w:rPr>
          <w:b/>
          <w:bCs/>
          <w:sz w:val="20"/>
          <w:szCs w:val="20"/>
        </w:rPr>
      </w:pPr>
      <w:r>
        <w:rPr>
          <w:b/>
          <w:bCs/>
        </w:rPr>
        <w:br w:type="page"/>
      </w:r>
    </w:p>
    <w:p w14:paraId="4C17D654" w14:textId="77777777" w:rsidR="00B01547" w:rsidRDefault="00B01547">
      <w:pPr>
        <w:pStyle w:val="BodyText"/>
        <w:kinsoku w:val="0"/>
        <w:overflowPunct w:val="0"/>
        <w:spacing w:before="10"/>
        <w:ind w:left="0"/>
        <w:rPr>
          <w:b/>
          <w:bCs/>
        </w:rPr>
      </w:pPr>
    </w:p>
    <w:p w14:paraId="49863FF6" w14:textId="77777777" w:rsidR="00B01547" w:rsidRDefault="00B01547">
      <w:pPr>
        <w:pStyle w:val="BodyText"/>
        <w:kinsoku w:val="0"/>
        <w:overflowPunct w:val="0"/>
        <w:ind w:left="0" w:right="1320"/>
        <w:jc w:val="center"/>
        <w:rPr>
          <w:sz w:val="24"/>
          <w:szCs w:val="24"/>
        </w:rPr>
      </w:pPr>
      <w:r>
        <w:rPr>
          <w:b/>
          <w:bCs/>
          <w:spacing w:val="-1"/>
          <w:sz w:val="24"/>
          <w:szCs w:val="24"/>
        </w:rPr>
        <w:t>TABLE</w:t>
      </w:r>
      <w:r>
        <w:rPr>
          <w:b/>
          <w:bCs/>
          <w:sz w:val="24"/>
          <w:szCs w:val="24"/>
        </w:rPr>
        <w:t xml:space="preserve"> OF</w:t>
      </w:r>
      <w:r>
        <w:rPr>
          <w:b/>
          <w:bCs/>
          <w:spacing w:val="-3"/>
          <w:sz w:val="24"/>
          <w:szCs w:val="24"/>
        </w:rPr>
        <w:t xml:space="preserve"> </w:t>
      </w:r>
      <w:r>
        <w:rPr>
          <w:b/>
          <w:bCs/>
          <w:spacing w:val="-1"/>
          <w:sz w:val="24"/>
          <w:szCs w:val="24"/>
        </w:rPr>
        <w:t>CONTENTS</w:t>
      </w:r>
    </w:p>
    <w:p w14:paraId="3E50AC57" w14:textId="77777777" w:rsidR="00B01547" w:rsidRDefault="00B01547">
      <w:pPr>
        <w:pStyle w:val="BodyText"/>
        <w:tabs>
          <w:tab w:val="left" w:leader="dot" w:pos="9119"/>
        </w:tabs>
        <w:kinsoku w:val="0"/>
        <w:overflowPunct w:val="0"/>
        <w:spacing w:before="241"/>
        <w:ind w:left="120"/>
      </w:pPr>
      <w:r>
        <w:rPr>
          <w:spacing w:val="-1"/>
          <w:w w:val="95"/>
        </w:rPr>
        <w:t>PREAMBLE</w:t>
      </w:r>
      <w:r>
        <w:rPr>
          <w:spacing w:val="-1"/>
          <w:w w:val="95"/>
        </w:rPr>
        <w:tab/>
      </w:r>
      <w:r>
        <w:t>1</w:t>
      </w:r>
    </w:p>
    <w:p w14:paraId="37F055A1" w14:textId="77777777" w:rsidR="00B01547" w:rsidRDefault="00B01547">
      <w:pPr>
        <w:pStyle w:val="BodyText"/>
        <w:tabs>
          <w:tab w:val="left" w:leader="dot" w:pos="9119"/>
        </w:tabs>
        <w:kinsoku w:val="0"/>
        <w:overflowPunct w:val="0"/>
        <w:spacing w:before="245"/>
        <w:ind w:left="119"/>
      </w:pPr>
      <w:r>
        <w:rPr>
          <w:spacing w:val="-1"/>
        </w:rPr>
        <w:t>ARTICLE</w:t>
      </w:r>
      <w:r>
        <w:rPr>
          <w:spacing w:val="-15"/>
        </w:rPr>
        <w:t xml:space="preserve"> </w:t>
      </w:r>
      <w:r>
        <w:rPr>
          <w:spacing w:val="-1"/>
        </w:rPr>
        <w:t>I/NAME</w:t>
      </w:r>
      <w:r>
        <w:rPr>
          <w:spacing w:val="-1"/>
        </w:rPr>
        <w:tab/>
      </w:r>
      <w:r>
        <w:t>1</w:t>
      </w:r>
    </w:p>
    <w:p w14:paraId="1A11DB08" w14:textId="77777777" w:rsidR="00B01547" w:rsidRDefault="00B01547">
      <w:pPr>
        <w:pStyle w:val="BodyText"/>
        <w:tabs>
          <w:tab w:val="left" w:leader="dot" w:pos="9119"/>
        </w:tabs>
        <w:kinsoku w:val="0"/>
        <w:overflowPunct w:val="0"/>
        <w:spacing w:before="245"/>
        <w:ind w:left="119"/>
      </w:pPr>
      <w:r>
        <w:rPr>
          <w:spacing w:val="-1"/>
        </w:rPr>
        <w:t>ARTICLE</w:t>
      </w:r>
      <w:r>
        <w:rPr>
          <w:spacing w:val="-22"/>
        </w:rPr>
        <w:t xml:space="preserve"> </w:t>
      </w:r>
      <w:r>
        <w:t>II/DEFINITIONS</w:t>
      </w:r>
      <w:r>
        <w:tab/>
        <w:t>1</w:t>
      </w:r>
    </w:p>
    <w:p w14:paraId="3A0C77B5" w14:textId="77777777" w:rsidR="00B01547" w:rsidRDefault="00B01547">
      <w:pPr>
        <w:pStyle w:val="BodyText"/>
        <w:tabs>
          <w:tab w:val="left" w:leader="dot" w:pos="9119"/>
        </w:tabs>
        <w:kinsoku w:val="0"/>
        <w:overflowPunct w:val="0"/>
        <w:spacing w:before="245"/>
        <w:ind w:left="119"/>
      </w:pPr>
      <w:r>
        <w:rPr>
          <w:spacing w:val="-1"/>
        </w:rPr>
        <w:t>ARTICLE</w:t>
      </w:r>
      <w:r>
        <w:rPr>
          <w:spacing w:val="-20"/>
        </w:rPr>
        <w:t xml:space="preserve"> </w:t>
      </w:r>
      <w:r>
        <w:t>III/PURPOSES</w:t>
      </w:r>
      <w:r>
        <w:tab/>
        <w:t>2</w:t>
      </w:r>
    </w:p>
    <w:p w14:paraId="0B591E45" w14:textId="77777777" w:rsidR="00B01547" w:rsidRDefault="00B01547">
      <w:pPr>
        <w:pStyle w:val="BodyText"/>
        <w:tabs>
          <w:tab w:val="left" w:leader="dot" w:pos="9119"/>
        </w:tabs>
        <w:kinsoku w:val="0"/>
        <w:overflowPunct w:val="0"/>
        <w:spacing w:before="245"/>
        <w:ind w:left="119"/>
      </w:pPr>
      <w:r>
        <w:rPr>
          <w:spacing w:val="-1"/>
        </w:rPr>
        <w:t>ARTICLE</w:t>
      </w:r>
      <w:r>
        <w:rPr>
          <w:spacing w:val="-10"/>
        </w:rPr>
        <w:t xml:space="preserve"> </w:t>
      </w:r>
      <w:r>
        <w:rPr>
          <w:spacing w:val="-1"/>
        </w:rPr>
        <w:t>IV/MEDICAL</w:t>
      </w:r>
      <w:r>
        <w:rPr>
          <w:spacing w:val="-13"/>
        </w:rPr>
        <w:t xml:space="preserve"> </w:t>
      </w:r>
      <w:r>
        <w:rPr>
          <w:spacing w:val="-1"/>
        </w:rPr>
        <w:t>STAFF</w:t>
      </w:r>
      <w:r>
        <w:rPr>
          <w:spacing w:val="-11"/>
        </w:rPr>
        <w:t xml:space="preserve"> </w:t>
      </w:r>
      <w:r>
        <w:rPr>
          <w:spacing w:val="-1"/>
        </w:rPr>
        <w:t>MEMBERSHIP</w:t>
      </w:r>
      <w:r>
        <w:rPr>
          <w:spacing w:val="-9"/>
        </w:rPr>
        <w:t xml:space="preserve"> </w:t>
      </w:r>
      <w:r>
        <w:rPr>
          <w:spacing w:val="-1"/>
        </w:rPr>
        <w:t>AND</w:t>
      </w:r>
      <w:r>
        <w:rPr>
          <w:spacing w:val="-10"/>
        </w:rPr>
        <w:t xml:space="preserve"> </w:t>
      </w:r>
      <w:r>
        <w:rPr>
          <w:spacing w:val="-1"/>
        </w:rPr>
        <w:t>CLINICAL</w:t>
      </w:r>
      <w:r>
        <w:rPr>
          <w:spacing w:val="-13"/>
        </w:rPr>
        <w:t xml:space="preserve"> </w:t>
      </w:r>
      <w:r>
        <w:rPr>
          <w:spacing w:val="-1"/>
        </w:rPr>
        <w:t>PRIVILEGES</w:t>
      </w:r>
      <w:r>
        <w:rPr>
          <w:spacing w:val="-1"/>
        </w:rPr>
        <w:tab/>
      </w:r>
      <w:r>
        <w:t>3</w:t>
      </w:r>
    </w:p>
    <w:p w14:paraId="74EAE36D" w14:textId="77777777" w:rsidR="00B01547" w:rsidRDefault="00B01547">
      <w:pPr>
        <w:pStyle w:val="BodyText"/>
        <w:tabs>
          <w:tab w:val="left" w:leader="dot" w:pos="9119"/>
        </w:tabs>
        <w:kinsoku w:val="0"/>
        <w:overflowPunct w:val="0"/>
        <w:spacing w:before="245"/>
      </w:pPr>
      <w:r>
        <w:rPr>
          <w:spacing w:val="-1"/>
        </w:rPr>
        <w:t>Section</w:t>
      </w:r>
      <w:r>
        <w:rPr>
          <w:spacing w:val="-9"/>
        </w:rPr>
        <w:t xml:space="preserve"> </w:t>
      </w:r>
      <w:r>
        <w:rPr>
          <w:spacing w:val="-1"/>
        </w:rPr>
        <w:t>4.1/Nature</w:t>
      </w:r>
      <w:r>
        <w:rPr>
          <w:spacing w:val="-7"/>
        </w:rPr>
        <w:t xml:space="preserve"> </w:t>
      </w:r>
      <w:r>
        <w:t>of</w:t>
      </w:r>
      <w:r>
        <w:rPr>
          <w:spacing w:val="-10"/>
        </w:rPr>
        <w:t xml:space="preserve"> </w:t>
      </w:r>
      <w:r>
        <w:t>Medical</w:t>
      </w:r>
      <w:r>
        <w:rPr>
          <w:spacing w:val="-7"/>
        </w:rPr>
        <w:t xml:space="preserve"> </w:t>
      </w:r>
      <w:r>
        <w:rPr>
          <w:spacing w:val="-1"/>
        </w:rPr>
        <w:t>Staff</w:t>
      </w:r>
      <w:r>
        <w:rPr>
          <w:spacing w:val="-9"/>
        </w:rPr>
        <w:t xml:space="preserve"> </w:t>
      </w:r>
      <w:r>
        <w:rPr>
          <w:spacing w:val="-1"/>
        </w:rPr>
        <w:t>Membership</w:t>
      </w:r>
      <w:r>
        <w:rPr>
          <w:spacing w:val="-1"/>
        </w:rPr>
        <w:tab/>
      </w:r>
      <w:r>
        <w:t>3</w:t>
      </w:r>
    </w:p>
    <w:p w14:paraId="7223CCCC" w14:textId="77777777" w:rsidR="00B01547" w:rsidRDefault="00B01547">
      <w:pPr>
        <w:pStyle w:val="BodyText"/>
        <w:tabs>
          <w:tab w:val="left" w:leader="dot" w:pos="9119"/>
        </w:tabs>
        <w:kinsoku w:val="0"/>
        <w:overflowPunct w:val="0"/>
        <w:spacing w:before="5"/>
        <w:ind w:left="840"/>
      </w:pPr>
      <w:r>
        <w:rPr>
          <w:spacing w:val="-1"/>
        </w:rPr>
        <w:t>Section</w:t>
      </w:r>
      <w:r>
        <w:rPr>
          <w:spacing w:val="-13"/>
        </w:rPr>
        <w:t xml:space="preserve"> </w:t>
      </w:r>
      <w:r>
        <w:rPr>
          <w:spacing w:val="-1"/>
        </w:rPr>
        <w:t>4.2/Qualifications</w:t>
      </w:r>
      <w:r>
        <w:rPr>
          <w:spacing w:val="-13"/>
        </w:rPr>
        <w:t xml:space="preserve"> </w:t>
      </w:r>
      <w:r>
        <w:rPr>
          <w:spacing w:val="-1"/>
        </w:rPr>
        <w:t>for</w:t>
      </w:r>
      <w:r>
        <w:rPr>
          <w:spacing w:val="-11"/>
        </w:rPr>
        <w:t xml:space="preserve"> </w:t>
      </w:r>
      <w:r>
        <w:rPr>
          <w:spacing w:val="-1"/>
        </w:rPr>
        <w:t>Membership/Clinical</w:t>
      </w:r>
      <w:r>
        <w:rPr>
          <w:spacing w:val="-12"/>
        </w:rPr>
        <w:t xml:space="preserve"> </w:t>
      </w:r>
      <w:r>
        <w:rPr>
          <w:spacing w:val="-1"/>
        </w:rPr>
        <w:t>Privileges</w:t>
      </w:r>
      <w:r>
        <w:rPr>
          <w:spacing w:val="-1"/>
        </w:rPr>
        <w:tab/>
      </w:r>
      <w:r>
        <w:t>3</w:t>
      </w:r>
    </w:p>
    <w:p w14:paraId="6274A638" w14:textId="77777777" w:rsidR="00B01547" w:rsidRDefault="00B01547">
      <w:pPr>
        <w:pStyle w:val="BodyText"/>
        <w:tabs>
          <w:tab w:val="left" w:leader="dot" w:pos="9119"/>
        </w:tabs>
        <w:kinsoku w:val="0"/>
        <w:overflowPunct w:val="0"/>
        <w:spacing w:before="5"/>
        <w:ind w:left="840"/>
      </w:pPr>
      <w:r>
        <w:rPr>
          <w:spacing w:val="-1"/>
        </w:rPr>
        <w:t>Section</w:t>
      </w:r>
      <w:r>
        <w:rPr>
          <w:spacing w:val="-9"/>
        </w:rPr>
        <w:t xml:space="preserve"> </w:t>
      </w:r>
      <w:r>
        <w:rPr>
          <w:spacing w:val="-1"/>
        </w:rPr>
        <w:t>4.3/General</w:t>
      </w:r>
      <w:r>
        <w:rPr>
          <w:spacing w:val="-8"/>
        </w:rPr>
        <w:t xml:space="preserve"> </w:t>
      </w:r>
      <w:r>
        <w:rPr>
          <w:spacing w:val="-1"/>
        </w:rPr>
        <w:t>Conditions</w:t>
      </w:r>
      <w:r>
        <w:rPr>
          <w:spacing w:val="-9"/>
        </w:rPr>
        <w:t xml:space="preserve"> </w:t>
      </w:r>
      <w:r>
        <w:rPr>
          <w:spacing w:val="-1"/>
        </w:rPr>
        <w:t>and</w:t>
      </w:r>
      <w:r>
        <w:rPr>
          <w:spacing w:val="-7"/>
        </w:rPr>
        <w:t xml:space="preserve"> </w:t>
      </w:r>
      <w:r>
        <w:rPr>
          <w:spacing w:val="-1"/>
        </w:rPr>
        <w:t>Duration</w:t>
      </w:r>
      <w:r>
        <w:rPr>
          <w:spacing w:val="-9"/>
        </w:rPr>
        <w:t xml:space="preserve"> </w:t>
      </w:r>
      <w:r>
        <w:t>of</w:t>
      </w:r>
      <w:r>
        <w:rPr>
          <w:spacing w:val="-10"/>
        </w:rPr>
        <w:t xml:space="preserve"> </w:t>
      </w:r>
      <w:r>
        <w:rPr>
          <w:spacing w:val="-1"/>
        </w:rPr>
        <w:t>Appointments</w:t>
      </w:r>
      <w:r>
        <w:rPr>
          <w:spacing w:val="-1"/>
        </w:rPr>
        <w:tab/>
      </w:r>
      <w:r>
        <w:t>3</w:t>
      </w:r>
    </w:p>
    <w:p w14:paraId="301992C7" w14:textId="77777777" w:rsidR="00B01547" w:rsidRDefault="00B01547">
      <w:pPr>
        <w:pStyle w:val="BodyText"/>
        <w:tabs>
          <w:tab w:val="left" w:leader="dot" w:pos="9119"/>
        </w:tabs>
        <w:kinsoku w:val="0"/>
        <w:overflowPunct w:val="0"/>
        <w:spacing w:before="5"/>
        <w:ind w:left="840"/>
      </w:pPr>
      <w:r>
        <w:rPr>
          <w:spacing w:val="-1"/>
        </w:rPr>
        <w:t>Section</w:t>
      </w:r>
      <w:r>
        <w:rPr>
          <w:spacing w:val="-12"/>
        </w:rPr>
        <w:t xml:space="preserve"> </w:t>
      </w:r>
      <w:r>
        <w:rPr>
          <w:spacing w:val="-1"/>
        </w:rPr>
        <w:t>4.4/Conditions</w:t>
      </w:r>
      <w:r>
        <w:rPr>
          <w:spacing w:val="-12"/>
        </w:rPr>
        <w:t xml:space="preserve"> </w:t>
      </w:r>
      <w:r>
        <w:rPr>
          <w:spacing w:val="-1"/>
        </w:rPr>
        <w:t>Surrounding</w:t>
      </w:r>
      <w:r>
        <w:rPr>
          <w:spacing w:val="-12"/>
        </w:rPr>
        <w:t xml:space="preserve"> </w:t>
      </w:r>
      <w:r>
        <w:rPr>
          <w:spacing w:val="-1"/>
        </w:rPr>
        <w:t>Initial</w:t>
      </w:r>
      <w:r>
        <w:rPr>
          <w:spacing w:val="-11"/>
        </w:rPr>
        <w:t xml:space="preserve"> </w:t>
      </w:r>
      <w:r>
        <w:rPr>
          <w:spacing w:val="-1"/>
        </w:rPr>
        <w:t>Appointments</w:t>
      </w:r>
      <w:r>
        <w:rPr>
          <w:spacing w:val="-1"/>
        </w:rPr>
        <w:tab/>
      </w:r>
      <w:r>
        <w:t>4</w:t>
      </w:r>
    </w:p>
    <w:p w14:paraId="6020AD5D" w14:textId="77777777" w:rsidR="00B01547" w:rsidRDefault="00B01547">
      <w:pPr>
        <w:pStyle w:val="BodyText"/>
        <w:tabs>
          <w:tab w:val="left" w:leader="dot" w:pos="9120"/>
        </w:tabs>
        <w:kinsoku w:val="0"/>
        <w:overflowPunct w:val="0"/>
        <w:spacing w:before="5"/>
        <w:ind w:left="840"/>
      </w:pPr>
      <w:r>
        <w:rPr>
          <w:spacing w:val="-1"/>
        </w:rPr>
        <w:t>Section</w:t>
      </w:r>
      <w:r>
        <w:rPr>
          <w:spacing w:val="-9"/>
        </w:rPr>
        <w:t xml:space="preserve"> </w:t>
      </w:r>
      <w:r>
        <w:t>4.5/Procedures</w:t>
      </w:r>
      <w:r>
        <w:rPr>
          <w:spacing w:val="-8"/>
        </w:rPr>
        <w:t xml:space="preserve"> </w:t>
      </w:r>
      <w:r>
        <w:rPr>
          <w:spacing w:val="-1"/>
        </w:rPr>
        <w:t>for</w:t>
      </w:r>
      <w:r>
        <w:rPr>
          <w:spacing w:val="-6"/>
        </w:rPr>
        <w:t xml:space="preserve"> </w:t>
      </w:r>
      <w:r>
        <w:rPr>
          <w:spacing w:val="-1"/>
        </w:rPr>
        <w:t>Reappointment,</w:t>
      </w:r>
      <w:r>
        <w:rPr>
          <w:spacing w:val="-6"/>
        </w:rPr>
        <w:t xml:space="preserve"> </w:t>
      </w:r>
      <w:r>
        <w:rPr>
          <w:spacing w:val="-1"/>
        </w:rPr>
        <w:t>Demotions,</w:t>
      </w:r>
      <w:r>
        <w:rPr>
          <w:spacing w:val="36"/>
        </w:rPr>
        <w:t xml:space="preserve"> </w:t>
      </w:r>
      <w:r>
        <w:rPr>
          <w:spacing w:val="-1"/>
        </w:rPr>
        <w:t>Failure</w:t>
      </w:r>
      <w:r>
        <w:rPr>
          <w:spacing w:val="-7"/>
        </w:rPr>
        <w:t xml:space="preserve"> </w:t>
      </w:r>
      <w:r>
        <w:rPr>
          <w:spacing w:val="-1"/>
        </w:rPr>
        <w:t>to</w:t>
      </w:r>
      <w:r>
        <w:rPr>
          <w:spacing w:val="-6"/>
        </w:rPr>
        <w:t xml:space="preserve"> </w:t>
      </w:r>
      <w:r>
        <w:rPr>
          <w:spacing w:val="-1"/>
        </w:rPr>
        <w:t>Reappoint</w:t>
      </w:r>
      <w:r>
        <w:rPr>
          <w:spacing w:val="-1"/>
        </w:rPr>
        <w:tab/>
      </w:r>
      <w:r>
        <w:t>7</w:t>
      </w:r>
    </w:p>
    <w:p w14:paraId="60A7B727" w14:textId="77777777" w:rsidR="00B01547" w:rsidRDefault="00B01547">
      <w:pPr>
        <w:pStyle w:val="BodyText"/>
        <w:tabs>
          <w:tab w:val="left" w:leader="dot" w:pos="9120"/>
        </w:tabs>
        <w:kinsoku w:val="0"/>
        <w:overflowPunct w:val="0"/>
        <w:spacing w:before="5"/>
        <w:ind w:left="840"/>
      </w:pPr>
      <w:r>
        <w:rPr>
          <w:spacing w:val="-1"/>
        </w:rPr>
        <w:t>Section</w:t>
      </w:r>
      <w:r>
        <w:rPr>
          <w:spacing w:val="-10"/>
        </w:rPr>
        <w:t xml:space="preserve"> </w:t>
      </w:r>
      <w:r>
        <w:rPr>
          <w:spacing w:val="-1"/>
        </w:rPr>
        <w:t>4.6/Delineation</w:t>
      </w:r>
      <w:r>
        <w:rPr>
          <w:spacing w:val="-10"/>
        </w:rPr>
        <w:t xml:space="preserve"> </w:t>
      </w:r>
      <w:r>
        <w:t>of</w:t>
      </w:r>
      <w:r>
        <w:rPr>
          <w:spacing w:val="-10"/>
        </w:rPr>
        <w:t xml:space="preserve"> </w:t>
      </w:r>
      <w:r>
        <w:rPr>
          <w:spacing w:val="-1"/>
        </w:rPr>
        <w:t>Clinical</w:t>
      </w:r>
      <w:r>
        <w:rPr>
          <w:spacing w:val="-9"/>
        </w:rPr>
        <w:t xml:space="preserve"> </w:t>
      </w:r>
      <w:r>
        <w:rPr>
          <w:spacing w:val="-1"/>
        </w:rPr>
        <w:t>Privileges</w:t>
      </w:r>
      <w:r>
        <w:rPr>
          <w:spacing w:val="-1"/>
        </w:rPr>
        <w:tab/>
      </w:r>
      <w:r>
        <w:t>8</w:t>
      </w:r>
    </w:p>
    <w:p w14:paraId="1D2A425D" w14:textId="77777777" w:rsidR="00B01547" w:rsidRDefault="00B01547">
      <w:pPr>
        <w:pStyle w:val="BodyText"/>
        <w:tabs>
          <w:tab w:val="left" w:leader="dot" w:pos="9119"/>
        </w:tabs>
        <w:kinsoku w:val="0"/>
        <w:overflowPunct w:val="0"/>
        <w:spacing w:before="5"/>
        <w:ind w:left="840"/>
      </w:pPr>
      <w:r>
        <w:rPr>
          <w:spacing w:val="-1"/>
        </w:rPr>
        <w:t>Section</w:t>
      </w:r>
      <w:r>
        <w:rPr>
          <w:spacing w:val="-11"/>
        </w:rPr>
        <w:t xml:space="preserve"> </w:t>
      </w:r>
      <w:r>
        <w:rPr>
          <w:spacing w:val="-1"/>
        </w:rPr>
        <w:t>4.7/Modification</w:t>
      </w:r>
      <w:r>
        <w:rPr>
          <w:spacing w:val="-11"/>
        </w:rPr>
        <w:t xml:space="preserve"> </w:t>
      </w:r>
      <w:r>
        <w:t>of</w:t>
      </w:r>
      <w:r>
        <w:rPr>
          <w:spacing w:val="-12"/>
        </w:rPr>
        <w:t xml:space="preserve"> </w:t>
      </w:r>
      <w:r>
        <w:rPr>
          <w:spacing w:val="-1"/>
        </w:rPr>
        <w:t>Privileges</w:t>
      </w:r>
      <w:r>
        <w:rPr>
          <w:spacing w:val="-1"/>
        </w:rPr>
        <w:tab/>
      </w:r>
      <w:r>
        <w:t>8</w:t>
      </w:r>
    </w:p>
    <w:p w14:paraId="7940B28A" w14:textId="77777777" w:rsidR="00B01547" w:rsidRDefault="00B01547">
      <w:pPr>
        <w:pStyle w:val="BodyText"/>
        <w:tabs>
          <w:tab w:val="left" w:leader="dot" w:pos="9119"/>
        </w:tabs>
        <w:kinsoku w:val="0"/>
        <w:overflowPunct w:val="0"/>
        <w:spacing w:before="5"/>
        <w:ind w:left="840"/>
      </w:pPr>
      <w:r>
        <w:rPr>
          <w:spacing w:val="-1"/>
        </w:rPr>
        <w:t>Section</w:t>
      </w:r>
      <w:r>
        <w:rPr>
          <w:spacing w:val="-15"/>
        </w:rPr>
        <w:t xml:space="preserve"> </w:t>
      </w:r>
      <w:r>
        <w:t>4.8/Temporary</w:t>
      </w:r>
      <w:r>
        <w:rPr>
          <w:spacing w:val="-16"/>
        </w:rPr>
        <w:t xml:space="preserve"> </w:t>
      </w:r>
      <w:r>
        <w:rPr>
          <w:spacing w:val="-1"/>
        </w:rPr>
        <w:t>Privileges</w:t>
      </w:r>
      <w:r>
        <w:rPr>
          <w:spacing w:val="-1"/>
        </w:rPr>
        <w:tab/>
      </w:r>
      <w:r>
        <w:t>9</w:t>
      </w:r>
    </w:p>
    <w:p w14:paraId="420E4049" w14:textId="77777777" w:rsidR="00B01547" w:rsidRDefault="00B01547">
      <w:pPr>
        <w:pStyle w:val="BodyText"/>
        <w:tabs>
          <w:tab w:val="left" w:leader="dot" w:pos="9119"/>
        </w:tabs>
        <w:kinsoku w:val="0"/>
        <w:overflowPunct w:val="0"/>
        <w:spacing w:before="5"/>
        <w:ind w:left="840"/>
      </w:pPr>
      <w:r>
        <w:rPr>
          <w:spacing w:val="-1"/>
        </w:rPr>
        <w:t>Section</w:t>
      </w:r>
      <w:r>
        <w:rPr>
          <w:spacing w:val="-18"/>
        </w:rPr>
        <w:t xml:space="preserve"> </w:t>
      </w:r>
      <w:r>
        <w:rPr>
          <w:spacing w:val="-1"/>
        </w:rPr>
        <w:t>4.9/Emergency/Disaster</w:t>
      </w:r>
      <w:r>
        <w:rPr>
          <w:spacing w:val="-16"/>
        </w:rPr>
        <w:t xml:space="preserve"> </w:t>
      </w:r>
      <w:r>
        <w:rPr>
          <w:spacing w:val="-1"/>
        </w:rPr>
        <w:t>Privileges</w:t>
      </w:r>
      <w:r>
        <w:rPr>
          <w:spacing w:val="-1"/>
        </w:rPr>
        <w:tab/>
      </w:r>
      <w:r>
        <w:rPr>
          <w:spacing w:val="1"/>
        </w:rPr>
        <w:t>10</w:t>
      </w:r>
    </w:p>
    <w:p w14:paraId="37C4F694" w14:textId="77777777" w:rsidR="00B01547" w:rsidRDefault="00B01547">
      <w:pPr>
        <w:pStyle w:val="BodyText"/>
        <w:tabs>
          <w:tab w:val="left" w:leader="dot" w:pos="9119"/>
        </w:tabs>
        <w:kinsoku w:val="0"/>
        <w:overflowPunct w:val="0"/>
        <w:spacing w:before="5"/>
      </w:pPr>
      <w:r>
        <w:rPr>
          <w:spacing w:val="-1"/>
        </w:rPr>
        <w:t>Section</w:t>
      </w:r>
      <w:r>
        <w:rPr>
          <w:spacing w:val="-16"/>
        </w:rPr>
        <w:t xml:space="preserve"> </w:t>
      </w:r>
      <w:r>
        <w:rPr>
          <w:spacing w:val="-1"/>
        </w:rPr>
        <w:t>4.10/Telemedicine</w:t>
      </w:r>
      <w:r>
        <w:rPr>
          <w:spacing w:val="-14"/>
        </w:rPr>
        <w:t xml:space="preserve"> </w:t>
      </w:r>
      <w:r>
        <w:rPr>
          <w:spacing w:val="-1"/>
        </w:rPr>
        <w:t>Privileges</w:t>
      </w:r>
      <w:r>
        <w:rPr>
          <w:spacing w:val="-1"/>
        </w:rPr>
        <w:tab/>
      </w:r>
      <w:r>
        <w:rPr>
          <w:spacing w:val="1"/>
        </w:rPr>
        <w:t>1</w:t>
      </w:r>
      <w:r w:rsidR="00EA7D90">
        <w:rPr>
          <w:spacing w:val="1"/>
        </w:rPr>
        <w:t>1</w:t>
      </w:r>
    </w:p>
    <w:p w14:paraId="1A345F3D" w14:textId="77777777" w:rsidR="00B01547" w:rsidRDefault="00B01547">
      <w:pPr>
        <w:pStyle w:val="BodyText"/>
        <w:tabs>
          <w:tab w:val="left" w:leader="dot" w:pos="9119"/>
        </w:tabs>
        <w:kinsoku w:val="0"/>
        <w:overflowPunct w:val="0"/>
        <w:spacing w:before="5"/>
      </w:pPr>
      <w:r>
        <w:rPr>
          <w:spacing w:val="-1"/>
        </w:rPr>
        <w:t>Section</w:t>
      </w:r>
      <w:r>
        <w:rPr>
          <w:spacing w:val="-9"/>
        </w:rPr>
        <w:t xml:space="preserve"> </w:t>
      </w:r>
      <w:r>
        <w:rPr>
          <w:spacing w:val="-1"/>
        </w:rPr>
        <w:t>4.11/Leave</w:t>
      </w:r>
      <w:r>
        <w:rPr>
          <w:spacing w:val="-8"/>
        </w:rPr>
        <w:t xml:space="preserve"> </w:t>
      </w:r>
      <w:r>
        <w:t>of</w:t>
      </w:r>
      <w:r>
        <w:rPr>
          <w:spacing w:val="-10"/>
        </w:rPr>
        <w:t xml:space="preserve"> </w:t>
      </w:r>
      <w:r>
        <w:rPr>
          <w:spacing w:val="-1"/>
        </w:rPr>
        <w:t>Absence</w:t>
      </w:r>
      <w:r>
        <w:rPr>
          <w:spacing w:val="-1"/>
        </w:rPr>
        <w:tab/>
      </w:r>
      <w:r>
        <w:rPr>
          <w:spacing w:val="1"/>
        </w:rPr>
        <w:t>11</w:t>
      </w:r>
    </w:p>
    <w:p w14:paraId="663667F9" w14:textId="7B9372EB" w:rsidR="00B01547" w:rsidRDefault="00B01547">
      <w:pPr>
        <w:pStyle w:val="BodyText"/>
        <w:kinsoku w:val="0"/>
        <w:overflowPunct w:val="0"/>
        <w:spacing w:before="288"/>
        <w:ind w:left="120"/>
        <w:rPr>
          <w:sz w:val="24"/>
          <w:szCs w:val="24"/>
        </w:rPr>
      </w:pPr>
      <w:r>
        <w:rPr>
          <w:spacing w:val="-2"/>
          <w:sz w:val="24"/>
          <w:szCs w:val="24"/>
        </w:rPr>
        <w:t>ARTICLE</w:t>
      </w:r>
      <w:r>
        <w:rPr>
          <w:spacing w:val="-1"/>
          <w:sz w:val="24"/>
          <w:szCs w:val="24"/>
        </w:rPr>
        <w:t xml:space="preserve"> V/MEMBERSHIP</w:t>
      </w:r>
      <w:r>
        <w:rPr>
          <w:spacing w:val="-38"/>
          <w:sz w:val="24"/>
          <w:szCs w:val="24"/>
        </w:rPr>
        <w:t xml:space="preserve"> </w:t>
      </w:r>
    </w:p>
    <w:p w14:paraId="503F99DE" w14:textId="77777777" w:rsidR="00B01547" w:rsidRDefault="00B01547">
      <w:pPr>
        <w:pStyle w:val="BodyText"/>
        <w:tabs>
          <w:tab w:val="left" w:leader="dot" w:pos="9119"/>
        </w:tabs>
        <w:kinsoku w:val="0"/>
        <w:overflowPunct w:val="0"/>
        <w:spacing w:before="246"/>
        <w:ind w:left="840"/>
      </w:pPr>
      <w:r>
        <w:rPr>
          <w:spacing w:val="-1"/>
        </w:rPr>
        <w:t>Section</w:t>
      </w:r>
      <w:r>
        <w:rPr>
          <w:spacing w:val="-19"/>
        </w:rPr>
        <w:t xml:space="preserve"> </w:t>
      </w:r>
      <w:r>
        <w:rPr>
          <w:spacing w:val="-1"/>
        </w:rPr>
        <w:t>5.1/Categories</w:t>
      </w:r>
      <w:r>
        <w:rPr>
          <w:spacing w:val="-1"/>
        </w:rPr>
        <w:tab/>
      </w:r>
      <w:r>
        <w:rPr>
          <w:spacing w:val="1"/>
        </w:rPr>
        <w:t>11</w:t>
      </w:r>
    </w:p>
    <w:p w14:paraId="32FEAE65" w14:textId="77777777" w:rsidR="00B01547" w:rsidRDefault="00B01547">
      <w:pPr>
        <w:pStyle w:val="BodyText"/>
        <w:tabs>
          <w:tab w:val="left" w:leader="dot" w:pos="9120"/>
        </w:tabs>
        <w:kinsoku w:val="0"/>
        <w:overflowPunct w:val="0"/>
        <w:spacing w:before="5"/>
      </w:pPr>
      <w:r>
        <w:rPr>
          <w:spacing w:val="-1"/>
        </w:rPr>
        <w:t>Section</w:t>
      </w:r>
      <w:r>
        <w:rPr>
          <w:spacing w:val="-11"/>
        </w:rPr>
        <w:t xml:space="preserve"> </w:t>
      </w:r>
      <w:r>
        <w:rPr>
          <w:spacing w:val="-1"/>
        </w:rPr>
        <w:t>5.2/Active</w:t>
      </w:r>
      <w:r>
        <w:rPr>
          <w:spacing w:val="-9"/>
        </w:rPr>
        <w:t xml:space="preserve"> </w:t>
      </w:r>
      <w:r>
        <w:rPr>
          <w:spacing w:val="-1"/>
        </w:rPr>
        <w:t>Staff</w:t>
      </w:r>
      <w:r>
        <w:rPr>
          <w:spacing w:val="-1"/>
        </w:rPr>
        <w:tab/>
      </w:r>
      <w:r>
        <w:rPr>
          <w:spacing w:val="1"/>
        </w:rPr>
        <w:t>11</w:t>
      </w:r>
    </w:p>
    <w:p w14:paraId="6F751CE0" w14:textId="77777777" w:rsidR="00B01547" w:rsidRDefault="00B01547">
      <w:pPr>
        <w:pStyle w:val="BodyText"/>
        <w:tabs>
          <w:tab w:val="left" w:leader="dot" w:pos="9120"/>
        </w:tabs>
        <w:kinsoku w:val="0"/>
        <w:overflowPunct w:val="0"/>
        <w:spacing w:before="5"/>
        <w:ind w:left="840"/>
        <w:rPr>
          <w:spacing w:val="1"/>
        </w:rPr>
      </w:pPr>
      <w:r>
        <w:rPr>
          <w:spacing w:val="-1"/>
        </w:rPr>
        <w:t>Section</w:t>
      </w:r>
      <w:r>
        <w:rPr>
          <w:spacing w:val="-12"/>
        </w:rPr>
        <w:t xml:space="preserve"> </w:t>
      </w:r>
      <w:r>
        <w:rPr>
          <w:spacing w:val="-1"/>
        </w:rPr>
        <w:t>5.</w:t>
      </w:r>
      <w:r w:rsidR="00976F87">
        <w:rPr>
          <w:spacing w:val="-1"/>
        </w:rPr>
        <w:t>3</w:t>
      </w:r>
      <w:r>
        <w:rPr>
          <w:spacing w:val="-1"/>
        </w:rPr>
        <w:t>/Consulting</w:t>
      </w:r>
      <w:r>
        <w:rPr>
          <w:spacing w:val="-12"/>
        </w:rPr>
        <w:t xml:space="preserve"> </w:t>
      </w:r>
      <w:r>
        <w:rPr>
          <w:spacing w:val="-1"/>
        </w:rPr>
        <w:t>Staff</w:t>
      </w:r>
      <w:r>
        <w:rPr>
          <w:spacing w:val="-1"/>
        </w:rPr>
        <w:tab/>
      </w:r>
      <w:r>
        <w:rPr>
          <w:spacing w:val="1"/>
        </w:rPr>
        <w:t>12</w:t>
      </w:r>
    </w:p>
    <w:p w14:paraId="7AE1A273" w14:textId="77777777" w:rsidR="00B01547" w:rsidRDefault="00E70C94">
      <w:pPr>
        <w:pStyle w:val="BodyText"/>
        <w:kinsoku w:val="0"/>
        <w:overflowPunct w:val="0"/>
        <w:spacing w:before="5"/>
        <w:ind w:left="840"/>
      </w:pPr>
      <w:r>
        <w:rPr>
          <w:spacing w:val="-1"/>
          <w:w w:val="95"/>
        </w:rPr>
        <w:t>S</w:t>
      </w:r>
      <w:r w:rsidR="00B01547">
        <w:rPr>
          <w:spacing w:val="-1"/>
          <w:w w:val="95"/>
        </w:rPr>
        <w:t>ection</w:t>
      </w:r>
      <w:r>
        <w:rPr>
          <w:w w:val="95"/>
        </w:rPr>
        <w:t xml:space="preserve"> </w:t>
      </w:r>
      <w:r>
        <w:rPr>
          <w:spacing w:val="-1"/>
          <w:w w:val="95"/>
        </w:rPr>
        <w:t>5.</w:t>
      </w:r>
      <w:r w:rsidR="00EA7D90">
        <w:rPr>
          <w:spacing w:val="-1"/>
          <w:w w:val="95"/>
        </w:rPr>
        <w:t>4</w:t>
      </w:r>
      <w:r>
        <w:rPr>
          <w:spacing w:val="-1"/>
          <w:w w:val="95"/>
        </w:rPr>
        <w:t xml:space="preserve">/Affiliate </w:t>
      </w:r>
      <w:r w:rsidR="00B01547">
        <w:rPr>
          <w:spacing w:val="-1"/>
          <w:w w:val="95"/>
        </w:rPr>
        <w:t>Staff………………………………………………………………………………….</w:t>
      </w:r>
      <w:r>
        <w:rPr>
          <w:spacing w:val="-1"/>
          <w:w w:val="95"/>
        </w:rPr>
        <w:t xml:space="preserve">          </w:t>
      </w:r>
      <w:r w:rsidR="00B01547">
        <w:rPr>
          <w:spacing w:val="-1"/>
          <w:w w:val="95"/>
        </w:rPr>
        <w:t>12</w:t>
      </w:r>
    </w:p>
    <w:p w14:paraId="3D221754" w14:textId="77777777" w:rsidR="00B01547" w:rsidRDefault="00B01547">
      <w:pPr>
        <w:pStyle w:val="BodyText"/>
        <w:kinsoku w:val="0"/>
        <w:overflowPunct w:val="0"/>
        <w:spacing w:before="247"/>
        <w:ind w:left="120"/>
      </w:pPr>
      <w:r>
        <w:rPr>
          <w:spacing w:val="-1"/>
        </w:rPr>
        <w:t>ARTICLE</w:t>
      </w:r>
      <w:r>
        <w:rPr>
          <w:spacing w:val="-24"/>
        </w:rPr>
        <w:t xml:space="preserve"> </w:t>
      </w:r>
      <w:r>
        <w:rPr>
          <w:spacing w:val="-1"/>
        </w:rPr>
        <w:t>VI/</w:t>
      </w:r>
      <w:r w:rsidR="00EA7D90">
        <w:rPr>
          <w:spacing w:val="-1"/>
        </w:rPr>
        <w:t>RESIDENT/TRAINING</w:t>
      </w:r>
      <w:r>
        <w:rPr>
          <w:spacing w:val="-24"/>
        </w:rPr>
        <w:t xml:space="preserve"> </w:t>
      </w:r>
      <w:r>
        <w:rPr>
          <w:spacing w:val="-1"/>
        </w:rPr>
        <w:t>STAFF</w:t>
      </w:r>
      <w:r>
        <w:rPr>
          <w:spacing w:val="-39"/>
        </w:rPr>
        <w:t xml:space="preserve"> </w:t>
      </w:r>
      <w:r>
        <w:t>.........................................................................................................</w:t>
      </w:r>
      <w:r w:rsidR="00EA7D90">
        <w:t>12</w:t>
      </w:r>
    </w:p>
    <w:p w14:paraId="5FE5CD9A" w14:textId="77777777" w:rsidR="00B01547" w:rsidRDefault="00B01547">
      <w:pPr>
        <w:pStyle w:val="BodyText"/>
        <w:tabs>
          <w:tab w:val="left" w:leader="dot" w:pos="9119"/>
        </w:tabs>
        <w:kinsoku w:val="0"/>
        <w:overflowPunct w:val="0"/>
        <w:spacing w:before="245"/>
        <w:ind w:left="120"/>
      </w:pPr>
      <w:r>
        <w:rPr>
          <w:spacing w:val="-1"/>
        </w:rPr>
        <w:t>ARTICLE</w:t>
      </w:r>
      <w:r>
        <w:rPr>
          <w:spacing w:val="-15"/>
        </w:rPr>
        <w:t xml:space="preserve"> </w:t>
      </w:r>
      <w:r>
        <w:rPr>
          <w:spacing w:val="-1"/>
        </w:rPr>
        <w:t>VII/CORRECTIVE</w:t>
      </w:r>
      <w:r>
        <w:rPr>
          <w:spacing w:val="-15"/>
        </w:rPr>
        <w:t xml:space="preserve"> </w:t>
      </w:r>
      <w:r>
        <w:rPr>
          <w:spacing w:val="-1"/>
        </w:rPr>
        <w:t>ACTION</w:t>
      </w:r>
      <w:r>
        <w:rPr>
          <w:spacing w:val="-1"/>
        </w:rPr>
        <w:tab/>
      </w:r>
      <w:r>
        <w:rPr>
          <w:spacing w:val="1"/>
        </w:rPr>
        <w:t>1</w:t>
      </w:r>
      <w:r w:rsidR="00EA32B8">
        <w:rPr>
          <w:spacing w:val="1"/>
        </w:rPr>
        <w:t>2</w:t>
      </w:r>
    </w:p>
    <w:p w14:paraId="0E0D6FDB" w14:textId="77777777" w:rsidR="00B01547" w:rsidRDefault="00B01547">
      <w:pPr>
        <w:pStyle w:val="BodyText"/>
        <w:tabs>
          <w:tab w:val="left" w:leader="dot" w:pos="9120"/>
        </w:tabs>
        <w:kinsoku w:val="0"/>
        <w:overflowPunct w:val="0"/>
        <w:spacing w:before="245"/>
        <w:ind w:left="840"/>
      </w:pPr>
      <w:r>
        <w:rPr>
          <w:spacing w:val="-1"/>
        </w:rPr>
        <w:t>Section</w:t>
      </w:r>
      <w:r>
        <w:rPr>
          <w:spacing w:val="-17"/>
        </w:rPr>
        <w:t xml:space="preserve"> </w:t>
      </w:r>
      <w:r>
        <w:rPr>
          <w:spacing w:val="-1"/>
        </w:rPr>
        <w:t>7.1/General</w:t>
      </w:r>
      <w:r>
        <w:rPr>
          <w:spacing w:val="-1"/>
        </w:rPr>
        <w:tab/>
      </w:r>
      <w:r>
        <w:rPr>
          <w:spacing w:val="1"/>
        </w:rPr>
        <w:t>1</w:t>
      </w:r>
      <w:r w:rsidR="00EA32B8">
        <w:rPr>
          <w:spacing w:val="1"/>
        </w:rPr>
        <w:t>2</w:t>
      </w:r>
    </w:p>
    <w:p w14:paraId="3488CF0B" w14:textId="77777777" w:rsidR="00B01547" w:rsidRDefault="00B01547">
      <w:pPr>
        <w:pStyle w:val="BodyText"/>
        <w:tabs>
          <w:tab w:val="left" w:leader="dot" w:pos="9120"/>
        </w:tabs>
        <w:kinsoku w:val="0"/>
        <w:overflowPunct w:val="0"/>
        <w:spacing w:before="5"/>
        <w:ind w:left="840"/>
      </w:pPr>
      <w:r>
        <w:rPr>
          <w:spacing w:val="-1"/>
        </w:rPr>
        <w:t>Section</w:t>
      </w:r>
      <w:r>
        <w:rPr>
          <w:spacing w:val="-20"/>
        </w:rPr>
        <w:t xml:space="preserve"> </w:t>
      </w:r>
      <w:r>
        <w:rPr>
          <w:spacing w:val="-1"/>
        </w:rPr>
        <w:t>7.2/Suspensions</w:t>
      </w:r>
      <w:r>
        <w:rPr>
          <w:spacing w:val="-1"/>
        </w:rPr>
        <w:tab/>
      </w:r>
      <w:r>
        <w:t>14</w:t>
      </w:r>
    </w:p>
    <w:p w14:paraId="7F7BB275" w14:textId="77777777" w:rsidR="00B01547" w:rsidRDefault="00B01547">
      <w:pPr>
        <w:pStyle w:val="BodyText"/>
        <w:tabs>
          <w:tab w:val="left" w:leader="dot" w:pos="9120"/>
        </w:tabs>
        <w:kinsoku w:val="0"/>
        <w:overflowPunct w:val="0"/>
        <w:spacing w:before="5"/>
        <w:ind w:left="840"/>
      </w:pPr>
      <w:r>
        <w:rPr>
          <w:spacing w:val="-1"/>
        </w:rPr>
        <w:t>Section</w:t>
      </w:r>
      <w:r>
        <w:rPr>
          <w:spacing w:val="-10"/>
        </w:rPr>
        <w:t xml:space="preserve"> </w:t>
      </w:r>
      <w:r>
        <w:rPr>
          <w:spacing w:val="-1"/>
        </w:rPr>
        <w:t>7.3/Action</w:t>
      </w:r>
      <w:r>
        <w:rPr>
          <w:spacing w:val="-10"/>
        </w:rPr>
        <w:t xml:space="preserve"> </w:t>
      </w:r>
      <w:r>
        <w:t>Taken</w:t>
      </w:r>
      <w:r>
        <w:rPr>
          <w:spacing w:val="-9"/>
        </w:rPr>
        <w:t xml:space="preserve"> </w:t>
      </w:r>
      <w:r>
        <w:rPr>
          <w:spacing w:val="-2"/>
        </w:rPr>
        <w:t>Against</w:t>
      </w:r>
      <w:r>
        <w:rPr>
          <w:spacing w:val="-9"/>
        </w:rPr>
        <w:t xml:space="preserve"> </w:t>
      </w:r>
      <w:r>
        <w:t>a</w:t>
      </w:r>
      <w:r>
        <w:rPr>
          <w:spacing w:val="-8"/>
        </w:rPr>
        <w:t xml:space="preserve"> </w:t>
      </w:r>
      <w:r>
        <w:rPr>
          <w:spacing w:val="-1"/>
        </w:rPr>
        <w:t>Medical-Administrative</w:t>
      </w:r>
      <w:r>
        <w:rPr>
          <w:spacing w:val="-9"/>
        </w:rPr>
        <w:t xml:space="preserve"> </w:t>
      </w:r>
      <w:r>
        <w:rPr>
          <w:spacing w:val="-1"/>
        </w:rPr>
        <w:t>Officer</w:t>
      </w:r>
      <w:r>
        <w:rPr>
          <w:spacing w:val="-1"/>
        </w:rPr>
        <w:tab/>
      </w:r>
      <w:r>
        <w:rPr>
          <w:spacing w:val="1"/>
        </w:rPr>
        <w:t>1</w:t>
      </w:r>
      <w:r w:rsidR="00EA7D90">
        <w:rPr>
          <w:spacing w:val="1"/>
        </w:rPr>
        <w:t>5</w:t>
      </w:r>
    </w:p>
    <w:p w14:paraId="477A2E0F" w14:textId="77777777" w:rsidR="00B01547" w:rsidRDefault="00B01547">
      <w:pPr>
        <w:pStyle w:val="BodyText"/>
        <w:tabs>
          <w:tab w:val="left" w:leader="dot" w:pos="9119"/>
        </w:tabs>
        <w:kinsoku w:val="0"/>
        <w:overflowPunct w:val="0"/>
        <w:spacing w:before="245"/>
        <w:ind w:left="120"/>
      </w:pPr>
      <w:r>
        <w:rPr>
          <w:spacing w:val="-1"/>
        </w:rPr>
        <w:t>ARTICLE</w:t>
      </w:r>
      <w:r>
        <w:rPr>
          <w:spacing w:val="-11"/>
        </w:rPr>
        <w:t xml:space="preserve"> </w:t>
      </w:r>
      <w:r>
        <w:rPr>
          <w:spacing w:val="-1"/>
        </w:rPr>
        <w:t>VIII/HEARING</w:t>
      </w:r>
      <w:r>
        <w:rPr>
          <w:spacing w:val="-11"/>
        </w:rPr>
        <w:t xml:space="preserve"> </w:t>
      </w:r>
      <w:r>
        <w:rPr>
          <w:spacing w:val="-1"/>
        </w:rPr>
        <w:t>AND</w:t>
      </w:r>
      <w:r>
        <w:rPr>
          <w:spacing w:val="-11"/>
        </w:rPr>
        <w:t xml:space="preserve"> </w:t>
      </w:r>
      <w:r>
        <w:rPr>
          <w:spacing w:val="-1"/>
        </w:rPr>
        <w:t>APPELLATE</w:t>
      </w:r>
      <w:r>
        <w:rPr>
          <w:spacing w:val="-11"/>
        </w:rPr>
        <w:t xml:space="preserve"> </w:t>
      </w:r>
      <w:r>
        <w:rPr>
          <w:spacing w:val="-1"/>
        </w:rPr>
        <w:t>REVIEW</w:t>
      </w:r>
      <w:r>
        <w:rPr>
          <w:spacing w:val="-10"/>
        </w:rPr>
        <w:t xml:space="preserve"> </w:t>
      </w:r>
      <w:r>
        <w:rPr>
          <w:spacing w:val="-1"/>
        </w:rPr>
        <w:t>PROCEDURE</w:t>
      </w:r>
      <w:r>
        <w:rPr>
          <w:spacing w:val="-1"/>
        </w:rPr>
        <w:tab/>
      </w:r>
      <w:r>
        <w:rPr>
          <w:spacing w:val="1"/>
        </w:rPr>
        <w:t>1</w:t>
      </w:r>
      <w:r w:rsidR="00EA32B8">
        <w:rPr>
          <w:spacing w:val="1"/>
        </w:rPr>
        <w:t>5</w:t>
      </w:r>
    </w:p>
    <w:p w14:paraId="3545E385" w14:textId="77777777" w:rsidR="00B01547" w:rsidRDefault="00B01547">
      <w:pPr>
        <w:pStyle w:val="BodyText"/>
        <w:tabs>
          <w:tab w:val="left" w:leader="dot" w:pos="9120"/>
        </w:tabs>
        <w:kinsoku w:val="0"/>
        <w:overflowPunct w:val="0"/>
        <w:spacing w:before="245"/>
        <w:ind w:left="840"/>
      </w:pPr>
      <w:r>
        <w:rPr>
          <w:spacing w:val="-1"/>
        </w:rPr>
        <w:t>Section</w:t>
      </w:r>
      <w:r>
        <w:rPr>
          <w:spacing w:val="-9"/>
        </w:rPr>
        <w:t xml:space="preserve"> </w:t>
      </w:r>
      <w:r>
        <w:rPr>
          <w:spacing w:val="-1"/>
        </w:rPr>
        <w:t>8.1/Right</w:t>
      </w:r>
      <w:r>
        <w:rPr>
          <w:spacing w:val="-7"/>
        </w:rPr>
        <w:t xml:space="preserve"> </w:t>
      </w:r>
      <w:r>
        <w:rPr>
          <w:spacing w:val="-1"/>
        </w:rPr>
        <w:t>to</w:t>
      </w:r>
      <w:r>
        <w:rPr>
          <w:spacing w:val="-6"/>
        </w:rPr>
        <w:t xml:space="preserve"> </w:t>
      </w:r>
      <w:r>
        <w:rPr>
          <w:spacing w:val="-1"/>
        </w:rPr>
        <w:t>Hearing</w:t>
      </w:r>
      <w:r>
        <w:rPr>
          <w:spacing w:val="-1"/>
        </w:rPr>
        <w:tab/>
      </w:r>
      <w:r>
        <w:t>1</w:t>
      </w:r>
      <w:r w:rsidR="00EA32B8">
        <w:t>5</w:t>
      </w:r>
    </w:p>
    <w:p w14:paraId="553638A3" w14:textId="77777777" w:rsidR="00B01547" w:rsidRDefault="00B01547">
      <w:pPr>
        <w:pStyle w:val="BodyText"/>
        <w:tabs>
          <w:tab w:val="left" w:leader="dot" w:pos="9120"/>
        </w:tabs>
        <w:kinsoku w:val="0"/>
        <w:overflowPunct w:val="0"/>
        <w:spacing w:before="5"/>
        <w:ind w:left="840"/>
      </w:pPr>
      <w:r>
        <w:rPr>
          <w:spacing w:val="-1"/>
        </w:rPr>
        <w:t>Section</w:t>
      </w:r>
      <w:r>
        <w:rPr>
          <w:spacing w:val="-12"/>
        </w:rPr>
        <w:t xml:space="preserve"> </w:t>
      </w:r>
      <w:r>
        <w:rPr>
          <w:spacing w:val="-1"/>
        </w:rPr>
        <w:t>8.2/Appointment</w:t>
      </w:r>
      <w:r>
        <w:rPr>
          <w:spacing w:val="-11"/>
        </w:rPr>
        <w:t xml:space="preserve"> </w:t>
      </w:r>
      <w:r>
        <w:t>of</w:t>
      </w:r>
      <w:r>
        <w:rPr>
          <w:spacing w:val="-13"/>
        </w:rPr>
        <w:t xml:space="preserve"> </w:t>
      </w:r>
      <w:r>
        <w:rPr>
          <w:spacing w:val="-1"/>
        </w:rPr>
        <w:t>Hearing</w:t>
      </w:r>
      <w:r>
        <w:rPr>
          <w:spacing w:val="-11"/>
        </w:rPr>
        <w:t xml:space="preserve"> </w:t>
      </w:r>
      <w:r>
        <w:rPr>
          <w:spacing w:val="-1"/>
        </w:rPr>
        <w:t>Officer/Committee</w:t>
      </w:r>
      <w:r>
        <w:rPr>
          <w:spacing w:val="-1"/>
        </w:rPr>
        <w:tab/>
      </w:r>
      <w:r>
        <w:rPr>
          <w:spacing w:val="1"/>
        </w:rPr>
        <w:t>1</w:t>
      </w:r>
      <w:r w:rsidR="00857623">
        <w:rPr>
          <w:spacing w:val="1"/>
        </w:rPr>
        <w:t>6</w:t>
      </w:r>
    </w:p>
    <w:p w14:paraId="1C279E75" w14:textId="77777777" w:rsidR="00B01547" w:rsidRDefault="00B01547">
      <w:pPr>
        <w:pStyle w:val="BodyText"/>
        <w:kinsoku w:val="0"/>
        <w:overflowPunct w:val="0"/>
        <w:spacing w:before="5"/>
        <w:ind w:left="840"/>
      </w:pPr>
      <w:r>
        <w:rPr>
          <w:spacing w:val="-1"/>
        </w:rPr>
        <w:t>Section</w:t>
      </w:r>
      <w:r>
        <w:rPr>
          <w:spacing w:val="-24"/>
        </w:rPr>
        <w:t xml:space="preserve"> </w:t>
      </w:r>
      <w:r>
        <w:rPr>
          <w:spacing w:val="-1"/>
        </w:rPr>
        <w:t>8.3/Hearing</w:t>
      </w:r>
      <w:r>
        <w:rPr>
          <w:spacing w:val="-23"/>
        </w:rPr>
        <w:t xml:space="preserve"> </w:t>
      </w:r>
      <w:r>
        <w:t>Procedures</w:t>
      </w:r>
      <w:r>
        <w:rPr>
          <w:spacing w:val="-29"/>
        </w:rPr>
        <w:t xml:space="preserve"> </w:t>
      </w:r>
      <w:r>
        <w:t>....................................................................................</w:t>
      </w:r>
      <w:r w:rsidR="00E70C94">
        <w:t>.............................   1</w:t>
      </w:r>
      <w:r w:rsidR="00EA7D90">
        <w:t>7</w:t>
      </w:r>
    </w:p>
    <w:p w14:paraId="36F6AECB" w14:textId="77777777" w:rsidR="00B01547" w:rsidRDefault="00B01547">
      <w:pPr>
        <w:pStyle w:val="BodyText"/>
        <w:tabs>
          <w:tab w:val="left" w:leader="dot" w:pos="9120"/>
        </w:tabs>
        <w:kinsoku w:val="0"/>
        <w:overflowPunct w:val="0"/>
        <w:spacing w:before="5"/>
        <w:ind w:left="840"/>
      </w:pPr>
      <w:r>
        <w:rPr>
          <w:spacing w:val="-1"/>
        </w:rPr>
        <w:t>Section</w:t>
      </w:r>
      <w:r>
        <w:rPr>
          <w:spacing w:val="-13"/>
        </w:rPr>
        <w:t xml:space="preserve"> </w:t>
      </w:r>
      <w:r>
        <w:rPr>
          <w:spacing w:val="-1"/>
        </w:rPr>
        <w:t>8.4/Appellate</w:t>
      </w:r>
      <w:r>
        <w:rPr>
          <w:spacing w:val="-11"/>
        </w:rPr>
        <w:t xml:space="preserve"> </w:t>
      </w:r>
      <w:r>
        <w:rPr>
          <w:spacing w:val="-1"/>
        </w:rPr>
        <w:t>Review</w:t>
      </w:r>
      <w:r>
        <w:rPr>
          <w:spacing w:val="-1"/>
        </w:rPr>
        <w:tab/>
      </w:r>
      <w:r w:rsidR="00857623">
        <w:rPr>
          <w:spacing w:val="1"/>
        </w:rPr>
        <w:t>19</w:t>
      </w:r>
    </w:p>
    <w:p w14:paraId="309C75BE" w14:textId="77777777" w:rsidR="00B01547" w:rsidRDefault="00B01547">
      <w:pPr>
        <w:pStyle w:val="BodyText"/>
        <w:tabs>
          <w:tab w:val="left" w:leader="dot" w:pos="9120"/>
        </w:tabs>
        <w:kinsoku w:val="0"/>
        <w:overflowPunct w:val="0"/>
        <w:spacing w:before="5"/>
        <w:ind w:left="840"/>
      </w:pPr>
      <w:r>
        <w:rPr>
          <w:spacing w:val="-1"/>
        </w:rPr>
        <w:t>Section</w:t>
      </w:r>
      <w:r>
        <w:rPr>
          <w:spacing w:val="-8"/>
        </w:rPr>
        <w:t xml:space="preserve"> </w:t>
      </w:r>
      <w:r>
        <w:rPr>
          <w:spacing w:val="-1"/>
        </w:rPr>
        <w:t>8.5/Final</w:t>
      </w:r>
      <w:r>
        <w:rPr>
          <w:spacing w:val="-6"/>
        </w:rPr>
        <w:t xml:space="preserve"> </w:t>
      </w:r>
      <w:r>
        <w:rPr>
          <w:spacing w:val="-1"/>
        </w:rPr>
        <w:t>Decision</w:t>
      </w:r>
      <w:r>
        <w:rPr>
          <w:spacing w:val="-7"/>
        </w:rPr>
        <w:t xml:space="preserve"> </w:t>
      </w:r>
      <w:r>
        <w:t>of</w:t>
      </w:r>
      <w:r>
        <w:rPr>
          <w:spacing w:val="-9"/>
        </w:rPr>
        <w:t xml:space="preserve"> </w:t>
      </w:r>
      <w:r>
        <w:rPr>
          <w:spacing w:val="-1"/>
        </w:rPr>
        <w:t>the</w:t>
      </w:r>
      <w:r>
        <w:rPr>
          <w:spacing w:val="-6"/>
        </w:rPr>
        <w:t xml:space="preserve"> </w:t>
      </w:r>
      <w:r>
        <w:rPr>
          <w:spacing w:val="-1"/>
        </w:rPr>
        <w:t>Governing</w:t>
      </w:r>
      <w:r>
        <w:rPr>
          <w:spacing w:val="-7"/>
        </w:rPr>
        <w:t xml:space="preserve"> </w:t>
      </w:r>
      <w:r>
        <w:t>Board</w:t>
      </w:r>
      <w:r>
        <w:tab/>
      </w:r>
      <w:r>
        <w:rPr>
          <w:spacing w:val="1"/>
        </w:rPr>
        <w:t>2</w:t>
      </w:r>
      <w:r w:rsidR="00857623">
        <w:rPr>
          <w:spacing w:val="1"/>
        </w:rPr>
        <w:t>0</w:t>
      </w:r>
    </w:p>
    <w:p w14:paraId="7D5DC53F" w14:textId="77777777" w:rsidR="00B01547" w:rsidRDefault="00B01547">
      <w:pPr>
        <w:pStyle w:val="BodyText"/>
        <w:tabs>
          <w:tab w:val="left" w:leader="dot" w:pos="9120"/>
        </w:tabs>
        <w:kinsoku w:val="0"/>
        <w:overflowPunct w:val="0"/>
        <w:spacing w:before="5"/>
        <w:ind w:left="840"/>
      </w:pPr>
      <w:r>
        <w:rPr>
          <w:spacing w:val="-1"/>
        </w:rPr>
        <w:t>Section</w:t>
      </w:r>
      <w:r>
        <w:rPr>
          <w:spacing w:val="-8"/>
        </w:rPr>
        <w:t xml:space="preserve"> </w:t>
      </w:r>
      <w:r>
        <w:rPr>
          <w:spacing w:val="-1"/>
        </w:rPr>
        <w:t>8.6/Limitations</w:t>
      </w:r>
      <w:r>
        <w:rPr>
          <w:spacing w:val="-7"/>
        </w:rPr>
        <w:t xml:space="preserve"> </w:t>
      </w:r>
      <w:r>
        <w:t>on</w:t>
      </w:r>
      <w:r>
        <w:rPr>
          <w:spacing w:val="-8"/>
        </w:rPr>
        <w:t xml:space="preserve"> </w:t>
      </w:r>
      <w:r>
        <w:rPr>
          <w:spacing w:val="-1"/>
        </w:rPr>
        <w:t>Number</w:t>
      </w:r>
      <w:r>
        <w:rPr>
          <w:spacing w:val="-5"/>
        </w:rPr>
        <w:t xml:space="preserve"> </w:t>
      </w:r>
      <w:r>
        <w:t>of</w:t>
      </w:r>
      <w:r>
        <w:rPr>
          <w:spacing w:val="-9"/>
        </w:rPr>
        <w:t xml:space="preserve"> </w:t>
      </w:r>
      <w:r>
        <w:rPr>
          <w:spacing w:val="-1"/>
        </w:rPr>
        <w:t>Hearings</w:t>
      </w:r>
      <w:r>
        <w:rPr>
          <w:spacing w:val="-7"/>
        </w:rPr>
        <w:t xml:space="preserve"> </w:t>
      </w:r>
      <w:r>
        <w:rPr>
          <w:spacing w:val="-1"/>
        </w:rPr>
        <w:t>and</w:t>
      </w:r>
      <w:r>
        <w:rPr>
          <w:spacing w:val="-6"/>
        </w:rPr>
        <w:t xml:space="preserve"> </w:t>
      </w:r>
      <w:r>
        <w:rPr>
          <w:spacing w:val="-1"/>
        </w:rPr>
        <w:t>Appeals</w:t>
      </w:r>
      <w:r>
        <w:rPr>
          <w:spacing w:val="-1"/>
        </w:rPr>
        <w:tab/>
      </w:r>
      <w:r>
        <w:rPr>
          <w:spacing w:val="1"/>
        </w:rPr>
        <w:t>2</w:t>
      </w:r>
      <w:r w:rsidR="00857623">
        <w:rPr>
          <w:spacing w:val="1"/>
        </w:rPr>
        <w:t>0</w:t>
      </w:r>
    </w:p>
    <w:p w14:paraId="1165102E" w14:textId="77777777" w:rsidR="00B01547" w:rsidRDefault="00B01547">
      <w:pPr>
        <w:pStyle w:val="BodyText"/>
        <w:tabs>
          <w:tab w:val="left" w:leader="dot" w:pos="9120"/>
        </w:tabs>
        <w:kinsoku w:val="0"/>
        <w:overflowPunct w:val="0"/>
        <w:spacing w:before="5"/>
        <w:ind w:left="840"/>
        <w:sectPr w:rsidR="00B01547" w:rsidSect="00864638">
          <w:headerReference w:type="even" r:id="rId11"/>
          <w:headerReference w:type="default" r:id="rId12"/>
          <w:footerReference w:type="even" r:id="rId13"/>
          <w:footerReference w:type="default" r:id="rId14"/>
          <w:headerReference w:type="first" r:id="rId15"/>
          <w:footerReference w:type="first" r:id="rId16"/>
          <w:pgSz w:w="12240" w:h="15840"/>
          <w:pgMar w:top="864" w:right="360" w:bottom="965" w:left="1325" w:header="0" w:footer="778" w:gutter="0"/>
          <w:pgNumType w:start="2"/>
          <w:cols w:space="720" w:equalWidth="0">
            <w:col w:w="10560"/>
          </w:cols>
          <w:noEndnote/>
        </w:sectPr>
      </w:pPr>
    </w:p>
    <w:p w14:paraId="6D2A65C9" w14:textId="77777777" w:rsidR="00B01547" w:rsidRDefault="00B01547">
      <w:pPr>
        <w:pStyle w:val="BodyText"/>
        <w:tabs>
          <w:tab w:val="right" w:leader="dot" w:pos="9321"/>
        </w:tabs>
        <w:kinsoku w:val="0"/>
        <w:overflowPunct w:val="0"/>
        <w:spacing w:before="934"/>
        <w:ind w:left="120"/>
      </w:pPr>
      <w:r>
        <w:rPr>
          <w:spacing w:val="-1"/>
        </w:rPr>
        <w:lastRenderedPageBreak/>
        <w:t>ARTICLE</w:t>
      </w:r>
      <w:r>
        <w:t xml:space="preserve"> </w:t>
      </w:r>
      <w:r>
        <w:rPr>
          <w:spacing w:val="-1"/>
        </w:rPr>
        <w:t>IX/IMPAIRED</w:t>
      </w:r>
      <w:r>
        <w:t xml:space="preserve"> PRACTITIONER</w:t>
      </w:r>
      <w:r>
        <w:rPr>
          <w:spacing w:val="-2"/>
        </w:rPr>
        <w:t xml:space="preserve"> </w:t>
      </w:r>
      <w:r>
        <w:rPr>
          <w:spacing w:val="-1"/>
        </w:rPr>
        <w:t>HEALTH</w:t>
      </w:r>
      <w:r>
        <w:rPr>
          <w:spacing w:val="-1"/>
        </w:rPr>
        <w:tab/>
      </w:r>
      <w:r>
        <w:rPr>
          <w:spacing w:val="1"/>
        </w:rPr>
        <w:t>2</w:t>
      </w:r>
      <w:r w:rsidR="00857623">
        <w:rPr>
          <w:spacing w:val="1"/>
        </w:rPr>
        <w:t>0</w:t>
      </w:r>
    </w:p>
    <w:p w14:paraId="0E8FCF40" w14:textId="77777777" w:rsidR="00B01547" w:rsidRDefault="00B01547">
      <w:pPr>
        <w:pStyle w:val="BodyText"/>
        <w:tabs>
          <w:tab w:val="right" w:leader="dot" w:pos="9321"/>
        </w:tabs>
        <w:kinsoku w:val="0"/>
        <w:overflowPunct w:val="0"/>
        <w:spacing w:before="245"/>
      </w:pPr>
      <w:r>
        <w:rPr>
          <w:spacing w:val="-1"/>
        </w:rPr>
        <w:t>Section</w:t>
      </w:r>
      <w:r>
        <w:rPr>
          <w:spacing w:val="-2"/>
        </w:rPr>
        <w:t xml:space="preserve"> </w:t>
      </w:r>
      <w:r>
        <w:rPr>
          <w:spacing w:val="-1"/>
        </w:rPr>
        <w:t>9.1/General</w:t>
      </w:r>
      <w:r>
        <w:t xml:space="preserve"> Policy</w:t>
      </w:r>
      <w:r>
        <w:tab/>
      </w:r>
      <w:r>
        <w:rPr>
          <w:spacing w:val="1"/>
        </w:rPr>
        <w:t>2</w:t>
      </w:r>
      <w:r w:rsidR="00857623">
        <w:rPr>
          <w:spacing w:val="1"/>
        </w:rPr>
        <w:t>0</w:t>
      </w:r>
    </w:p>
    <w:p w14:paraId="3E0E8E36"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9.2/Corrective</w:t>
      </w:r>
      <w:r>
        <w:t xml:space="preserve"> </w:t>
      </w:r>
      <w:r>
        <w:rPr>
          <w:spacing w:val="-1"/>
        </w:rPr>
        <w:t>Action</w:t>
      </w:r>
      <w:r>
        <w:rPr>
          <w:spacing w:val="-1"/>
        </w:rPr>
        <w:tab/>
      </w:r>
      <w:r>
        <w:rPr>
          <w:spacing w:val="1"/>
        </w:rPr>
        <w:t>2</w:t>
      </w:r>
      <w:r w:rsidR="00857623">
        <w:rPr>
          <w:spacing w:val="1"/>
        </w:rPr>
        <w:t>1</w:t>
      </w:r>
    </w:p>
    <w:p w14:paraId="4F727DCA"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sidR="00D804D5">
        <w:rPr>
          <w:spacing w:val="-1"/>
        </w:rPr>
        <w:t>9.3/Reappointment</w:t>
      </w:r>
      <w:r>
        <w:rPr>
          <w:spacing w:val="-1"/>
        </w:rPr>
        <w:tab/>
      </w:r>
      <w:r>
        <w:rPr>
          <w:spacing w:val="1"/>
        </w:rPr>
        <w:t>2</w:t>
      </w:r>
      <w:r w:rsidR="00857623">
        <w:rPr>
          <w:spacing w:val="1"/>
        </w:rPr>
        <w:t>1</w:t>
      </w:r>
    </w:p>
    <w:p w14:paraId="765095DB"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9.4/Confidentiality</w:t>
      </w:r>
      <w:r>
        <w:rPr>
          <w:spacing w:val="-1"/>
        </w:rPr>
        <w:tab/>
      </w:r>
      <w:r>
        <w:rPr>
          <w:spacing w:val="1"/>
        </w:rPr>
        <w:t>2</w:t>
      </w:r>
      <w:r w:rsidR="00857623">
        <w:rPr>
          <w:spacing w:val="1"/>
        </w:rPr>
        <w:t>1</w:t>
      </w:r>
    </w:p>
    <w:p w14:paraId="0C91ECD8" w14:textId="77777777" w:rsidR="00B01547" w:rsidRDefault="00B01547">
      <w:pPr>
        <w:pStyle w:val="BodyText"/>
        <w:tabs>
          <w:tab w:val="right" w:leader="dot" w:pos="9321"/>
        </w:tabs>
        <w:kinsoku w:val="0"/>
        <w:overflowPunct w:val="0"/>
        <w:spacing w:before="245"/>
        <w:ind w:left="120"/>
      </w:pPr>
      <w:r>
        <w:rPr>
          <w:spacing w:val="-1"/>
        </w:rPr>
        <w:t>ARTICLE</w:t>
      </w:r>
      <w:r>
        <w:t xml:space="preserve"> </w:t>
      </w:r>
      <w:r>
        <w:rPr>
          <w:spacing w:val="-1"/>
        </w:rPr>
        <w:t>X/OFFICERS</w:t>
      </w:r>
      <w:r>
        <w:rPr>
          <w:spacing w:val="-1"/>
        </w:rPr>
        <w:tab/>
      </w:r>
      <w:r>
        <w:rPr>
          <w:spacing w:val="1"/>
        </w:rPr>
        <w:t>2</w:t>
      </w:r>
      <w:r w:rsidR="00857623">
        <w:rPr>
          <w:spacing w:val="1"/>
        </w:rPr>
        <w:t>1</w:t>
      </w:r>
    </w:p>
    <w:p w14:paraId="5537DEBA" w14:textId="77777777" w:rsidR="00B01547" w:rsidRDefault="00B01547">
      <w:pPr>
        <w:pStyle w:val="BodyText"/>
        <w:tabs>
          <w:tab w:val="right" w:leader="dot" w:pos="9321"/>
        </w:tabs>
        <w:kinsoku w:val="0"/>
        <w:overflowPunct w:val="0"/>
        <w:spacing w:before="245"/>
        <w:ind w:left="840"/>
      </w:pPr>
      <w:r>
        <w:rPr>
          <w:spacing w:val="-1"/>
        </w:rPr>
        <w:t>Section</w:t>
      </w:r>
      <w:r>
        <w:rPr>
          <w:spacing w:val="-2"/>
        </w:rPr>
        <w:t xml:space="preserve"> </w:t>
      </w:r>
      <w:r>
        <w:rPr>
          <w:spacing w:val="-1"/>
        </w:rPr>
        <w:t xml:space="preserve">10.1/Officers </w:t>
      </w:r>
      <w:r>
        <w:t>of</w:t>
      </w:r>
      <w:r>
        <w:rPr>
          <w:spacing w:val="-2"/>
        </w:rPr>
        <w:t xml:space="preserve"> </w:t>
      </w:r>
      <w:r>
        <w:rPr>
          <w:spacing w:val="-1"/>
        </w:rPr>
        <w:t xml:space="preserve">the </w:t>
      </w:r>
      <w:r>
        <w:t xml:space="preserve">Medical </w:t>
      </w:r>
      <w:r>
        <w:rPr>
          <w:spacing w:val="-1"/>
        </w:rPr>
        <w:t>Staff</w:t>
      </w:r>
      <w:r>
        <w:rPr>
          <w:spacing w:val="-1"/>
        </w:rPr>
        <w:tab/>
      </w:r>
      <w:r>
        <w:rPr>
          <w:spacing w:val="1"/>
        </w:rPr>
        <w:t>2</w:t>
      </w:r>
      <w:r w:rsidR="00857623">
        <w:rPr>
          <w:spacing w:val="1"/>
        </w:rPr>
        <w:t>1</w:t>
      </w:r>
    </w:p>
    <w:p w14:paraId="5B68719E"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t>10.2/Term</w:t>
      </w:r>
      <w:r>
        <w:rPr>
          <w:spacing w:val="-4"/>
        </w:rPr>
        <w:t xml:space="preserve"> </w:t>
      </w:r>
      <w:r>
        <w:t>of</w:t>
      </w:r>
      <w:r>
        <w:rPr>
          <w:spacing w:val="-2"/>
        </w:rPr>
        <w:t xml:space="preserve"> </w:t>
      </w:r>
      <w:r>
        <w:rPr>
          <w:spacing w:val="-1"/>
        </w:rPr>
        <w:t>Office</w:t>
      </w:r>
      <w:r>
        <w:rPr>
          <w:spacing w:val="-1"/>
        </w:rPr>
        <w:tab/>
      </w:r>
      <w:r>
        <w:rPr>
          <w:spacing w:val="1"/>
        </w:rPr>
        <w:t>2</w:t>
      </w:r>
      <w:r w:rsidR="00857623">
        <w:rPr>
          <w:spacing w:val="1"/>
        </w:rPr>
        <w:t>1</w:t>
      </w:r>
    </w:p>
    <w:p w14:paraId="50DB9164"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 xml:space="preserve">10.3/Duties </w:t>
      </w:r>
      <w:r>
        <w:t>of</w:t>
      </w:r>
      <w:r>
        <w:rPr>
          <w:spacing w:val="-3"/>
        </w:rPr>
        <w:t xml:space="preserve"> </w:t>
      </w:r>
      <w:r>
        <w:rPr>
          <w:spacing w:val="-1"/>
        </w:rPr>
        <w:t>President</w:t>
      </w:r>
      <w:r>
        <w:t xml:space="preserve"> of</w:t>
      </w:r>
      <w:r>
        <w:rPr>
          <w:spacing w:val="-3"/>
        </w:rPr>
        <w:t xml:space="preserve"> </w:t>
      </w:r>
      <w:r>
        <w:rPr>
          <w:spacing w:val="-1"/>
        </w:rPr>
        <w:t>the</w:t>
      </w:r>
      <w:r>
        <w:t xml:space="preserve"> Medical</w:t>
      </w:r>
      <w:r>
        <w:rPr>
          <w:spacing w:val="-1"/>
        </w:rPr>
        <w:t xml:space="preserve"> Staff</w:t>
      </w:r>
      <w:r>
        <w:rPr>
          <w:spacing w:val="-1"/>
        </w:rPr>
        <w:tab/>
      </w:r>
      <w:r>
        <w:rPr>
          <w:spacing w:val="1"/>
        </w:rPr>
        <w:t>2</w:t>
      </w:r>
      <w:r w:rsidR="00857623">
        <w:rPr>
          <w:spacing w:val="1"/>
        </w:rPr>
        <w:t>1</w:t>
      </w:r>
    </w:p>
    <w:p w14:paraId="12657EC0"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10.4/Removal</w:t>
      </w:r>
      <w:r>
        <w:t xml:space="preserve"> of</w:t>
      </w:r>
      <w:r>
        <w:rPr>
          <w:spacing w:val="-2"/>
        </w:rPr>
        <w:t xml:space="preserve"> </w:t>
      </w:r>
      <w:r>
        <w:rPr>
          <w:spacing w:val="-1"/>
        </w:rPr>
        <w:t>Officer</w:t>
      </w:r>
      <w:r>
        <w:rPr>
          <w:spacing w:val="-1"/>
        </w:rPr>
        <w:tab/>
      </w:r>
      <w:r>
        <w:rPr>
          <w:spacing w:val="1"/>
        </w:rPr>
        <w:t>2</w:t>
      </w:r>
      <w:r w:rsidR="00857623">
        <w:rPr>
          <w:spacing w:val="1"/>
        </w:rPr>
        <w:t>2</w:t>
      </w:r>
    </w:p>
    <w:p w14:paraId="5ABC41EC" w14:textId="77777777" w:rsidR="00B01547" w:rsidRDefault="00B01547">
      <w:pPr>
        <w:pStyle w:val="BodyText"/>
        <w:tabs>
          <w:tab w:val="right" w:leader="dot" w:pos="9321"/>
        </w:tabs>
        <w:kinsoku w:val="0"/>
        <w:overflowPunct w:val="0"/>
        <w:spacing w:before="245"/>
        <w:ind w:left="119"/>
      </w:pPr>
      <w:r>
        <w:rPr>
          <w:spacing w:val="-1"/>
        </w:rPr>
        <w:t>ARTICLE</w:t>
      </w:r>
      <w:r>
        <w:t xml:space="preserve"> </w:t>
      </w:r>
      <w:r>
        <w:rPr>
          <w:spacing w:val="-1"/>
        </w:rPr>
        <w:t>XI/SERVICES</w:t>
      </w:r>
      <w:r>
        <w:rPr>
          <w:spacing w:val="-1"/>
        </w:rPr>
        <w:tab/>
      </w:r>
      <w:r>
        <w:rPr>
          <w:spacing w:val="1"/>
        </w:rPr>
        <w:t>2</w:t>
      </w:r>
      <w:r w:rsidR="00857623">
        <w:rPr>
          <w:spacing w:val="1"/>
        </w:rPr>
        <w:t>2</w:t>
      </w:r>
    </w:p>
    <w:p w14:paraId="0339E117" w14:textId="77777777" w:rsidR="00B01547" w:rsidRDefault="00B01547">
      <w:pPr>
        <w:pStyle w:val="BodyText"/>
        <w:tabs>
          <w:tab w:val="right" w:leader="dot" w:pos="9321"/>
        </w:tabs>
        <w:kinsoku w:val="0"/>
        <w:overflowPunct w:val="0"/>
        <w:spacing w:before="245"/>
        <w:ind w:left="840"/>
      </w:pPr>
      <w:r>
        <w:rPr>
          <w:spacing w:val="-1"/>
        </w:rPr>
        <w:t>Section</w:t>
      </w:r>
      <w:r>
        <w:rPr>
          <w:spacing w:val="-2"/>
        </w:rPr>
        <w:t xml:space="preserve"> </w:t>
      </w:r>
      <w:r>
        <w:rPr>
          <w:spacing w:val="-1"/>
        </w:rPr>
        <w:t xml:space="preserve">11.1/Organization </w:t>
      </w:r>
      <w:r>
        <w:t>of</w:t>
      </w:r>
      <w:r>
        <w:rPr>
          <w:spacing w:val="-2"/>
        </w:rPr>
        <w:t xml:space="preserve"> </w:t>
      </w:r>
      <w:r>
        <w:rPr>
          <w:spacing w:val="-1"/>
        </w:rPr>
        <w:t>Services</w:t>
      </w:r>
      <w:r>
        <w:rPr>
          <w:spacing w:val="-1"/>
        </w:rPr>
        <w:tab/>
      </w:r>
      <w:r>
        <w:rPr>
          <w:spacing w:val="1"/>
        </w:rPr>
        <w:t>2</w:t>
      </w:r>
      <w:r w:rsidR="00857623">
        <w:rPr>
          <w:spacing w:val="1"/>
        </w:rPr>
        <w:t>2</w:t>
      </w:r>
    </w:p>
    <w:p w14:paraId="5E7CE77A"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11.2/Qualification,</w:t>
      </w:r>
      <w:r>
        <w:t xml:space="preserve"> </w:t>
      </w:r>
      <w:r>
        <w:rPr>
          <w:spacing w:val="-1"/>
        </w:rPr>
        <w:t>Selection,</w:t>
      </w:r>
      <w:r>
        <w:t xml:space="preserve"> </w:t>
      </w:r>
      <w:r>
        <w:rPr>
          <w:spacing w:val="-1"/>
        </w:rPr>
        <w:t>and</w:t>
      </w:r>
      <w:r>
        <w:t xml:space="preserve"> </w:t>
      </w:r>
      <w:r>
        <w:rPr>
          <w:spacing w:val="-1"/>
        </w:rPr>
        <w:t xml:space="preserve">Tenure </w:t>
      </w:r>
      <w:r>
        <w:t>of</w:t>
      </w:r>
      <w:r>
        <w:rPr>
          <w:spacing w:val="-2"/>
        </w:rPr>
        <w:t xml:space="preserve"> </w:t>
      </w:r>
      <w:r>
        <w:rPr>
          <w:spacing w:val="-1"/>
        </w:rPr>
        <w:t>Division</w:t>
      </w:r>
      <w:r>
        <w:rPr>
          <w:spacing w:val="-2"/>
        </w:rPr>
        <w:t xml:space="preserve"> </w:t>
      </w:r>
      <w:r>
        <w:t>Heads</w:t>
      </w:r>
      <w:r>
        <w:tab/>
      </w:r>
      <w:r>
        <w:rPr>
          <w:spacing w:val="1"/>
        </w:rPr>
        <w:t>2</w:t>
      </w:r>
      <w:r w:rsidR="00857623">
        <w:rPr>
          <w:spacing w:val="1"/>
        </w:rPr>
        <w:t>2</w:t>
      </w:r>
    </w:p>
    <w:p w14:paraId="78C90F08" w14:textId="530864B9"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 xml:space="preserve">11.3/Functions </w:t>
      </w:r>
      <w:r>
        <w:t>of</w:t>
      </w:r>
      <w:r>
        <w:rPr>
          <w:spacing w:val="-2"/>
        </w:rPr>
        <w:t xml:space="preserve"> </w:t>
      </w:r>
      <w:r>
        <w:rPr>
          <w:spacing w:val="-1"/>
        </w:rPr>
        <w:t>Division</w:t>
      </w:r>
      <w:r>
        <w:rPr>
          <w:spacing w:val="-2"/>
        </w:rPr>
        <w:t xml:space="preserve"> </w:t>
      </w:r>
      <w:r w:rsidR="008E36C9">
        <w:t>Chiefs</w:t>
      </w:r>
      <w:r>
        <w:tab/>
      </w:r>
      <w:r>
        <w:rPr>
          <w:spacing w:val="1"/>
        </w:rPr>
        <w:t>2</w:t>
      </w:r>
      <w:r w:rsidR="00857623">
        <w:rPr>
          <w:spacing w:val="1"/>
        </w:rPr>
        <w:t>3</w:t>
      </w:r>
    </w:p>
    <w:p w14:paraId="5452A356" w14:textId="77777777" w:rsidR="00B01547" w:rsidRDefault="00B01547">
      <w:pPr>
        <w:pStyle w:val="BodyText"/>
        <w:tabs>
          <w:tab w:val="right" w:leader="dot" w:pos="9321"/>
        </w:tabs>
        <w:kinsoku w:val="0"/>
        <w:overflowPunct w:val="0"/>
        <w:spacing w:before="245"/>
        <w:ind w:left="120"/>
      </w:pPr>
      <w:r>
        <w:rPr>
          <w:spacing w:val="-1"/>
        </w:rPr>
        <w:t>ARTICLE</w:t>
      </w:r>
      <w:r>
        <w:t xml:space="preserve"> XII/COMMITTEES</w:t>
      </w:r>
      <w:r>
        <w:tab/>
      </w:r>
      <w:r>
        <w:rPr>
          <w:spacing w:val="1"/>
        </w:rPr>
        <w:t>2</w:t>
      </w:r>
      <w:r w:rsidR="00857623">
        <w:rPr>
          <w:spacing w:val="1"/>
        </w:rPr>
        <w:t>4</w:t>
      </w:r>
    </w:p>
    <w:p w14:paraId="0150F6C8" w14:textId="77777777" w:rsidR="00B01547" w:rsidRDefault="00B01547">
      <w:pPr>
        <w:pStyle w:val="BodyText"/>
        <w:tabs>
          <w:tab w:val="right" w:leader="dot" w:pos="9321"/>
        </w:tabs>
        <w:kinsoku w:val="0"/>
        <w:overflowPunct w:val="0"/>
        <w:spacing w:before="245"/>
        <w:ind w:left="840"/>
      </w:pPr>
      <w:r>
        <w:rPr>
          <w:spacing w:val="-1"/>
        </w:rPr>
        <w:t>Section</w:t>
      </w:r>
      <w:r>
        <w:rPr>
          <w:spacing w:val="-2"/>
        </w:rPr>
        <w:t xml:space="preserve"> </w:t>
      </w:r>
      <w:r>
        <w:t xml:space="preserve">12.1/Medical </w:t>
      </w:r>
      <w:r>
        <w:rPr>
          <w:spacing w:val="-1"/>
        </w:rPr>
        <w:t xml:space="preserve">Executive </w:t>
      </w:r>
      <w:r>
        <w:rPr>
          <w:spacing w:val="-2"/>
        </w:rPr>
        <w:t>Committee</w:t>
      </w:r>
      <w:r>
        <w:rPr>
          <w:spacing w:val="-2"/>
        </w:rPr>
        <w:tab/>
      </w:r>
      <w:r>
        <w:rPr>
          <w:spacing w:val="1"/>
        </w:rPr>
        <w:t>2</w:t>
      </w:r>
      <w:r w:rsidR="00857623">
        <w:rPr>
          <w:spacing w:val="1"/>
        </w:rPr>
        <w:t>4</w:t>
      </w:r>
    </w:p>
    <w:p w14:paraId="1A1816A6" w14:textId="77777777" w:rsidR="00B01547" w:rsidRDefault="00B01547">
      <w:pPr>
        <w:pStyle w:val="BodyText"/>
        <w:kinsoku w:val="0"/>
        <w:overflowPunct w:val="0"/>
        <w:spacing w:before="5"/>
        <w:ind w:left="840"/>
      </w:pPr>
      <w:r>
        <w:rPr>
          <w:spacing w:val="-1"/>
        </w:rPr>
        <w:t>Section</w:t>
      </w:r>
      <w:r>
        <w:rPr>
          <w:spacing w:val="-23"/>
        </w:rPr>
        <w:t xml:space="preserve"> </w:t>
      </w:r>
      <w:r>
        <w:rPr>
          <w:spacing w:val="-1"/>
        </w:rPr>
        <w:t>12.2/Other</w:t>
      </w:r>
      <w:r>
        <w:rPr>
          <w:spacing w:val="-20"/>
        </w:rPr>
        <w:t xml:space="preserve"> </w:t>
      </w:r>
      <w:r>
        <w:t>Committees..................................................................................................................</w:t>
      </w:r>
      <w:r w:rsidR="00EA7D90">
        <w:t>..</w:t>
      </w:r>
      <w:r>
        <w:t>2</w:t>
      </w:r>
      <w:r w:rsidR="00857623">
        <w:rPr>
          <w:spacing w:val="-21"/>
        </w:rPr>
        <w:t>5</w:t>
      </w:r>
    </w:p>
    <w:p w14:paraId="2929966E" w14:textId="77777777" w:rsidR="00B01547" w:rsidRDefault="00B01547">
      <w:pPr>
        <w:pStyle w:val="BodyText"/>
        <w:tabs>
          <w:tab w:val="right" w:leader="dot" w:pos="9321"/>
        </w:tabs>
        <w:kinsoku w:val="0"/>
        <w:overflowPunct w:val="0"/>
        <w:spacing w:before="245"/>
        <w:ind w:left="120"/>
      </w:pPr>
      <w:r>
        <w:rPr>
          <w:spacing w:val="-1"/>
        </w:rPr>
        <w:t>ARTICLE</w:t>
      </w:r>
      <w:r>
        <w:t xml:space="preserve"> </w:t>
      </w:r>
      <w:r>
        <w:rPr>
          <w:spacing w:val="-1"/>
        </w:rPr>
        <w:t>XIII/MEDICAL</w:t>
      </w:r>
      <w:r>
        <w:rPr>
          <w:spacing w:val="-2"/>
        </w:rPr>
        <w:t xml:space="preserve"> </w:t>
      </w:r>
      <w:r>
        <w:rPr>
          <w:spacing w:val="-1"/>
        </w:rPr>
        <w:t xml:space="preserve">STAFF </w:t>
      </w:r>
      <w:r>
        <w:t>MEETINGS</w:t>
      </w:r>
      <w:r>
        <w:tab/>
      </w:r>
      <w:r>
        <w:rPr>
          <w:spacing w:val="1"/>
        </w:rPr>
        <w:t>2</w:t>
      </w:r>
      <w:r w:rsidR="00857623">
        <w:rPr>
          <w:spacing w:val="1"/>
        </w:rPr>
        <w:t>6</w:t>
      </w:r>
    </w:p>
    <w:p w14:paraId="3B7CBAD0" w14:textId="77777777" w:rsidR="00B01547" w:rsidRDefault="00B01547">
      <w:pPr>
        <w:pStyle w:val="BodyText"/>
        <w:tabs>
          <w:tab w:val="right" w:leader="dot" w:pos="9321"/>
        </w:tabs>
        <w:kinsoku w:val="0"/>
        <w:overflowPunct w:val="0"/>
        <w:spacing w:before="245"/>
        <w:ind w:left="840"/>
      </w:pPr>
      <w:bookmarkStart w:id="0" w:name="_Hlk89867395"/>
      <w:r>
        <w:rPr>
          <w:spacing w:val="-1"/>
        </w:rPr>
        <w:t>Section</w:t>
      </w:r>
      <w:r>
        <w:rPr>
          <w:spacing w:val="-2"/>
        </w:rPr>
        <w:t xml:space="preserve"> </w:t>
      </w:r>
      <w:r>
        <w:rPr>
          <w:spacing w:val="-1"/>
        </w:rPr>
        <w:t>13.1/Regular</w:t>
      </w:r>
      <w:r>
        <w:rPr>
          <w:spacing w:val="1"/>
        </w:rPr>
        <w:t xml:space="preserve"> </w:t>
      </w:r>
      <w:r>
        <w:rPr>
          <w:spacing w:val="-1"/>
        </w:rPr>
        <w:t>Meetings</w:t>
      </w:r>
      <w:r>
        <w:rPr>
          <w:spacing w:val="-1"/>
        </w:rPr>
        <w:tab/>
      </w:r>
      <w:r>
        <w:rPr>
          <w:spacing w:val="1"/>
        </w:rPr>
        <w:t>2</w:t>
      </w:r>
      <w:r w:rsidR="008252F6">
        <w:rPr>
          <w:spacing w:val="1"/>
        </w:rPr>
        <w:t>6</w:t>
      </w:r>
    </w:p>
    <w:p w14:paraId="3B178C46" w14:textId="77777777" w:rsidR="00B01547" w:rsidRDefault="00B01547">
      <w:pPr>
        <w:pStyle w:val="BodyText"/>
        <w:tabs>
          <w:tab w:val="left" w:leader="dot" w:pos="9120"/>
        </w:tabs>
        <w:kinsoku w:val="0"/>
        <w:overflowPunct w:val="0"/>
        <w:spacing w:before="5"/>
        <w:ind w:left="840"/>
      </w:pPr>
      <w:r>
        <w:rPr>
          <w:spacing w:val="-1"/>
        </w:rPr>
        <w:t>Section</w:t>
      </w:r>
      <w:r>
        <w:rPr>
          <w:spacing w:val="-13"/>
        </w:rPr>
        <w:t xml:space="preserve"> </w:t>
      </w:r>
      <w:r>
        <w:t>13.2/Special</w:t>
      </w:r>
      <w:r>
        <w:rPr>
          <w:spacing w:val="-12"/>
        </w:rPr>
        <w:t xml:space="preserve"> </w:t>
      </w:r>
      <w:r>
        <w:rPr>
          <w:spacing w:val="-1"/>
        </w:rPr>
        <w:t>Meetings</w:t>
      </w:r>
      <w:r>
        <w:rPr>
          <w:spacing w:val="-1"/>
        </w:rPr>
        <w:tab/>
      </w:r>
      <w:r>
        <w:rPr>
          <w:spacing w:val="1"/>
        </w:rPr>
        <w:t>2</w:t>
      </w:r>
      <w:r w:rsidR="00857623">
        <w:rPr>
          <w:spacing w:val="1"/>
        </w:rPr>
        <w:t>7</w:t>
      </w:r>
    </w:p>
    <w:p w14:paraId="116D3F56" w14:textId="77777777" w:rsidR="00B01547" w:rsidRDefault="00B01547">
      <w:pPr>
        <w:pStyle w:val="BodyText"/>
        <w:tabs>
          <w:tab w:val="right" w:leader="dot" w:pos="9322"/>
        </w:tabs>
        <w:kinsoku w:val="0"/>
        <w:overflowPunct w:val="0"/>
        <w:spacing w:before="5"/>
        <w:ind w:left="840"/>
      </w:pPr>
      <w:r>
        <w:rPr>
          <w:spacing w:val="-1"/>
        </w:rPr>
        <w:t>Section</w:t>
      </w:r>
      <w:r>
        <w:rPr>
          <w:spacing w:val="-2"/>
        </w:rPr>
        <w:t xml:space="preserve"> </w:t>
      </w:r>
      <w:r>
        <w:rPr>
          <w:spacing w:val="-1"/>
        </w:rPr>
        <w:t>13.3/Quorum</w:t>
      </w:r>
      <w:r>
        <w:rPr>
          <w:spacing w:val="-1"/>
        </w:rPr>
        <w:tab/>
      </w:r>
      <w:r>
        <w:rPr>
          <w:spacing w:val="1"/>
        </w:rPr>
        <w:t>2</w:t>
      </w:r>
      <w:r w:rsidR="00857623">
        <w:rPr>
          <w:spacing w:val="1"/>
        </w:rPr>
        <w:t>7</w:t>
      </w:r>
    </w:p>
    <w:p w14:paraId="27237AEB"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t>13.</w:t>
      </w:r>
      <w:r w:rsidR="00EA7D90">
        <w:t>4</w:t>
      </w:r>
      <w:r>
        <w:t xml:space="preserve">/Special </w:t>
      </w:r>
      <w:r>
        <w:rPr>
          <w:spacing w:val="-1"/>
        </w:rPr>
        <w:t>Attendance Requirements</w:t>
      </w:r>
      <w:r>
        <w:rPr>
          <w:spacing w:val="-1"/>
        </w:rPr>
        <w:tab/>
      </w:r>
      <w:r>
        <w:rPr>
          <w:spacing w:val="1"/>
        </w:rPr>
        <w:t>2</w:t>
      </w:r>
      <w:r w:rsidR="00857623">
        <w:rPr>
          <w:spacing w:val="1"/>
        </w:rPr>
        <w:t>7</w:t>
      </w:r>
    </w:p>
    <w:bookmarkEnd w:id="0"/>
    <w:p w14:paraId="172F5773" w14:textId="77777777" w:rsidR="00B01547" w:rsidRDefault="00B01547">
      <w:pPr>
        <w:pStyle w:val="BodyText"/>
        <w:tabs>
          <w:tab w:val="right" w:leader="dot" w:pos="9321"/>
        </w:tabs>
        <w:kinsoku w:val="0"/>
        <w:overflowPunct w:val="0"/>
        <w:spacing w:before="245"/>
        <w:ind w:left="119"/>
      </w:pPr>
      <w:r>
        <w:rPr>
          <w:spacing w:val="-1"/>
        </w:rPr>
        <w:t>ARTICLE</w:t>
      </w:r>
      <w:r>
        <w:t xml:space="preserve"> XIV/COMMITTEE </w:t>
      </w:r>
      <w:r>
        <w:rPr>
          <w:spacing w:val="-1"/>
        </w:rPr>
        <w:t>AND</w:t>
      </w:r>
      <w:r>
        <w:t xml:space="preserve"> </w:t>
      </w:r>
      <w:r>
        <w:rPr>
          <w:spacing w:val="-1"/>
        </w:rPr>
        <w:t xml:space="preserve">DIVISION </w:t>
      </w:r>
      <w:r>
        <w:t>MEETINGS</w:t>
      </w:r>
      <w:r>
        <w:tab/>
      </w:r>
      <w:r>
        <w:rPr>
          <w:spacing w:val="1"/>
        </w:rPr>
        <w:t>2</w:t>
      </w:r>
      <w:r w:rsidR="00857623">
        <w:rPr>
          <w:spacing w:val="1"/>
        </w:rPr>
        <w:t>7</w:t>
      </w:r>
    </w:p>
    <w:p w14:paraId="0E3A9499" w14:textId="77777777" w:rsidR="00B01547" w:rsidRDefault="00B01547">
      <w:pPr>
        <w:pStyle w:val="BodyText"/>
        <w:tabs>
          <w:tab w:val="right" w:leader="dot" w:pos="9321"/>
        </w:tabs>
        <w:kinsoku w:val="0"/>
        <w:overflowPunct w:val="0"/>
        <w:spacing w:before="245"/>
      </w:pPr>
      <w:r>
        <w:rPr>
          <w:spacing w:val="-1"/>
        </w:rPr>
        <w:t>Section</w:t>
      </w:r>
      <w:r>
        <w:rPr>
          <w:spacing w:val="-2"/>
        </w:rPr>
        <w:t xml:space="preserve"> </w:t>
      </w:r>
      <w:r>
        <w:rPr>
          <w:spacing w:val="-1"/>
        </w:rPr>
        <w:t>14.1/Regular</w:t>
      </w:r>
      <w:r>
        <w:rPr>
          <w:spacing w:val="1"/>
        </w:rPr>
        <w:t xml:space="preserve"> </w:t>
      </w:r>
      <w:r>
        <w:rPr>
          <w:spacing w:val="-1"/>
        </w:rPr>
        <w:t>Meetings</w:t>
      </w:r>
      <w:r>
        <w:rPr>
          <w:spacing w:val="-1"/>
        </w:rPr>
        <w:tab/>
      </w:r>
      <w:r>
        <w:rPr>
          <w:spacing w:val="1"/>
        </w:rPr>
        <w:t>2</w:t>
      </w:r>
      <w:r w:rsidR="00857623">
        <w:rPr>
          <w:spacing w:val="1"/>
        </w:rPr>
        <w:t>7</w:t>
      </w:r>
    </w:p>
    <w:p w14:paraId="78635F6F"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t xml:space="preserve">14.2/Special </w:t>
      </w:r>
      <w:r>
        <w:rPr>
          <w:spacing w:val="-1"/>
        </w:rPr>
        <w:t>Meetings</w:t>
      </w:r>
      <w:r>
        <w:rPr>
          <w:spacing w:val="-1"/>
        </w:rPr>
        <w:tab/>
      </w:r>
      <w:r>
        <w:rPr>
          <w:spacing w:val="1"/>
        </w:rPr>
        <w:t>2</w:t>
      </w:r>
      <w:r w:rsidR="00857623">
        <w:rPr>
          <w:spacing w:val="1"/>
        </w:rPr>
        <w:t>7</w:t>
      </w:r>
    </w:p>
    <w:p w14:paraId="17512BD3"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t>14.3/Notice of</w:t>
      </w:r>
      <w:r>
        <w:rPr>
          <w:spacing w:val="-2"/>
        </w:rPr>
        <w:t xml:space="preserve"> </w:t>
      </w:r>
      <w:r>
        <w:rPr>
          <w:spacing w:val="-1"/>
        </w:rPr>
        <w:t>Meetings</w:t>
      </w:r>
      <w:r>
        <w:rPr>
          <w:spacing w:val="-1"/>
        </w:rPr>
        <w:tab/>
      </w:r>
      <w:r>
        <w:rPr>
          <w:spacing w:val="1"/>
        </w:rPr>
        <w:t>2</w:t>
      </w:r>
      <w:r w:rsidR="00857623">
        <w:rPr>
          <w:spacing w:val="1"/>
        </w:rPr>
        <w:t>7</w:t>
      </w:r>
    </w:p>
    <w:p w14:paraId="200AF2EE" w14:textId="77777777" w:rsidR="00B01547" w:rsidRDefault="00B01547">
      <w:pPr>
        <w:pStyle w:val="BodyText"/>
        <w:tabs>
          <w:tab w:val="right" w:leader="dot" w:pos="9321"/>
        </w:tabs>
        <w:kinsoku w:val="0"/>
        <w:overflowPunct w:val="0"/>
        <w:spacing w:before="5"/>
        <w:ind w:left="840"/>
      </w:pPr>
      <w:r>
        <w:rPr>
          <w:spacing w:val="-1"/>
        </w:rPr>
        <w:t>Section</w:t>
      </w:r>
      <w:r>
        <w:rPr>
          <w:spacing w:val="-2"/>
        </w:rPr>
        <w:t xml:space="preserve"> </w:t>
      </w:r>
      <w:r>
        <w:rPr>
          <w:spacing w:val="-1"/>
        </w:rPr>
        <w:t>14.4/Quorum</w:t>
      </w:r>
      <w:r>
        <w:rPr>
          <w:spacing w:val="-1"/>
        </w:rPr>
        <w:tab/>
      </w:r>
      <w:r>
        <w:rPr>
          <w:spacing w:val="1"/>
        </w:rPr>
        <w:t>2</w:t>
      </w:r>
      <w:r w:rsidR="00857623">
        <w:rPr>
          <w:spacing w:val="1"/>
        </w:rPr>
        <w:t>7</w:t>
      </w:r>
    </w:p>
    <w:p w14:paraId="5F164D8E" w14:textId="77777777" w:rsidR="00B01547" w:rsidRDefault="00B01547">
      <w:pPr>
        <w:pStyle w:val="BodyText"/>
        <w:tabs>
          <w:tab w:val="right" w:leader="dot" w:pos="9322"/>
        </w:tabs>
        <w:kinsoku w:val="0"/>
        <w:overflowPunct w:val="0"/>
        <w:spacing w:before="5"/>
        <w:ind w:left="840"/>
      </w:pPr>
      <w:r>
        <w:rPr>
          <w:spacing w:val="-1"/>
        </w:rPr>
        <w:t>Section</w:t>
      </w:r>
      <w:r>
        <w:rPr>
          <w:spacing w:val="-2"/>
        </w:rPr>
        <w:t xml:space="preserve"> </w:t>
      </w:r>
      <w:r>
        <w:rPr>
          <w:spacing w:val="-1"/>
        </w:rPr>
        <w:t>14.5/Manner</w:t>
      </w:r>
      <w:r>
        <w:rPr>
          <w:spacing w:val="1"/>
        </w:rPr>
        <w:t xml:space="preserve"> </w:t>
      </w:r>
      <w:r>
        <w:t>of</w:t>
      </w:r>
      <w:r>
        <w:rPr>
          <w:spacing w:val="-2"/>
        </w:rPr>
        <w:t xml:space="preserve"> </w:t>
      </w:r>
      <w:r>
        <w:rPr>
          <w:spacing w:val="-1"/>
        </w:rPr>
        <w:t>Action</w:t>
      </w:r>
      <w:r>
        <w:rPr>
          <w:spacing w:val="-1"/>
        </w:rPr>
        <w:tab/>
      </w:r>
      <w:r>
        <w:rPr>
          <w:spacing w:val="1"/>
        </w:rPr>
        <w:t>2</w:t>
      </w:r>
      <w:r w:rsidR="00857623">
        <w:rPr>
          <w:spacing w:val="1"/>
        </w:rPr>
        <w:t>7</w:t>
      </w:r>
    </w:p>
    <w:p w14:paraId="75AA2A28" w14:textId="77777777" w:rsidR="00B01547" w:rsidRDefault="00B01547">
      <w:pPr>
        <w:pStyle w:val="BodyText"/>
        <w:tabs>
          <w:tab w:val="right" w:leader="dot" w:pos="9322"/>
        </w:tabs>
        <w:kinsoku w:val="0"/>
        <w:overflowPunct w:val="0"/>
        <w:spacing w:before="5"/>
        <w:ind w:left="840"/>
      </w:pPr>
      <w:r>
        <w:rPr>
          <w:spacing w:val="-1"/>
        </w:rPr>
        <w:t>Section</w:t>
      </w:r>
      <w:r>
        <w:rPr>
          <w:spacing w:val="-2"/>
        </w:rPr>
        <w:t xml:space="preserve"> </w:t>
      </w:r>
      <w:r>
        <w:rPr>
          <w:spacing w:val="-1"/>
        </w:rPr>
        <w:t xml:space="preserve">14.6/Rights </w:t>
      </w:r>
      <w:r>
        <w:t>of</w:t>
      </w:r>
      <w:r>
        <w:rPr>
          <w:spacing w:val="-2"/>
        </w:rPr>
        <w:t xml:space="preserve"> </w:t>
      </w:r>
      <w:r>
        <w:rPr>
          <w:spacing w:val="-1"/>
        </w:rPr>
        <w:t>Ex-Officio</w:t>
      </w:r>
      <w:r>
        <w:t xml:space="preserve"> </w:t>
      </w:r>
      <w:r>
        <w:rPr>
          <w:spacing w:val="-1"/>
        </w:rPr>
        <w:t>Members</w:t>
      </w:r>
      <w:r>
        <w:rPr>
          <w:spacing w:val="-1"/>
        </w:rPr>
        <w:tab/>
      </w:r>
      <w:r>
        <w:rPr>
          <w:spacing w:val="1"/>
        </w:rPr>
        <w:t>2</w:t>
      </w:r>
      <w:r w:rsidR="00857623">
        <w:rPr>
          <w:spacing w:val="1"/>
        </w:rPr>
        <w:t>8</w:t>
      </w:r>
    </w:p>
    <w:p w14:paraId="1C203E1D" w14:textId="77777777" w:rsidR="00B01547" w:rsidRDefault="00B01547">
      <w:pPr>
        <w:pStyle w:val="BodyText"/>
        <w:tabs>
          <w:tab w:val="right" w:leader="dot" w:pos="9322"/>
        </w:tabs>
        <w:kinsoku w:val="0"/>
        <w:overflowPunct w:val="0"/>
        <w:spacing w:before="5"/>
        <w:ind w:left="840"/>
      </w:pPr>
      <w:r>
        <w:rPr>
          <w:spacing w:val="-1"/>
        </w:rPr>
        <w:t>Section</w:t>
      </w:r>
      <w:r>
        <w:rPr>
          <w:spacing w:val="-2"/>
        </w:rPr>
        <w:t xml:space="preserve"> </w:t>
      </w:r>
      <w:r>
        <w:rPr>
          <w:spacing w:val="-1"/>
        </w:rPr>
        <w:t>14.7/Minutes</w:t>
      </w:r>
      <w:r>
        <w:rPr>
          <w:spacing w:val="-1"/>
        </w:rPr>
        <w:tab/>
      </w:r>
      <w:r>
        <w:rPr>
          <w:spacing w:val="1"/>
        </w:rPr>
        <w:t>2</w:t>
      </w:r>
      <w:r w:rsidR="00857623">
        <w:rPr>
          <w:spacing w:val="1"/>
        </w:rPr>
        <w:t>8</w:t>
      </w:r>
    </w:p>
    <w:p w14:paraId="1BFBA27F" w14:textId="77777777" w:rsidR="00B01547" w:rsidRDefault="00B01547">
      <w:pPr>
        <w:pStyle w:val="BodyText"/>
        <w:tabs>
          <w:tab w:val="right" w:leader="dot" w:pos="9321"/>
        </w:tabs>
        <w:kinsoku w:val="0"/>
        <w:overflowPunct w:val="0"/>
        <w:spacing w:before="245"/>
        <w:ind w:left="120"/>
      </w:pPr>
      <w:r>
        <w:rPr>
          <w:spacing w:val="-1"/>
        </w:rPr>
        <w:t>ARTICLE</w:t>
      </w:r>
      <w:r>
        <w:t xml:space="preserve"> XV/DOCUMENTATION</w:t>
      </w:r>
      <w:r>
        <w:tab/>
      </w:r>
      <w:r>
        <w:rPr>
          <w:spacing w:val="1"/>
        </w:rPr>
        <w:t>2</w:t>
      </w:r>
      <w:r w:rsidR="00857623">
        <w:rPr>
          <w:spacing w:val="1"/>
        </w:rPr>
        <w:t>8</w:t>
      </w:r>
    </w:p>
    <w:p w14:paraId="1F95B250" w14:textId="77777777" w:rsidR="00B01547" w:rsidRDefault="00B01547">
      <w:pPr>
        <w:pStyle w:val="BodyText"/>
        <w:tabs>
          <w:tab w:val="right" w:leader="dot" w:pos="9321"/>
        </w:tabs>
        <w:kinsoku w:val="0"/>
        <w:overflowPunct w:val="0"/>
        <w:spacing w:before="245"/>
        <w:ind w:left="120"/>
      </w:pPr>
      <w:r>
        <w:rPr>
          <w:spacing w:val="-1"/>
        </w:rPr>
        <w:t>ARTICLE</w:t>
      </w:r>
      <w:r>
        <w:t xml:space="preserve"> XVI/IMMUNITY </w:t>
      </w:r>
      <w:r>
        <w:rPr>
          <w:spacing w:val="-1"/>
        </w:rPr>
        <w:t>FROM LIABILITY</w:t>
      </w:r>
      <w:r>
        <w:rPr>
          <w:spacing w:val="-1"/>
        </w:rPr>
        <w:tab/>
      </w:r>
      <w:r w:rsidR="00857623">
        <w:rPr>
          <w:spacing w:val="1"/>
        </w:rPr>
        <w:t>29</w:t>
      </w:r>
    </w:p>
    <w:p w14:paraId="4CE6682D" w14:textId="77777777" w:rsidR="00B01547" w:rsidRDefault="00B01547">
      <w:pPr>
        <w:pStyle w:val="BodyText"/>
        <w:tabs>
          <w:tab w:val="right" w:leader="dot" w:pos="9321"/>
        </w:tabs>
        <w:kinsoku w:val="0"/>
        <w:overflowPunct w:val="0"/>
        <w:spacing w:before="245"/>
        <w:ind w:left="120"/>
        <w:sectPr w:rsidR="00B01547">
          <w:footerReference w:type="default" r:id="rId17"/>
          <w:pgSz w:w="12240" w:h="15840"/>
          <w:pgMar w:top="1500" w:right="0" w:bottom="960" w:left="1320" w:header="0" w:footer="776" w:gutter="0"/>
          <w:cols w:space="720"/>
          <w:noEndnote/>
        </w:sectPr>
      </w:pPr>
    </w:p>
    <w:p w14:paraId="3E375A45" w14:textId="77777777" w:rsidR="00B01547" w:rsidRDefault="00B01547">
      <w:pPr>
        <w:pStyle w:val="BodyText"/>
        <w:tabs>
          <w:tab w:val="right" w:leader="dot" w:pos="9321"/>
        </w:tabs>
        <w:kinsoku w:val="0"/>
        <w:overflowPunct w:val="0"/>
        <w:spacing w:before="934"/>
        <w:ind w:left="120"/>
      </w:pPr>
      <w:r>
        <w:rPr>
          <w:spacing w:val="-1"/>
        </w:rPr>
        <w:lastRenderedPageBreak/>
        <w:t>ARTICLE</w:t>
      </w:r>
      <w:r>
        <w:t xml:space="preserve"> </w:t>
      </w:r>
      <w:r>
        <w:rPr>
          <w:spacing w:val="-1"/>
        </w:rPr>
        <w:t>XVII/RULES</w:t>
      </w:r>
      <w:r>
        <w:t xml:space="preserve"> </w:t>
      </w:r>
      <w:r>
        <w:rPr>
          <w:spacing w:val="-1"/>
        </w:rPr>
        <w:t>AND REGULATIONS</w:t>
      </w:r>
      <w:r>
        <w:rPr>
          <w:spacing w:val="-1"/>
        </w:rPr>
        <w:tab/>
      </w:r>
      <w:r w:rsidR="00857623">
        <w:rPr>
          <w:spacing w:val="1"/>
        </w:rPr>
        <w:t>29</w:t>
      </w:r>
    </w:p>
    <w:p w14:paraId="6C8ECD53" w14:textId="77777777" w:rsidR="00B01547" w:rsidRDefault="00B01547">
      <w:pPr>
        <w:pStyle w:val="BodyText"/>
        <w:tabs>
          <w:tab w:val="right" w:leader="dot" w:pos="9321"/>
        </w:tabs>
        <w:kinsoku w:val="0"/>
        <w:overflowPunct w:val="0"/>
        <w:spacing w:before="245"/>
        <w:ind w:left="120"/>
      </w:pPr>
      <w:r>
        <w:rPr>
          <w:spacing w:val="-1"/>
        </w:rPr>
        <w:t>ARTICLE</w:t>
      </w:r>
      <w:r>
        <w:t xml:space="preserve"> </w:t>
      </w:r>
      <w:r>
        <w:rPr>
          <w:spacing w:val="-1"/>
        </w:rPr>
        <w:t>XVIII/POLICIES</w:t>
      </w:r>
      <w:r>
        <w:t xml:space="preserve"> </w:t>
      </w:r>
      <w:r>
        <w:rPr>
          <w:spacing w:val="-1"/>
        </w:rPr>
        <w:t>AND PROCEDURES</w:t>
      </w:r>
      <w:r>
        <w:rPr>
          <w:spacing w:val="-1"/>
        </w:rPr>
        <w:tab/>
      </w:r>
      <w:r>
        <w:rPr>
          <w:spacing w:val="1"/>
        </w:rPr>
        <w:t>3</w:t>
      </w:r>
      <w:r w:rsidR="00857623">
        <w:rPr>
          <w:spacing w:val="1"/>
        </w:rPr>
        <w:t>0</w:t>
      </w:r>
    </w:p>
    <w:p w14:paraId="3D67D533" w14:textId="3B4CE71D" w:rsidR="00B01547" w:rsidRDefault="00B01547">
      <w:pPr>
        <w:pStyle w:val="BodyText"/>
        <w:tabs>
          <w:tab w:val="right" w:leader="dot" w:pos="9321"/>
        </w:tabs>
        <w:kinsoku w:val="0"/>
        <w:overflowPunct w:val="0"/>
        <w:spacing w:before="245"/>
        <w:ind w:left="119"/>
        <w:rPr>
          <w:spacing w:val="1"/>
        </w:rPr>
      </w:pPr>
      <w:r>
        <w:rPr>
          <w:spacing w:val="-1"/>
        </w:rPr>
        <w:t>ARTICLE</w:t>
      </w:r>
      <w:r>
        <w:t xml:space="preserve"> </w:t>
      </w:r>
      <w:r>
        <w:rPr>
          <w:spacing w:val="-1"/>
        </w:rPr>
        <w:t>XIX/AMENDMENTS</w:t>
      </w:r>
      <w:bookmarkStart w:id="1" w:name="_Hlk89867053"/>
      <w:r>
        <w:rPr>
          <w:spacing w:val="-1"/>
        </w:rPr>
        <w:tab/>
      </w:r>
      <w:r>
        <w:rPr>
          <w:spacing w:val="1"/>
        </w:rPr>
        <w:t>3</w:t>
      </w:r>
      <w:r w:rsidR="00857623">
        <w:rPr>
          <w:spacing w:val="1"/>
        </w:rPr>
        <w:t>0</w:t>
      </w:r>
    </w:p>
    <w:p w14:paraId="196C7D3C" w14:textId="5BD1E0CE" w:rsidR="0008476B" w:rsidRPr="0008476B" w:rsidRDefault="0008476B" w:rsidP="0008476B">
      <w:pPr>
        <w:tabs>
          <w:tab w:val="right" w:leader="dot" w:pos="9321"/>
        </w:tabs>
        <w:kinsoku w:val="0"/>
        <w:overflowPunct w:val="0"/>
        <w:spacing w:before="245"/>
        <w:ind w:left="840"/>
        <w:rPr>
          <w:sz w:val="20"/>
          <w:szCs w:val="20"/>
        </w:rPr>
      </w:pPr>
      <w:r w:rsidRPr="0008476B">
        <w:rPr>
          <w:spacing w:val="-1"/>
          <w:sz w:val="20"/>
          <w:szCs w:val="20"/>
        </w:rPr>
        <w:t>Section</w:t>
      </w:r>
      <w:r w:rsidRPr="0008476B">
        <w:rPr>
          <w:spacing w:val="-2"/>
          <w:sz w:val="20"/>
          <w:szCs w:val="20"/>
        </w:rPr>
        <w:t xml:space="preserve"> </w:t>
      </w:r>
      <w:r w:rsidRPr="0008476B">
        <w:rPr>
          <w:spacing w:val="-1"/>
          <w:sz w:val="20"/>
          <w:szCs w:val="20"/>
        </w:rPr>
        <w:t>1</w:t>
      </w:r>
      <w:r>
        <w:rPr>
          <w:spacing w:val="-1"/>
          <w:sz w:val="20"/>
          <w:szCs w:val="20"/>
        </w:rPr>
        <w:t>9</w:t>
      </w:r>
      <w:r w:rsidRPr="0008476B">
        <w:rPr>
          <w:spacing w:val="-1"/>
          <w:sz w:val="20"/>
          <w:szCs w:val="20"/>
        </w:rPr>
        <w:t>.1/</w:t>
      </w:r>
      <w:r>
        <w:rPr>
          <w:spacing w:val="-1"/>
          <w:sz w:val="20"/>
          <w:szCs w:val="20"/>
        </w:rPr>
        <w:t>Annual Review</w:t>
      </w:r>
      <w:r w:rsidRPr="0008476B">
        <w:rPr>
          <w:spacing w:val="-1"/>
          <w:sz w:val="20"/>
          <w:szCs w:val="20"/>
        </w:rPr>
        <w:tab/>
      </w:r>
      <w:r>
        <w:rPr>
          <w:spacing w:val="1"/>
          <w:sz w:val="20"/>
          <w:szCs w:val="20"/>
        </w:rPr>
        <w:t>30</w:t>
      </w:r>
    </w:p>
    <w:p w14:paraId="720D1F37" w14:textId="27180B6E" w:rsidR="0008476B" w:rsidRPr="0008476B" w:rsidRDefault="0008476B" w:rsidP="0008476B">
      <w:pPr>
        <w:tabs>
          <w:tab w:val="left" w:leader="dot" w:pos="9120"/>
        </w:tabs>
        <w:kinsoku w:val="0"/>
        <w:overflowPunct w:val="0"/>
        <w:spacing w:before="5"/>
        <w:ind w:left="840"/>
        <w:rPr>
          <w:sz w:val="20"/>
          <w:szCs w:val="20"/>
        </w:rPr>
      </w:pPr>
      <w:r w:rsidRPr="0008476B">
        <w:rPr>
          <w:spacing w:val="-1"/>
          <w:sz w:val="20"/>
          <w:szCs w:val="20"/>
        </w:rPr>
        <w:t>Section</w:t>
      </w:r>
      <w:r w:rsidRPr="0008476B">
        <w:rPr>
          <w:spacing w:val="-13"/>
          <w:sz w:val="20"/>
          <w:szCs w:val="20"/>
        </w:rPr>
        <w:t xml:space="preserve"> </w:t>
      </w:r>
      <w:r w:rsidRPr="0008476B">
        <w:rPr>
          <w:sz w:val="20"/>
          <w:szCs w:val="20"/>
        </w:rPr>
        <w:t>1</w:t>
      </w:r>
      <w:r w:rsidR="00CB77D0">
        <w:rPr>
          <w:sz w:val="20"/>
          <w:szCs w:val="20"/>
        </w:rPr>
        <w:t>9.2</w:t>
      </w:r>
      <w:r w:rsidRPr="0008476B">
        <w:rPr>
          <w:sz w:val="20"/>
          <w:szCs w:val="20"/>
        </w:rPr>
        <w:t>/</w:t>
      </w:r>
      <w:r w:rsidR="00CB77D0">
        <w:rPr>
          <w:sz w:val="20"/>
          <w:szCs w:val="20"/>
        </w:rPr>
        <w:t>Amendments</w:t>
      </w:r>
      <w:r w:rsidRPr="0008476B">
        <w:rPr>
          <w:spacing w:val="-1"/>
          <w:sz w:val="20"/>
          <w:szCs w:val="20"/>
        </w:rPr>
        <w:tab/>
      </w:r>
      <w:r w:rsidR="00CB77D0">
        <w:rPr>
          <w:spacing w:val="1"/>
          <w:sz w:val="20"/>
          <w:szCs w:val="20"/>
        </w:rPr>
        <w:t>30</w:t>
      </w:r>
    </w:p>
    <w:p w14:paraId="7C737890" w14:textId="0E3BE81B" w:rsidR="0008476B" w:rsidRPr="0008476B" w:rsidRDefault="0008476B" w:rsidP="0008476B">
      <w:pPr>
        <w:tabs>
          <w:tab w:val="right" w:leader="dot" w:pos="9322"/>
        </w:tabs>
        <w:kinsoku w:val="0"/>
        <w:overflowPunct w:val="0"/>
        <w:spacing w:before="5"/>
        <w:ind w:left="840"/>
        <w:rPr>
          <w:sz w:val="20"/>
          <w:szCs w:val="20"/>
        </w:rPr>
      </w:pPr>
      <w:r w:rsidRPr="0008476B">
        <w:rPr>
          <w:spacing w:val="-1"/>
          <w:sz w:val="20"/>
          <w:szCs w:val="20"/>
        </w:rPr>
        <w:t>Section</w:t>
      </w:r>
      <w:r w:rsidRPr="0008476B">
        <w:rPr>
          <w:spacing w:val="-2"/>
          <w:sz w:val="20"/>
          <w:szCs w:val="20"/>
        </w:rPr>
        <w:t xml:space="preserve"> </w:t>
      </w:r>
      <w:r w:rsidR="00CB77D0">
        <w:rPr>
          <w:spacing w:val="-1"/>
          <w:sz w:val="20"/>
          <w:szCs w:val="20"/>
        </w:rPr>
        <w:t>19.3/Technical or Clarifying Amendments</w:t>
      </w:r>
      <w:r w:rsidRPr="0008476B">
        <w:rPr>
          <w:spacing w:val="-1"/>
          <w:sz w:val="20"/>
          <w:szCs w:val="20"/>
        </w:rPr>
        <w:tab/>
      </w:r>
      <w:r w:rsidR="00CB77D0">
        <w:rPr>
          <w:spacing w:val="1"/>
          <w:sz w:val="20"/>
          <w:szCs w:val="20"/>
        </w:rPr>
        <w:t>31</w:t>
      </w:r>
    </w:p>
    <w:p w14:paraId="104B240C" w14:textId="4CCD5E8A" w:rsidR="0008476B" w:rsidRPr="0008476B" w:rsidRDefault="0008476B" w:rsidP="0008476B">
      <w:pPr>
        <w:tabs>
          <w:tab w:val="right" w:leader="dot" w:pos="9321"/>
        </w:tabs>
        <w:kinsoku w:val="0"/>
        <w:overflowPunct w:val="0"/>
        <w:spacing w:before="5"/>
        <w:ind w:left="840"/>
        <w:rPr>
          <w:sz w:val="20"/>
          <w:szCs w:val="20"/>
        </w:rPr>
      </w:pPr>
      <w:r w:rsidRPr="0008476B">
        <w:rPr>
          <w:spacing w:val="-1"/>
          <w:sz w:val="20"/>
          <w:szCs w:val="20"/>
        </w:rPr>
        <w:t>Section</w:t>
      </w:r>
      <w:r w:rsidRPr="0008476B">
        <w:rPr>
          <w:spacing w:val="-2"/>
          <w:sz w:val="20"/>
          <w:szCs w:val="20"/>
        </w:rPr>
        <w:t xml:space="preserve"> </w:t>
      </w:r>
      <w:r w:rsidR="00CB77D0">
        <w:rPr>
          <w:sz w:val="20"/>
          <w:szCs w:val="20"/>
        </w:rPr>
        <w:t>19.4/Board Approval</w:t>
      </w:r>
      <w:r w:rsidRPr="0008476B">
        <w:rPr>
          <w:spacing w:val="-1"/>
          <w:sz w:val="20"/>
          <w:szCs w:val="20"/>
        </w:rPr>
        <w:tab/>
      </w:r>
      <w:r w:rsidR="00CB77D0">
        <w:rPr>
          <w:spacing w:val="1"/>
          <w:sz w:val="20"/>
          <w:szCs w:val="20"/>
        </w:rPr>
        <w:t>31</w:t>
      </w:r>
    </w:p>
    <w:bookmarkEnd w:id="1"/>
    <w:p w14:paraId="536ADCAB" w14:textId="77777777" w:rsidR="00B01547" w:rsidRDefault="00B01547">
      <w:pPr>
        <w:pStyle w:val="BodyText"/>
        <w:tabs>
          <w:tab w:val="right" w:leader="dot" w:pos="9321"/>
        </w:tabs>
        <w:kinsoku w:val="0"/>
        <w:overflowPunct w:val="0"/>
        <w:spacing w:before="245"/>
        <w:ind w:left="119"/>
      </w:pPr>
      <w:r>
        <w:rPr>
          <w:spacing w:val="-1"/>
        </w:rPr>
        <w:t>ARTICLE</w:t>
      </w:r>
      <w:r>
        <w:t xml:space="preserve"> </w:t>
      </w:r>
      <w:r>
        <w:rPr>
          <w:spacing w:val="-1"/>
        </w:rPr>
        <w:t>XX/MISCELLANEOUS</w:t>
      </w:r>
      <w:r>
        <w:rPr>
          <w:spacing w:val="-1"/>
        </w:rPr>
        <w:tab/>
      </w:r>
      <w:r>
        <w:rPr>
          <w:spacing w:val="1"/>
        </w:rPr>
        <w:t>3</w:t>
      </w:r>
      <w:r w:rsidR="00857623">
        <w:rPr>
          <w:spacing w:val="1"/>
        </w:rPr>
        <w:t>1</w:t>
      </w:r>
    </w:p>
    <w:p w14:paraId="45A06F7A" w14:textId="77777777" w:rsidR="00B01547" w:rsidRDefault="00B01547">
      <w:pPr>
        <w:pStyle w:val="BodyText"/>
        <w:tabs>
          <w:tab w:val="left" w:leader="dot" w:pos="9119"/>
        </w:tabs>
        <w:kinsoku w:val="0"/>
        <w:overflowPunct w:val="0"/>
        <w:spacing w:before="245"/>
        <w:ind w:left="119"/>
      </w:pPr>
      <w:r>
        <w:rPr>
          <w:spacing w:val="-1"/>
        </w:rPr>
        <w:t>ARTICLE</w:t>
      </w:r>
      <w:r>
        <w:rPr>
          <w:spacing w:val="-17"/>
        </w:rPr>
        <w:t xml:space="preserve"> </w:t>
      </w:r>
      <w:r>
        <w:rPr>
          <w:spacing w:val="-1"/>
        </w:rPr>
        <w:t>XXI/LEGAL</w:t>
      </w:r>
      <w:r>
        <w:rPr>
          <w:spacing w:val="-19"/>
        </w:rPr>
        <w:t xml:space="preserve"> </w:t>
      </w:r>
      <w:r>
        <w:t>REQUIREMENTS</w:t>
      </w:r>
      <w:r>
        <w:tab/>
      </w:r>
      <w:r>
        <w:rPr>
          <w:spacing w:val="1"/>
        </w:rPr>
        <w:t>31</w:t>
      </w:r>
    </w:p>
    <w:p w14:paraId="36E16F9E" w14:textId="77777777" w:rsidR="00B01547" w:rsidRDefault="00B01547">
      <w:pPr>
        <w:pStyle w:val="BodyText"/>
        <w:tabs>
          <w:tab w:val="right" w:leader="dot" w:pos="9320"/>
        </w:tabs>
        <w:kinsoku w:val="0"/>
        <w:overflowPunct w:val="0"/>
        <w:spacing w:before="245"/>
        <w:ind w:left="119"/>
      </w:pPr>
      <w:r>
        <w:rPr>
          <w:spacing w:val="-1"/>
        </w:rPr>
        <w:t>ARTICLE</w:t>
      </w:r>
      <w:r>
        <w:t xml:space="preserve"> XXII/ADOPTION</w:t>
      </w:r>
      <w:r>
        <w:tab/>
      </w:r>
      <w:r>
        <w:rPr>
          <w:spacing w:val="1"/>
        </w:rPr>
        <w:t>3</w:t>
      </w:r>
      <w:r w:rsidR="00857623">
        <w:rPr>
          <w:spacing w:val="1"/>
        </w:rPr>
        <w:t>1</w:t>
      </w:r>
    </w:p>
    <w:p w14:paraId="0183C124" w14:textId="77777777" w:rsidR="00B01547" w:rsidRDefault="00B01547">
      <w:pPr>
        <w:pStyle w:val="BodyText"/>
        <w:tabs>
          <w:tab w:val="right" w:leader="dot" w:pos="9321"/>
        </w:tabs>
        <w:kinsoku w:val="0"/>
        <w:overflowPunct w:val="0"/>
        <w:spacing w:before="208"/>
        <w:ind w:left="119"/>
      </w:pPr>
      <w:r>
        <w:rPr>
          <w:spacing w:val="-1"/>
        </w:rPr>
        <w:t>ARTICLE</w:t>
      </w:r>
      <w:r>
        <w:t xml:space="preserve"> </w:t>
      </w:r>
      <w:r>
        <w:rPr>
          <w:spacing w:val="-1"/>
        </w:rPr>
        <w:t>XXIII/CONFLICT</w:t>
      </w:r>
      <w:r>
        <w:rPr>
          <w:spacing w:val="3"/>
        </w:rPr>
        <w:t xml:space="preserve"> </w:t>
      </w:r>
      <w:r>
        <w:rPr>
          <w:spacing w:val="-1"/>
        </w:rPr>
        <w:t>RESOLUTION</w:t>
      </w:r>
      <w:r>
        <w:rPr>
          <w:spacing w:val="-1"/>
        </w:rPr>
        <w:tab/>
      </w:r>
      <w:r>
        <w:rPr>
          <w:spacing w:val="1"/>
        </w:rPr>
        <w:t>3</w:t>
      </w:r>
      <w:r w:rsidR="00857623">
        <w:rPr>
          <w:spacing w:val="1"/>
        </w:rPr>
        <w:t>1</w:t>
      </w:r>
    </w:p>
    <w:p w14:paraId="36953328" w14:textId="77777777" w:rsidR="00B01547" w:rsidRDefault="00B01547">
      <w:pPr>
        <w:pStyle w:val="BodyText"/>
        <w:tabs>
          <w:tab w:val="right" w:leader="dot" w:pos="9321"/>
        </w:tabs>
        <w:kinsoku w:val="0"/>
        <w:overflowPunct w:val="0"/>
        <w:spacing w:before="208"/>
        <w:ind w:left="119"/>
        <w:sectPr w:rsidR="00B01547">
          <w:footerReference w:type="default" r:id="rId18"/>
          <w:pgSz w:w="12240" w:h="15840"/>
          <w:pgMar w:top="1500" w:right="1480" w:bottom="960" w:left="1320" w:header="0" w:footer="776" w:gutter="0"/>
          <w:cols w:space="720" w:equalWidth="0">
            <w:col w:w="9440"/>
          </w:cols>
          <w:noEndnote/>
        </w:sectPr>
      </w:pPr>
    </w:p>
    <w:p w14:paraId="14D85E66" w14:textId="77777777" w:rsidR="00B01547" w:rsidRDefault="00B01547">
      <w:pPr>
        <w:pStyle w:val="Heading1"/>
        <w:kinsoku w:val="0"/>
        <w:overflowPunct w:val="0"/>
        <w:spacing w:before="63" w:line="243" w:lineRule="auto"/>
        <w:ind w:left="3120" w:right="3098"/>
        <w:jc w:val="center"/>
        <w:rPr>
          <w:b w:val="0"/>
          <w:bCs w:val="0"/>
        </w:rPr>
      </w:pPr>
      <w:bookmarkStart w:id="2" w:name="BYLAWS_OF_THE_MEDICAL_STAFF"/>
      <w:bookmarkEnd w:id="2"/>
      <w:r>
        <w:lastRenderedPageBreak/>
        <w:t>BYLAWS</w:t>
      </w:r>
      <w:r>
        <w:rPr>
          <w:spacing w:val="-8"/>
        </w:rPr>
        <w:t xml:space="preserve"> </w:t>
      </w:r>
      <w:r>
        <w:t>OF</w:t>
      </w:r>
      <w:r>
        <w:rPr>
          <w:spacing w:val="-8"/>
        </w:rPr>
        <w:t xml:space="preserve"> </w:t>
      </w:r>
      <w:r>
        <w:t>THE</w:t>
      </w:r>
      <w:r>
        <w:rPr>
          <w:spacing w:val="-8"/>
        </w:rPr>
        <w:t xml:space="preserve"> </w:t>
      </w:r>
      <w:r>
        <w:t>MEDICAL</w:t>
      </w:r>
      <w:r>
        <w:rPr>
          <w:spacing w:val="-9"/>
        </w:rPr>
        <w:t xml:space="preserve"> </w:t>
      </w:r>
      <w:r>
        <w:rPr>
          <w:spacing w:val="-1"/>
        </w:rPr>
        <w:t>STAFF</w:t>
      </w:r>
      <w:r>
        <w:rPr>
          <w:spacing w:val="25"/>
          <w:w w:val="99"/>
        </w:rPr>
        <w:t xml:space="preserve"> </w:t>
      </w:r>
      <w:r>
        <w:t>FOR</w:t>
      </w:r>
    </w:p>
    <w:p w14:paraId="4BAA3E54" w14:textId="77777777" w:rsidR="00B01547" w:rsidRDefault="00B01547">
      <w:pPr>
        <w:pStyle w:val="BodyText"/>
        <w:kinsoku w:val="0"/>
        <w:overflowPunct w:val="0"/>
        <w:ind w:left="1672" w:right="1653"/>
        <w:jc w:val="center"/>
      </w:pPr>
      <w:r>
        <w:rPr>
          <w:b/>
          <w:bCs/>
          <w:spacing w:val="-1"/>
        </w:rPr>
        <w:t>LEVINDALE</w:t>
      </w:r>
      <w:r>
        <w:rPr>
          <w:b/>
          <w:bCs/>
          <w:spacing w:val="-11"/>
        </w:rPr>
        <w:t xml:space="preserve"> </w:t>
      </w:r>
      <w:r>
        <w:rPr>
          <w:b/>
          <w:bCs/>
        </w:rPr>
        <w:t>HEBREW</w:t>
      </w:r>
      <w:r>
        <w:rPr>
          <w:b/>
          <w:bCs/>
          <w:spacing w:val="-10"/>
        </w:rPr>
        <w:t xml:space="preserve"> </w:t>
      </w:r>
      <w:r>
        <w:rPr>
          <w:b/>
          <w:bCs/>
          <w:spacing w:val="-1"/>
        </w:rPr>
        <w:t>GERIATRIC</w:t>
      </w:r>
      <w:r>
        <w:rPr>
          <w:b/>
          <w:bCs/>
          <w:spacing w:val="-10"/>
        </w:rPr>
        <w:t xml:space="preserve"> </w:t>
      </w:r>
      <w:r>
        <w:rPr>
          <w:b/>
          <w:bCs/>
          <w:spacing w:val="-1"/>
        </w:rPr>
        <w:t>CENTER</w:t>
      </w:r>
      <w:r>
        <w:rPr>
          <w:b/>
          <w:bCs/>
          <w:spacing w:val="-10"/>
        </w:rPr>
        <w:t xml:space="preserve"> </w:t>
      </w:r>
      <w:r>
        <w:rPr>
          <w:b/>
          <w:bCs/>
        </w:rPr>
        <w:t>AND</w:t>
      </w:r>
      <w:r>
        <w:rPr>
          <w:b/>
          <w:bCs/>
          <w:spacing w:val="-10"/>
        </w:rPr>
        <w:t xml:space="preserve"> </w:t>
      </w:r>
      <w:r>
        <w:rPr>
          <w:b/>
          <w:bCs/>
          <w:spacing w:val="-1"/>
        </w:rPr>
        <w:t>HOSPITAL,</w:t>
      </w:r>
      <w:r>
        <w:rPr>
          <w:b/>
          <w:bCs/>
          <w:spacing w:val="-10"/>
        </w:rPr>
        <w:t xml:space="preserve"> </w:t>
      </w:r>
      <w:r>
        <w:rPr>
          <w:b/>
          <w:bCs/>
          <w:spacing w:val="-1"/>
        </w:rPr>
        <w:t>INC.</w:t>
      </w:r>
    </w:p>
    <w:p w14:paraId="5D25FD19" w14:textId="77777777" w:rsidR="00B01547" w:rsidRDefault="00B01547">
      <w:pPr>
        <w:pStyle w:val="BodyText"/>
        <w:kinsoku w:val="0"/>
        <w:overflowPunct w:val="0"/>
        <w:spacing w:before="6"/>
        <w:ind w:left="0"/>
        <w:rPr>
          <w:b/>
          <w:bCs/>
        </w:rPr>
      </w:pPr>
    </w:p>
    <w:p w14:paraId="156B8718" w14:textId="23C63D9F" w:rsidR="00B01547" w:rsidRDefault="00BC5F58">
      <w:pPr>
        <w:pStyle w:val="BodyText"/>
        <w:kinsoku w:val="0"/>
        <w:overflowPunct w:val="0"/>
        <w:ind w:left="1671" w:right="1653"/>
        <w:jc w:val="center"/>
      </w:pPr>
      <w:r>
        <w:rPr>
          <w:b/>
          <w:bCs/>
          <w:i/>
          <w:iCs/>
          <w:u w:val="thick"/>
        </w:rPr>
        <w:t>202</w:t>
      </w:r>
      <w:r w:rsidR="008829F8">
        <w:rPr>
          <w:b/>
          <w:bCs/>
          <w:i/>
          <w:iCs/>
          <w:u w:val="thick"/>
        </w:rPr>
        <w:t>3</w:t>
      </w:r>
    </w:p>
    <w:p w14:paraId="592A637B" w14:textId="77777777" w:rsidR="00B01547" w:rsidRDefault="00B01547">
      <w:pPr>
        <w:pStyle w:val="BodyText"/>
        <w:kinsoku w:val="0"/>
        <w:overflowPunct w:val="0"/>
        <w:ind w:left="0"/>
        <w:rPr>
          <w:b/>
          <w:bCs/>
          <w:i/>
          <w:iCs/>
        </w:rPr>
      </w:pPr>
    </w:p>
    <w:p w14:paraId="4A3755A0" w14:textId="77777777" w:rsidR="00B01547" w:rsidRDefault="00B01547">
      <w:pPr>
        <w:pStyle w:val="BodyText"/>
        <w:kinsoku w:val="0"/>
        <w:overflowPunct w:val="0"/>
        <w:ind w:left="0"/>
        <w:rPr>
          <w:b/>
          <w:bCs/>
          <w:i/>
          <w:iCs/>
        </w:rPr>
      </w:pPr>
    </w:p>
    <w:p w14:paraId="47DCC333" w14:textId="77777777" w:rsidR="00B01547" w:rsidRDefault="00B01547">
      <w:pPr>
        <w:pStyle w:val="BodyText"/>
        <w:kinsoku w:val="0"/>
        <w:overflowPunct w:val="0"/>
        <w:ind w:left="0"/>
        <w:rPr>
          <w:b/>
          <w:bCs/>
          <w:i/>
          <w:iCs/>
        </w:rPr>
      </w:pPr>
    </w:p>
    <w:p w14:paraId="7B3960D4" w14:textId="77777777" w:rsidR="00B01547" w:rsidRDefault="00B01547">
      <w:pPr>
        <w:pStyle w:val="BodyText"/>
        <w:kinsoku w:val="0"/>
        <w:overflowPunct w:val="0"/>
        <w:spacing w:before="10"/>
        <w:ind w:left="0"/>
        <w:rPr>
          <w:b/>
          <w:bCs/>
          <w:i/>
          <w:iCs/>
          <w:sz w:val="15"/>
          <w:szCs w:val="15"/>
        </w:rPr>
      </w:pPr>
    </w:p>
    <w:p w14:paraId="63449508" w14:textId="77777777" w:rsidR="00B01547" w:rsidRDefault="00B01547">
      <w:pPr>
        <w:pStyle w:val="BodyText"/>
        <w:kinsoku w:val="0"/>
        <w:overflowPunct w:val="0"/>
        <w:spacing w:before="73" w:line="245" w:lineRule="auto"/>
        <w:ind w:left="119" w:right="268" w:firstLine="720"/>
      </w:pPr>
      <w:r>
        <w:rPr>
          <w:spacing w:val="-1"/>
        </w:rPr>
        <w:t>Recognizing</w:t>
      </w:r>
      <w:r>
        <w:rPr>
          <w:spacing w:val="-6"/>
        </w:rPr>
        <w:t xml:space="preserve"> </w:t>
      </w:r>
      <w:r>
        <w:rPr>
          <w:spacing w:val="-1"/>
        </w:rPr>
        <w:t>that</w:t>
      </w:r>
      <w:r>
        <w:rPr>
          <w:spacing w:val="-5"/>
        </w:rPr>
        <w:t xml:space="preserve"> </w:t>
      </w:r>
      <w:r>
        <w:rPr>
          <w:spacing w:val="-1"/>
        </w:rPr>
        <w:t>the</w:t>
      </w:r>
      <w:r>
        <w:rPr>
          <w:spacing w:val="-4"/>
        </w:rPr>
        <w:t xml:space="preserve"> </w:t>
      </w:r>
      <w:r>
        <w:t>best</w:t>
      </w:r>
      <w:r>
        <w:rPr>
          <w:spacing w:val="-5"/>
        </w:rPr>
        <w:t xml:space="preserve"> </w:t>
      </w:r>
      <w:r>
        <w:rPr>
          <w:spacing w:val="-1"/>
        </w:rPr>
        <w:t>interests</w:t>
      </w:r>
      <w:r>
        <w:rPr>
          <w:spacing w:val="-5"/>
        </w:rPr>
        <w:t xml:space="preserve"> </w:t>
      </w:r>
      <w:r>
        <w:t>of</w:t>
      </w:r>
      <w:r>
        <w:rPr>
          <w:spacing w:val="-7"/>
        </w:rPr>
        <w:t xml:space="preserve"> </w:t>
      </w:r>
      <w:r>
        <w:rPr>
          <w:spacing w:val="-1"/>
        </w:rPr>
        <w:t>the</w:t>
      </w:r>
      <w:r>
        <w:rPr>
          <w:spacing w:val="-4"/>
        </w:rPr>
        <w:t xml:space="preserve"> </w:t>
      </w:r>
      <w:r>
        <w:rPr>
          <w:spacing w:val="-1"/>
        </w:rPr>
        <w:t>patients</w:t>
      </w:r>
      <w:r>
        <w:rPr>
          <w:spacing w:val="-6"/>
        </w:rPr>
        <w:t xml:space="preserve"> </w:t>
      </w:r>
      <w:r>
        <w:t>are</w:t>
      </w:r>
      <w:r>
        <w:rPr>
          <w:spacing w:val="-4"/>
        </w:rPr>
        <w:t xml:space="preserve"> </w:t>
      </w:r>
      <w:r>
        <w:rPr>
          <w:spacing w:val="-1"/>
        </w:rPr>
        <w:t>served</w:t>
      </w:r>
      <w:r>
        <w:rPr>
          <w:spacing w:val="-4"/>
        </w:rPr>
        <w:t xml:space="preserve"> </w:t>
      </w:r>
      <w:r>
        <w:t>by</w:t>
      </w:r>
      <w:r>
        <w:rPr>
          <w:spacing w:val="-8"/>
        </w:rPr>
        <w:t xml:space="preserve"> </w:t>
      </w:r>
      <w:r>
        <w:rPr>
          <w:spacing w:val="-1"/>
        </w:rPr>
        <w:t>concerted</w:t>
      </w:r>
      <w:r>
        <w:rPr>
          <w:spacing w:val="-4"/>
        </w:rPr>
        <w:t xml:space="preserve"> </w:t>
      </w:r>
      <w:r>
        <w:rPr>
          <w:spacing w:val="-1"/>
        </w:rPr>
        <w:t>effort,</w:t>
      </w:r>
      <w:r>
        <w:rPr>
          <w:spacing w:val="-4"/>
        </w:rPr>
        <w:t xml:space="preserve"> </w:t>
      </w:r>
      <w:r>
        <w:rPr>
          <w:spacing w:val="-2"/>
        </w:rPr>
        <w:t>the</w:t>
      </w:r>
      <w:r>
        <w:rPr>
          <w:spacing w:val="-4"/>
        </w:rPr>
        <w:t xml:space="preserve"> </w:t>
      </w:r>
      <w:r>
        <w:t>Medical</w:t>
      </w:r>
      <w:r>
        <w:rPr>
          <w:spacing w:val="-5"/>
        </w:rPr>
        <w:t xml:space="preserve"> </w:t>
      </w:r>
      <w:r>
        <w:rPr>
          <w:spacing w:val="-1"/>
        </w:rPr>
        <w:t>Staff</w:t>
      </w:r>
      <w:r>
        <w:rPr>
          <w:spacing w:val="-6"/>
        </w:rPr>
        <w:t xml:space="preserve"> </w:t>
      </w:r>
      <w:r>
        <w:t>of</w:t>
      </w:r>
      <w:r>
        <w:rPr>
          <w:spacing w:val="61"/>
          <w:w w:val="99"/>
        </w:rPr>
        <w:t xml:space="preserve"> </w:t>
      </w:r>
      <w:r>
        <w:rPr>
          <w:spacing w:val="-1"/>
        </w:rPr>
        <w:t>Levindale</w:t>
      </w:r>
      <w:r>
        <w:rPr>
          <w:spacing w:val="-7"/>
        </w:rPr>
        <w:t xml:space="preserve"> </w:t>
      </w:r>
      <w:r>
        <w:t>Hebrew</w:t>
      </w:r>
      <w:r>
        <w:rPr>
          <w:spacing w:val="-10"/>
        </w:rPr>
        <w:t xml:space="preserve"> </w:t>
      </w:r>
      <w:r>
        <w:rPr>
          <w:spacing w:val="-1"/>
        </w:rPr>
        <w:t>Geriatric</w:t>
      </w:r>
      <w:r>
        <w:rPr>
          <w:spacing w:val="-7"/>
        </w:rPr>
        <w:t xml:space="preserve"> </w:t>
      </w:r>
      <w:r>
        <w:rPr>
          <w:spacing w:val="-1"/>
        </w:rPr>
        <w:t>Center</w:t>
      </w:r>
      <w:r>
        <w:rPr>
          <w:spacing w:val="-5"/>
        </w:rPr>
        <w:t xml:space="preserve"> </w:t>
      </w:r>
      <w:r>
        <w:rPr>
          <w:spacing w:val="-1"/>
        </w:rPr>
        <w:t>and</w:t>
      </w:r>
      <w:r>
        <w:rPr>
          <w:spacing w:val="-5"/>
        </w:rPr>
        <w:t xml:space="preserve"> </w:t>
      </w:r>
      <w:r>
        <w:rPr>
          <w:spacing w:val="-1"/>
        </w:rPr>
        <w:t>Hospital</w:t>
      </w:r>
      <w:r>
        <w:rPr>
          <w:spacing w:val="-7"/>
        </w:rPr>
        <w:t xml:space="preserve"> </w:t>
      </w:r>
      <w:r>
        <w:rPr>
          <w:spacing w:val="-1"/>
        </w:rPr>
        <w:t>hereby</w:t>
      </w:r>
      <w:r>
        <w:rPr>
          <w:spacing w:val="-9"/>
        </w:rPr>
        <w:t xml:space="preserve"> </w:t>
      </w:r>
      <w:r>
        <w:rPr>
          <w:spacing w:val="-1"/>
        </w:rPr>
        <w:t>organizes</w:t>
      </w:r>
      <w:r>
        <w:rPr>
          <w:spacing w:val="-8"/>
        </w:rPr>
        <w:t xml:space="preserve"> </w:t>
      </w:r>
      <w:r>
        <w:rPr>
          <w:spacing w:val="-1"/>
        </w:rPr>
        <w:t>in</w:t>
      </w:r>
      <w:r>
        <w:rPr>
          <w:spacing w:val="-7"/>
        </w:rPr>
        <w:t xml:space="preserve"> </w:t>
      </w:r>
      <w:r>
        <w:rPr>
          <w:spacing w:val="-1"/>
        </w:rPr>
        <w:t>conformity</w:t>
      </w:r>
      <w:r>
        <w:rPr>
          <w:spacing w:val="-9"/>
        </w:rPr>
        <w:t xml:space="preserve"> </w:t>
      </w:r>
      <w:r>
        <w:rPr>
          <w:spacing w:val="-2"/>
        </w:rPr>
        <w:t>with</w:t>
      </w:r>
      <w:r>
        <w:rPr>
          <w:spacing w:val="-8"/>
        </w:rPr>
        <w:t xml:space="preserve"> </w:t>
      </w:r>
      <w:r>
        <w:rPr>
          <w:spacing w:val="-1"/>
        </w:rPr>
        <w:t>the</w:t>
      </w:r>
      <w:r>
        <w:rPr>
          <w:spacing w:val="-6"/>
        </w:rPr>
        <w:t xml:space="preserve"> </w:t>
      </w:r>
      <w:r>
        <w:rPr>
          <w:spacing w:val="-2"/>
        </w:rPr>
        <w:t>Bylaws</w:t>
      </w:r>
      <w:r>
        <w:rPr>
          <w:spacing w:val="-7"/>
        </w:rPr>
        <w:t xml:space="preserve"> </w:t>
      </w:r>
      <w:r>
        <w:rPr>
          <w:spacing w:val="-1"/>
        </w:rPr>
        <w:t>hereinafter</w:t>
      </w:r>
      <w:r>
        <w:rPr>
          <w:spacing w:val="-5"/>
        </w:rPr>
        <w:t xml:space="preserve"> </w:t>
      </w:r>
      <w:r>
        <w:rPr>
          <w:spacing w:val="-1"/>
        </w:rPr>
        <w:t>stated.</w:t>
      </w:r>
    </w:p>
    <w:p w14:paraId="59164306" w14:textId="77777777" w:rsidR="00B01547" w:rsidRDefault="00B01547">
      <w:pPr>
        <w:pStyle w:val="BodyText"/>
        <w:kinsoku w:val="0"/>
        <w:overflowPunct w:val="0"/>
        <w:ind w:left="0"/>
      </w:pPr>
    </w:p>
    <w:p w14:paraId="46162554" w14:textId="77777777" w:rsidR="00B01547" w:rsidRDefault="00B01547">
      <w:pPr>
        <w:pStyle w:val="BodyText"/>
        <w:kinsoku w:val="0"/>
        <w:overflowPunct w:val="0"/>
        <w:ind w:left="0"/>
      </w:pPr>
    </w:p>
    <w:p w14:paraId="5AA2F3C9" w14:textId="77777777" w:rsidR="00B01547" w:rsidRDefault="00B01547">
      <w:pPr>
        <w:pStyle w:val="BodyText"/>
        <w:kinsoku w:val="0"/>
        <w:overflowPunct w:val="0"/>
        <w:spacing w:before="1"/>
        <w:ind w:left="0"/>
        <w:rPr>
          <w:sz w:val="23"/>
          <w:szCs w:val="23"/>
        </w:rPr>
      </w:pPr>
    </w:p>
    <w:p w14:paraId="386F51EB" w14:textId="77777777" w:rsidR="00B01547" w:rsidRDefault="00B01547">
      <w:pPr>
        <w:pStyle w:val="Heading1"/>
        <w:kinsoku w:val="0"/>
        <w:overflowPunct w:val="0"/>
        <w:ind w:left="1672" w:right="1653"/>
        <w:jc w:val="center"/>
        <w:rPr>
          <w:b w:val="0"/>
          <w:bCs w:val="0"/>
        </w:rPr>
      </w:pPr>
      <w:bookmarkStart w:id="3" w:name="PREAMBLE"/>
      <w:bookmarkEnd w:id="3"/>
      <w:r>
        <w:t>PREAMBLE</w:t>
      </w:r>
    </w:p>
    <w:p w14:paraId="21A66D6E" w14:textId="77777777" w:rsidR="00B01547" w:rsidRDefault="00B01547">
      <w:pPr>
        <w:pStyle w:val="BodyText"/>
        <w:kinsoku w:val="0"/>
        <w:overflowPunct w:val="0"/>
        <w:spacing w:before="4"/>
        <w:ind w:left="0"/>
        <w:rPr>
          <w:b/>
          <w:bCs/>
          <w:sz w:val="21"/>
          <w:szCs w:val="21"/>
        </w:rPr>
      </w:pPr>
    </w:p>
    <w:p w14:paraId="08C0CC43" w14:textId="77777777" w:rsidR="00B01547" w:rsidRDefault="00B01547">
      <w:pPr>
        <w:pStyle w:val="BodyText"/>
        <w:kinsoku w:val="0"/>
        <w:overflowPunct w:val="0"/>
        <w:spacing w:line="245" w:lineRule="auto"/>
        <w:ind w:left="119" w:right="268" w:firstLine="720"/>
      </w:pPr>
      <w:r>
        <w:rPr>
          <w:spacing w:val="-1"/>
        </w:rPr>
        <w:t>Whereas,</w:t>
      </w:r>
      <w:r>
        <w:rPr>
          <w:spacing w:val="-5"/>
        </w:rPr>
        <w:t xml:space="preserve"> </w:t>
      </w:r>
      <w:r>
        <w:rPr>
          <w:spacing w:val="-1"/>
        </w:rPr>
        <w:t>Levindale</w:t>
      </w:r>
      <w:r>
        <w:rPr>
          <w:spacing w:val="-6"/>
        </w:rPr>
        <w:t xml:space="preserve"> </w:t>
      </w:r>
      <w:r>
        <w:t>Hebrew</w:t>
      </w:r>
      <w:r>
        <w:rPr>
          <w:spacing w:val="-10"/>
        </w:rPr>
        <w:t xml:space="preserve"> </w:t>
      </w:r>
      <w:r>
        <w:rPr>
          <w:spacing w:val="-1"/>
        </w:rPr>
        <w:t>Geriatric</w:t>
      </w:r>
      <w:r>
        <w:rPr>
          <w:spacing w:val="-6"/>
        </w:rPr>
        <w:t xml:space="preserve"> </w:t>
      </w:r>
      <w:r>
        <w:rPr>
          <w:spacing w:val="-1"/>
        </w:rPr>
        <w:t>Center</w:t>
      </w:r>
      <w:r>
        <w:rPr>
          <w:spacing w:val="-4"/>
        </w:rPr>
        <w:t xml:space="preserve"> </w:t>
      </w:r>
      <w:r>
        <w:rPr>
          <w:spacing w:val="-1"/>
        </w:rPr>
        <w:t>and</w:t>
      </w:r>
      <w:r>
        <w:rPr>
          <w:spacing w:val="-5"/>
        </w:rPr>
        <w:t xml:space="preserve"> </w:t>
      </w:r>
      <w:r>
        <w:rPr>
          <w:spacing w:val="-1"/>
        </w:rPr>
        <w:t>Hospital,</w:t>
      </w:r>
      <w:r>
        <w:rPr>
          <w:spacing w:val="-5"/>
        </w:rPr>
        <w:t xml:space="preserve"> </w:t>
      </w:r>
      <w:r>
        <w:rPr>
          <w:spacing w:val="-1"/>
        </w:rPr>
        <w:t>Inc.</w:t>
      </w:r>
      <w:r>
        <w:rPr>
          <w:spacing w:val="-5"/>
        </w:rPr>
        <w:t xml:space="preserve"> </w:t>
      </w:r>
      <w:r>
        <w:rPr>
          <w:spacing w:val="-1"/>
        </w:rPr>
        <w:t>(“Levindale”</w:t>
      </w:r>
      <w:r>
        <w:rPr>
          <w:spacing w:val="-6"/>
        </w:rPr>
        <w:t xml:space="preserve"> </w:t>
      </w:r>
      <w:r>
        <w:t>or</w:t>
      </w:r>
      <w:r>
        <w:rPr>
          <w:spacing w:val="-5"/>
        </w:rPr>
        <w:t xml:space="preserve"> </w:t>
      </w:r>
      <w:r>
        <w:rPr>
          <w:spacing w:val="-1"/>
        </w:rPr>
        <w:t>the</w:t>
      </w:r>
      <w:r>
        <w:rPr>
          <w:spacing w:val="-6"/>
        </w:rPr>
        <w:t xml:space="preserve"> </w:t>
      </w:r>
      <w:r>
        <w:rPr>
          <w:spacing w:val="-1"/>
        </w:rPr>
        <w:t>“Hospital”)</w:t>
      </w:r>
      <w:r>
        <w:rPr>
          <w:spacing w:val="-4"/>
        </w:rPr>
        <w:t xml:space="preserve"> </w:t>
      </w:r>
      <w:r>
        <w:rPr>
          <w:spacing w:val="-1"/>
        </w:rPr>
        <w:t>is</w:t>
      </w:r>
      <w:r>
        <w:rPr>
          <w:spacing w:val="-7"/>
        </w:rPr>
        <w:t xml:space="preserve"> </w:t>
      </w:r>
      <w:r>
        <w:t>a</w:t>
      </w:r>
      <w:r>
        <w:rPr>
          <w:spacing w:val="75"/>
          <w:w w:val="99"/>
        </w:rPr>
        <w:t xml:space="preserve"> </w:t>
      </w:r>
      <w:r>
        <w:rPr>
          <w:spacing w:val="-1"/>
        </w:rPr>
        <w:t>nonprofit</w:t>
      </w:r>
      <w:r>
        <w:rPr>
          <w:spacing w:val="-6"/>
        </w:rPr>
        <w:t xml:space="preserve"> </w:t>
      </w:r>
      <w:r>
        <w:t>corporation</w:t>
      </w:r>
      <w:r>
        <w:rPr>
          <w:spacing w:val="-6"/>
        </w:rPr>
        <w:t xml:space="preserve"> </w:t>
      </w:r>
      <w:r>
        <w:rPr>
          <w:spacing w:val="-1"/>
        </w:rPr>
        <w:t>organized</w:t>
      </w:r>
      <w:r>
        <w:rPr>
          <w:spacing w:val="-4"/>
        </w:rPr>
        <w:t xml:space="preserve"> </w:t>
      </w:r>
      <w:r>
        <w:rPr>
          <w:spacing w:val="-1"/>
        </w:rPr>
        <w:t>under</w:t>
      </w:r>
      <w:r>
        <w:rPr>
          <w:spacing w:val="-4"/>
        </w:rPr>
        <w:t xml:space="preserve"> </w:t>
      </w:r>
      <w:r>
        <w:rPr>
          <w:spacing w:val="-1"/>
        </w:rPr>
        <w:t>the</w:t>
      </w:r>
      <w:r>
        <w:rPr>
          <w:spacing w:val="-5"/>
        </w:rPr>
        <w:t xml:space="preserve"> </w:t>
      </w:r>
      <w:r>
        <w:rPr>
          <w:spacing w:val="-2"/>
        </w:rPr>
        <w:t>laws</w:t>
      </w:r>
      <w:r>
        <w:rPr>
          <w:spacing w:val="-6"/>
        </w:rPr>
        <w:t xml:space="preserve"> </w:t>
      </w:r>
      <w:r>
        <w:t>of</w:t>
      </w:r>
      <w:r>
        <w:rPr>
          <w:spacing w:val="-7"/>
        </w:rPr>
        <w:t xml:space="preserve"> </w:t>
      </w:r>
      <w:r>
        <w:rPr>
          <w:spacing w:val="-1"/>
        </w:rPr>
        <w:t>the</w:t>
      </w:r>
      <w:r>
        <w:rPr>
          <w:spacing w:val="-5"/>
        </w:rPr>
        <w:t xml:space="preserve"> </w:t>
      </w:r>
      <w:r>
        <w:rPr>
          <w:spacing w:val="-1"/>
        </w:rPr>
        <w:t>State</w:t>
      </w:r>
      <w:r>
        <w:rPr>
          <w:spacing w:val="-5"/>
        </w:rPr>
        <w:t xml:space="preserve"> </w:t>
      </w:r>
      <w:r>
        <w:t>of</w:t>
      </w:r>
      <w:r>
        <w:rPr>
          <w:spacing w:val="-7"/>
        </w:rPr>
        <w:t xml:space="preserve"> </w:t>
      </w:r>
      <w:r>
        <w:rPr>
          <w:spacing w:val="-1"/>
        </w:rPr>
        <w:t>Maryland,</w:t>
      </w:r>
      <w:r>
        <w:rPr>
          <w:spacing w:val="-5"/>
        </w:rPr>
        <w:t xml:space="preserve"> </w:t>
      </w:r>
      <w:r>
        <w:rPr>
          <w:spacing w:val="-1"/>
        </w:rPr>
        <w:t>and</w:t>
      </w:r>
    </w:p>
    <w:p w14:paraId="6768DBC3" w14:textId="77777777" w:rsidR="00B01547" w:rsidRDefault="00B01547">
      <w:pPr>
        <w:pStyle w:val="BodyText"/>
        <w:kinsoku w:val="0"/>
        <w:overflowPunct w:val="0"/>
        <w:spacing w:before="10"/>
        <w:ind w:left="0"/>
      </w:pPr>
    </w:p>
    <w:p w14:paraId="3CC3B53C" w14:textId="77777777" w:rsidR="00B01547" w:rsidRDefault="00B01547">
      <w:pPr>
        <w:pStyle w:val="BodyText"/>
        <w:kinsoku w:val="0"/>
        <w:overflowPunct w:val="0"/>
        <w:spacing w:line="245" w:lineRule="auto"/>
        <w:ind w:left="119" w:right="268" w:firstLine="719"/>
      </w:pPr>
      <w:proofErr w:type="gramStart"/>
      <w:r>
        <w:rPr>
          <w:spacing w:val="-1"/>
        </w:rPr>
        <w:t>Whereas,</w:t>
      </w:r>
      <w:proofErr w:type="gramEnd"/>
      <w:r>
        <w:rPr>
          <w:spacing w:val="-4"/>
        </w:rPr>
        <w:t xml:space="preserve"> </w:t>
      </w:r>
      <w:r>
        <w:rPr>
          <w:spacing w:val="-1"/>
        </w:rPr>
        <w:t>its</w:t>
      </w:r>
      <w:r>
        <w:rPr>
          <w:spacing w:val="-6"/>
        </w:rPr>
        <w:t xml:space="preserve"> </w:t>
      </w:r>
      <w:r>
        <w:t>purpose</w:t>
      </w:r>
      <w:r>
        <w:rPr>
          <w:spacing w:val="-5"/>
        </w:rPr>
        <w:t xml:space="preserve"> </w:t>
      </w:r>
      <w:r>
        <w:rPr>
          <w:spacing w:val="-1"/>
        </w:rPr>
        <w:t>is</w:t>
      </w:r>
      <w:r>
        <w:rPr>
          <w:spacing w:val="-6"/>
        </w:rPr>
        <w:t xml:space="preserve"> </w:t>
      </w:r>
      <w:r>
        <w:rPr>
          <w:spacing w:val="-1"/>
        </w:rPr>
        <w:t>to</w:t>
      </w:r>
      <w:r>
        <w:rPr>
          <w:spacing w:val="-4"/>
        </w:rPr>
        <w:t xml:space="preserve"> </w:t>
      </w:r>
      <w:r>
        <w:rPr>
          <w:spacing w:val="-1"/>
        </w:rPr>
        <w:t>serve</w:t>
      </w:r>
      <w:r>
        <w:rPr>
          <w:spacing w:val="-5"/>
        </w:rPr>
        <w:t xml:space="preserve"> </w:t>
      </w:r>
      <w:r>
        <w:t>as</w:t>
      </w:r>
      <w:r>
        <w:rPr>
          <w:spacing w:val="-5"/>
        </w:rPr>
        <w:t xml:space="preserve"> </w:t>
      </w:r>
      <w:r>
        <w:t>a</w:t>
      </w:r>
      <w:r>
        <w:rPr>
          <w:spacing w:val="-5"/>
        </w:rPr>
        <w:t xml:space="preserve"> </w:t>
      </w:r>
      <w:r>
        <w:rPr>
          <w:spacing w:val="-1"/>
        </w:rPr>
        <w:t>long</w:t>
      </w:r>
      <w:r w:rsidR="00BA3B60">
        <w:rPr>
          <w:spacing w:val="-6"/>
        </w:rPr>
        <w:t>-</w:t>
      </w:r>
      <w:r>
        <w:rPr>
          <w:spacing w:val="-1"/>
        </w:rPr>
        <w:t>term</w:t>
      </w:r>
      <w:r>
        <w:rPr>
          <w:spacing w:val="-9"/>
        </w:rPr>
        <w:t xml:space="preserve"> </w:t>
      </w:r>
      <w:r>
        <w:t>care</w:t>
      </w:r>
      <w:r>
        <w:rPr>
          <w:spacing w:val="-4"/>
        </w:rPr>
        <w:t xml:space="preserve"> </w:t>
      </w:r>
      <w:r>
        <w:rPr>
          <w:spacing w:val="-1"/>
        </w:rPr>
        <w:t>institution,</w:t>
      </w:r>
      <w:r>
        <w:rPr>
          <w:spacing w:val="-4"/>
        </w:rPr>
        <w:t xml:space="preserve"> </w:t>
      </w:r>
      <w:r>
        <w:rPr>
          <w:spacing w:val="-1"/>
        </w:rPr>
        <w:t>hospital,</w:t>
      </w:r>
      <w:r>
        <w:rPr>
          <w:spacing w:val="-4"/>
        </w:rPr>
        <w:t xml:space="preserve"> </w:t>
      </w:r>
      <w:r>
        <w:rPr>
          <w:spacing w:val="-1"/>
        </w:rPr>
        <w:t>and</w:t>
      </w:r>
      <w:r>
        <w:rPr>
          <w:spacing w:val="-4"/>
        </w:rPr>
        <w:t xml:space="preserve"> </w:t>
      </w:r>
      <w:r>
        <w:rPr>
          <w:spacing w:val="-1"/>
        </w:rPr>
        <w:t>rehabilitation</w:t>
      </w:r>
      <w:r>
        <w:rPr>
          <w:spacing w:val="-6"/>
        </w:rPr>
        <w:t xml:space="preserve"> </w:t>
      </w:r>
      <w:r>
        <w:rPr>
          <w:spacing w:val="-1"/>
        </w:rPr>
        <w:t>center</w:t>
      </w:r>
      <w:r>
        <w:rPr>
          <w:spacing w:val="-4"/>
        </w:rPr>
        <w:t xml:space="preserve"> </w:t>
      </w:r>
      <w:r>
        <w:rPr>
          <w:spacing w:val="-1"/>
        </w:rPr>
        <w:t>providing</w:t>
      </w:r>
      <w:r>
        <w:rPr>
          <w:spacing w:val="79"/>
          <w:w w:val="99"/>
        </w:rPr>
        <w:t xml:space="preserve"> </w:t>
      </w:r>
      <w:r>
        <w:rPr>
          <w:spacing w:val="-1"/>
        </w:rPr>
        <w:t>patient</w:t>
      </w:r>
      <w:r>
        <w:rPr>
          <w:spacing w:val="-6"/>
        </w:rPr>
        <w:t xml:space="preserve"> </w:t>
      </w:r>
      <w:r>
        <w:t>care,</w:t>
      </w:r>
      <w:r>
        <w:rPr>
          <w:spacing w:val="-6"/>
        </w:rPr>
        <w:t xml:space="preserve"> </w:t>
      </w:r>
      <w:r>
        <w:rPr>
          <w:spacing w:val="-1"/>
        </w:rPr>
        <w:t>education,</w:t>
      </w:r>
      <w:r>
        <w:rPr>
          <w:spacing w:val="-5"/>
        </w:rPr>
        <w:t xml:space="preserve"> </w:t>
      </w:r>
      <w:r>
        <w:rPr>
          <w:spacing w:val="-1"/>
        </w:rPr>
        <w:t>and</w:t>
      </w:r>
      <w:r>
        <w:rPr>
          <w:spacing w:val="-5"/>
        </w:rPr>
        <w:t xml:space="preserve"> </w:t>
      </w:r>
      <w:r>
        <w:rPr>
          <w:spacing w:val="-1"/>
        </w:rPr>
        <w:t>research,</w:t>
      </w:r>
      <w:r>
        <w:rPr>
          <w:spacing w:val="-5"/>
        </w:rPr>
        <w:t xml:space="preserve"> </w:t>
      </w:r>
      <w:r>
        <w:rPr>
          <w:spacing w:val="-1"/>
        </w:rPr>
        <w:t>and</w:t>
      </w:r>
    </w:p>
    <w:p w14:paraId="3B0CA021" w14:textId="77777777" w:rsidR="00B01547" w:rsidRDefault="00B01547">
      <w:pPr>
        <w:pStyle w:val="BodyText"/>
        <w:kinsoku w:val="0"/>
        <w:overflowPunct w:val="0"/>
        <w:spacing w:before="10"/>
        <w:ind w:left="0"/>
      </w:pPr>
    </w:p>
    <w:p w14:paraId="6E67E9F4" w14:textId="77777777" w:rsidR="00B01547" w:rsidRDefault="00B01547">
      <w:pPr>
        <w:pStyle w:val="BodyText"/>
        <w:kinsoku w:val="0"/>
        <w:overflowPunct w:val="0"/>
        <w:spacing w:line="245" w:lineRule="auto"/>
        <w:ind w:left="119" w:right="268" w:firstLine="719"/>
      </w:pPr>
      <w:r>
        <w:rPr>
          <w:spacing w:val="-1"/>
        </w:rPr>
        <w:t>Whereas</w:t>
      </w:r>
      <w:r>
        <w:rPr>
          <w:spacing w:val="-6"/>
        </w:rPr>
        <w:t xml:space="preserve"> </w:t>
      </w:r>
      <w:r>
        <w:rPr>
          <w:spacing w:val="-1"/>
        </w:rPr>
        <w:t>it</w:t>
      </w:r>
      <w:r>
        <w:rPr>
          <w:spacing w:val="-4"/>
        </w:rPr>
        <w:t xml:space="preserve"> </w:t>
      </w:r>
      <w:r>
        <w:rPr>
          <w:spacing w:val="-1"/>
        </w:rPr>
        <w:t>is</w:t>
      </w:r>
      <w:r>
        <w:rPr>
          <w:spacing w:val="-5"/>
        </w:rPr>
        <w:t xml:space="preserve"> </w:t>
      </w:r>
      <w:r>
        <w:rPr>
          <w:spacing w:val="-1"/>
        </w:rPr>
        <w:t>recognized</w:t>
      </w:r>
      <w:r>
        <w:rPr>
          <w:spacing w:val="-3"/>
        </w:rPr>
        <w:t xml:space="preserve"> </w:t>
      </w:r>
      <w:r>
        <w:rPr>
          <w:spacing w:val="-1"/>
        </w:rPr>
        <w:t>that</w:t>
      </w:r>
      <w:r>
        <w:rPr>
          <w:spacing w:val="-5"/>
        </w:rPr>
        <w:t xml:space="preserve"> </w:t>
      </w:r>
      <w:r>
        <w:rPr>
          <w:spacing w:val="-1"/>
        </w:rPr>
        <w:t>the</w:t>
      </w:r>
      <w:r>
        <w:rPr>
          <w:spacing w:val="-4"/>
        </w:rPr>
        <w:t xml:space="preserve"> </w:t>
      </w:r>
      <w:r>
        <w:rPr>
          <w:spacing w:val="-1"/>
        </w:rPr>
        <w:t>Medical</w:t>
      </w:r>
      <w:r>
        <w:rPr>
          <w:spacing w:val="-4"/>
        </w:rPr>
        <w:t xml:space="preserve"> </w:t>
      </w:r>
      <w:r>
        <w:rPr>
          <w:spacing w:val="-1"/>
        </w:rPr>
        <w:t>Staff</w:t>
      </w:r>
      <w:r>
        <w:rPr>
          <w:spacing w:val="-6"/>
        </w:rPr>
        <w:t xml:space="preserve"> </w:t>
      </w:r>
      <w:r>
        <w:rPr>
          <w:spacing w:val="-1"/>
        </w:rPr>
        <w:t>is</w:t>
      </w:r>
      <w:r>
        <w:rPr>
          <w:spacing w:val="-5"/>
        </w:rP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4"/>
        </w:rPr>
        <w:t xml:space="preserve"> </w:t>
      </w:r>
      <w:r>
        <w:rPr>
          <w:spacing w:val="-1"/>
        </w:rPr>
        <w:t>safety</w:t>
      </w:r>
      <w:r>
        <w:rPr>
          <w:spacing w:val="-8"/>
        </w:rPr>
        <w:t xml:space="preserve"> </w:t>
      </w:r>
      <w:r>
        <w:rPr>
          <w:spacing w:val="-1"/>
        </w:rPr>
        <w:t>and</w:t>
      </w:r>
      <w:r>
        <w:rPr>
          <w:spacing w:val="-3"/>
        </w:rPr>
        <w:t xml:space="preserve"> </w:t>
      </w:r>
      <w:r>
        <w:rPr>
          <w:spacing w:val="-1"/>
        </w:rPr>
        <w:t>quality</w:t>
      </w:r>
      <w:r>
        <w:rPr>
          <w:spacing w:val="-8"/>
        </w:rPr>
        <w:t xml:space="preserve"> </w:t>
      </w:r>
      <w:r>
        <w:t>of</w:t>
      </w:r>
      <w:r>
        <w:rPr>
          <w:spacing w:val="-6"/>
        </w:rPr>
        <w:t xml:space="preserve"> </w:t>
      </w:r>
      <w:r>
        <w:rPr>
          <w:spacing w:val="-1"/>
        </w:rPr>
        <w:t>medical</w:t>
      </w:r>
      <w:r>
        <w:rPr>
          <w:spacing w:val="-5"/>
        </w:rPr>
        <w:t xml:space="preserve"> </w:t>
      </w:r>
      <w:r>
        <w:t>care</w:t>
      </w:r>
      <w:r>
        <w:rPr>
          <w:spacing w:val="-4"/>
        </w:rPr>
        <w:t xml:space="preserve"> </w:t>
      </w:r>
      <w:r>
        <w:rPr>
          <w:spacing w:val="-1"/>
        </w:rPr>
        <w:t>in</w:t>
      </w:r>
      <w:r>
        <w:rPr>
          <w:spacing w:val="89"/>
          <w:w w:val="99"/>
        </w:rPr>
        <w:t xml:space="preserve"> </w:t>
      </w:r>
      <w:r>
        <w:rPr>
          <w:spacing w:val="-1"/>
        </w:rPr>
        <w:t>the</w:t>
      </w:r>
      <w:r>
        <w:rPr>
          <w:spacing w:val="-6"/>
        </w:rPr>
        <w:t xml:space="preserve"> </w:t>
      </w:r>
      <w:r>
        <w:rPr>
          <w:spacing w:val="-1"/>
        </w:rPr>
        <w:t>Hospital</w:t>
      </w:r>
      <w:r>
        <w:rPr>
          <w:spacing w:val="-5"/>
        </w:rPr>
        <w:t xml:space="preserve"> </w:t>
      </w:r>
      <w:r>
        <w:rPr>
          <w:spacing w:val="-1"/>
        </w:rPr>
        <w:t>and</w:t>
      </w:r>
      <w:r>
        <w:rPr>
          <w:spacing w:val="-4"/>
        </w:rPr>
        <w:t xml:space="preserve"> </w:t>
      </w:r>
      <w:r>
        <w:rPr>
          <w:spacing w:val="-2"/>
        </w:rPr>
        <w:t>must</w:t>
      </w:r>
      <w:r>
        <w:rPr>
          <w:spacing w:val="-5"/>
        </w:rPr>
        <w:t xml:space="preserve"> </w:t>
      </w:r>
      <w:r>
        <w:t>accept</w:t>
      </w:r>
      <w:r>
        <w:rPr>
          <w:spacing w:val="-5"/>
        </w:rPr>
        <w:t xml:space="preserve"> </w:t>
      </w:r>
      <w:r>
        <w:rPr>
          <w:spacing w:val="-1"/>
        </w:rPr>
        <w:t>and</w:t>
      </w:r>
      <w:r>
        <w:rPr>
          <w:spacing w:val="-5"/>
        </w:rPr>
        <w:t xml:space="preserve"> </w:t>
      </w:r>
      <w:r>
        <w:rPr>
          <w:spacing w:val="-1"/>
        </w:rPr>
        <w:t>discharge</w:t>
      </w:r>
      <w:r>
        <w:rPr>
          <w:spacing w:val="-5"/>
        </w:rPr>
        <w:t xml:space="preserve"> </w:t>
      </w:r>
      <w:r>
        <w:rPr>
          <w:spacing w:val="-1"/>
        </w:rPr>
        <w:t>this</w:t>
      </w:r>
      <w:r>
        <w:rPr>
          <w:spacing w:val="-6"/>
        </w:rPr>
        <w:t xml:space="preserve"> </w:t>
      </w:r>
      <w:r>
        <w:rPr>
          <w:spacing w:val="-1"/>
        </w:rPr>
        <w:t>responsibility</w:t>
      </w:r>
      <w:r>
        <w:rPr>
          <w:spacing w:val="-9"/>
        </w:rPr>
        <w:t xml:space="preserve"> </w:t>
      </w:r>
      <w:r>
        <w:t>subject</w:t>
      </w:r>
      <w:r>
        <w:rPr>
          <w:spacing w:val="-5"/>
        </w:rPr>
        <w:t xml:space="preserve"> </w:t>
      </w:r>
      <w:r>
        <w:rPr>
          <w:spacing w:val="-1"/>
        </w:rPr>
        <w:t>to</w:t>
      </w:r>
      <w:r>
        <w:rPr>
          <w:spacing w:val="-4"/>
        </w:rPr>
        <w:t xml:space="preserve"> </w:t>
      </w:r>
      <w:r>
        <w:rPr>
          <w:spacing w:val="-1"/>
        </w:rPr>
        <w:t>the</w:t>
      </w:r>
      <w:r>
        <w:rPr>
          <w:spacing w:val="-5"/>
        </w:rPr>
        <w:t xml:space="preserve"> </w:t>
      </w:r>
      <w:r>
        <w:rPr>
          <w:spacing w:val="-2"/>
        </w:rPr>
        <w:t>ultimate</w:t>
      </w:r>
      <w:r>
        <w:rPr>
          <w:spacing w:val="-5"/>
        </w:rPr>
        <w:t xml:space="preserve"> </w:t>
      </w:r>
      <w:r>
        <w:rPr>
          <w:spacing w:val="-1"/>
        </w:rPr>
        <w:t>authority</w:t>
      </w:r>
      <w:r>
        <w:rPr>
          <w:spacing w:val="-9"/>
        </w:rPr>
        <w:t xml:space="preserve"> </w:t>
      </w:r>
      <w:r>
        <w:t>of</w:t>
      </w:r>
      <w:r>
        <w:rPr>
          <w:spacing w:val="-7"/>
        </w:rPr>
        <w:t xml:space="preserve"> </w:t>
      </w:r>
      <w:r>
        <w:rPr>
          <w:spacing w:val="-1"/>
        </w:rPr>
        <w:t>the</w:t>
      </w:r>
      <w:r>
        <w:rPr>
          <w:spacing w:val="-5"/>
        </w:rPr>
        <w:t xml:space="preserve"> </w:t>
      </w:r>
      <w:r>
        <w:rPr>
          <w:spacing w:val="-1"/>
        </w:rPr>
        <w:t>Governing</w:t>
      </w:r>
      <w:r>
        <w:rPr>
          <w:spacing w:val="75"/>
          <w:w w:val="99"/>
        </w:rPr>
        <w:t xml:space="preserve"> </w:t>
      </w:r>
      <w:r>
        <w:rPr>
          <w:spacing w:val="-1"/>
        </w:rPr>
        <w:t>Body,</w:t>
      </w:r>
      <w:r>
        <w:rPr>
          <w:spacing w:val="-5"/>
        </w:rPr>
        <w:t xml:space="preserve"> </w:t>
      </w:r>
      <w:r>
        <w:rPr>
          <w:spacing w:val="-2"/>
        </w:rPr>
        <w:t>with</w:t>
      </w:r>
      <w:r>
        <w:rPr>
          <w:spacing w:val="-6"/>
        </w:rPr>
        <w:t xml:space="preserve"> </w:t>
      </w:r>
      <w:r>
        <w:rPr>
          <w:spacing w:val="-1"/>
        </w:rPr>
        <w:t>the</w:t>
      </w:r>
      <w:r>
        <w:rPr>
          <w:spacing w:val="-5"/>
        </w:rPr>
        <w:t xml:space="preserve"> </w:t>
      </w:r>
      <w:r>
        <w:t>support</w:t>
      </w:r>
      <w:r>
        <w:rPr>
          <w:spacing w:val="-6"/>
        </w:rPr>
        <w:t xml:space="preserve"> </w:t>
      </w:r>
      <w:r>
        <w:t>of</w:t>
      </w:r>
      <w:r>
        <w:rPr>
          <w:spacing w:val="-7"/>
        </w:rPr>
        <w:t xml:space="preserve"> </w:t>
      </w:r>
      <w:r>
        <w:t>a</w:t>
      </w:r>
      <w:r>
        <w:rPr>
          <w:spacing w:val="-5"/>
        </w:rPr>
        <w:t xml:space="preserve"> </w:t>
      </w:r>
      <w:r>
        <w:rPr>
          <w:spacing w:val="-2"/>
        </w:rPr>
        <w:t>well-functioning</w:t>
      </w:r>
      <w:r>
        <w:rPr>
          <w:spacing w:val="-6"/>
        </w:rPr>
        <w:t xml:space="preserve"> </w:t>
      </w:r>
      <w:r>
        <w:rPr>
          <w:spacing w:val="-1"/>
        </w:rPr>
        <w:t>positive</w:t>
      </w:r>
      <w:r>
        <w:rPr>
          <w:spacing w:val="-6"/>
        </w:rPr>
        <w:t xml:space="preserve"> </w:t>
      </w:r>
      <w:r>
        <w:rPr>
          <w:spacing w:val="-1"/>
        </w:rPr>
        <w:t>relationship</w:t>
      </w:r>
      <w:r>
        <w:rPr>
          <w:spacing w:val="-4"/>
        </w:rPr>
        <w:t xml:space="preserve"> </w:t>
      </w:r>
      <w:r>
        <w:rPr>
          <w:spacing w:val="-1"/>
        </w:rPr>
        <w:t>between</w:t>
      </w:r>
      <w:r>
        <w:rPr>
          <w:spacing w:val="-6"/>
        </w:rPr>
        <w:t xml:space="preserve"> </w:t>
      </w:r>
      <w:r>
        <w:rPr>
          <w:spacing w:val="-1"/>
        </w:rPr>
        <w:t>the</w:t>
      </w:r>
      <w:r>
        <w:rPr>
          <w:spacing w:val="-6"/>
        </w:rPr>
        <w:t xml:space="preserve"> </w:t>
      </w:r>
      <w:r>
        <w:rPr>
          <w:spacing w:val="-1"/>
        </w:rPr>
        <w:t>medical</w:t>
      </w:r>
      <w:r>
        <w:rPr>
          <w:spacing w:val="-5"/>
        </w:rPr>
        <w:t xml:space="preserve"> </w:t>
      </w:r>
      <w:r>
        <w:rPr>
          <w:spacing w:val="-1"/>
        </w:rPr>
        <w:t>staff</w:t>
      </w:r>
      <w:r>
        <w:rPr>
          <w:spacing w:val="-7"/>
        </w:rPr>
        <w:t xml:space="preserve"> </w:t>
      </w:r>
      <w:r>
        <w:rPr>
          <w:spacing w:val="-1"/>
        </w:rPr>
        <w:t>and</w:t>
      </w:r>
      <w:r>
        <w:rPr>
          <w:spacing w:val="-4"/>
        </w:rPr>
        <w:t xml:space="preserve"> </w:t>
      </w:r>
      <w:r>
        <w:rPr>
          <w:spacing w:val="-1"/>
        </w:rPr>
        <w:t>governing</w:t>
      </w:r>
      <w:r>
        <w:rPr>
          <w:spacing w:val="-7"/>
        </w:rPr>
        <w:t xml:space="preserve"> </w:t>
      </w:r>
      <w:r>
        <w:t>body</w:t>
      </w:r>
      <w:r>
        <w:rPr>
          <w:spacing w:val="-9"/>
        </w:rPr>
        <w:t xml:space="preserve"> </w:t>
      </w:r>
      <w:r>
        <w:rPr>
          <w:spacing w:val="-1"/>
        </w:rPr>
        <w:t>to</w:t>
      </w:r>
      <w:r>
        <w:rPr>
          <w:spacing w:val="75"/>
          <w:w w:val="99"/>
        </w:rPr>
        <w:t xml:space="preserve"> </w:t>
      </w:r>
      <w:r>
        <w:rPr>
          <w:spacing w:val="-2"/>
        </w:rPr>
        <w:t>fulfill</w:t>
      </w:r>
      <w:r>
        <w:rPr>
          <w:spacing w:val="-7"/>
        </w:rPr>
        <w:t xml:space="preserve"> </w:t>
      </w:r>
      <w:proofErr w:type="spellStart"/>
      <w:r>
        <w:rPr>
          <w:spacing w:val="-1"/>
        </w:rPr>
        <w:t>Levindale’s</w:t>
      </w:r>
      <w:proofErr w:type="spellEnd"/>
      <w:r>
        <w:rPr>
          <w:spacing w:val="-8"/>
        </w:rPr>
        <w:t xml:space="preserve"> </w:t>
      </w:r>
      <w:r>
        <w:rPr>
          <w:spacing w:val="-1"/>
        </w:rPr>
        <w:t>obligations</w:t>
      </w:r>
      <w:r>
        <w:rPr>
          <w:spacing w:val="-7"/>
        </w:rPr>
        <w:t xml:space="preserve"> </w:t>
      </w:r>
      <w:r>
        <w:rPr>
          <w:spacing w:val="-1"/>
        </w:rPr>
        <w:t>to</w:t>
      </w:r>
      <w:r>
        <w:rPr>
          <w:spacing w:val="-6"/>
        </w:rPr>
        <w:t xml:space="preserve"> </w:t>
      </w:r>
      <w:r>
        <w:rPr>
          <w:spacing w:val="-1"/>
        </w:rPr>
        <w:t>its</w:t>
      </w:r>
      <w:r>
        <w:rPr>
          <w:spacing w:val="-8"/>
        </w:rPr>
        <w:t xml:space="preserve"> </w:t>
      </w:r>
      <w:r>
        <w:rPr>
          <w:spacing w:val="-1"/>
        </w:rPr>
        <w:t>patients.</w:t>
      </w:r>
    </w:p>
    <w:p w14:paraId="238718EC" w14:textId="77777777" w:rsidR="00B01547" w:rsidRDefault="00B01547">
      <w:pPr>
        <w:pStyle w:val="BodyText"/>
        <w:kinsoku w:val="0"/>
        <w:overflowPunct w:val="0"/>
        <w:spacing w:before="9"/>
        <w:ind w:left="0"/>
      </w:pPr>
    </w:p>
    <w:p w14:paraId="10D3E323" w14:textId="77777777" w:rsidR="00B01547" w:rsidRDefault="00B01547">
      <w:pPr>
        <w:pStyle w:val="BodyText"/>
        <w:kinsoku w:val="0"/>
        <w:overflowPunct w:val="0"/>
        <w:spacing w:line="245" w:lineRule="auto"/>
        <w:ind w:left="120" w:right="268" w:firstLine="720"/>
      </w:pPr>
      <w:r>
        <w:t>Therefore,</w:t>
      </w:r>
      <w:r>
        <w:rPr>
          <w:spacing w:val="-6"/>
        </w:rPr>
        <w:t xml:space="preserve"> </w:t>
      </w:r>
      <w:r>
        <w:rPr>
          <w:spacing w:val="-1"/>
        </w:rPr>
        <w:t>the</w:t>
      </w:r>
      <w:r>
        <w:rPr>
          <w:spacing w:val="-6"/>
        </w:rPr>
        <w:t xml:space="preserve"> </w:t>
      </w:r>
      <w:r>
        <w:rPr>
          <w:spacing w:val="-1"/>
        </w:rPr>
        <w:t>physicians,</w:t>
      </w:r>
      <w:r>
        <w:rPr>
          <w:spacing w:val="-5"/>
        </w:rPr>
        <w:t xml:space="preserve"> </w:t>
      </w:r>
      <w:r>
        <w:rPr>
          <w:spacing w:val="-1"/>
        </w:rPr>
        <w:t>dentists,</w:t>
      </w:r>
      <w:r>
        <w:rPr>
          <w:spacing w:val="-6"/>
        </w:rPr>
        <w:t xml:space="preserve"> </w:t>
      </w:r>
      <w:r>
        <w:rPr>
          <w:spacing w:val="-1"/>
        </w:rPr>
        <w:t>podiatrists,</w:t>
      </w:r>
      <w:r>
        <w:rPr>
          <w:spacing w:val="-5"/>
        </w:rPr>
        <w:t xml:space="preserve"> </w:t>
      </w:r>
      <w:r>
        <w:rPr>
          <w:spacing w:val="-1"/>
        </w:rPr>
        <w:t>and</w:t>
      </w:r>
      <w:r>
        <w:rPr>
          <w:spacing w:val="-5"/>
        </w:rPr>
        <w:t xml:space="preserve"> </w:t>
      </w:r>
      <w:r w:rsidRPr="00955EEE">
        <w:rPr>
          <w:spacing w:val="-1"/>
        </w:rPr>
        <w:t>other</w:t>
      </w:r>
      <w:r w:rsidRPr="00955EEE">
        <w:rPr>
          <w:spacing w:val="-6"/>
        </w:rPr>
        <w:t xml:space="preserve"> </w:t>
      </w:r>
      <w:r>
        <w:rPr>
          <w:spacing w:val="-1"/>
        </w:rPr>
        <w:t>medical</w:t>
      </w:r>
      <w:r>
        <w:rPr>
          <w:spacing w:val="-6"/>
        </w:rPr>
        <w:t xml:space="preserve"> </w:t>
      </w:r>
      <w:r>
        <w:rPr>
          <w:spacing w:val="-1"/>
        </w:rPr>
        <w:t>personnel</w:t>
      </w:r>
      <w:r>
        <w:rPr>
          <w:spacing w:val="-7"/>
        </w:rPr>
        <w:t xml:space="preserve"> </w:t>
      </w:r>
      <w:r>
        <w:rPr>
          <w:spacing w:val="-1"/>
        </w:rPr>
        <w:t>practicing</w:t>
      </w:r>
      <w:r>
        <w:rPr>
          <w:spacing w:val="-7"/>
        </w:rPr>
        <w:t xml:space="preserve"> </w:t>
      </w:r>
      <w:r>
        <w:rPr>
          <w:spacing w:val="-1"/>
        </w:rPr>
        <w:t>in</w:t>
      </w:r>
      <w:r>
        <w:rPr>
          <w:spacing w:val="-7"/>
        </w:rPr>
        <w:t xml:space="preserve"> </w:t>
      </w:r>
      <w:r>
        <w:rPr>
          <w:spacing w:val="-1"/>
        </w:rPr>
        <w:t>the</w:t>
      </w:r>
      <w:r>
        <w:rPr>
          <w:spacing w:val="-6"/>
        </w:rPr>
        <w:t xml:space="preserve"> </w:t>
      </w:r>
      <w:r>
        <w:rPr>
          <w:spacing w:val="-1"/>
        </w:rPr>
        <w:t>Hospital</w:t>
      </w:r>
      <w:r>
        <w:rPr>
          <w:spacing w:val="79"/>
          <w:w w:val="99"/>
        </w:rPr>
        <w:t xml:space="preserve"> </w:t>
      </w:r>
      <w:r>
        <w:rPr>
          <w:spacing w:val="-1"/>
        </w:rPr>
        <w:t>hereby</w:t>
      </w:r>
      <w:r>
        <w:rPr>
          <w:spacing w:val="-10"/>
        </w:rPr>
        <w:t xml:space="preserve"> </w:t>
      </w:r>
      <w:r>
        <w:rPr>
          <w:spacing w:val="-1"/>
        </w:rPr>
        <w:t>organize</w:t>
      </w:r>
      <w:r>
        <w:rPr>
          <w:spacing w:val="-6"/>
        </w:rPr>
        <w:t xml:space="preserve"> </w:t>
      </w:r>
      <w:r>
        <w:rPr>
          <w:spacing w:val="-2"/>
        </w:rPr>
        <w:t>themselves</w:t>
      </w:r>
      <w:r>
        <w:rPr>
          <w:spacing w:val="-7"/>
        </w:rPr>
        <w:t xml:space="preserve"> </w:t>
      </w:r>
      <w:r>
        <w:rPr>
          <w:spacing w:val="-1"/>
        </w:rPr>
        <w:t>into</w:t>
      </w:r>
      <w:r>
        <w:rPr>
          <w:spacing w:val="-5"/>
        </w:rPr>
        <w:t xml:space="preserve"> </w:t>
      </w:r>
      <w:r>
        <w:t>a</w:t>
      </w:r>
      <w:r>
        <w:rPr>
          <w:spacing w:val="-7"/>
        </w:rPr>
        <w:t xml:space="preserve"> </w:t>
      </w:r>
      <w:r>
        <w:t>Medical</w:t>
      </w:r>
      <w:r>
        <w:rPr>
          <w:spacing w:val="-6"/>
        </w:rPr>
        <w:t xml:space="preserve"> </w:t>
      </w:r>
      <w:r>
        <w:rPr>
          <w:spacing w:val="-2"/>
        </w:rPr>
        <w:t>Staff.</w:t>
      </w:r>
    </w:p>
    <w:p w14:paraId="2BBD818B" w14:textId="77777777" w:rsidR="00B01547" w:rsidRDefault="00B01547">
      <w:pPr>
        <w:pStyle w:val="BodyText"/>
        <w:kinsoku w:val="0"/>
        <w:overflowPunct w:val="0"/>
        <w:spacing w:before="10"/>
        <w:ind w:left="0"/>
      </w:pPr>
    </w:p>
    <w:p w14:paraId="201F8472" w14:textId="77777777" w:rsidR="00B01547" w:rsidRDefault="00B01547">
      <w:pPr>
        <w:pStyle w:val="BodyText"/>
        <w:kinsoku w:val="0"/>
        <w:overflowPunct w:val="0"/>
        <w:spacing w:line="245" w:lineRule="auto"/>
        <w:ind w:left="120" w:right="268" w:firstLine="719"/>
      </w:pPr>
      <w:r>
        <w:t>These</w:t>
      </w:r>
      <w:r>
        <w:rPr>
          <w:spacing w:val="-6"/>
        </w:rPr>
        <w:t xml:space="preserve"> </w:t>
      </w:r>
      <w:r>
        <w:rPr>
          <w:spacing w:val="-2"/>
        </w:rPr>
        <w:t>Bylaws</w:t>
      </w:r>
      <w:r>
        <w:rPr>
          <w:spacing w:val="-6"/>
        </w:rPr>
        <w:t xml:space="preserve"> </w:t>
      </w:r>
      <w:r>
        <w:t>are</w:t>
      </w:r>
      <w:r>
        <w:rPr>
          <w:spacing w:val="-6"/>
        </w:rPr>
        <w:t xml:space="preserve"> </w:t>
      </w:r>
      <w:r>
        <w:rPr>
          <w:spacing w:val="-1"/>
        </w:rPr>
        <w:t>intended</w:t>
      </w:r>
      <w:r>
        <w:rPr>
          <w:spacing w:val="-5"/>
        </w:rPr>
        <w:t xml:space="preserve"> </w:t>
      </w:r>
      <w:r>
        <w:rPr>
          <w:spacing w:val="-1"/>
        </w:rPr>
        <w:t>to</w:t>
      </w:r>
      <w:r>
        <w:rPr>
          <w:spacing w:val="-4"/>
        </w:rPr>
        <w:t xml:space="preserve"> </w:t>
      </w:r>
      <w:r>
        <w:rPr>
          <w:spacing w:val="-1"/>
        </w:rPr>
        <w:t>create</w:t>
      </w:r>
      <w:r>
        <w:rPr>
          <w:spacing w:val="-6"/>
        </w:rPr>
        <w:t xml:space="preserve"> </w:t>
      </w:r>
      <w:r>
        <w:t>a</w:t>
      </w:r>
      <w:r>
        <w:rPr>
          <w:spacing w:val="-5"/>
        </w:rPr>
        <w:t xml:space="preserve"> </w:t>
      </w:r>
      <w:r>
        <w:rPr>
          <w:spacing w:val="-1"/>
        </w:rPr>
        <w:t>binding</w:t>
      </w:r>
      <w:r>
        <w:rPr>
          <w:spacing w:val="-7"/>
        </w:rPr>
        <w:t xml:space="preserve"> </w:t>
      </w:r>
      <w:r>
        <w:rPr>
          <w:spacing w:val="-1"/>
        </w:rPr>
        <w:t>contractual</w:t>
      </w:r>
      <w:r>
        <w:rPr>
          <w:spacing w:val="-5"/>
        </w:rPr>
        <w:t xml:space="preserve"> </w:t>
      </w:r>
      <w:r>
        <w:rPr>
          <w:spacing w:val="-1"/>
        </w:rPr>
        <w:t>relationship</w:t>
      </w:r>
      <w:r>
        <w:rPr>
          <w:spacing w:val="-5"/>
        </w:rPr>
        <w:t xml:space="preserve"> </w:t>
      </w:r>
      <w:r>
        <w:rPr>
          <w:spacing w:val="-1"/>
        </w:rPr>
        <w:t>between</w:t>
      </w:r>
      <w:r>
        <w:rPr>
          <w:spacing w:val="-6"/>
        </w:rPr>
        <w:t xml:space="preserve"> </w:t>
      </w:r>
      <w:r>
        <w:rPr>
          <w:spacing w:val="-1"/>
        </w:rPr>
        <w:t>Levindale</w:t>
      </w:r>
      <w:r>
        <w:rPr>
          <w:spacing w:val="-6"/>
        </w:rPr>
        <w:t xml:space="preserve"> </w:t>
      </w:r>
      <w:r>
        <w:rPr>
          <w:spacing w:val="-1"/>
        </w:rPr>
        <w:t>and</w:t>
      </w:r>
      <w:r>
        <w:rPr>
          <w:spacing w:val="-4"/>
        </w:rPr>
        <w:t xml:space="preserve"> </w:t>
      </w:r>
      <w:r>
        <w:rPr>
          <w:spacing w:val="-1"/>
        </w:rPr>
        <w:t>the</w:t>
      </w:r>
      <w:r>
        <w:rPr>
          <w:spacing w:val="61"/>
          <w:w w:val="99"/>
        </w:rPr>
        <w:t xml:space="preserve"> </w:t>
      </w:r>
      <w:r>
        <w:rPr>
          <w:spacing w:val="-1"/>
        </w:rPr>
        <w:t>Governing</w:t>
      </w:r>
      <w:r>
        <w:rPr>
          <w:spacing w:val="-7"/>
        </w:rPr>
        <w:t xml:space="preserve"> </w:t>
      </w:r>
      <w:r>
        <w:t>Body</w:t>
      </w:r>
      <w:r>
        <w:rPr>
          <w:spacing w:val="-8"/>
        </w:rPr>
        <w:t xml:space="preserve"> </w:t>
      </w:r>
      <w:r>
        <w:rPr>
          <w:spacing w:val="-1"/>
        </w:rPr>
        <w:t>and</w:t>
      </w:r>
      <w:r>
        <w:rPr>
          <w:spacing w:val="-5"/>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sidRPr="00955EEE">
        <w:rPr>
          <w:spacing w:val="-1"/>
        </w:rPr>
        <w:t>and</w:t>
      </w:r>
      <w:r w:rsidRPr="00955EEE">
        <w:rPr>
          <w:spacing w:val="-3"/>
        </w:rPr>
        <w:t xml:space="preserve"> </w:t>
      </w:r>
      <w:r w:rsidRPr="00955EEE">
        <w:rPr>
          <w:spacing w:val="-1"/>
        </w:rPr>
        <w:t>i</w:t>
      </w:r>
      <w:r>
        <w:rPr>
          <w:spacing w:val="-1"/>
        </w:rPr>
        <w:t>ts</w:t>
      </w:r>
      <w:r>
        <w:rPr>
          <w:spacing w:val="-7"/>
        </w:rPr>
        <w:t xml:space="preserve"> </w:t>
      </w:r>
      <w:r>
        <w:rPr>
          <w:spacing w:val="-1"/>
        </w:rPr>
        <w:t>individual</w:t>
      </w:r>
      <w:r>
        <w:rPr>
          <w:spacing w:val="-5"/>
        </w:rPr>
        <w:t xml:space="preserve"> </w:t>
      </w:r>
      <w:r>
        <w:rPr>
          <w:spacing w:val="-1"/>
        </w:rPr>
        <w:t>Members.</w:t>
      </w:r>
    </w:p>
    <w:p w14:paraId="7428BFCF" w14:textId="77777777" w:rsidR="00B01547" w:rsidRDefault="00B01547">
      <w:pPr>
        <w:pStyle w:val="BodyText"/>
        <w:kinsoku w:val="0"/>
        <w:overflowPunct w:val="0"/>
        <w:spacing w:before="10"/>
        <w:ind w:left="0"/>
        <w:rPr>
          <w:sz w:val="14"/>
          <w:szCs w:val="14"/>
        </w:rPr>
      </w:pPr>
    </w:p>
    <w:p w14:paraId="5A536374" w14:textId="77777777" w:rsidR="00B01547" w:rsidRDefault="00B01547">
      <w:pPr>
        <w:pStyle w:val="Heading1"/>
        <w:kinsoku w:val="0"/>
        <w:overflowPunct w:val="0"/>
        <w:spacing w:before="73" w:line="250" w:lineRule="auto"/>
        <w:ind w:left="4283" w:right="4261"/>
        <w:jc w:val="center"/>
        <w:rPr>
          <w:b w:val="0"/>
          <w:bCs w:val="0"/>
        </w:rPr>
      </w:pPr>
      <w:bookmarkStart w:id="4" w:name="ARTICLE_I"/>
      <w:bookmarkEnd w:id="4"/>
      <w:r>
        <w:rPr>
          <w:spacing w:val="-1"/>
        </w:rPr>
        <w:t>ARTICLE</w:t>
      </w:r>
      <w:r>
        <w:rPr>
          <w:spacing w:val="-11"/>
        </w:rPr>
        <w:t xml:space="preserve"> </w:t>
      </w:r>
      <w:r>
        <w:t>I</w:t>
      </w:r>
      <w:r>
        <w:rPr>
          <w:spacing w:val="24"/>
          <w:w w:val="99"/>
        </w:rPr>
        <w:t xml:space="preserve"> </w:t>
      </w:r>
      <w:bookmarkStart w:id="5" w:name="NAME"/>
      <w:bookmarkEnd w:id="5"/>
      <w:r>
        <w:t>NAME</w:t>
      </w:r>
    </w:p>
    <w:p w14:paraId="4C1B51B3" w14:textId="77777777" w:rsidR="00B01547" w:rsidRDefault="00B01547">
      <w:pPr>
        <w:pStyle w:val="BodyText"/>
        <w:kinsoku w:val="0"/>
        <w:overflowPunct w:val="0"/>
        <w:spacing w:before="6"/>
        <w:ind w:left="0"/>
        <w:rPr>
          <w:b/>
          <w:bCs/>
        </w:rPr>
      </w:pPr>
    </w:p>
    <w:p w14:paraId="4F1A23D5" w14:textId="77777777" w:rsidR="00B01547" w:rsidRDefault="00B01547">
      <w:pPr>
        <w:pStyle w:val="BodyText"/>
        <w:kinsoku w:val="0"/>
        <w:overflowPunct w:val="0"/>
      </w:pPr>
      <w:r>
        <w:t>The</w:t>
      </w:r>
      <w:r>
        <w:rPr>
          <w:spacing w:val="-5"/>
        </w:rPr>
        <w:t xml:space="preserve"> </w:t>
      </w:r>
      <w:r>
        <w:rPr>
          <w:spacing w:val="-2"/>
        </w:rPr>
        <w:t>name</w:t>
      </w:r>
      <w:r>
        <w:rPr>
          <w:spacing w:val="-5"/>
        </w:rPr>
        <w:t xml:space="preserve"> </w:t>
      </w:r>
      <w:r>
        <w:t>of</w:t>
      </w:r>
      <w:r>
        <w:rPr>
          <w:spacing w:val="-7"/>
        </w:rPr>
        <w:t xml:space="preserve"> </w:t>
      </w:r>
      <w:r>
        <w:rPr>
          <w:spacing w:val="-1"/>
        </w:rPr>
        <w:t>this</w:t>
      </w:r>
      <w:r>
        <w:rPr>
          <w:spacing w:val="-6"/>
        </w:rPr>
        <w:t xml:space="preserve"> </w:t>
      </w:r>
      <w:r>
        <w:rPr>
          <w:spacing w:val="-1"/>
        </w:rPr>
        <w:t>organization</w:t>
      </w:r>
      <w:r>
        <w:rPr>
          <w:spacing w:val="-5"/>
        </w:rPr>
        <w:t xml:space="preserve"> </w:t>
      </w:r>
      <w:r>
        <w:rPr>
          <w:spacing w:val="-1"/>
        </w:rPr>
        <w:t>shall</w:t>
      </w:r>
      <w:r>
        <w:rPr>
          <w:spacing w:val="-5"/>
        </w:rPr>
        <w:t xml:space="preserve"> </w:t>
      </w:r>
      <w:r>
        <w:t>be</w:t>
      </w:r>
      <w:r>
        <w:rPr>
          <w:spacing w:val="-5"/>
        </w:rPr>
        <w:t xml:space="preserve"> </w:t>
      </w:r>
      <w:r>
        <w:rPr>
          <w:spacing w:val="-1"/>
        </w:rPr>
        <w:t>the</w:t>
      </w:r>
      <w:r>
        <w:rPr>
          <w:spacing w:val="-5"/>
        </w:rPr>
        <w:t xml:space="preserve"> </w:t>
      </w:r>
      <w:r>
        <w:rPr>
          <w:spacing w:val="-1"/>
        </w:rPr>
        <w:t>“Medical</w:t>
      </w:r>
      <w:r>
        <w:rPr>
          <w:spacing w:val="-5"/>
        </w:rPr>
        <w:t xml:space="preserve"> </w:t>
      </w:r>
      <w:r>
        <w:rPr>
          <w:spacing w:val="-1"/>
        </w:rPr>
        <w:t>Staff</w:t>
      </w:r>
      <w:r>
        <w:rPr>
          <w:spacing w:val="-6"/>
        </w:rPr>
        <w:t xml:space="preserve"> </w:t>
      </w:r>
      <w:r>
        <w:t>of</w:t>
      </w:r>
      <w:r>
        <w:rPr>
          <w:spacing w:val="-7"/>
        </w:rPr>
        <w:t xml:space="preserve"> </w:t>
      </w:r>
      <w:r>
        <w:rPr>
          <w:spacing w:val="-1"/>
        </w:rPr>
        <w:t>Levindale.”</w:t>
      </w:r>
    </w:p>
    <w:p w14:paraId="38DD7A1F" w14:textId="77777777" w:rsidR="00B01547" w:rsidRDefault="00B01547">
      <w:pPr>
        <w:pStyle w:val="BodyText"/>
        <w:kinsoku w:val="0"/>
        <w:overflowPunct w:val="0"/>
        <w:spacing w:before="9"/>
        <w:ind w:left="0"/>
        <w:rPr>
          <w:sz w:val="21"/>
          <w:szCs w:val="21"/>
        </w:rPr>
      </w:pPr>
    </w:p>
    <w:p w14:paraId="23A2C5A4" w14:textId="77777777" w:rsidR="00B01547" w:rsidRDefault="00B01547">
      <w:pPr>
        <w:pStyle w:val="Heading1"/>
        <w:kinsoku w:val="0"/>
        <w:overflowPunct w:val="0"/>
        <w:spacing w:line="250" w:lineRule="auto"/>
        <w:ind w:left="4142" w:right="4120" w:hanging="1"/>
        <w:jc w:val="center"/>
        <w:rPr>
          <w:b w:val="0"/>
          <w:bCs w:val="0"/>
        </w:rPr>
      </w:pPr>
      <w:bookmarkStart w:id="6" w:name="ARTICLE_II"/>
      <w:bookmarkEnd w:id="6"/>
      <w:r>
        <w:rPr>
          <w:spacing w:val="-1"/>
        </w:rPr>
        <w:t>ARTICLE</w:t>
      </w:r>
      <w:r>
        <w:rPr>
          <w:spacing w:val="-12"/>
        </w:rPr>
        <w:t xml:space="preserve"> </w:t>
      </w:r>
      <w:r>
        <w:rPr>
          <w:spacing w:val="-1"/>
        </w:rPr>
        <w:t>II</w:t>
      </w:r>
      <w:r>
        <w:rPr>
          <w:spacing w:val="24"/>
          <w:w w:val="99"/>
        </w:rPr>
        <w:t xml:space="preserve"> </w:t>
      </w:r>
      <w:bookmarkStart w:id="7" w:name="DEFINITIONS"/>
      <w:bookmarkEnd w:id="7"/>
      <w:r>
        <w:rPr>
          <w:spacing w:val="-1"/>
          <w:w w:val="95"/>
        </w:rPr>
        <w:t>DEFINITIONS</w:t>
      </w:r>
    </w:p>
    <w:p w14:paraId="3684D7E8" w14:textId="77777777" w:rsidR="00B01547" w:rsidRDefault="00B01547">
      <w:pPr>
        <w:pStyle w:val="BodyText"/>
        <w:kinsoku w:val="0"/>
        <w:overflowPunct w:val="0"/>
        <w:spacing w:before="6"/>
        <w:ind w:left="0"/>
        <w:rPr>
          <w:b/>
          <w:bCs/>
        </w:rPr>
      </w:pPr>
    </w:p>
    <w:p w14:paraId="215BA305" w14:textId="77777777" w:rsidR="00B01547" w:rsidRDefault="00B01547">
      <w:pPr>
        <w:pStyle w:val="BodyText"/>
        <w:kinsoku w:val="0"/>
        <w:overflowPunct w:val="0"/>
      </w:pPr>
      <w:r>
        <w:rPr>
          <w:spacing w:val="-2"/>
        </w:rPr>
        <w:t>As</w:t>
      </w:r>
      <w:r>
        <w:rPr>
          <w:spacing w:val="-6"/>
        </w:rPr>
        <w:t xml:space="preserve"> </w:t>
      </w:r>
      <w:r>
        <w:rPr>
          <w:spacing w:val="-1"/>
        </w:rPr>
        <w:t>used</w:t>
      </w:r>
      <w:r>
        <w:rPr>
          <w:spacing w:val="-3"/>
        </w:rPr>
        <w:t xml:space="preserve"> </w:t>
      </w:r>
      <w:r>
        <w:rPr>
          <w:spacing w:val="-1"/>
        </w:rPr>
        <w:t>in</w:t>
      </w:r>
      <w:r>
        <w:rPr>
          <w:spacing w:val="-6"/>
        </w:rPr>
        <w:t xml:space="preserve"> </w:t>
      </w:r>
      <w:r>
        <w:rPr>
          <w:spacing w:val="-1"/>
        </w:rPr>
        <w:t>these</w:t>
      </w:r>
      <w:r>
        <w:rPr>
          <w:spacing w:val="-4"/>
        </w:rPr>
        <w:t xml:space="preserve"> </w:t>
      </w:r>
      <w:r>
        <w:rPr>
          <w:spacing w:val="-2"/>
        </w:rPr>
        <w:t>Bylaws,</w:t>
      </w:r>
      <w:r>
        <w:rPr>
          <w:spacing w:val="-4"/>
        </w:rPr>
        <w:t xml:space="preserve"> </w:t>
      </w:r>
      <w:r>
        <w:rPr>
          <w:spacing w:val="-1"/>
        </w:rPr>
        <w:t>the</w:t>
      </w:r>
      <w:r>
        <w:rPr>
          <w:spacing w:val="-4"/>
        </w:rPr>
        <w:t xml:space="preserve"> </w:t>
      </w:r>
      <w:r>
        <w:rPr>
          <w:spacing w:val="-2"/>
        </w:rPr>
        <w:t>following</w:t>
      </w:r>
      <w:r>
        <w:rPr>
          <w:spacing w:val="-6"/>
        </w:rPr>
        <w:t xml:space="preserve"> </w:t>
      </w:r>
      <w:r>
        <w:rPr>
          <w:spacing w:val="-1"/>
        </w:rPr>
        <w:t>terms</w:t>
      </w:r>
      <w:r>
        <w:rPr>
          <w:spacing w:val="-5"/>
        </w:rPr>
        <w:t xml:space="preserve"> </w:t>
      </w:r>
      <w:r>
        <w:rPr>
          <w:spacing w:val="-1"/>
        </w:rPr>
        <w:t>shall</w:t>
      </w:r>
      <w:r>
        <w:rPr>
          <w:spacing w:val="-4"/>
        </w:rPr>
        <w:t xml:space="preserve"> </w:t>
      </w:r>
      <w:r>
        <w:rPr>
          <w:spacing w:val="-1"/>
        </w:rPr>
        <w:t>have</w:t>
      </w:r>
      <w:r>
        <w:rPr>
          <w:spacing w:val="-5"/>
        </w:rPr>
        <w:t xml:space="preserve"> </w:t>
      </w:r>
      <w:r>
        <w:rPr>
          <w:spacing w:val="-1"/>
        </w:rPr>
        <w:t>the</w:t>
      </w:r>
      <w:r>
        <w:rPr>
          <w:spacing w:val="-4"/>
        </w:rPr>
        <w:t xml:space="preserve"> </w:t>
      </w:r>
      <w:r>
        <w:rPr>
          <w:spacing w:val="-2"/>
        </w:rPr>
        <w:t>meanings</w:t>
      </w:r>
      <w:r>
        <w:rPr>
          <w:spacing w:val="-6"/>
        </w:rPr>
        <w:t xml:space="preserve"> </w:t>
      </w:r>
      <w:r>
        <w:rPr>
          <w:spacing w:val="-1"/>
        </w:rPr>
        <w:t>set</w:t>
      </w:r>
      <w:r>
        <w:rPr>
          <w:spacing w:val="-4"/>
        </w:rPr>
        <w:t xml:space="preserve"> </w:t>
      </w:r>
      <w:r>
        <w:rPr>
          <w:spacing w:val="-1"/>
        </w:rPr>
        <w:t>forth</w:t>
      </w:r>
      <w:r>
        <w:rPr>
          <w:spacing w:val="-5"/>
        </w:rPr>
        <w:t xml:space="preserve"> </w:t>
      </w:r>
      <w:r>
        <w:rPr>
          <w:spacing w:val="-1"/>
        </w:rPr>
        <w:t>below:</w:t>
      </w:r>
    </w:p>
    <w:p w14:paraId="5389B215" w14:textId="77777777" w:rsidR="00B01547" w:rsidRDefault="00B01547">
      <w:pPr>
        <w:pStyle w:val="BodyText"/>
        <w:kinsoku w:val="0"/>
        <w:overflowPunct w:val="0"/>
        <w:spacing w:before="4"/>
        <w:ind w:left="0"/>
        <w:rPr>
          <w:sz w:val="21"/>
          <w:szCs w:val="21"/>
        </w:rPr>
      </w:pPr>
    </w:p>
    <w:p w14:paraId="6481C377" w14:textId="77777777" w:rsidR="00B01547" w:rsidRDefault="00027F65">
      <w:pPr>
        <w:pStyle w:val="BodyText"/>
        <w:numPr>
          <w:ilvl w:val="0"/>
          <w:numId w:val="33"/>
        </w:numPr>
        <w:tabs>
          <w:tab w:val="left" w:pos="1560"/>
        </w:tabs>
        <w:kinsoku w:val="0"/>
        <w:overflowPunct w:val="0"/>
        <w:spacing w:line="245" w:lineRule="auto"/>
        <w:ind w:right="159" w:firstLine="0"/>
      </w:pPr>
      <w:r w:rsidRPr="00027F65">
        <w:rPr>
          <w:spacing w:val="-2"/>
        </w:rPr>
        <w:t>“</w:t>
      </w:r>
      <w:r w:rsidR="00721362" w:rsidRPr="00027F65">
        <w:rPr>
          <w:spacing w:val="-2"/>
        </w:rPr>
        <w:t>Advanced Practice Professional” (APP)</w:t>
      </w:r>
      <w:r w:rsidR="00A005A8">
        <w:rPr>
          <w:spacing w:val="-2"/>
        </w:rPr>
        <w:t xml:space="preserve"> </w:t>
      </w:r>
      <w:r w:rsidR="00B01547">
        <w:rPr>
          <w:spacing w:val="-2"/>
        </w:rPr>
        <w:t>means</w:t>
      </w:r>
      <w:r w:rsidR="00B01547">
        <w:rPr>
          <w:spacing w:val="-9"/>
        </w:rPr>
        <w:t xml:space="preserve"> </w:t>
      </w:r>
      <w:r w:rsidR="00B01547">
        <w:t>a</w:t>
      </w:r>
      <w:r w:rsidR="00B01547">
        <w:rPr>
          <w:spacing w:val="-8"/>
        </w:rPr>
        <w:t xml:space="preserve"> </w:t>
      </w:r>
      <w:r w:rsidR="00B01547">
        <w:rPr>
          <w:spacing w:val="-1"/>
        </w:rPr>
        <w:t>non-physician</w:t>
      </w:r>
      <w:r w:rsidR="00B01547">
        <w:rPr>
          <w:spacing w:val="-9"/>
        </w:rPr>
        <w:t xml:space="preserve"> </w:t>
      </w:r>
      <w:r w:rsidR="00B01547">
        <w:rPr>
          <w:spacing w:val="-1"/>
        </w:rPr>
        <w:t>healthcare</w:t>
      </w:r>
      <w:r w:rsidR="00B01547">
        <w:rPr>
          <w:spacing w:val="-8"/>
        </w:rPr>
        <w:t xml:space="preserve"> </w:t>
      </w:r>
      <w:r w:rsidR="00B01547">
        <w:rPr>
          <w:spacing w:val="-1"/>
        </w:rPr>
        <w:t>Practitioner,</w:t>
      </w:r>
      <w:r w:rsidR="00B01547">
        <w:rPr>
          <w:spacing w:val="-7"/>
        </w:rPr>
        <w:t xml:space="preserve"> </w:t>
      </w:r>
      <w:r w:rsidR="00B01547">
        <w:rPr>
          <w:spacing w:val="-1"/>
        </w:rPr>
        <w:t>including</w:t>
      </w:r>
      <w:r w:rsidR="00B01547">
        <w:rPr>
          <w:spacing w:val="83"/>
          <w:w w:val="99"/>
        </w:rPr>
        <w:t xml:space="preserve"> </w:t>
      </w:r>
      <w:r w:rsidR="00B01547">
        <w:rPr>
          <w:spacing w:val="-1"/>
        </w:rPr>
        <w:t>certified</w:t>
      </w:r>
      <w:r w:rsidR="00B01547">
        <w:rPr>
          <w:spacing w:val="-6"/>
        </w:rPr>
        <w:t xml:space="preserve"> </w:t>
      </w:r>
      <w:r w:rsidR="00B01547">
        <w:rPr>
          <w:spacing w:val="-1"/>
        </w:rPr>
        <w:t>physician</w:t>
      </w:r>
      <w:r w:rsidR="00B01547">
        <w:rPr>
          <w:spacing w:val="-7"/>
        </w:rPr>
        <w:t xml:space="preserve"> </w:t>
      </w:r>
      <w:r w:rsidR="00B01547">
        <w:rPr>
          <w:spacing w:val="-1"/>
        </w:rPr>
        <w:t>assistants,</w:t>
      </w:r>
      <w:r w:rsidR="00B01547">
        <w:rPr>
          <w:spacing w:val="-6"/>
        </w:rPr>
        <w:t xml:space="preserve"> </w:t>
      </w:r>
      <w:r w:rsidR="00B01547">
        <w:rPr>
          <w:spacing w:val="-1"/>
        </w:rPr>
        <w:t>certified</w:t>
      </w:r>
      <w:r w:rsidR="00B01547">
        <w:rPr>
          <w:spacing w:val="-5"/>
        </w:rPr>
        <w:t xml:space="preserve"> </w:t>
      </w:r>
      <w:r w:rsidR="00B01547">
        <w:rPr>
          <w:spacing w:val="-1"/>
        </w:rPr>
        <w:t>nurse</w:t>
      </w:r>
      <w:r w:rsidR="00B01547">
        <w:rPr>
          <w:spacing w:val="-7"/>
        </w:rPr>
        <w:t xml:space="preserve"> </w:t>
      </w:r>
      <w:r w:rsidR="00B01547">
        <w:rPr>
          <w:spacing w:val="-1"/>
        </w:rPr>
        <w:t>practitioners,</w:t>
      </w:r>
      <w:r w:rsidR="00B01547">
        <w:rPr>
          <w:spacing w:val="-5"/>
        </w:rPr>
        <w:t xml:space="preserve"> </w:t>
      </w:r>
      <w:r w:rsidR="00B01547">
        <w:rPr>
          <w:spacing w:val="-1"/>
        </w:rPr>
        <w:t>and</w:t>
      </w:r>
      <w:r w:rsidR="00B01547">
        <w:rPr>
          <w:spacing w:val="-6"/>
        </w:rPr>
        <w:t xml:space="preserve"> </w:t>
      </w:r>
      <w:r w:rsidR="00B01547">
        <w:rPr>
          <w:spacing w:val="-1"/>
        </w:rPr>
        <w:t>psychologists.</w:t>
      </w:r>
      <w:r w:rsidR="00B01547">
        <w:rPr>
          <w:spacing w:val="38"/>
        </w:rPr>
        <w:t xml:space="preserve"> </w:t>
      </w:r>
      <w:r w:rsidR="00B01547">
        <w:t>The</w:t>
      </w:r>
      <w:r w:rsidR="00B01547">
        <w:rPr>
          <w:spacing w:val="-6"/>
        </w:rPr>
        <w:t xml:space="preserve"> </w:t>
      </w:r>
      <w:r w:rsidR="00B01547">
        <w:t>Board</w:t>
      </w:r>
      <w:r w:rsidR="00B01547">
        <w:rPr>
          <w:spacing w:val="-6"/>
        </w:rPr>
        <w:t xml:space="preserve"> </w:t>
      </w:r>
      <w:r w:rsidR="00B01547">
        <w:rPr>
          <w:spacing w:val="-2"/>
        </w:rPr>
        <w:t>may</w:t>
      </w:r>
      <w:r w:rsidR="00B01547">
        <w:rPr>
          <w:spacing w:val="-10"/>
        </w:rPr>
        <w:t xml:space="preserve"> </w:t>
      </w:r>
      <w:r w:rsidR="00B01547">
        <w:rPr>
          <w:spacing w:val="-1"/>
        </w:rPr>
        <w:t>designate</w:t>
      </w:r>
      <w:r w:rsidR="00B01547">
        <w:rPr>
          <w:spacing w:val="65"/>
          <w:w w:val="99"/>
        </w:rPr>
        <w:t xml:space="preserve"> </w:t>
      </w:r>
      <w:r w:rsidR="00B01547">
        <w:rPr>
          <w:spacing w:val="-1"/>
        </w:rPr>
        <w:t>additional</w:t>
      </w:r>
      <w:r w:rsidR="00B01547">
        <w:rPr>
          <w:spacing w:val="-5"/>
        </w:rPr>
        <w:t xml:space="preserve"> </w:t>
      </w:r>
      <w:r w:rsidR="00B01547">
        <w:rPr>
          <w:spacing w:val="-1"/>
        </w:rPr>
        <w:t>categories</w:t>
      </w:r>
      <w:r w:rsidR="00B01547">
        <w:rPr>
          <w:spacing w:val="-6"/>
        </w:rPr>
        <w:t xml:space="preserve"> </w:t>
      </w:r>
      <w:r w:rsidR="00B01547">
        <w:t>of</w:t>
      </w:r>
      <w:r w:rsidR="00B01547">
        <w:rPr>
          <w:spacing w:val="-7"/>
        </w:rPr>
        <w:t xml:space="preserve"> </w:t>
      </w:r>
      <w:r w:rsidR="00B01547">
        <w:rPr>
          <w:spacing w:val="-1"/>
        </w:rPr>
        <w:t>Practitioners</w:t>
      </w:r>
      <w:r w:rsidR="00B01547">
        <w:rPr>
          <w:spacing w:val="-6"/>
        </w:rPr>
        <w:t xml:space="preserve"> </w:t>
      </w:r>
      <w:r w:rsidR="00B01547">
        <w:rPr>
          <w:spacing w:val="-3"/>
        </w:rPr>
        <w:t>who</w:t>
      </w:r>
      <w:r w:rsidR="00B01547">
        <w:rPr>
          <w:spacing w:val="-4"/>
        </w:rPr>
        <w:t xml:space="preserve"> </w:t>
      </w:r>
      <w:r w:rsidR="00B01547">
        <w:rPr>
          <w:spacing w:val="-2"/>
        </w:rPr>
        <w:t>may</w:t>
      </w:r>
      <w:r w:rsidR="00B01547">
        <w:rPr>
          <w:spacing w:val="-9"/>
        </w:rPr>
        <w:t xml:space="preserve"> </w:t>
      </w:r>
      <w:r w:rsidR="00B01547">
        <w:t>be</w:t>
      </w:r>
      <w:r w:rsidR="00B01547">
        <w:rPr>
          <w:spacing w:val="-5"/>
        </w:rPr>
        <w:t xml:space="preserve"> </w:t>
      </w:r>
      <w:r w:rsidR="00B01547">
        <w:rPr>
          <w:spacing w:val="-1"/>
        </w:rPr>
        <w:t>included</w:t>
      </w:r>
      <w:r w:rsidR="00B01547">
        <w:rPr>
          <w:spacing w:val="-4"/>
        </w:rPr>
        <w:t xml:space="preserve"> </w:t>
      </w:r>
      <w:r w:rsidR="00B01547">
        <w:t>as</w:t>
      </w:r>
      <w:r w:rsidR="00B01547">
        <w:rPr>
          <w:spacing w:val="-6"/>
        </w:rPr>
        <w:t xml:space="preserve"> </w:t>
      </w:r>
      <w:r w:rsidR="00721362" w:rsidRPr="00027F65">
        <w:rPr>
          <w:spacing w:val="-6"/>
        </w:rPr>
        <w:t>APPs</w:t>
      </w:r>
      <w:r w:rsidRPr="00027F65">
        <w:rPr>
          <w:spacing w:val="-6"/>
        </w:rPr>
        <w:t>.</w:t>
      </w:r>
      <w:r w:rsidR="00721362" w:rsidRPr="00027F65">
        <w:rPr>
          <w:spacing w:val="-6"/>
        </w:rPr>
        <w:t xml:space="preserve"> APPs</w:t>
      </w:r>
      <w:r w:rsidR="00721362">
        <w:rPr>
          <w:spacing w:val="-6"/>
          <w:u w:val="single"/>
        </w:rPr>
        <w:t xml:space="preserve"> </w:t>
      </w:r>
      <w:r w:rsidR="00B01547">
        <w:rPr>
          <w:spacing w:val="-2"/>
        </w:rPr>
        <w:t>may</w:t>
      </w:r>
      <w:r w:rsidR="00B01547">
        <w:rPr>
          <w:spacing w:val="-8"/>
        </w:rPr>
        <w:t xml:space="preserve"> </w:t>
      </w:r>
      <w:r w:rsidR="00B01547">
        <w:t>be</w:t>
      </w:r>
      <w:r w:rsidR="00B01547">
        <w:rPr>
          <w:spacing w:val="-5"/>
        </w:rPr>
        <w:t xml:space="preserve"> </w:t>
      </w:r>
      <w:r w:rsidR="00B01547">
        <w:rPr>
          <w:spacing w:val="-1"/>
        </w:rPr>
        <w:t>granted</w:t>
      </w:r>
      <w:r w:rsidR="00B01547">
        <w:rPr>
          <w:spacing w:val="-4"/>
        </w:rPr>
        <w:t xml:space="preserve"> </w:t>
      </w:r>
      <w:r w:rsidR="00B01547">
        <w:rPr>
          <w:spacing w:val="-1"/>
        </w:rPr>
        <w:t>specific</w:t>
      </w:r>
      <w:r w:rsidR="00B01547">
        <w:rPr>
          <w:spacing w:val="-5"/>
        </w:rPr>
        <w:t xml:space="preserve"> </w:t>
      </w:r>
      <w:r w:rsidR="00B01547">
        <w:rPr>
          <w:spacing w:val="-1"/>
        </w:rPr>
        <w:t>clinical</w:t>
      </w:r>
      <w:r w:rsidR="00B01547">
        <w:rPr>
          <w:spacing w:val="105"/>
          <w:w w:val="99"/>
        </w:rPr>
        <w:t xml:space="preserve"> </w:t>
      </w:r>
      <w:r w:rsidR="00B01547">
        <w:rPr>
          <w:spacing w:val="-1"/>
        </w:rPr>
        <w:t>privileges</w:t>
      </w:r>
      <w:r w:rsidR="00B01547">
        <w:rPr>
          <w:spacing w:val="-6"/>
        </w:rPr>
        <w:t xml:space="preserve"> </w:t>
      </w:r>
      <w:r w:rsidR="00B01547">
        <w:t>at</w:t>
      </w:r>
      <w:r w:rsidR="00B01547">
        <w:rPr>
          <w:spacing w:val="-4"/>
        </w:rPr>
        <w:t xml:space="preserve"> </w:t>
      </w:r>
      <w:r w:rsidR="00B01547">
        <w:rPr>
          <w:spacing w:val="-1"/>
        </w:rPr>
        <w:t>the</w:t>
      </w:r>
      <w:r w:rsidR="00B01547">
        <w:rPr>
          <w:spacing w:val="-4"/>
        </w:rPr>
        <w:t xml:space="preserve"> </w:t>
      </w:r>
      <w:r w:rsidR="00B01547">
        <w:rPr>
          <w:spacing w:val="-1"/>
        </w:rPr>
        <w:t>Hospital</w:t>
      </w:r>
      <w:r w:rsidR="00B01547">
        <w:rPr>
          <w:spacing w:val="-5"/>
        </w:rPr>
        <w:t xml:space="preserve"> </w:t>
      </w:r>
      <w:r w:rsidR="00B01547">
        <w:rPr>
          <w:spacing w:val="-1"/>
        </w:rPr>
        <w:t>but</w:t>
      </w:r>
      <w:r w:rsidR="00B01547">
        <w:rPr>
          <w:spacing w:val="-4"/>
        </w:rPr>
        <w:t xml:space="preserve"> </w:t>
      </w:r>
      <w:r w:rsidR="00B01547">
        <w:t>are</w:t>
      </w:r>
      <w:r w:rsidR="00B01547">
        <w:rPr>
          <w:spacing w:val="-4"/>
        </w:rPr>
        <w:t xml:space="preserve"> </w:t>
      </w:r>
      <w:r w:rsidR="00B01547">
        <w:rPr>
          <w:spacing w:val="-1"/>
        </w:rPr>
        <w:t>not</w:t>
      </w:r>
      <w:r w:rsidR="00B01547">
        <w:rPr>
          <w:spacing w:val="-5"/>
        </w:rPr>
        <w:t xml:space="preserve"> </w:t>
      </w:r>
      <w:r w:rsidR="00B01547">
        <w:rPr>
          <w:spacing w:val="-1"/>
        </w:rPr>
        <w:t>members</w:t>
      </w:r>
      <w:r w:rsidR="00B01547">
        <w:rPr>
          <w:spacing w:val="-5"/>
        </w:rPr>
        <w:t xml:space="preserve"> </w:t>
      </w:r>
      <w:r w:rsidR="00B01547">
        <w:t>of</w:t>
      </w:r>
      <w:r w:rsidR="00B01547">
        <w:rPr>
          <w:spacing w:val="-6"/>
        </w:rPr>
        <w:t xml:space="preserve"> </w:t>
      </w:r>
      <w:r w:rsidR="00B01547">
        <w:rPr>
          <w:spacing w:val="-1"/>
        </w:rPr>
        <w:t>the</w:t>
      </w:r>
      <w:r w:rsidR="00B01547">
        <w:rPr>
          <w:spacing w:val="-5"/>
        </w:rPr>
        <w:t xml:space="preserve"> </w:t>
      </w:r>
      <w:r w:rsidR="00B01547">
        <w:t>Medical</w:t>
      </w:r>
      <w:r w:rsidR="00B01547">
        <w:rPr>
          <w:spacing w:val="-4"/>
        </w:rPr>
        <w:t xml:space="preserve"> </w:t>
      </w:r>
      <w:r w:rsidR="00B01547">
        <w:rPr>
          <w:spacing w:val="-1"/>
        </w:rPr>
        <w:t>Staff</w:t>
      </w:r>
      <w:r w:rsidR="00B01547" w:rsidRPr="00027F65">
        <w:rPr>
          <w:spacing w:val="-1"/>
        </w:rPr>
        <w:t>.</w:t>
      </w:r>
      <w:r w:rsidRPr="00027F65">
        <w:rPr>
          <w:spacing w:val="42"/>
        </w:rPr>
        <w:t xml:space="preserve"> </w:t>
      </w:r>
      <w:r w:rsidR="00B01547" w:rsidRPr="00027F65">
        <w:rPr>
          <w:spacing w:val="-5"/>
        </w:rPr>
        <w:t xml:space="preserve"> </w:t>
      </w:r>
      <w:r w:rsidR="00721362" w:rsidRPr="00027F65">
        <w:rPr>
          <w:spacing w:val="-5"/>
        </w:rPr>
        <w:t>APPs</w:t>
      </w:r>
      <w:r w:rsidR="00721362">
        <w:rPr>
          <w:spacing w:val="-5"/>
          <w:u w:val="single"/>
        </w:rPr>
        <w:t xml:space="preserve"> </w:t>
      </w:r>
      <w:r w:rsidR="00B01547">
        <w:rPr>
          <w:spacing w:val="-2"/>
        </w:rPr>
        <w:t>may</w:t>
      </w:r>
      <w:r w:rsidR="00B01547">
        <w:rPr>
          <w:spacing w:val="-8"/>
        </w:rPr>
        <w:t xml:space="preserve"> </w:t>
      </w:r>
      <w:r w:rsidR="00B01547">
        <w:t>be</w:t>
      </w:r>
      <w:r w:rsidR="00B01547">
        <w:rPr>
          <w:spacing w:val="-4"/>
        </w:rPr>
        <w:t xml:space="preserve"> </w:t>
      </w:r>
      <w:r w:rsidR="00B01547">
        <w:rPr>
          <w:spacing w:val="-1"/>
        </w:rPr>
        <w:t>employees</w:t>
      </w:r>
      <w:r w:rsidR="00B01547">
        <w:rPr>
          <w:spacing w:val="-6"/>
        </w:rPr>
        <w:t xml:space="preserve"> </w:t>
      </w:r>
      <w:r w:rsidR="00B01547">
        <w:t>of</w:t>
      </w:r>
      <w:r w:rsidR="00B01547">
        <w:rPr>
          <w:spacing w:val="-6"/>
        </w:rPr>
        <w:t xml:space="preserve"> </w:t>
      </w:r>
      <w:r w:rsidR="00B01547">
        <w:rPr>
          <w:spacing w:val="-1"/>
        </w:rPr>
        <w:t>Levindale.</w:t>
      </w:r>
      <w:r w:rsidR="00B01547">
        <w:rPr>
          <w:spacing w:val="57"/>
          <w:w w:val="99"/>
        </w:rPr>
        <w:t xml:space="preserve"> </w:t>
      </w:r>
      <w:r w:rsidR="00721362" w:rsidRPr="00027F65">
        <w:rPr>
          <w:spacing w:val="-6"/>
        </w:rPr>
        <w:t>APPs</w:t>
      </w:r>
      <w:r w:rsidR="00721362">
        <w:rPr>
          <w:spacing w:val="-6"/>
        </w:rPr>
        <w:t xml:space="preserve"> </w:t>
      </w:r>
      <w:r w:rsidR="00B01547">
        <w:t>are</w:t>
      </w:r>
      <w:r w:rsidR="00B01547">
        <w:rPr>
          <w:spacing w:val="-4"/>
        </w:rPr>
        <w:t xml:space="preserve"> </w:t>
      </w:r>
      <w:r w:rsidR="00B01547">
        <w:t>subject</w:t>
      </w:r>
      <w:r w:rsidR="00B01547">
        <w:rPr>
          <w:spacing w:val="-5"/>
        </w:rPr>
        <w:t xml:space="preserve"> </w:t>
      </w:r>
      <w:r w:rsidR="00B01547">
        <w:rPr>
          <w:spacing w:val="-1"/>
        </w:rPr>
        <w:t>to</w:t>
      </w:r>
      <w:r w:rsidR="00B01547">
        <w:rPr>
          <w:spacing w:val="-3"/>
        </w:rPr>
        <w:t xml:space="preserve"> </w:t>
      </w:r>
      <w:r w:rsidR="00B01547">
        <w:rPr>
          <w:spacing w:val="-1"/>
        </w:rPr>
        <w:t>the</w:t>
      </w:r>
      <w:r w:rsidR="00B01547">
        <w:rPr>
          <w:spacing w:val="-4"/>
        </w:rPr>
        <w:t xml:space="preserve"> </w:t>
      </w:r>
      <w:r w:rsidR="00721362" w:rsidRPr="00027F65">
        <w:rPr>
          <w:spacing w:val="-3"/>
        </w:rPr>
        <w:t>Allied Health Practitioner</w:t>
      </w:r>
      <w:r w:rsidR="00721362">
        <w:rPr>
          <w:spacing w:val="-3"/>
          <w:u w:val="single"/>
        </w:rPr>
        <w:t xml:space="preserve"> </w:t>
      </w:r>
      <w:r w:rsidR="00B01547">
        <w:rPr>
          <w:spacing w:val="-1"/>
        </w:rPr>
        <w:t>Policy.</w:t>
      </w:r>
    </w:p>
    <w:p w14:paraId="6134A563" w14:textId="77777777" w:rsidR="00B01547" w:rsidRDefault="00B01547">
      <w:pPr>
        <w:pStyle w:val="BodyText"/>
        <w:kinsoku w:val="0"/>
        <w:overflowPunct w:val="0"/>
        <w:spacing w:before="10"/>
        <w:ind w:left="0"/>
      </w:pPr>
    </w:p>
    <w:p w14:paraId="3BB9BC27" w14:textId="77777777" w:rsidR="00B01547" w:rsidRDefault="00B01547">
      <w:pPr>
        <w:pStyle w:val="BodyText"/>
        <w:numPr>
          <w:ilvl w:val="0"/>
          <w:numId w:val="33"/>
        </w:numPr>
        <w:tabs>
          <w:tab w:val="left" w:pos="1560"/>
        </w:tabs>
        <w:kinsoku w:val="0"/>
        <w:overflowPunct w:val="0"/>
        <w:spacing w:line="245" w:lineRule="auto"/>
        <w:ind w:right="637" w:firstLine="0"/>
      </w:pPr>
      <w:r>
        <w:rPr>
          <w:spacing w:val="-1"/>
        </w:rPr>
        <w:t>“Clinical</w:t>
      </w:r>
      <w:r>
        <w:rPr>
          <w:spacing w:val="-6"/>
        </w:rPr>
        <w:t xml:space="preserve"> </w:t>
      </w:r>
      <w:r>
        <w:rPr>
          <w:spacing w:val="-1"/>
        </w:rPr>
        <w:t>privileges”</w:t>
      </w:r>
      <w:r>
        <w:rPr>
          <w:spacing w:val="-6"/>
        </w:rPr>
        <w:t xml:space="preserve"> </w:t>
      </w:r>
      <w:r>
        <w:t>or</w:t>
      </w:r>
      <w:r>
        <w:rPr>
          <w:spacing w:val="-5"/>
        </w:rPr>
        <w:t xml:space="preserve"> </w:t>
      </w:r>
      <w:r>
        <w:rPr>
          <w:spacing w:val="-1"/>
        </w:rPr>
        <w:t>“privileges”</w:t>
      </w:r>
      <w:r>
        <w:rPr>
          <w:spacing w:val="-5"/>
        </w:rPr>
        <w:t xml:space="preserve"> </w:t>
      </w:r>
      <w:r>
        <w:rPr>
          <w:spacing w:val="-2"/>
        </w:rPr>
        <w:t>means</w:t>
      </w:r>
      <w:r>
        <w:rPr>
          <w:spacing w:val="-7"/>
        </w:rPr>
        <w:t xml:space="preserve"> </w:t>
      </w:r>
      <w:r>
        <w:rPr>
          <w:spacing w:val="-1"/>
        </w:rPr>
        <w:t>the</w:t>
      </w:r>
      <w:r>
        <w:rPr>
          <w:spacing w:val="-5"/>
        </w:rPr>
        <w:t xml:space="preserve"> </w:t>
      </w:r>
      <w:r>
        <w:rPr>
          <w:spacing w:val="-1"/>
        </w:rPr>
        <w:t>permission</w:t>
      </w:r>
      <w:r>
        <w:rPr>
          <w:spacing w:val="-7"/>
        </w:rPr>
        <w:t xml:space="preserve"> </w:t>
      </w:r>
      <w:r>
        <w:rPr>
          <w:spacing w:val="-1"/>
        </w:rPr>
        <w:t>granted</w:t>
      </w:r>
      <w:r>
        <w:rPr>
          <w:spacing w:val="-5"/>
        </w:rPr>
        <w:t xml:space="preserve"> </w:t>
      </w:r>
      <w:r>
        <w:rPr>
          <w:spacing w:val="-1"/>
        </w:rPr>
        <w:t>to</w:t>
      </w:r>
      <w:r>
        <w:rPr>
          <w:spacing w:val="-4"/>
        </w:rPr>
        <w:t xml:space="preserve"> </w:t>
      </w:r>
      <w:r>
        <w:t>a</w:t>
      </w:r>
      <w:r>
        <w:rPr>
          <w:spacing w:val="-6"/>
        </w:rPr>
        <w:t xml:space="preserve"> </w:t>
      </w:r>
      <w:r>
        <w:rPr>
          <w:spacing w:val="-1"/>
        </w:rPr>
        <w:t>Practitioner</w:t>
      </w:r>
      <w:r>
        <w:rPr>
          <w:spacing w:val="-5"/>
        </w:rPr>
        <w:t xml:space="preserve"> </w:t>
      </w:r>
      <w:r>
        <w:rPr>
          <w:spacing w:val="-1"/>
        </w:rPr>
        <w:t>to</w:t>
      </w:r>
      <w:r>
        <w:rPr>
          <w:spacing w:val="-5"/>
        </w:rPr>
        <w:t xml:space="preserve"> </w:t>
      </w:r>
      <w:r>
        <w:rPr>
          <w:spacing w:val="-1"/>
        </w:rPr>
        <w:t>render</w:t>
      </w:r>
      <w:r>
        <w:rPr>
          <w:spacing w:val="67"/>
          <w:w w:val="99"/>
        </w:rPr>
        <w:t xml:space="preserve"> </w:t>
      </w:r>
      <w:r>
        <w:rPr>
          <w:spacing w:val="-1"/>
        </w:rPr>
        <w:t>specific</w:t>
      </w:r>
      <w:r>
        <w:rPr>
          <w:spacing w:val="-8"/>
        </w:rPr>
        <w:t xml:space="preserve"> </w:t>
      </w:r>
      <w:r>
        <w:rPr>
          <w:spacing w:val="-1"/>
        </w:rPr>
        <w:t>diagnostic,</w:t>
      </w:r>
      <w:r>
        <w:rPr>
          <w:spacing w:val="-6"/>
        </w:rPr>
        <w:t xml:space="preserve"> </w:t>
      </w:r>
      <w:r>
        <w:rPr>
          <w:spacing w:val="-1"/>
        </w:rPr>
        <w:t>therapeutic,</w:t>
      </w:r>
      <w:r>
        <w:rPr>
          <w:spacing w:val="-7"/>
        </w:rPr>
        <w:t xml:space="preserve"> </w:t>
      </w:r>
      <w:r>
        <w:rPr>
          <w:spacing w:val="-1"/>
        </w:rPr>
        <w:t>medical,</w:t>
      </w:r>
      <w:r>
        <w:rPr>
          <w:spacing w:val="-6"/>
        </w:rPr>
        <w:t xml:space="preserve"> </w:t>
      </w:r>
      <w:r>
        <w:rPr>
          <w:spacing w:val="-1"/>
        </w:rPr>
        <w:t>dental,</w:t>
      </w:r>
      <w:r>
        <w:rPr>
          <w:spacing w:val="-6"/>
        </w:rPr>
        <w:t xml:space="preserve"> </w:t>
      </w:r>
      <w:r>
        <w:t>or</w:t>
      </w:r>
      <w:r>
        <w:rPr>
          <w:spacing w:val="-7"/>
        </w:rPr>
        <w:t xml:space="preserve"> </w:t>
      </w:r>
      <w:r>
        <w:rPr>
          <w:spacing w:val="-1"/>
        </w:rPr>
        <w:t>surgical</w:t>
      </w:r>
      <w:r>
        <w:rPr>
          <w:spacing w:val="-7"/>
        </w:rPr>
        <w:t xml:space="preserve"> </w:t>
      </w:r>
      <w:r>
        <w:rPr>
          <w:spacing w:val="-1"/>
        </w:rPr>
        <w:t>services.</w:t>
      </w:r>
    </w:p>
    <w:p w14:paraId="5F74014D" w14:textId="77777777" w:rsidR="00B01547" w:rsidRDefault="00B01547">
      <w:pPr>
        <w:pStyle w:val="BodyText"/>
        <w:kinsoku w:val="0"/>
        <w:overflowPunct w:val="0"/>
        <w:spacing w:before="10"/>
        <w:ind w:left="0"/>
      </w:pPr>
    </w:p>
    <w:p w14:paraId="0062DEB6" w14:textId="77777777" w:rsidR="00B01547" w:rsidRDefault="00027F65">
      <w:pPr>
        <w:pStyle w:val="BodyText"/>
        <w:numPr>
          <w:ilvl w:val="0"/>
          <w:numId w:val="33"/>
        </w:numPr>
        <w:tabs>
          <w:tab w:val="left" w:pos="1560"/>
        </w:tabs>
        <w:kinsoku w:val="0"/>
        <w:overflowPunct w:val="0"/>
        <w:spacing w:line="245" w:lineRule="auto"/>
        <w:ind w:right="159" w:firstLine="0"/>
      </w:pPr>
      <w:r>
        <w:rPr>
          <w:spacing w:val="-1"/>
        </w:rPr>
        <w:t xml:space="preserve"> </w:t>
      </w:r>
      <w:r w:rsidR="00B01547">
        <w:rPr>
          <w:spacing w:val="-1"/>
        </w:rPr>
        <w:t>“Governing</w:t>
      </w:r>
      <w:r w:rsidR="00B01547">
        <w:rPr>
          <w:spacing w:val="-6"/>
        </w:rPr>
        <w:t xml:space="preserve"> </w:t>
      </w:r>
      <w:r w:rsidR="00B01547">
        <w:rPr>
          <w:spacing w:val="-1"/>
        </w:rPr>
        <w:t>Body”</w:t>
      </w:r>
      <w:r w:rsidR="00B01547">
        <w:rPr>
          <w:spacing w:val="-4"/>
        </w:rPr>
        <w:t xml:space="preserve"> </w:t>
      </w:r>
      <w:r w:rsidR="00B01547">
        <w:t>or</w:t>
      </w:r>
      <w:r w:rsidR="00B01547">
        <w:rPr>
          <w:spacing w:val="-4"/>
        </w:rPr>
        <w:t xml:space="preserve"> </w:t>
      </w:r>
      <w:r w:rsidR="00B01547">
        <w:t>“Board”</w:t>
      </w:r>
      <w:r w:rsidR="00B01547">
        <w:rPr>
          <w:spacing w:val="-4"/>
        </w:rPr>
        <w:t xml:space="preserve"> </w:t>
      </w:r>
      <w:r w:rsidR="00B01547">
        <w:rPr>
          <w:spacing w:val="-2"/>
        </w:rPr>
        <w:t>means</w:t>
      </w:r>
      <w:r w:rsidR="00B01547">
        <w:rPr>
          <w:spacing w:val="-6"/>
        </w:rPr>
        <w:t xml:space="preserve"> </w:t>
      </w:r>
      <w:r w:rsidR="00B01547">
        <w:rPr>
          <w:spacing w:val="-1"/>
        </w:rPr>
        <w:t>the</w:t>
      </w:r>
      <w:r w:rsidR="00B01547">
        <w:rPr>
          <w:spacing w:val="-4"/>
        </w:rPr>
        <w:t xml:space="preserve"> </w:t>
      </w:r>
      <w:r w:rsidR="00B01547">
        <w:t>Board</w:t>
      </w:r>
      <w:r w:rsidR="00B01547">
        <w:rPr>
          <w:spacing w:val="-4"/>
        </w:rPr>
        <w:t xml:space="preserve"> </w:t>
      </w:r>
      <w:r w:rsidR="00B01547">
        <w:t>of</w:t>
      </w:r>
      <w:r w:rsidR="00B01547">
        <w:rPr>
          <w:spacing w:val="-6"/>
        </w:rPr>
        <w:t xml:space="preserve"> </w:t>
      </w:r>
      <w:r w:rsidR="00B01547">
        <w:rPr>
          <w:spacing w:val="-1"/>
        </w:rPr>
        <w:t>Directors</w:t>
      </w:r>
      <w:r w:rsidR="00B01547">
        <w:rPr>
          <w:spacing w:val="-5"/>
        </w:rPr>
        <w:t xml:space="preserve"> </w:t>
      </w:r>
      <w:r w:rsidR="00B01547">
        <w:t>of</w:t>
      </w:r>
      <w:r w:rsidR="00B01547">
        <w:rPr>
          <w:spacing w:val="-6"/>
        </w:rPr>
        <w:t xml:space="preserve"> </w:t>
      </w:r>
      <w:r w:rsidR="00B01547">
        <w:rPr>
          <w:spacing w:val="-1"/>
        </w:rPr>
        <w:t>Levindale.</w:t>
      </w:r>
      <w:r w:rsidR="00B01547">
        <w:rPr>
          <w:spacing w:val="42"/>
        </w:rPr>
        <w:t xml:space="preserve"> </w:t>
      </w:r>
      <w:r w:rsidR="00B01547">
        <w:t>If</w:t>
      </w:r>
      <w:r w:rsidR="00B01547">
        <w:rPr>
          <w:spacing w:val="-7"/>
        </w:rPr>
        <w:t xml:space="preserve"> </w:t>
      </w:r>
      <w:r w:rsidR="00B01547">
        <w:rPr>
          <w:spacing w:val="-1"/>
        </w:rPr>
        <w:t>the</w:t>
      </w:r>
      <w:r w:rsidR="00B01547">
        <w:rPr>
          <w:spacing w:val="-4"/>
        </w:rPr>
        <w:t xml:space="preserve"> </w:t>
      </w:r>
      <w:r w:rsidR="00B01547">
        <w:t>Board</w:t>
      </w:r>
      <w:r w:rsidR="00B01547">
        <w:rPr>
          <w:spacing w:val="-4"/>
        </w:rPr>
        <w:t xml:space="preserve"> </w:t>
      </w:r>
      <w:r w:rsidR="00B01547">
        <w:rPr>
          <w:spacing w:val="-1"/>
        </w:rPr>
        <w:t>has</w:t>
      </w:r>
      <w:r w:rsidR="00B01547">
        <w:rPr>
          <w:spacing w:val="57"/>
          <w:w w:val="99"/>
        </w:rPr>
        <w:t xml:space="preserve"> </w:t>
      </w:r>
      <w:r w:rsidR="00B01547">
        <w:rPr>
          <w:spacing w:val="-1"/>
        </w:rPr>
        <w:t>delegated</w:t>
      </w:r>
      <w:r w:rsidR="00B01547">
        <w:rPr>
          <w:spacing w:val="-4"/>
        </w:rPr>
        <w:t xml:space="preserve"> </w:t>
      </w:r>
      <w:r w:rsidR="00B01547">
        <w:rPr>
          <w:spacing w:val="-1"/>
        </w:rPr>
        <w:t>any</w:t>
      </w:r>
      <w:r w:rsidR="00B01547">
        <w:rPr>
          <w:spacing w:val="-8"/>
        </w:rPr>
        <w:t xml:space="preserve"> </w:t>
      </w:r>
      <w:r w:rsidR="00B01547">
        <w:t>of</w:t>
      </w:r>
      <w:r w:rsidR="00B01547">
        <w:rPr>
          <w:spacing w:val="-6"/>
        </w:rPr>
        <w:t xml:space="preserve"> </w:t>
      </w:r>
      <w:r w:rsidR="00B01547">
        <w:rPr>
          <w:spacing w:val="-1"/>
        </w:rPr>
        <w:t>its</w:t>
      </w:r>
      <w:r w:rsidR="00B01547">
        <w:rPr>
          <w:spacing w:val="-5"/>
        </w:rPr>
        <w:t xml:space="preserve"> </w:t>
      </w:r>
      <w:r w:rsidR="00B01547">
        <w:rPr>
          <w:spacing w:val="-1"/>
        </w:rPr>
        <w:t>duties</w:t>
      </w:r>
      <w:r w:rsidR="00B01547">
        <w:rPr>
          <w:spacing w:val="-6"/>
        </w:rPr>
        <w:t xml:space="preserve"> </w:t>
      </w:r>
      <w:r w:rsidR="00B01547">
        <w:t>or</w:t>
      </w:r>
      <w:r w:rsidR="00B01547">
        <w:rPr>
          <w:spacing w:val="-3"/>
        </w:rPr>
        <w:t xml:space="preserve"> </w:t>
      </w:r>
      <w:r w:rsidR="00B01547">
        <w:rPr>
          <w:spacing w:val="-1"/>
        </w:rPr>
        <w:t>functions</w:t>
      </w:r>
      <w:r w:rsidR="00B01547">
        <w:rPr>
          <w:spacing w:val="-5"/>
        </w:rPr>
        <w:t xml:space="preserve"> </w:t>
      </w:r>
      <w:r w:rsidR="00B01547">
        <w:rPr>
          <w:spacing w:val="-1"/>
        </w:rPr>
        <w:t>to</w:t>
      </w:r>
      <w:r w:rsidR="00B01547">
        <w:rPr>
          <w:spacing w:val="-4"/>
        </w:rPr>
        <w:t xml:space="preserve"> </w:t>
      </w:r>
      <w:r w:rsidR="00B01547">
        <w:t>a</w:t>
      </w:r>
      <w:r w:rsidR="00B01547">
        <w:rPr>
          <w:spacing w:val="-4"/>
        </w:rPr>
        <w:t xml:space="preserve"> </w:t>
      </w:r>
      <w:r w:rsidR="00B01547">
        <w:t>person</w:t>
      </w:r>
      <w:r w:rsidR="00B01547">
        <w:rPr>
          <w:spacing w:val="-5"/>
        </w:rPr>
        <w:t xml:space="preserve"> </w:t>
      </w:r>
      <w:r w:rsidR="00B01547">
        <w:t>or</w:t>
      </w:r>
      <w:r w:rsidR="00B01547">
        <w:rPr>
          <w:spacing w:val="-4"/>
        </w:rPr>
        <w:t xml:space="preserve"> </w:t>
      </w:r>
      <w:r w:rsidR="00B01547">
        <w:rPr>
          <w:spacing w:val="-2"/>
        </w:rPr>
        <w:t>committee</w:t>
      </w:r>
      <w:r w:rsidR="00B01547">
        <w:rPr>
          <w:spacing w:val="-4"/>
        </w:rPr>
        <w:t xml:space="preserve"> </w:t>
      </w:r>
      <w:r w:rsidR="00B01547">
        <w:rPr>
          <w:spacing w:val="-1"/>
        </w:rPr>
        <w:t>in</w:t>
      </w:r>
      <w:r w:rsidR="00B01547">
        <w:rPr>
          <w:spacing w:val="-5"/>
        </w:rPr>
        <w:t xml:space="preserve"> </w:t>
      </w:r>
      <w:r w:rsidR="00B01547">
        <w:t>accordance</w:t>
      </w:r>
      <w:r w:rsidR="00B01547">
        <w:rPr>
          <w:spacing w:val="-5"/>
        </w:rPr>
        <w:t xml:space="preserve"> </w:t>
      </w:r>
      <w:r w:rsidR="00B01547">
        <w:rPr>
          <w:spacing w:val="-2"/>
        </w:rPr>
        <w:t>with</w:t>
      </w:r>
      <w:r w:rsidR="00B01547">
        <w:rPr>
          <w:spacing w:val="-5"/>
        </w:rPr>
        <w:t xml:space="preserve"> </w:t>
      </w:r>
      <w:r w:rsidR="00B01547">
        <w:rPr>
          <w:spacing w:val="-1"/>
        </w:rPr>
        <w:t>the</w:t>
      </w:r>
      <w:r w:rsidR="00B01547">
        <w:rPr>
          <w:spacing w:val="-4"/>
        </w:rPr>
        <w:t xml:space="preserve"> </w:t>
      </w:r>
      <w:r w:rsidR="00B01547">
        <w:rPr>
          <w:spacing w:val="-1"/>
        </w:rPr>
        <w:t>Levindale</w:t>
      </w:r>
      <w:r w:rsidR="00B01547">
        <w:rPr>
          <w:spacing w:val="-5"/>
        </w:rPr>
        <w:t xml:space="preserve"> </w:t>
      </w:r>
      <w:r w:rsidR="00B01547">
        <w:rPr>
          <w:spacing w:val="-2"/>
        </w:rPr>
        <w:t>bylaws,</w:t>
      </w:r>
      <w:r w:rsidR="00B01547">
        <w:rPr>
          <w:spacing w:val="-3"/>
        </w:rPr>
        <w:t xml:space="preserve"> </w:t>
      </w:r>
      <w:r w:rsidR="00B01547">
        <w:t>a</w:t>
      </w:r>
    </w:p>
    <w:p w14:paraId="6C06A9A2" w14:textId="77777777" w:rsidR="00B01547" w:rsidRDefault="00B01547">
      <w:pPr>
        <w:pStyle w:val="BodyText"/>
        <w:numPr>
          <w:ilvl w:val="0"/>
          <w:numId w:val="33"/>
        </w:numPr>
        <w:tabs>
          <w:tab w:val="left" w:pos="1560"/>
        </w:tabs>
        <w:kinsoku w:val="0"/>
        <w:overflowPunct w:val="0"/>
        <w:spacing w:line="245" w:lineRule="auto"/>
        <w:ind w:right="159" w:firstLine="0"/>
        <w:sectPr w:rsidR="00B01547" w:rsidSect="006C1082">
          <w:footerReference w:type="default" r:id="rId19"/>
          <w:pgSz w:w="12240" w:h="15840"/>
          <w:pgMar w:top="1380" w:right="1340" w:bottom="280" w:left="1320" w:header="0" w:footer="0" w:gutter="0"/>
          <w:pgNumType w:start="1"/>
          <w:cols w:space="720" w:equalWidth="0">
            <w:col w:w="9580"/>
          </w:cols>
          <w:noEndnote/>
        </w:sectPr>
      </w:pPr>
    </w:p>
    <w:p w14:paraId="56A68A90" w14:textId="77777777" w:rsidR="00B01547" w:rsidRDefault="00B01547">
      <w:pPr>
        <w:pStyle w:val="BodyText"/>
        <w:kinsoku w:val="0"/>
        <w:overflowPunct w:val="0"/>
        <w:spacing w:before="10"/>
        <w:ind w:left="0"/>
        <w:rPr>
          <w:sz w:val="8"/>
          <w:szCs w:val="8"/>
        </w:rPr>
      </w:pPr>
    </w:p>
    <w:p w14:paraId="4E1E8EF4" w14:textId="77777777" w:rsidR="00B01547" w:rsidRDefault="00B01547">
      <w:pPr>
        <w:pStyle w:val="BodyText"/>
        <w:kinsoku w:val="0"/>
        <w:overflowPunct w:val="0"/>
        <w:spacing w:before="73" w:line="245" w:lineRule="auto"/>
        <w:ind w:left="440" w:right="245"/>
      </w:pPr>
      <w:r>
        <w:rPr>
          <w:spacing w:val="-1"/>
        </w:rPr>
        <w:t>reference</w:t>
      </w:r>
      <w:r>
        <w:rPr>
          <w:spacing w:val="-5"/>
        </w:rPr>
        <w:t xml:space="preserve"> </w:t>
      </w:r>
      <w:r>
        <w:rPr>
          <w:spacing w:val="-1"/>
        </w:rPr>
        <w:t>to</w:t>
      </w:r>
      <w:r>
        <w:rPr>
          <w:spacing w:val="-4"/>
        </w:rPr>
        <w:t xml:space="preserve"> </w:t>
      </w:r>
      <w:r>
        <w:rPr>
          <w:spacing w:val="-1"/>
        </w:rPr>
        <w:t>the</w:t>
      </w:r>
      <w:r>
        <w:rPr>
          <w:spacing w:val="-4"/>
        </w:rPr>
        <w:t xml:space="preserve"> </w:t>
      </w:r>
      <w:r>
        <w:t>Board</w:t>
      </w:r>
      <w:r>
        <w:rPr>
          <w:spacing w:val="-4"/>
        </w:rPr>
        <w:t xml:space="preserve"> </w:t>
      </w:r>
      <w:r>
        <w:t>or</w:t>
      </w:r>
      <w:r>
        <w:rPr>
          <w:spacing w:val="-3"/>
        </w:rPr>
        <w:t xml:space="preserve"> </w:t>
      </w:r>
      <w:r>
        <w:rPr>
          <w:spacing w:val="-1"/>
        </w:rPr>
        <w:t>Governing</w:t>
      </w:r>
      <w:r>
        <w:rPr>
          <w:spacing w:val="-5"/>
        </w:rPr>
        <w:t xml:space="preserve"> </w:t>
      </w:r>
      <w:r>
        <w:t>Body</w:t>
      </w:r>
      <w:r>
        <w:rPr>
          <w:spacing w:val="-9"/>
        </w:rPr>
        <w:t xml:space="preserve"> </w:t>
      </w:r>
      <w:r>
        <w:rPr>
          <w:spacing w:val="-1"/>
        </w:rPr>
        <w:t>shall</w:t>
      </w:r>
      <w:r>
        <w:rPr>
          <w:spacing w:val="-4"/>
        </w:rPr>
        <w:t xml:space="preserve"> </w:t>
      </w:r>
      <w:r>
        <w:rPr>
          <w:spacing w:val="-1"/>
        </w:rPr>
        <w:t>mean</w:t>
      </w:r>
      <w:r>
        <w:rPr>
          <w:spacing w:val="-5"/>
        </w:rPr>
        <w:t xml:space="preserve"> </w:t>
      </w:r>
      <w:r>
        <w:rPr>
          <w:spacing w:val="-1"/>
        </w:rPr>
        <w:t>that</w:t>
      </w:r>
      <w:r>
        <w:rPr>
          <w:spacing w:val="-5"/>
        </w:rPr>
        <w:t xml:space="preserve"> </w:t>
      </w:r>
      <w:r>
        <w:t>person</w:t>
      </w:r>
      <w:r>
        <w:rPr>
          <w:spacing w:val="-5"/>
        </w:rPr>
        <w:t xml:space="preserve"> </w:t>
      </w:r>
      <w:r>
        <w:t>or</w:t>
      </w:r>
      <w:r>
        <w:rPr>
          <w:spacing w:val="-4"/>
        </w:rPr>
        <w:t xml:space="preserve"> </w:t>
      </w:r>
      <w:r>
        <w:rPr>
          <w:spacing w:val="-2"/>
        </w:rPr>
        <w:t>committee</w:t>
      </w:r>
      <w:r>
        <w:rPr>
          <w:spacing w:val="-4"/>
        </w:rPr>
        <w:t xml:space="preserve"> </w:t>
      </w:r>
      <w:r>
        <w:rPr>
          <w:spacing w:val="-1"/>
        </w:rPr>
        <w:t>to</w:t>
      </w:r>
      <w:r>
        <w:rPr>
          <w:spacing w:val="-4"/>
        </w:rPr>
        <w:t xml:space="preserve"> </w:t>
      </w:r>
      <w:r>
        <w:rPr>
          <w:spacing w:val="-2"/>
        </w:rPr>
        <w:t>which</w:t>
      </w:r>
      <w:r>
        <w:rPr>
          <w:spacing w:val="-5"/>
        </w:rPr>
        <w:t xml:space="preserve"> </w:t>
      </w:r>
      <w:r>
        <w:rPr>
          <w:spacing w:val="-1"/>
        </w:rPr>
        <w:t>the</w:t>
      </w:r>
      <w:r>
        <w:rPr>
          <w:spacing w:val="-5"/>
        </w:rPr>
        <w:t xml:space="preserve"> </w:t>
      </w:r>
      <w:r>
        <w:rPr>
          <w:spacing w:val="-1"/>
        </w:rPr>
        <w:t>function</w:t>
      </w:r>
      <w:r>
        <w:rPr>
          <w:spacing w:val="-5"/>
        </w:rPr>
        <w:t xml:space="preserve"> </w:t>
      </w:r>
      <w:r>
        <w:rPr>
          <w:spacing w:val="-1"/>
        </w:rPr>
        <w:t>has</w:t>
      </w:r>
      <w:r>
        <w:rPr>
          <w:spacing w:val="65"/>
          <w:w w:val="99"/>
        </w:rPr>
        <w:t xml:space="preserve"> </w:t>
      </w:r>
      <w:r>
        <w:t>been</w:t>
      </w:r>
      <w:r>
        <w:rPr>
          <w:spacing w:val="-13"/>
        </w:rPr>
        <w:t xml:space="preserve"> </w:t>
      </w:r>
      <w:r>
        <w:rPr>
          <w:spacing w:val="-1"/>
        </w:rPr>
        <w:t>delegated.</w:t>
      </w:r>
    </w:p>
    <w:p w14:paraId="055EFBEA" w14:textId="77777777" w:rsidR="00B01547" w:rsidRDefault="00B01547">
      <w:pPr>
        <w:pStyle w:val="BodyText"/>
        <w:kinsoku w:val="0"/>
        <w:overflowPunct w:val="0"/>
        <w:spacing w:before="10"/>
        <w:ind w:left="0"/>
      </w:pPr>
    </w:p>
    <w:p w14:paraId="27F2E83F" w14:textId="77777777" w:rsidR="00B01547" w:rsidRPr="004B5B87" w:rsidRDefault="00B01547">
      <w:pPr>
        <w:pStyle w:val="BodyText"/>
        <w:numPr>
          <w:ilvl w:val="0"/>
          <w:numId w:val="33"/>
        </w:numPr>
        <w:tabs>
          <w:tab w:val="left" w:pos="1160"/>
        </w:tabs>
        <w:kinsoku w:val="0"/>
        <w:overflowPunct w:val="0"/>
        <w:spacing w:line="245" w:lineRule="auto"/>
        <w:ind w:left="440" w:right="617" w:firstLine="0"/>
      </w:pPr>
      <w:r w:rsidRPr="004B5B87">
        <w:rPr>
          <w:spacing w:val="-1"/>
        </w:rPr>
        <w:t>“Division</w:t>
      </w:r>
      <w:r w:rsidRPr="004B5B87">
        <w:rPr>
          <w:spacing w:val="-6"/>
        </w:rPr>
        <w:t xml:space="preserve"> </w:t>
      </w:r>
      <w:r w:rsidRPr="004B5B87">
        <w:t>Head”</w:t>
      </w:r>
      <w:r w:rsidRPr="004B5B87">
        <w:rPr>
          <w:spacing w:val="-4"/>
        </w:rPr>
        <w:t xml:space="preserve"> </w:t>
      </w:r>
      <w:r w:rsidRPr="004B5B87">
        <w:rPr>
          <w:spacing w:val="-1"/>
        </w:rPr>
        <w:t>shall</w:t>
      </w:r>
      <w:r w:rsidRPr="004B5B87">
        <w:rPr>
          <w:spacing w:val="-5"/>
        </w:rPr>
        <w:t xml:space="preserve"> </w:t>
      </w:r>
      <w:r w:rsidRPr="004B5B87">
        <w:t>be</w:t>
      </w:r>
      <w:r w:rsidRPr="004B5B87">
        <w:rPr>
          <w:spacing w:val="-5"/>
        </w:rPr>
        <w:t xml:space="preserve"> </w:t>
      </w:r>
      <w:r w:rsidRPr="004B5B87">
        <w:rPr>
          <w:spacing w:val="-1"/>
        </w:rPr>
        <w:t>the</w:t>
      </w:r>
      <w:r w:rsidRPr="004B5B87">
        <w:rPr>
          <w:spacing w:val="-5"/>
        </w:rPr>
        <w:t xml:space="preserve"> </w:t>
      </w:r>
      <w:r w:rsidRPr="004B5B87">
        <w:t>Medical</w:t>
      </w:r>
      <w:r w:rsidRPr="004B5B87">
        <w:rPr>
          <w:spacing w:val="-5"/>
        </w:rPr>
        <w:t xml:space="preserve"> </w:t>
      </w:r>
      <w:r w:rsidRPr="004B5B87">
        <w:rPr>
          <w:spacing w:val="-1"/>
        </w:rPr>
        <w:t>Staff</w:t>
      </w:r>
      <w:r w:rsidRPr="004B5B87">
        <w:rPr>
          <w:spacing w:val="-7"/>
        </w:rPr>
        <w:t xml:space="preserve"> </w:t>
      </w:r>
      <w:r w:rsidRPr="004B5B87">
        <w:rPr>
          <w:spacing w:val="-1"/>
        </w:rPr>
        <w:t>Member</w:t>
      </w:r>
      <w:r w:rsidRPr="004B5B87">
        <w:rPr>
          <w:spacing w:val="-4"/>
        </w:rPr>
        <w:t xml:space="preserve"> </w:t>
      </w:r>
      <w:r w:rsidRPr="004B5B87">
        <w:rPr>
          <w:spacing w:val="-1"/>
        </w:rPr>
        <w:t>duly</w:t>
      </w:r>
      <w:r w:rsidRPr="004B5B87">
        <w:rPr>
          <w:spacing w:val="-8"/>
        </w:rPr>
        <w:t xml:space="preserve"> </w:t>
      </w:r>
      <w:r w:rsidRPr="004B5B87">
        <w:rPr>
          <w:spacing w:val="-1"/>
        </w:rPr>
        <w:t>appointed</w:t>
      </w:r>
      <w:r w:rsidRPr="004B5B87">
        <w:rPr>
          <w:spacing w:val="-4"/>
        </w:rPr>
        <w:t xml:space="preserve"> </w:t>
      </w:r>
      <w:r w:rsidRPr="004B5B87">
        <w:rPr>
          <w:spacing w:val="-1"/>
        </w:rPr>
        <w:t>in</w:t>
      </w:r>
      <w:r w:rsidRPr="004B5B87">
        <w:rPr>
          <w:spacing w:val="48"/>
          <w:w w:val="99"/>
        </w:rPr>
        <w:t xml:space="preserve"> </w:t>
      </w:r>
      <w:r w:rsidRPr="004B5B87">
        <w:t>accordance</w:t>
      </w:r>
      <w:r w:rsidRPr="004B5B87">
        <w:rPr>
          <w:spacing w:val="-5"/>
        </w:rPr>
        <w:t xml:space="preserve"> </w:t>
      </w:r>
      <w:r w:rsidRPr="004B5B87">
        <w:rPr>
          <w:spacing w:val="-2"/>
        </w:rPr>
        <w:t>with</w:t>
      </w:r>
      <w:r w:rsidRPr="004B5B87">
        <w:rPr>
          <w:spacing w:val="-5"/>
        </w:rPr>
        <w:t xml:space="preserve"> </w:t>
      </w:r>
      <w:r w:rsidRPr="004B5B87">
        <w:rPr>
          <w:spacing w:val="-1"/>
        </w:rPr>
        <w:t>these</w:t>
      </w:r>
      <w:r w:rsidRPr="004B5B87">
        <w:rPr>
          <w:spacing w:val="-5"/>
        </w:rPr>
        <w:t xml:space="preserve"> </w:t>
      </w:r>
      <w:r w:rsidRPr="004B5B87">
        <w:rPr>
          <w:spacing w:val="-2"/>
        </w:rPr>
        <w:t>Bylaws</w:t>
      </w:r>
      <w:r w:rsidRPr="004B5B87">
        <w:rPr>
          <w:spacing w:val="-5"/>
        </w:rPr>
        <w:t xml:space="preserve"> </w:t>
      </w:r>
      <w:r w:rsidRPr="004B5B87">
        <w:t>as</w:t>
      </w:r>
      <w:r w:rsidRPr="004B5B87">
        <w:rPr>
          <w:spacing w:val="-6"/>
        </w:rPr>
        <w:t xml:space="preserve"> </w:t>
      </w:r>
      <w:r w:rsidRPr="004B5B87">
        <w:rPr>
          <w:spacing w:val="-1"/>
        </w:rPr>
        <w:t>the</w:t>
      </w:r>
      <w:r w:rsidRPr="004B5B87">
        <w:rPr>
          <w:spacing w:val="-4"/>
        </w:rPr>
        <w:t xml:space="preserve"> </w:t>
      </w:r>
      <w:r w:rsidRPr="004B5B87">
        <w:rPr>
          <w:spacing w:val="-1"/>
        </w:rPr>
        <w:t>head</w:t>
      </w:r>
      <w:r w:rsidRPr="004B5B87">
        <w:rPr>
          <w:spacing w:val="-4"/>
        </w:rPr>
        <w:t xml:space="preserve"> </w:t>
      </w:r>
      <w:r w:rsidRPr="004B5B87">
        <w:t>of</w:t>
      </w:r>
      <w:r w:rsidRPr="004B5B87">
        <w:rPr>
          <w:spacing w:val="-6"/>
        </w:rPr>
        <w:t xml:space="preserve"> </w:t>
      </w:r>
      <w:r w:rsidRPr="004B5B87">
        <w:t>a</w:t>
      </w:r>
      <w:r w:rsidRPr="004B5B87">
        <w:rPr>
          <w:spacing w:val="-5"/>
        </w:rPr>
        <w:t xml:space="preserve"> </w:t>
      </w:r>
      <w:r w:rsidRPr="004B5B87">
        <w:rPr>
          <w:spacing w:val="-1"/>
        </w:rPr>
        <w:t>Division.</w:t>
      </w:r>
    </w:p>
    <w:p w14:paraId="2CC4811E" w14:textId="77777777" w:rsidR="00B01547" w:rsidRPr="004B5B87" w:rsidRDefault="00B01547">
      <w:pPr>
        <w:pStyle w:val="BodyText"/>
        <w:kinsoku w:val="0"/>
        <w:overflowPunct w:val="0"/>
        <w:spacing w:before="10"/>
        <w:ind w:left="0"/>
      </w:pPr>
    </w:p>
    <w:p w14:paraId="099A39A3" w14:textId="77777777" w:rsidR="00B01547" w:rsidRDefault="00B01547">
      <w:pPr>
        <w:pStyle w:val="BodyText"/>
        <w:numPr>
          <w:ilvl w:val="0"/>
          <w:numId w:val="33"/>
        </w:numPr>
        <w:tabs>
          <w:tab w:val="left" w:pos="1160"/>
        </w:tabs>
        <w:kinsoku w:val="0"/>
        <w:overflowPunct w:val="0"/>
        <w:spacing w:line="245" w:lineRule="auto"/>
        <w:ind w:left="440" w:right="617" w:firstLine="0"/>
      </w:pPr>
      <w:r>
        <w:rPr>
          <w:spacing w:val="-1"/>
        </w:rPr>
        <w:t>“Resident/Training</w:t>
      </w:r>
      <w:r>
        <w:rPr>
          <w:spacing w:val="-8"/>
        </w:rPr>
        <w:t xml:space="preserve"> </w:t>
      </w:r>
      <w:r>
        <w:rPr>
          <w:spacing w:val="-1"/>
        </w:rPr>
        <w:t>Staff”</w:t>
      </w:r>
      <w:r>
        <w:rPr>
          <w:spacing w:val="-6"/>
        </w:rPr>
        <w:t xml:space="preserve"> </w:t>
      </w:r>
      <w:r>
        <w:rPr>
          <w:spacing w:val="-1"/>
        </w:rPr>
        <w:t>shall</w:t>
      </w:r>
      <w:r>
        <w:rPr>
          <w:spacing w:val="-6"/>
        </w:rPr>
        <w:t xml:space="preserve"> </w:t>
      </w:r>
      <w:r>
        <w:rPr>
          <w:spacing w:val="-1"/>
        </w:rPr>
        <w:t>refer</w:t>
      </w:r>
      <w:r>
        <w:rPr>
          <w:spacing w:val="-6"/>
        </w:rPr>
        <w:t xml:space="preserve"> </w:t>
      </w:r>
      <w:r>
        <w:rPr>
          <w:spacing w:val="-1"/>
        </w:rPr>
        <w:t>to</w:t>
      </w:r>
      <w:r>
        <w:rPr>
          <w:spacing w:val="-5"/>
        </w:rPr>
        <w:t xml:space="preserve"> </w:t>
      </w:r>
      <w:r>
        <w:rPr>
          <w:spacing w:val="-1"/>
        </w:rPr>
        <w:t>graduates</w:t>
      </w:r>
      <w:r>
        <w:rPr>
          <w:spacing w:val="-7"/>
        </w:rPr>
        <w:t xml:space="preserve"> </w:t>
      </w:r>
      <w:r>
        <w:t>of</w:t>
      </w:r>
      <w:r>
        <w:rPr>
          <w:spacing w:val="-8"/>
        </w:rPr>
        <w:t xml:space="preserve"> </w:t>
      </w:r>
      <w:r>
        <w:t>approved</w:t>
      </w:r>
      <w:r>
        <w:rPr>
          <w:spacing w:val="-6"/>
        </w:rPr>
        <w:t xml:space="preserve"> </w:t>
      </w:r>
      <w:r>
        <w:rPr>
          <w:spacing w:val="-1"/>
        </w:rPr>
        <w:t>medical,</w:t>
      </w:r>
      <w:r>
        <w:rPr>
          <w:spacing w:val="-5"/>
        </w:rPr>
        <w:t xml:space="preserve"> </w:t>
      </w:r>
      <w:r>
        <w:rPr>
          <w:spacing w:val="-1"/>
        </w:rPr>
        <w:t>osteopathic,</w:t>
      </w:r>
      <w:r>
        <w:rPr>
          <w:spacing w:val="-6"/>
        </w:rPr>
        <w:t xml:space="preserve"> </w:t>
      </w:r>
      <w:r>
        <w:rPr>
          <w:spacing w:val="-1"/>
        </w:rPr>
        <w:t>dental,</w:t>
      </w:r>
      <w:r>
        <w:rPr>
          <w:spacing w:val="-5"/>
        </w:rPr>
        <w:t xml:space="preserve"> </w:t>
      </w:r>
      <w:r>
        <w:t>or</w:t>
      </w:r>
      <w:r>
        <w:rPr>
          <w:spacing w:val="73"/>
          <w:w w:val="99"/>
        </w:rPr>
        <w:t xml:space="preserve"> </w:t>
      </w:r>
      <w:r>
        <w:t>podiatric</w:t>
      </w:r>
      <w:r>
        <w:rPr>
          <w:spacing w:val="-7"/>
        </w:rPr>
        <w:t xml:space="preserve"> </w:t>
      </w:r>
      <w:r>
        <w:rPr>
          <w:spacing w:val="-1"/>
        </w:rPr>
        <w:t>schools</w:t>
      </w:r>
      <w:r>
        <w:rPr>
          <w:spacing w:val="-6"/>
        </w:rPr>
        <w:t xml:space="preserve"> </w:t>
      </w:r>
      <w:r>
        <w:rPr>
          <w:spacing w:val="-1"/>
        </w:rPr>
        <w:t>that</w:t>
      </w:r>
      <w:r>
        <w:rPr>
          <w:spacing w:val="-7"/>
        </w:rPr>
        <w:t xml:space="preserve"> </w:t>
      </w:r>
      <w:r>
        <w:rPr>
          <w:spacing w:val="-1"/>
        </w:rPr>
        <w:t>participate</w:t>
      </w:r>
      <w:r>
        <w:rPr>
          <w:spacing w:val="-6"/>
        </w:rPr>
        <w:t xml:space="preserve"> </w:t>
      </w:r>
      <w:r>
        <w:rPr>
          <w:spacing w:val="-1"/>
        </w:rPr>
        <w:t>in</w:t>
      </w:r>
      <w:r>
        <w:rPr>
          <w:spacing w:val="-7"/>
        </w:rPr>
        <w:t xml:space="preserve"> </w:t>
      </w:r>
      <w:r>
        <w:rPr>
          <w:spacing w:val="-1"/>
        </w:rPr>
        <w:t>graduate</w:t>
      </w:r>
      <w:r>
        <w:rPr>
          <w:spacing w:val="-6"/>
        </w:rPr>
        <w:t xml:space="preserve"> </w:t>
      </w:r>
      <w:r>
        <w:rPr>
          <w:spacing w:val="-1"/>
        </w:rPr>
        <w:t>medical</w:t>
      </w:r>
      <w:r>
        <w:rPr>
          <w:spacing w:val="-6"/>
        </w:rPr>
        <w:t xml:space="preserve"> </w:t>
      </w:r>
      <w:r>
        <w:rPr>
          <w:spacing w:val="-1"/>
        </w:rPr>
        <w:t>education</w:t>
      </w:r>
      <w:r>
        <w:rPr>
          <w:spacing w:val="-7"/>
        </w:rPr>
        <w:t xml:space="preserve"> </w:t>
      </w:r>
      <w:r>
        <w:rPr>
          <w:spacing w:val="-1"/>
        </w:rPr>
        <w:t>training</w:t>
      </w:r>
      <w:r>
        <w:rPr>
          <w:spacing w:val="-6"/>
        </w:rPr>
        <w:t xml:space="preserve"> </w:t>
      </w:r>
      <w:r>
        <w:rPr>
          <w:spacing w:val="-1"/>
        </w:rPr>
        <w:t>programs</w:t>
      </w:r>
      <w:r>
        <w:rPr>
          <w:spacing w:val="-7"/>
        </w:rPr>
        <w:t xml:space="preserve"> </w:t>
      </w:r>
      <w:r>
        <w:t>at</w:t>
      </w:r>
      <w:r>
        <w:rPr>
          <w:spacing w:val="-6"/>
        </w:rPr>
        <w:t xml:space="preserve"> </w:t>
      </w:r>
      <w:r>
        <w:rPr>
          <w:spacing w:val="-1"/>
        </w:rPr>
        <w:t>the</w:t>
      </w:r>
      <w:r>
        <w:rPr>
          <w:spacing w:val="-7"/>
        </w:rPr>
        <w:t xml:space="preserve"> </w:t>
      </w:r>
      <w:r>
        <w:rPr>
          <w:spacing w:val="-1"/>
        </w:rPr>
        <w:t>Hospital.</w:t>
      </w:r>
    </w:p>
    <w:p w14:paraId="7CA1DE9B" w14:textId="77777777" w:rsidR="00B01547" w:rsidRDefault="00B01547">
      <w:pPr>
        <w:pStyle w:val="BodyText"/>
        <w:kinsoku w:val="0"/>
        <w:overflowPunct w:val="0"/>
        <w:spacing w:before="10"/>
        <w:ind w:left="0"/>
      </w:pPr>
    </w:p>
    <w:p w14:paraId="68E5C995" w14:textId="77777777" w:rsidR="00B01547" w:rsidRDefault="004B5B87">
      <w:pPr>
        <w:pStyle w:val="BodyText"/>
        <w:numPr>
          <w:ilvl w:val="0"/>
          <w:numId w:val="33"/>
        </w:numPr>
        <w:tabs>
          <w:tab w:val="left" w:pos="1211"/>
        </w:tabs>
        <w:kinsoku w:val="0"/>
        <w:overflowPunct w:val="0"/>
        <w:spacing w:line="245" w:lineRule="auto"/>
        <w:ind w:left="440" w:right="245" w:firstLine="0"/>
      </w:pPr>
      <w:r>
        <w:rPr>
          <w:spacing w:val="-1"/>
        </w:rPr>
        <w:t xml:space="preserve"> </w:t>
      </w:r>
      <w:r w:rsidR="006B3B35">
        <w:rPr>
          <w:spacing w:val="-1"/>
        </w:rPr>
        <w:t>“</w:t>
      </w:r>
      <w:r w:rsidR="006B3B35" w:rsidRPr="00955EEE">
        <w:rPr>
          <w:spacing w:val="-1"/>
        </w:rPr>
        <w:t>Medical Director”</w:t>
      </w:r>
      <w:r w:rsidR="006B3B35">
        <w:rPr>
          <w:spacing w:val="-1"/>
        </w:rPr>
        <w:t xml:space="preserve"> </w:t>
      </w:r>
      <w:r w:rsidR="00B01547">
        <w:rPr>
          <w:spacing w:val="-1"/>
        </w:rPr>
        <w:t>is</w:t>
      </w:r>
      <w:r w:rsidR="00B01547">
        <w:rPr>
          <w:spacing w:val="-6"/>
        </w:rPr>
        <w:t xml:space="preserve"> </w:t>
      </w:r>
      <w:r w:rsidR="00B01547">
        <w:rPr>
          <w:spacing w:val="-1"/>
        </w:rPr>
        <w:t>that</w:t>
      </w:r>
      <w:r w:rsidR="00B01547">
        <w:rPr>
          <w:spacing w:val="-5"/>
        </w:rPr>
        <w:t xml:space="preserve"> </w:t>
      </w:r>
      <w:r w:rsidR="00B01547">
        <w:rPr>
          <w:spacing w:val="-1"/>
        </w:rPr>
        <w:t>individual</w:t>
      </w:r>
      <w:r w:rsidR="00B01547">
        <w:rPr>
          <w:spacing w:val="-5"/>
        </w:rPr>
        <w:t xml:space="preserve"> </w:t>
      </w:r>
      <w:r w:rsidR="00B01547">
        <w:rPr>
          <w:spacing w:val="-3"/>
        </w:rPr>
        <w:t>who</w:t>
      </w:r>
      <w:r w:rsidR="00B01547">
        <w:rPr>
          <w:spacing w:val="-4"/>
        </w:rPr>
        <w:t xml:space="preserve"> </w:t>
      </w:r>
      <w:r w:rsidR="00B01547">
        <w:rPr>
          <w:spacing w:val="-1"/>
        </w:rPr>
        <w:t>is</w:t>
      </w:r>
      <w:r w:rsidR="00B01547">
        <w:rPr>
          <w:spacing w:val="-6"/>
        </w:rPr>
        <w:t xml:space="preserve"> </w:t>
      </w:r>
      <w:r w:rsidR="006B3B35" w:rsidRPr="006B3B35">
        <w:rPr>
          <w:spacing w:val="-6"/>
        </w:rPr>
        <w:t>a</w:t>
      </w:r>
      <w:r w:rsidR="000F0743" w:rsidRPr="006B3B35">
        <w:rPr>
          <w:spacing w:val="-1"/>
        </w:rPr>
        <w:t>ppointed by Hospital</w:t>
      </w:r>
      <w:r w:rsidR="000F0743" w:rsidRPr="006B3B35">
        <w:rPr>
          <w:spacing w:val="-1"/>
          <w:u w:val="single"/>
        </w:rPr>
        <w:t xml:space="preserve"> </w:t>
      </w:r>
      <w:r w:rsidR="000F0743" w:rsidRPr="006B3B35">
        <w:rPr>
          <w:spacing w:val="-1"/>
        </w:rPr>
        <w:t>leadership to</w:t>
      </w:r>
      <w:r w:rsidR="006B3B35">
        <w:rPr>
          <w:spacing w:val="-1"/>
          <w:u w:val="single"/>
        </w:rPr>
        <w:t xml:space="preserve"> </w:t>
      </w:r>
      <w:r w:rsidR="00B01547">
        <w:rPr>
          <w:spacing w:val="-1"/>
        </w:rPr>
        <w:t>head</w:t>
      </w:r>
      <w:r w:rsidR="00B01547">
        <w:rPr>
          <w:spacing w:val="-3"/>
        </w:rPr>
        <w:t xml:space="preserve"> </w:t>
      </w:r>
      <w:r w:rsidR="00B01547">
        <w:t>of</w:t>
      </w:r>
      <w:r w:rsidR="00B01547">
        <w:rPr>
          <w:spacing w:val="-6"/>
        </w:rPr>
        <w:t xml:space="preserve"> </w:t>
      </w:r>
      <w:r w:rsidR="00B01547">
        <w:rPr>
          <w:spacing w:val="-1"/>
        </w:rPr>
        <w:t>the</w:t>
      </w:r>
      <w:r w:rsidR="00B01547">
        <w:rPr>
          <w:spacing w:val="-4"/>
        </w:rPr>
        <w:t xml:space="preserve"> </w:t>
      </w:r>
      <w:r w:rsidR="00B01547">
        <w:rPr>
          <w:spacing w:val="-1"/>
        </w:rPr>
        <w:t>medical</w:t>
      </w:r>
      <w:r w:rsidR="00B01547">
        <w:rPr>
          <w:spacing w:val="-5"/>
        </w:rPr>
        <w:t xml:space="preserve"> </w:t>
      </w:r>
      <w:r w:rsidR="00B01547">
        <w:rPr>
          <w:spacing w:val="-1"/>
        </w:rPr>
        <w:t>services</w:t>
      </w:r>
      <w:r w:rsidR="00B01547">
        <w:rPr>
          <w:spacing w:val="-5"/>
        </w:rPr>
        <w:t xml:space="preserve"> </w:t>
      </w:r>
      <w:r w:rsidR="00B01547">
        <w:t>provided</w:t>
      </w:r>
      <w:r w:rsidR="00B01547">
        <w:rPr>
          <w:spacing w:val="-3"/>
        </w:rPr>
        <w:t xml:space="preserve"> </w:t>
      </w:r>
      <w:r w:rsidR="00B01547">
        <w:t>at</w:t>
      </w:r>
      <w:r w:rsidR="00B01547">
        <w:rPr>
          <w:spacing w:val="-5"/>
        </w:rPr>
        <w:t xml:space="preserve"> </w:t>
      </w:r>
      <w:r w:rsidR="00B01547">
        <w:rPr>
          <w:spacing w:val="-1"/>
        </w:rPr>
        <w:t>the</w:t>
      </w:r>
      <w:r w:rsidR="00B01547">
        <w:rPr>
          <w:spacing w:val="-4"/>
        </w:rPr>
        <w:t xml:space="preserve"> </w:t>
      </w:r>
      <w:r w:rsidR="00B01547">
        <w:rPr>
          <w:spacing w:val="-1"/>
        </w:rPr>
        <w:t>Hospital</w:t>
      </w:r>
      <w:r w:rsidR="00B01547">
        <w:rPr>
          <w:spacing w:val="-4"/>
        </w:rPr>
        <w:t xml:space="preserve"> </w:t>
      </w:r>
      <w:r w:rsidR="00B01547">
        <w:rPr>
          <w:spacing w:val="-1"/>
        </w:rPr>
        <w:t>and</w:t>
      </w:r>
      <w:r w:rsidR="00B01547">
        <w:rPr>
          <w:spacing w:val="-4"/>
        </w:rPr>
        <w:t xml:space="preserve"> </w:t>
      </w:r>
      <w:r w:rsidR="00B01547">
        <w:rPr>
          <w:spacing w:val="-1"/>
        </w:rPr>
        <w:t>to</w:t>
      </w:r>
      <w:r w:rsidR="00B01547">
        <w:rPr>
          <w:spacing w:val="-3"/>
        </w:rPr>
        <w:t xml:space="preserve"> </w:t>
      </w:r>
      <w:r w:rsidR="00B01547">
        <w:rPr>
          <w:spacing w:val="-2"/>
        </w:rPr>
        <w:t>whom</w:t>
      </w:r>
      <w:r w:rsidR="00B01547">
        <w:rPr>
          <w:spacing w:val="-8"/>
        </w:rPr>
        <w:t xml:space="preserve"> </w:t>
      </w:r>
      <w:r w:rsidR="00B01547">
        <w:rPr>
          <w:spacing w:val="-1"/>
        </w:rPr>
        <w:t>the</w:t>
      </w:r>
      <w:r w:rsidR="00B01547">
        <w:rPr>
          <w:spacing w:val="-4"/>
        </w:rPr>
        <w:t xml:space="preserve"> </w:t>
      </w:r>
      <w:r w:rsidR="00B01547">
        <w:t>Medical</w:t>
      </w:r>
      <w:r w:rsidR="00B01547">
        <w:rPr>
          <w:spacing w:val="-5"/>
        </w:rPr>
        <w:t xml:space="preserve"> </w:t>
      </w:r>
      <w:r w:rsidR="00B01547">
        <w:rPr>
          <w:spacing w:val="-1"/>
        </w:rPr>
        <w:t>Staff</w:t>
      </w:r>
      <w:r w:rsidR="00B01547">
        <w:rPr>
          <w:spacing w:val="-6"/>
        </w:rPr>
        <w:t xml:space="preserve"> </w:t>
      </w:r>
      <w:r w:rsidR="00B01547">
        <w:rPr>
          <w:spacing w:val="-1"/>
        </w:rPr>
        <w:t>Members</w:t>
      </w:r>
      <w:r w:rsidR="00B01547">
        <w:rPr>
          <w:spacing w:val="-5"/>
        </w:rPr>
        <w:t xml:space="preserve"> </w:t>
      </w:r>
      <w:r w:rsidR="00B01547">
        <w:t>are</w:t>
      </w:r>
      <w:r w:rsidR="00B01547">
        <w:rPr>
          <w:spacing w:val="53"/>
          <w:w w:val="99"/>
        </w:rPr>
        <w:t xml:space="preserve"> </w:t>
      </w:r>
      <w:r w:rsidR="00B01547">
        <w:rPr>
          <w:spacing w:val="-1"/>
        </w:rPr>
        <w:t>responsible.</w:t>
      </w:r>
    </w:p>
    <w:p w14:paraId="52733AE9" w14:textId="77777777" w:rsidR="00B01547" w:rsidRDefault="00B01547">
      <w:pPr>
        <w:pStyle w:val="BodyText"/>
        <w:kinsoku w:val="0"/>
        <w:overflowPunct w:val="0"/>
        <w:spacing w:before="10"/>
        <w:ind w:left="0"/>
      </w:pPr>
    </w:p>
    <w:p w14:paraId="29A7D80F" w14:textId="77777777" w:rsidR="00B01547" w:rsidRDefault="00B01547">
      <w:pPr>
        <w:pStyle w:val="BodyText"/>
        <w:numPr>
          <w:ilvl w:val="0"/>
          <w:numId w:val="33"/>
        </w:numPr>
        <w:tabs>
          <w:tab w:val="left" w:pos="1160"/>
        </w:tabs>
        <w:kinsoku w:val="0"/>
        <w:overflowPunct w:val="0"/>
        <w:spacing w:line="245" w:lineRule="auto"/>
        <w:ind w:left="440" w:right="245" w:firstLine="0"/>
      </w:pPr>
      <w:r>
        <w:rPr>
          <w:spacing w:val="-1"/>
        </w:rPr>
        <w:t>“Medical</w:t>
      </w:r>
      <w:r>
        <w:rPr>
          <w:spacing w:val="-7"/>
        </w:rPr>
        <w:t xml:space="preserve"> </w:t>
      </w:r>
      <w:r>
        <w:rPr>
          <w:spacing w:val="-1"/>
        </w:rPr>
        <w:t>Executive</w:t>
      </w:r>
      <w:r>
        <w:rPr>
          <w:spacing w:val="-6"/>
        </w:rPr>
        <w:t xml:space="preserve"> </w:t>
      </w:r>
      <w:r>
        <w:rPr>
          <w:spacing w:val="-2"/>
        </w:rPr>
        <w:t>Committee”</w:t>
      </w:r>
      <w:r>
        <w:rPr>
          <w:spacing w:val="-6"/>
        </w:rPr>
        <w:t xml:space="preserve"> </w:t>
      </w:r>
      <w:r>
        <w:rPr>
          <w:spacing w:val="-1"/>
        </w:rPr>
        <w:t>(“MEC”)</w:t>
      </w:r>
      <w:r>
        <w:rPr>
          <w:spacing w:val="-5"/>
        </w:rPr>
        <w:t xml:space="preserve"> </w:t>
      </w:r>
      <w:r>
        <w:rPr>
          <w:spacing w:val="-2"/>
        </w:rPr>
        <w:t>means</w:t>
      </w:r>
      <w:r>
        <w:rPr>
          <w:spacing w:val="-7"/>
        </w:rPr>
        <w:t xml:space="preserve"> </w:t>
      </w:r>
      <w:r>
        <w:rPr>
          <w:spacing w:val="-1"/>
        </w:rPr>
        <w:t>the</w:t>
      </w:r>
      <w:r>
        <w:rPr>
          <w:spacing w:val="-6"/>
        </w:rPr>
        <w:t xml:space="preserve"> </w:t>
      </w:r>
      <w:r>
        <w:rPr>
          <w:spacing w:val="-1"/>
        </w:rPr>
        <w:t>executive</w:t>
      </w:r>
      <w:r>
        <w:rPr>
          <w:spacing w:val="-6"/>
        </w:rPr>
        <w:t xml:space="preserve"> </w:t>
      </w:r>
      <w:r>
        <w:rPr>
          <w:spacing w:val="-2"/>
        </w:rPr>
        <w:t>committee</w:t>
      </w:r>
      <w:r>
        <w:rPr>
          <w:spacing w:val="-6"/>
        </w:rPr>
        <w:t xml:space="preserve"> </w:t>
      </w:r>
      <w:r>
        <w:t>of</w:t>
      </w:r>
      <w:r>
        <w:rPr>
          <w:spacing w:val="-8"/>
        </w:rPr>
        <w:t xml:space="preserve"> </w:t>
      </w:r>
      <w:r>
        <w:rPr>
          <w:spacing w:val="-1"/>
        </w:rPr>
        <w:t>the</w:t>
      </w:r>
      <w:r>
        <w:rPr>
          <w:spacing w:val="-6"/>
        </w:rPr>
        <w:t xml:space="preserve"> </w:t>
      </w:r>
      <w:r>
        <w:t>Medical</w:t>
      </w:r>
      <w:r>
        <w:rPr>
          <w:spacing w:val="-6"/>
        </w:rPr>
        <w:t xml:space="preserve"> </w:t>
      </w:r>
      <w:r>
        <w:rPr>
          <w:spacing w:val="-1"/>
        </w:rPr>
        <w:t>Staff</w:t>
      </w:r>
      <w:r>
        <w:rPr>
          <w:spacing w:val="-8"/>
        </w:rPr>
        <w:t xml:space="preserve"> </w:t>
      </w:r>
      <w:r>
        <w:t>as</w:t>
      </w:r>
      <w:r>
        <w:rPr>
          <w:spacing w:val="67"/>
          <w:w w:val="99"/>
        </w:rPr>
        <w:t xml:space="preserve"> </w:t>
      </w:r>
      <w:r>
        <w:t>described</w:t>
      </w:r>
      <w:r>
        <w:rPr>
          <w:spacing w:val="-5"/>
        </w:rPr>
        <w:t xml:space="preserve"> </w:t>
      </w:r>
      <w:r>
        <w:rPr>
          <w:spacing w:val="-1"/>
        </w:rPr>
        <w:t>in</w:t>
      </w:r>
      <w:r>
        <w:rPr>
          <w:spacing w:val="-5"/>
        </w:rPr>
        <w:t xml:space="preserve"> </w:t>
      </w:r>
      <w:r>
        <w:rPr>
          <w:spacing w:val="-1"/>
        </w:rPr>
        <w:t>Article</w:t>
      </w:r>
      <w:r>
        <w:rPr>
          <w:spacing w:val="-5"/>
        </w:rPr>
        <w:t xml:space="preserve"> </w:t>
      </w:r>
      <w:r>
        <w:t>XII</w:t>
      </w:r>
      <w:r>
        <w:rPr>
          <w:spacing w:val="-5"/>
        </w:rPr>
        <w:t xml:space="preserve"> </w:t>
      </w:r>
      <w:r>
        <w:t>of</w:t>
      </w:r>
      <w:r>
        <w:rPr>
          <w:spacing w:val="-6"/>
        </w:rPr>
        <w:t xml:space="preserve"> </w:t>
      </w:r>
      <w:r>
        <w:rPr>
          <w:spacing w:val="-1"/>
        </w:rPr>
        <w:t>these</w:t>
      </w:r>
      <w:r>
        <w:rPr>
          <w:spacing w:val="-5"/>
        </w:rPr>
        <w:t xml:space="preserve"> </w:t>
      </w:r>
      <w:r>
        <w:rPr>
          <w:spacing w:val="-2"/>
        </w:rPr>
        <w:t>Bylaws.</w:t>
      </w:r>
    </w:p>
    <w:p w14:paraId="27188201" w14:textId="77777777" w:rsidR="00B01547" w:rsidRDefault="00B01547">
      <w:pPr>
        <w:pStyle w:val="BodyText"/>
        <w:kinsoku w:val="0"/>
        <w:overflowPunct w:val="0"/>
        <w:spacing w:before="10"/>
        <w:ind w:left="0"/>
      </w:pPr>
    </w:p>
    <w:p w14:paraId="72402FEF" w14:textId="77777777" w:rsidR="00B01547" w:rsidRDefault="00B01547">
      <w:pPr>
        <w:pStyle w:val="BodyText"/>
        <w:numPr>
          <w:ilvl w:val="0"/>
          <w:numId w:val="33"/>
        </w:numPr>
        <w:tabs>
          <w:tab w:val="left" w:pos="1160"/>
        </w:tabs>
        <w:kinsoku w:val="0"/>
        <w:overflowPunct w:val="0"/>
        <w:spacing w:line="245" w:lineRule="auto"/>
        <w:ind w:left="440" w:right="245" w:firstLine="0"/>
      </w:pPr>
      <w:r>
        <w:rPr>
          <w:spacing w:val="-1"/>
        </w:rPr>
        <w:t>“Medical</w:t>
      </w:r>
      <w:r>
        <w:rPr>
          <w:spacing w:val="-6"/>
        </w:rPr>
        <w:t xml:space="preserve"> </w:t>
      </w:r>
      <w:r>
        <w:rPr>
          <w:spacing w:val="-1"/>
        </w:rPr>
        <w:t>Staff”</w:t>
      </w:r>
      <w:r>
        <w:rPr>
          <w:spacing w:val="-6"/>
        </w:rPr>
        <w:t xml:space="preserve"> </w:t>
      </w:r>
      <w:proofErr w:type="gramStart"/>
      <w:r>
        <w:rPr>
          <w:spacing w:val="-1"/>
        </w:rPr>
        <w:t>mean</w:t>
      </w:r>
      <w:proofErr w:type="gramEnd"/>
      <w:r>
        <w:rPr>
          <w:spacing w:val="-6"/>
        </w:rPr>
        <w:t xml:space="preserve"> </w:t>
      </w:r>
      <w:r>
        <w:rPr>
          <w:spacing w:val="-2"/>
        </w:rPr>
        <w:t>fully</w:t>
      </w:r>
      <w:r>
        <w:rPr>
          <w:spacing w:val="-9"/>
        </w:rPr>
        <w:t xml:space="preserve"> </w:t>
      </w:r>
      <w:r>
        <w:rPr>
          <w:spacing w:val="-1"/>
        </w:rPr>
        <w:t>licensed</w:t>
      </w:r>
      <w:r>
        <w:rPr>
          <w:spacing w:val="-5"/>
        </w:rPr>
        <w:t xml:space="preserve"> </w:t>
      </w:r>
      <w:r>
        <w:rPr>
          <w:spacing w:val="-1"/>
        </w:rPr>
        <w:t>medical</w:t>
      </w:r>
      <w:r>
        <w:rPr>
          <w:spacing w:val="-6"/>
        </w:rPr>
        <w:t xml:space="preserve"> </w:t>
      </w:r>
      <w:r>
        <w:rPr>
          <w:spacing w:val="-1"/>
        </w:rPr>
        <w:t>personnel</w:t>
      </w:r>
      <w:r>
        <w:rPr>
          <w:spacing w:val="-5"/>
        </w:rPr>
        <w:t xml:space="preserve"> </w:t>
      </w:r>
      <w:r>
        <w:rPr>
          <w:spacing w:val="-3"/>
        </w:rPr>
        <w:t>who</w:t>
      </w:r>
      <w:r>
        <w:rPr>
          <w:spacing w:val="-5"/>
        </w:rPr>
        <w:t xml:space="preserve"> </w:t>
      </w:r>
      <w:r>
        <w:rPr>
          <w:spacing w:val="-1"/>
        </w:rPr>
        <w:t>have</w:t>
      </w:r>
      <w:r>
        <w:rPr>
          <w:spacing w:val="-5"/>
        </w:rPr>
        <w:t xml:space="preserve"> </w:t>
      </w:r>
      <w:r>
        <w:t>been</w:t>
      </w:r>
      <w:r>
        <w:rPr>
          <w:spacing w:val="-7"/>
        </w:rPr>
        <w:t xml:space="preserve"> </w:t>
      </w:r>
      <w:r>
        <w:rPr>
          <w:spacing w:val="-1"/>
        </w:rPr>
        <w:t>appointed</w:t>
      </w:r>
      <w:r>
        <w:rPr>
          <w:spacing w:val="-5"/>
        </w:rPr>
        <w:t xml:space="preserve"> </w:t>
      </w:r>
      <w:r>
        <w:rPr>
          <w:spacing w:val="-1"/>
        </w:rPr>
        <w:t>pursuant</w:t>
      </w:r>
      <w:r>
        <w:rPr>
          <w:spacing w:val="-5"/>
        </w:rPr>
        <w:t xml:space="preserve"> </w:t>
      </w:r>
      <w:r>
        <w:rPr>
          <w:spacing w:val="-1"/>
        </w:rPr>
        <w:t>to</w:t>
      </w:r>
      <w:r>
        <w:rPr>
          <w:spacing w:val="-5"/>
        </w:rPr>
        <w:t xml:space="preserve"> </w:t>
      </w:r>
      <w:r>
        <w:rPr>
          <w:spacing w:val="-1"/>
        </w:rPr>
        <w:t>these</w:t>
      </w:r>
      <w:r>
        <w:rPr>
          <w:spacing w:val="73"/>
          <w:w w:val="99"/>
        </w:rPr>
        <w:t xml:space="preserve"> </w:t>
      </w:r>
      <w:r>
        <w:rPr>
          <w:spacing w:val="-2"/>
        </w:rPr>
        <w:t>Bylaws</w:t>
      </w:r>
      <w:r>
        <w:rPr>
          <w:spacing w:val="-5"/>
        </w:rPr>
        <w:t xml:space="preserve"> </w:t>
      </w:r>
      <w:r>
        <w:t>as</w:t>
      </w:r>
      <w:r>
        <w:rPr>
          <w:spacing w:val="-5"/>
        </w:rPr>
        <w:t xml:space="preserve"> </w:t>
      </w:r>
      <w:r>
        <w:t>an</w:t>
      </w:r>
      <w:r>
        <w:rPr>
          <w:spacing w:val="-5"/>
        </w:rPr>
        <w:t xml:space="preserve"> </w:t>
      </w:r>
      <w:r>
        <w:rPr>
          <w:spacing w:val="-2"/>
        </w:rPr>
        <w:t>Active</w:t>
      </w:r>
      <w:r>
        <w:rPr>
          <w:spacing w:val="-4"/>
        </w:rPr>
        <w:t xml:space="preserve"> </w:t>
      </w:r>
      <w:r>
        <w:rPr>
          <w:spacing w:val="-1"/>
        </w:rPr>
        <w:t>Member,</w:t>
      </w:r>
      <w:r>
        <w:rPr>
          <w:spacing w:val="-3"/>
        </w:rPr>
        <w:t xml:space="preserve"> </w:t>
      </w:r>
      <w:r>
        <w:t>or</w:t>
      </w:r>
      <w:r>
        <w:rPr>
          <w:spacing w:val="-4"/>
        </w:rPr>
        <w:t xml:space="preserve"> </w:t>
      </w:r>
      <w:r>
        <w:t>as</w:t>
      </w:r>
      <w:r>
        <w:rPr>
          <w:spacing w:val="-4"/>
        </w:rPr>
        <w:t xml:space="preserve"> </w:t>
      </w:r>
      <w:r>
        <w:t>a</w:t>
      </w:r>
      <w:r>
        <w:rPr>
          <w:spacing w:val="-5"/>
        </w:rPr>
        <w:t xml:space="preserve"> </w:t>
      </w:r>
      <w:proofErr w:type="gramStart"/>
      <w:r>
        <w:rPr>
          <w:spacing w:val="-1"/>
        </w:rPr>
        <w:t>Consultant</w:t>
      </w:r>
      <w:proofErr w:type="gramEnd"/>
      <w:r>
        <w:rPr>
          <w:spacing w:val="-4"/>
        </w:rPr>
        <w:t xml:space="preserve"> </w:t>
      </w:r>
      <w:r>
        <w:t>as</w:t>
      </w:r>
      <w:r>
        <w:rPr>
          <w:spacing w:val="-4"/>
        </w:rPr>
        <w:t xml:space="preserve"> </w:t>
      </w:r>
      <w:r>
        <w:rPr>
          <w:spacing w:val="-1"/>
        </w:rPr>
        <w:t>set</w:t>
      </w:r>
      <w:r>
        <w:rPr>
          <w:spacing w:val="-4"/>
        </w:rPr>
        <w:t xml:space="preserve"> </w:t>
      </w:r>
      <w:r>
        <w:rPr>
          <w:spacing w:val="-1"/>
        </w:rPr>
        <w:t>forth</w:t>
      </w:r>
      <w:r>
        <w:rPr>
          <w:spacing w:val="-5"/>
        </w:rPr>
        <w:t xml:space="preserve"> </w:t>
      </w:r>
      <w:r>
        <w:rPr>
          <w:spacing w:val="-1"/>
        </w:rPr>
        <w:t>in</w:t>
      </w:r>
      <w:r>
        <w:rPr>
          <w:spacing w:val="-5"/>
        </w:rPr>
        <w:t xml:space="preserve"> </w:t>
      </w:r>
      <w:r>
        <w:rPr>
          <w:spacing w:val="-1"/>
        </w:rPr>
        <w:t>Article</w:t>
      </w:r>
      <w:r>
        <w:rPr>
          <w:spacing w:val="-4"/>
        </w:rPr>
        <w:t xml:space="preserve"> </w:t>
      </w:r>
      <w:r>
        <w:t>V</w:t>
      </w:r>
      <w:r>
        <w:rPr>
          <w:spacing w:val="-4"/>
        </w:rPr>
        <w:t xml:space="preserve"> </w:t>
      </w:r>
      <w:r>
        <w:t>of</w:t>
      </w:r>
      <w:r>
        <w:rPr>
          <w:spacing w:val="-6"/>
        </w:rPr>
        <w:t xml:space="preserve"> </w:t>
      </w:r>
      <w:r>
        <w:rPr>
          <w:spacing w:val="-1"/>
        </w:rPr>
        <w:t>these</w:t>
      </w:r>
      <w:r>
        <w:rPr>
          <w:spacing w:val="59"/>
          <w:w w:val="99"/>
        </w:rPr>
        <w:t xml:space="preserve"> </w:t>
      </w:r>
      <w:r>
        <w:rPr>
          <w:spacing w:val="-2"/>
        </w:rPr>
        <w:t>Bylaws.</w:t>
      </w:r>
    </w:p>
    <w:p w14:paraId="237BE048" w14:textId="77777777" w:rsidR="00B01547" w:rsidRDefault="00B01547">
      <w:pPr>
        <w:pStyle w:val="BodyText"/>
        <w:kinsoku w:val="0"/>
        <w:overflowPunct w:val="0"/>
        <w:spacing w:before="10"/>
        <w:ind w:left="0"/>
      </w:pPr>
    </w:p>
    <w:p w14:paraId="6257F8C1" w14:textId="77777777" w:rsidR="00B01547" w:rsidRDefault="00B01547">
      <w:pPr>
        <w:pStyle w:val="BodyText"/>
        <w:numPr>
          <w:ilvl w:val="0"/>
          <w:numId w:val="33"/>
        </w:numPr>
        <w:tabs>
          <w:tab w:val="left" w:pos="1161"/>
        </w:tabs>
        <w:kinsoku w:val="0"/>
        <w:overflowPunct w:val="0"/>
        <w:spacing w:line="245" w:lineRule="auto"/>
        <w:ind w:left="440" w:right="428" w:firstLine="0"/>
      </w:pPr>
      <w:r>
        <w:rPr>
          <w:spacing w:val="-1"/>
        </w:rPr>
        <w:t>“Practitioner”</w:t>
      </w:r>
      <w:r>
        <w:rPr>
          <w:spacing w:val="-7"/>
        </w:rPr>
        <w:t xml:space="preserve"> </w:t>
      </w:r>
      <w:r>
        <w:rPr>
          <w:spacing w:val="-2"/>
        </w:rPr>
        <w:t>means</w:t>
      </w:r>
      <w:r>
        <w:rPr>
          <w:spacing w:val="-7"/>
        </w:rPr>
        <w:t xml:space="preserve"> </w:t>
      </w:r>
      <w:r>
        <w:t>an</w:t>
      </w:r>
      <w:r>
        <w:rPr>
          <w:spacing w:val="-8"/>
        </w:rPr>
        <w:t xml:space="preserve"> </w:t>
      </w:r>
      <w:r>
        <w:t>appropriately</w:t>
      </w:r>
      <w:r>
        <w:rPr>
          <w:spacing w:val="-10"/>
        </w:rPr>
        <w:t xml:space="preserve"> </w:t>
      </w:r>
      <w:r>
        <w:rPr>
          <w:spacing w:val="-1"/>
        </w:rPr>
        <w:t>licensed</w:t>
      </w:r>
      <w:r>
        <w:rPr>
          <w:spacing w:val="-5"/>
        </w:rPr>
        <w:t xml:space="preserve"> </w:t>
      </w:r>
      <w:r>
        <w:rPr>
          <w:spacing w:val="-1"/>
        </w:rPr>
        <w:t>health</w:t>
      </w:r>
      <w:r>
        <w:rPr>
          <w:spacing w:val="-7"/>
        </w:rPr>
        <w:t xml:space="preserve"> </w:t>
      </w:r>
      <w:r>
        <w:rPr>
          <w:spacing w:val="-1"/>
        </w:rPr>
        <w:t>professional,</w:t>
      </w:r>
      <w:r>
        <w:rPr>
          <w:spacing w:val="-6"/>
        </w:rPr>
        <w:t xml:space="preserve"> </w:t>
      </w:r>
      <w:r>
        <w:rPr>
          <w:spacing w:val="-1"/>
        </w:rPr>
        <w:t>privileged</w:t>
      </w:r>
      <w:r>
        <w:rPr>
          <w:spacing w:val="-6"/>
        </w:rPr>
        <w:t xml:space="preserve"> </w:t>
      </w:r>
      <w:r>
        <w:rPr>
          <w:spacing w:val="-1"/>
        </w:rPr>
        <w:t>to</w:t>
      </w:r>
      <w:r>
        <w:rPr>
          <w:spacing w:val="-5"/>
        </w:rPr>
        <w:t xml:space="preserve"> </w:t>
      </w:r>
      <w:r>
        <w:rPr>
          <w:spacing w:val="-1"/>
        </w:rPr>
        <w:t>practice</w:t>
      </w:r>
      <w:r>
        <w:rPr>
          <w:spacing w:val="-7"/>
        </w:rPr>
        <w:t xml:space="preserve"> </w:t>
      </w:r>
      <w:r>
        <w:rPr>
          <w:spacing w:val="-1"/>
        </w:rPr>
        <w:t>in</w:t>
      </w:r>
      <w:r>
        <w:rPr>
          <w:spacing w:val="-7"/>
        </w:rPr>
        <w:t xml:space="preserve"> </w:t>
      </w:r>
      <w:r>
        <w:rPr>
          <w:spacing w:val="-1"/>
        </w:rPr>
        <w:t>the</w:t>
      </w:r>
      <w:r>
        <w:rPr>
          <w:spacing w:val="79"/>
          <w:w w:val="99"/>
        </w:rPr>
        <w:t xml:space="preserve"> </w:t>
      </w:r>
      <w:r>
        <w:rPr>
          <w:spacing w:val="-1"/>
        </w:rPr>
        <w:t>Hospital</w:t>
      </w:r>
      <w:r>
        <w:rPr>
          <w:spacing w:val="-6"/>
        </w:rPr>
        <w:t xml:space="preserve"> </w:t>
      </w:r>
      <w:r>
        <w:rPr>
          <w:spacing w:val="-1"/>
        </w:rPr>
        <w:t>including</w:t>
      </w:r>
      <w:r>
        <w:rPr>
          <w:spacing w:val="-5"/>
        </w:rPr>
        <w:t xml:space="preserve"> </w:t>
      </w:r>
      <w:r>
        <w:rPr>
          <w:spacing w:val="-1"/>
        </w:rPr>
        <w:t>but</w:t>
      </w:r>
      <w:r>
        <w:rPr>
          <w:spacing w:val="-5"/>
        </w:rPr>
        <w:t xml:space="preserve"> </w:t>
      </w:r>
      <w:r>
        <w:rPr>
          <w:spacing w:val="-1"/>
        </w:rPr>
        <w:t>not</w:t>
      </w:r>
      <w:r>
        <w:rPr>
          <w:spacing w:val="-5"/>
        </w:rPr>
        <w:t xml:space="preserve"> </w:t>
      </w:r>
      <w:r>
        <w:rPr>
          <w:spacing w:val="-2"/>
        </w:rPr>
        <w:t>limited</w:t>
      </w:r>
      <w:r>
        <w:rPr>
          <w:spacing w:val="-5"/>
        </w:rPr>
        <w:t xml:space="preserve"> </w:t>
      </w:r>
      <w:r>
        <w:rPr>
          <w:spacing w:val="-1"/>
        </w:rPr>
        <w:t>to</w:t>
      </w:r>
      <w:r>
        <w:rPr>
          <w:spacing w:val="-4"/>
        </w:rPr>
        <w:t xml:space="preserve"> </w:t>
      </w:r>
      <w:r>
        <w:t>a</w:t>
      </w:r>
      <w:r>
        <w:rPr>
          <w:spacing w:val="-5"/>
        </w:rPr>
        <w:t xml:space="preserve"> </w:t>
      </w:r>
      <w:r>
        <w:rPr>
          <w:spacing w:val="-1"/>
        </w:rPr>
        <w:t>medical</w:t>
      </w:r>
      <w:r>
        <w:rPr>
          <w:spacing w:val="-5"/>
        </w:rPr>
        <w:t xml:space="preserve"> </w:t>
      </w:r>
      <w:r>
        <w:t>or</w:t>
      </w:r>
      <w:r>
        <w:rPr>
          <w:spacing w:val="-4"/>
        </w:rPr>
        <w:t xml:space="preserve"> </w:t>
      </w:r>
      <w:r>
        <w:rPr>
          <w:spacing w:val="-1"/>
        </w:rPr>
        <w:t>osteopathy</w:t>
      </w:r>
      <w:r>
        <w:rPr>
          <w:spacing w:val="-8"/>
        </w:rPr>
        <w:t xml:space="preserve"> </w:t>
      </w:r>
      <w:r>
        <w:rPr>
          <w:spacing w:val="-1"/>
        </w:rPr>
        <w:t>physician,</w:t>
      </w:r>
      <w:r>
        <w:rPr>
          <w:spacing w:val="-4"/>
        </w:rPr>
        <w:t xml:space="preserve"> </w:t>
      </w:r>
      <w:r>
        <w:rPr>
          <w:spacing w:val="-1"/>
        </w:rPr>
        <w:t>dentist,</w:t>
      </w:r>
      <w:r>
        <w:rPr>
          <w:spacing w:val="-4"/>
        </w:rPr>
        <w:t xml:space="preserve"> </w:t>
      </w:r>
      <w:r>
        <w:rPr>
          <w:spacing w:val="-1"/>
        </w:rPr>
        <w:t>podiatrist,</w:t>
      </w:r>
      <w:r>
        <w:rPr>
          <w:spacing w:val="-4"/>
        </w:rPr>
        <w:t xml:space="preserve"> </w:t>
      </w:r>
      <w:r>
        <w:t>or</w:t>
      </w:r>
      <w:r>
        <w:rPr>
          <w:spacing w:val="-4"/>
        </w:rPr>
        <w:t xml:space="preserve"> </w:t>
      </w:r>
      <w:r>
        <w:rPr>
          <w:spacing w:val="-1"/>
        </w:rPr>
        <w:t>any</w:t>
      </w:r>
      <w:r>
        <w:rPr>
          <w:spacing w:val="-9"/>
        </w:rPr>
        <w:t xml:space="preserve"> </w:t>
      </w:r>
      <w:r w:rsidR="00721362" w:rsidRPr="006B3B35">
        <w:rPr>
          <w:spacing w:val="-1"/>
        </w:rPr>
        <w:t>APP</w:t>
      </w:r>
      <w:r w:rsidRPr="006B3B35">
        <w:rPr>
          <w:spacing w:val="-1"/>
        </w:rPr>
        <w:t>.</w:t>
      </w:r>
    </w:p>
    <w:p w14:paraId="63EEF2B5" w14:textId="77777777" w:rsidR="00B01547" w:rsidRDefault="00B01547">
      <w:pPr>
        <w:pStyle w:val="BodyText"/>
        <w:kinsoku w:val="0"/>
        <w:overflowPunct w:val="0"/>
        <w:spacing w:before="10"/>
        <w:ind w:left="0"/>
      </w:pPr>
    </w:p>
    <w:p w14:paraId="60E1E77D" w14:textId="77777777" w:rsidR="00B01547" w:rsidRPr="00C34DCA" w:rsidRDefault="00B01547">
      <w:pPr>
        <w:pStyle w:val="BodyText"/>
        <w:numPr>
          <w:ilvl w:val="0"/>
          <w:numId w:val="33"/>
        </w:numPr>
        <w:tabs>
          <w:tab w:val="left" w:pos="1161"/>
        </w:tabs>
        <w:kinsoku w:val="0"/>
        <w:overflowPunct w:val="0"/>
        <w:spacing w:line="245" w:lineRule="auto"/>
        <w:ind w:left="440" w:right="245" w:firstLine="0"/>
      </w:pPr>
      <w:r>
        <w:rPr>
          <w:spacing w:val="-1"/>
        </w:rPr>
        <w:t>“President”</w:t>
      </w:r>
      <w:r>
        <w:rPr>
          <w:spacing w:val="-7"/>
        </w:rPr>
        <w:t xml:space="preserve"> </w:t>
      </w:r>
      <w:r>
        <w:rPr>
          <w:spacing w:val="-2"/>
        </w:rPr>
        <w:t>means</w:t>
      </w:r>
      <w:r>
        <w:rPr>
          <w:spacing w:val="-8"/>
        </w:rPr>
        <w:t xml:space="preserve"> </w:t>
      </w:r>
      <w:r>
        <w:rPr>
          <w:spacing w:val="-1"/>
        </w:rPr>
        <w:t>the</w:t>
      </w:r>
      <w:r>
        <w:rPr>
          <w:spacing w:val="-6"/>
        </w:rPr>
        <w:t xml:space="preserve"> </w:t>
      </w:r>
      <w:r>
        <w:rPr>
          <w:spacing w:val="-1"/>
        </w:rPr>
        <w:t>chief</w:t>
      </w:r>
      <w:r>
        <w:rPr>
          <w:spacing w:val="-9"/>
        </w:rPr>
        <w:t xml:space="preserve"> </w:t>
      </w:r>
      <w:r>
        <w:rPr>
          <w:spacing w:val="-1"/>
        </w:rPr>
        <w:t>administrative</w:t>
      </w:r>
      <w:r>
        <w:rPr>
          <w:spacing w:val="-6"/>
        </w:rPr>
        <w:t xml:space="preserve"> </w:t>
      </w:r>
      <w:r>
        <w:rPr>
          <w:spacing w:val="-1"/>
        </w:rPr>
        <w:t>officer,</w:t>
      </w:r>
      <w:r>
        <w:rPr>
          <w:spacing w:val="-6"/>
        </w:rPr>
        <w:t xml:space="preserve"> </w:t>
      </w:r>
      <w:r>
        <w:t>or</w:t>
      </w:r>
      <w:r>
        <w:rPr>
          <w:spacing w:val="-6"/>
        </w:rPr>
        <w:t xml:space="preserve"> </w:t>
      </w:r>
      <w:r>
        <w:rPr>
          <w:spacing w:val="-1"/>
        </w:rPr>
        <w:t>his/her</w:t>
      </w:r>
      <w:r>
        <w:rPr>
          <w:spacing w:val="-6"/>
        </w:rPr>
        <w:t xml:space="preserve"> </w:t>
      </w:r>
      <w:r>
        <w:rPr>
          <w:spacing w:val="-1"/>
        </w:rPr>
        <w:t>designee,</w:t>
      </w:r>
      <w:r>
        <w:rPr>
          <w:spacing w:val="-6"/>
        </w:rPr>
        <w:t xml:space="preserve"> </w:t>
      </w:r>
      <w:r>
        <w:rPr>
          <w:spacing w:val="-1"/>
        </w:rPr>
        <w:t>charged</w:t>
      </w:r>
      <w:r>
        <w:rPr>
          <w:spacing w:val="-5"/>
        </w:rPr>
        <w:t xml:space="preserve"> </w:t>
      </w:r>
      <w:r>
        <w:rPr>
          <w:spacing w:val="-2"/>
        </w:rPr>
        <w:t>with</w:t>
      </w:r>
      <w:r>
        <w:rPr>
          <w:spacing w:val="-8"/>
        </w:rPr>
        <w:t xml:space="preserve"> </w:t>
      </w:r>
      <w:r>
        <w:rPr>
          <w:spacing w:val="-1"/>
        </w:rPr>
        <w:t>responsibility</w:t>
      </w:r>
      <w:r>
        <w:rPr>
          <w:spacing w:val="69"/>
          <w:w w:val="99"/>
        </w:rPr>
        <w:t xml:space="preserve"> </w:t>
      </w:r>
      <w:bookmarkStart w:id="8" w:name="ARTICLE_III"/>
      <w:bookmarkEnd w:id="8"/>
      <w:r>
        <w:rPr>
          <w:spacing w:val="-1"/>
        </w:rPr>
        <w:t>for</w:t>
      </w:r>
      <w:r>
        <w:rPr>
          <w:spacing w:val="-6"/>
        </w:rPr>
        <w:t xml:space="preserve"> </w:t>
      </w:r>
      <w:r>
        <w:rPr>
          <w:spacing w:val="-1"/>
        </w:rPr>
        <w:t>the</w:t>
      </w:r>
      <w:r>
        <w:rPr>
          <w:spacing w:val="-7"/>
        </w:rPr>
        <w:t xml:space="preserve"> </w:t>
      </w:r>
      <w:r>
        <w:rPr>
          <w:spacing w:val="-1"/>
        </w:rPr>
        <w:t>overall</w:t>
      </w:r>
      <w:r>
        <w:rPr>
          <w:spacing w:val="-6"/>
        </w:rPr>
        <w:t xml:space="preserve"> </w:t>
      </w:r>
      <w:r>
        <w:rPr>
          <w:spacing w:val="-1"/>
        </w:rPr>
        <w:t>administration</w:t>
      </w:r>
      <w:r>
        <w:rPr>
          <w:spacing w:val="-7"/>
        </w:rPr>
        <w:t xml:space="preserve"> </w:t>
      </w:r>
      <w:r>
        <w:rPr>
          <w:spacing w:val="-1"/>
        </w:rPr>
        <w:t>and</w:t>
      </w:r>
      <w:r>
        <w:rPr>
          <w:spacing w:val="-6"/>
        </w:rPr>
        <w:t xml:space="preserve"> </w:t>
      </w:r>
      <w:r>
        <w:rPr>
          <w:spacing w:val="-2"/>
        </w:rPr>
        <w:t>management</w:t>
      </w:r>
      <w:r>
        <w:rPr>
          <w:spacing w:val="-6"/>
        </w:rPr>
        <w:t xml:space="preserve"> </w:t>
      </w:r>
      <w:r>
        <w:t>of</w:t>
      </w:r>
      <w:r>
        <w:rPr>
          <w:spacing w:val="-9"/>
        </w:rPr>
        <w:t xml:space="preserve"> </w:t>
      </w:r>
      <w:r>
        <w:rPr>
          <w:spacing w:val="-1"/>
        </w:rPr>
        <w:t>Levindale.</w:t>
      </w:r>
    </w:p>
    <w:p w14:paraId="06CC5EA2" w14:textId="77777777" w:rsidR="00E715A6" w:rsidRDefault="00E715A6" w:rsidP="00C34DCA">
      <w:pPr>
        <w:pStyle w:val="ListParagraph"/>
      </w:pPr>
    </w:p>
    <w:p w14:paraId="0121BFEC" w14:textId="3C758B3C" w:rsidR="00E715A6" w:rsidRDefault="0022502D">
      <w:pPr>
        <w:pStyle w:val="BodyText"/>
        <w:numPr>
          <w:ilvl w:val="0"/>
          <w:numId w:val="33"/>
        </w:numPr>
        <w:tabs>
          <w:tab w:val="left" w:pos="1161"/>
        </w:tabs>
        <w:kinsoku w:val="0"/>
        <w:overflowPunct w:val="0"/>
        <w:spacing w:line="245" w:lineRule="auto"/>
        <w:ind w:left="440" w:right="245" w:firstLine="0"/>
      </w:pPr>
      <w:r>
        <w:t xml:space="preserve">“Mail” shall </w:t>
      </w:r>
      <w:r w:rsidR="00A468FB">
        <w:t>be interpreted to mean communication by “United States Postal Service, email</w:t>
      </w:r>
      <w:r w:rsidR="006C1262">
        <w:t xml:space="preserve"> and/or posting to a website accessible to Medical Staff Members.</w:t>
      </w:r>
    </w:p>
    <w:p w14:paraId="557A892A" w14:textId="77777777" w:rsidR="00B01547" w:rsidRDefault="00B01547">
      <w:pPr>
        <w:pStyle w:val="BodyText"/>
        <w:kinsoku w:val="0"/>
        <w:overflowPunct w:val="0"/>
        <w:spacing w:before="4"/>
        <w:ind w:left="0"/>
        <w:rPr>
          <w:sz w:val="21"/>
          <w:szCs w:val="21"/>
        </w:rPr>
      </w:pPr>
    </w:p>
    <w:p w14:paraId="58ECF988" w14:textId="77777777" w:rsidR="00B01547" w:rsidRDefault="00B01547">
      <w:pPr>
        <w:pStyle w:val="Heading1"/>
        <w:kinsoku w:val="0"/>
        <w:overflowPunct w:val="0"/>
        <w:spacing w:line="250" w:lineRule="auto"/>
        <w:ind w:left="3807" w:right="4165"/>
        <w:jc w:val="center"/>
        <w:rPr>
          <w:b w:val="0"/>
          <w:bCs w:val="0"/>
        </w:rPr>
      </w:pPr>
      <w:bookmarkStart w:id="9" w:name="PURPOSES"/>
      <w:bookmarkEnd w:id="9"/>
      <w:r>
        <w:rPr>
          <w:spacing w:val="-1"/>
        </w:rPr>
        <w:t>ARTICLE</w:t>
      </w:r>
      <w:r>
        <w:rPr>
          <w:spacing w:val="-13"/>
        </w:rPr>
        <w:t xml:space="preserve"> </w:t>
      </w:r>
      <w:r>
        <w:rPr>
          <w:spacing w:val="-1"/>
        </w:rPr>
        <w:t>III</w:t>
      </w:r>
      <w:r>
        <w:rPr>
          <w:spacing w:val="24"/>
          <w:w w:val="99"/>
        </w:rPr>
        <w:t xml:space="preserve"> </w:t>
      </w:r>
      <w:r>
        <w:rPr>
          <w:spacing w:val="-1"/>
        </w:rPr>
        <w:t>PURPOSES</w:t>
      </w:r>
    </w:p>
    <w:p w14:paraId="162DB81E" w14:textId="77777777" w:rsidR="00B01547" w:rsidRDefault="00B01547">
      <w:pPr>
        <w:pStyle w:val="BodyText"/>
        <w:kinsoku w:val="0"/>
        <w:overflowPunct w:val="0"/>
        <w:spacing w:before="6"/>
        <w:ind w:left="0"/>
        <w:rPr>
          <w:b/>
          <w:bCs/>
        </w:rPr>
      </w:pPr>
    </w:p>
    <w:p w14:paraId="72FD04FA" w14:textId="77777777" w:rsidR="00B01547" w:rsidRDefault="00B01547">
      <w:pPr>
        <w:pStyle w:val="BodyText"/>
        <w:kinsoku w:val="0"/>
        <w:overflowPunct w:val="0"/>
        <w:ind w:left="440"/>
      </w:pPr>
      <w:r>
        <w:t>The</w:t>
      </w:r>
      <w:r>
        <w:rPr>
          <w:spacing w:val="-5"/>
        </w:rPr>
        <w:t xml:space="preserve"> </w:t>
      </w:r>
      <w:r>
        <w:t>purposes</w:t>
      </w:r>
      <w:r>
        <w:rPr>
          <w:spacing w:val="-6"/>
        </w:rPr>
        <w:t xml:space="preserve"> </w:t>
      </w:r>
      <w:r>
        <w:t>of</w:t>
      </w:r>
      <w:r>
        <w:rPr>
          <w:spacing w:val="-6"/>
        </w:rPr>
        <w:t xml:space="preserve"> </w:t>
      </w:r>
      <w:r>
        <w:rPr>
          <w:spacing w:val="-1"/>
        </w:rPr>
        <w:t>the</w:t>
      </w:r>
      <w:r>
        <w:rPr>
          <w:spacing w:val="-5"/>
        </w:rPr>
        <w:t xml:space="preserve"> </w:t>
      </w:r>
      <w:r>
        <w:t>Medical</w:t>
      </w:r>
      <w:r>
        <w:rPr>
          <w:spacing w:val="-5"/>
        </w:rPr>
        <w:t xml:space="preserve"> </w:t>
      </w:r>
      <w:r>
        <w:rPr>
          <w:spacing w:val="-1"/>
        </w:rPr>
        <w:t>Staff</w:t>
      </w:r>
      <w:r>
        <w:rPr>
          <w:spacing w:val="-6"/>
        </w:rPr>
        <w:t xml:space="preserve"> </w:t>
      </w:r>
      <w:r>
        <w:t>are:</w:t>
      </w:r>
    </w:p>
    <w:p w14:paraId="6FB4DFDB" w14:textId="77777777" w:rsidR="00B01547" w:rsidRDefault="00B01547">
      <w:pPr>
        <w:pStyle w:val="BodyText"/>
        <w:kinsoku w:val="0"/>
        <w:overflowPunct w:val="0"/>
        <w:spacing w:before="4"/>
        <w:ind w:left="0"/>
        <w:rPr>
          <w:sz w:val="21"/>
          <w:szCs w:val="21"/>
        </w:rPr>
      </w:pPr>
    </w:p>
    <w:p w14:paraId="08FCCA46" w14:textId="77777777" w:rsidR="00B01547" w:rsidRDefault="00B01547">
      <w:pPr>
        <w:pStyle w:val="BodyText"/>
        <w:numPr>
          <w:ilvl w:val="0"/>
          <w:numId w:val="32"/>
        </w:numPr>
        <w:tabs>
          <w:tab w:val="left" w:pos="1161"/>
        </w:tabs>
        <w:kinsoku w:val="0"/>
        <w:overflowPunct w:val="0"/>
        <w:spacing w:line="245" w:lineRule="auto"/>
        <w:ind w:right="428"/>
      </w:pPr>
      <w:r>
        <w:rPr>
          <w:spacing w:val="1"/>
        </w:rPr>
        <w:t>To</w:t>
      </w:r>
      <w:r>
        <w:rPr>
          <w:spacing w:val="-4"/>
        </w:rPr>
        <w:t xml:space="preserve"> </w:t>
      </w:r>
      <w:r>
        <w:t>provide</w:t>
      </w:r>
      <w:r>
        <w:rPr>
          <w:spacing w:val="-5"/>
        </w:rPr>
        <w:t xml:space="preserve"> </w:t>
      </w:r>
      <w:r>
        <w:rPr>
          <w:spacing w:val="-1"/>
        </w:rPr>
        <w:t>all</w:t>
      </w:r>
      <w:r>
        <w:rPr>
          <w:spacing w:val="-4"/>
        </w:rPr>
        <w:t xml:space="preserve"> </w:t>
      </w:r>
      <w:r>
        <w:rPr>
          <w:spacing w:val="-1"/>
        </w:rPr>
        <w:t>patients</w:t>
      </w:r>
      <w:r>
        <w:rPr>
          <w:spacing w:val="-6"/>
        </w:rPr>
        <w:t xml:space="preserve"> </w:t>
      </w:r>
      <w:r>
        <w:rPr>
          <w:spacing w:val="-1"/>
        </w:rPr>
        <w:t>admitted</w:t>
      </w:r>
      <w:r>
        <w:rPr>
          <w:spacing w:val="-3"/>
        </w:rPr>
        <w:t xml:space="preserve"> </w:t>
      </w:r>
      <w:r>
        <w:t>to,</w:t>
      </w:r>
      <w:r>
        <w:rPr>
          <w:spacing w:val="-4"/>
        </w:rPr>
        <w:t xml:space="preserve"> </w:t>
      </w:r>
      <w:r>
        <w:t>or</w:t>
      </w:r>
      <w:r>
        <w:rPr>
          <w:spacing w:val="-3"/>
        </w:rPr>
        <w:t xml:space="preserve"> </w:t>
      </w:r>
      <w:r>
        <w:rPr>
          <w:spacing w:val="-1"/>
        </w:rPr>
        <w:t>treated</w:t>
      </w:r>
      <w:r>
        <w:rPr>
          <w:spacing w:val="-4"/>
        </w:rPr>
        <w:t xml:space="preserve"> </w:t>
      </w:r>
      <w:r>
        <w:rPr>
          <w:spacing w:val="-1"/>
        </w:rPr>
        <w:t>at,</w:t>
      </w:r>
      <w:r>
        <w:rPr>
          <w:spacing w:val="-4"/>
        </w:rPr>
        <w:t xml:space="preserve"> </w:t>
      </w:r>
      <w:r>
        <w:rPr>
          <w:spacing w:val="-1"/>
        </w:rPr>
        <w:t>Levindale</w:t>
      </w:r>
      <w:r>
        <w:rPr>
          <w:spacing w:val="-4"/>
        </w:rPr>
        <w:t xml:space="preserve"> </w:t>
      </w:r>
      <w:r>
        <w:rPr>
          <w:spacing w:val="-2"/>
        </w:rPr>
        <w:t>with</w:t>
      </w:r>
      <w:r>
        <w:rPr>
          <w:spacing w:val="-6"/>
        </w:rPr>
        <w:t xml:space="preserve"> </w:t>
      </w:r>
      <w:r>
        <w:rPr>
          <w:spacing w:val="-1"/>
        </w:rPr>
        <w:t>medical</w:t>
      </w:r>
      <w:r>
        <w:rPr>
          <w:spacing w:val="-4"/>
        </w:rPr>
        <w:t xml:space="preserve"> </w:t>
      </w:r>
      <w:r>
        <w:t>care</w:t>
      </w:r>
      <w:r>
        <w:rPr>
          <w:spacing w:val="-5"/>
        </w:rPr>
        <w:t xml:space="preserve"> </w:t>
      </w:r>
      <w:r>
        <w:rPr>
          <w:spacing w:val="-1"/>
        </w:rPr>
        <w:t>and</w:t>
      </w:r>
      <w:r>
        <w:rPr>
          <w:spacing w:val="-3"/>
        </w:rPr>
        <w:t xml:space="preserve"> </w:t>
      </w:r>
      <w:r>
        <w:rPr>
          <w:spacing w:val="-1"/>
        </w:rPr>
        <w:t>other</w:t>
      </w:r>
      <w:r>
        <w:rPr>
          <w:spacing w:val="-4"/>
        </w:rPr>
        <w:t xml:space="preserve"> </w:t>
      </w:r>
      <w:r>
        <w:rPr>
          <w:spacing w:val="-1"/>
        </w:rPr>
        <w:t>related</w:t>
      </w:r>
      <w:r>
        <w:rPr>
          <w:spacing w:val="65"/>
          <w:w w:val="99"/>
        </w:rPr>
        <w:t xml:space="preserve"> </w:t>
      </w:r>
      <w:proofErr w:type="gramStart"/>
      <w:r>
        <w:rPr>
          <w:spacing w:val="-1"/>
        </w:rPr>
        <w:t>services;</w:t>
      </w:r>
      <w:proofErr w:type="gramEnd"/>
    </w:p>
    <w:p w14:paraId="64E8A0B1" w14:textId="77777777" w:rsidR="00B01547" w:rsidRDefault="00B01547">
      <w:pPr>
        <w:pStyle w:val="BodyText"/>
        <w:kinsoku w:val="0"/>
        <w:overflowPunct w:val="0"/>
        <w:spacing w:before="10"/>
        <w:ind w:left="0"/>
      </w:pPr>
    </w:p>
    <w:p w14:paraId="4B698828" w14:textId="77777777" w:rsidR="00B01547" w:rsidRDefault="00B01547">
      <w:pPr>
        <w:pStyle w:val="BodyText"/>
        <w:numPr>
          <w:ilvl w:val="0"/>
          <w:numId w:val="32"/>
        </w:numPr>
        <w:tabs>
          <w:tab w:val="left" w:pos="1161"/>
        </w:tabs>
        <w:kinsoku w:val="0"/>
        <w:overflowPunct w:val="0"/>
        <w:spacing w:line="245" w:lineRule="auto"/>
        <w:ind w:right="322"/>
      </w:pPr>
      <w:r>
        <w:rPr>
          <w:spacing w:val="1"/>
        </w:rPr>
        <w:t>To</w:t>
      </w:r>
      <w:r>
        <w:rPr>
          <w:spacing w:val="-4"/>
        </w:rPr>
        <w:t xml:space="preserve"> </w:t>
      </w:r>
      <w:r>
        <w:rPr>
          <w:spacing w:val="-1"/>
        </w:rPr>
        <w:t>strive</w:t>
      </w:r>
      <w:r>
        <w:rPr>
          <w:spacing w:val="-4"/>
        </w:rPr>
        <w:t xml:space="preserve"> </w:t>
      </w:r>
      <w:r>
        <w:rPr>
          <w:spacing w:val="-1"/>
        </w:rPr>
        <w:t>for</w:t>
      </w:r>
      <w:r>
        <w:rPr>
          <w:spacing w:val="-4"/>
        </w:rPr>
        <w:t xml:space="preserve"> </w:t>
      </w:r>
      <w:r>
        <w:t>a</w:t>
      </w:r>
      <w:r>
        <w:rPr>
          <w:spacing w:val="-4"/>
        </w:rPr>
        <w:t xml:space="preserve"> </w:t>
      </w:r>
      <w:r>
        <w:rPr>
          <w:spacing w:val="-2"/>
        </w:rPr>
        <w:t>high</w:t>
      </w:r>
      <w:r>
        <w:rPr>
          <w:spacing w:val="-6"/>
        </w:rPr>
        <w:t xml:space="preserve"> </w:t>
      </w:r>
      <w:r>
        <w:rPr>
          <w:spacing w:val="-1"/>
        </w:rPr>
        <w:t>level</w:t>
      </w:r>
      <w:r>
        <w:rPr>
          <w:spacing w:val="-4"/>
        </w:rPr>
        <w:t xml:space="preserve"> </w:t>
      </w:r>
      <w:r>
        <w:t>of</w:t>
      </w:r>
      <w:r>
        <w:rPr>
          <w:spacing w:val="-6"/>
        </w:rPr>
        <w:t xml:space="preserve"> </w:t>
      </w:r>
      <w:r>
        <w:rPr>
          <w:spacing w:val="-1"/>
        </w:rPr>
        <w:t>professional</w:t>
      </w:r>
      <w:r>
        <w:rPr>
          <w:spacing w:val="-5"/>
        </w:rPr>
        <w:t xml:space="preserve"> </w:t>
      </w:r>
      <w:r>
        <w:rPr>
          <w:spacing w:val="-1"/>
        </w:rPr>
        <w:t>performance</w:t>
      </w:r>
      <w:r>
        <w:rPr>
          <w:spacing w:val="-4"/>
        </w:rPr>
        <w:t xml:space="preserve"> </w:t>
      </w:r>
      <w:r>
        <w:t>by</w:t>
      </w:r>
      <w:r>
        <w:rPr>
          <w:spacing w:val="-8"/>
        </w:rPr>
        <w:t xml:space="preserve"> </w:t>
      </w:r>
      <w:r>
        <w:rPr>
          <w:spacing w:val="-1"/>
        </w:rPr>
        <w:t>all</w:t>
      </w:r>
      <w:r>
        <w:rPr>
          <w:spacing w:val="-5"/>
        </w:rPr>
        <w:t xml:space="preserve"> </w:t>
      </w:r>
      <w:r>
        <w:rPr>
          <w:spacing w:val="-1"/>
        </w:rPr>
        <w:t>Practitioners</w:t>
      </w:r>
      <w:r>
        <w:rPr>
          <w:spacing w:val="-5"/>
        </w:rPr>
        <w:t xml:space="preserve"> </w:t>
      </w:r>
      <w:r>
        <w:t>at</w:t>
      </w:r>
      <w:r>
        <w:rPr>
          <w:spacing w:val="-4"/>
        </w:rPr>
        <w:t xml:space="preserve"> </w:t>
      </w:r>
      <w:r>
        <w:rPr>
          <w:spacing w:val="-1"/>
        </w:rPr>
        <w:t>the</w:t>
      </w:r>
      <w:r>
        <w:rPr>
          <w:spacing w:val="-5"/>
        </w:rPr>
        <w:t xml:space="preserve"> </w:t>
      </w:r>
      <w:r>
        <w:rPr>
          <w:spacing w:val="-1"/>
        </w:rPr>
        <w:t>Hospital</w:t>
      </w:r>
      <w:r>
        <w:rPr>
          <w:spacing w:val="-4"/>
        </w:rPr>
        <w:t xml:space="preserve"> </w:t>
      </w:r>
      <w:r>
        <w:t>by</w:t>
      </w:r>
      <w:r>
        <w:rPr>
          <w:spacing w:val="89"/>
          <w:w w:val="99"/>
        </w:rPr>
        <w:t xml:space="preserve"> </w:t>
      </w:r>
      <w:r>
        <w:rPr>
          <w:spacing w:val="-1"/>
        </w:rPr>
        <w:t>granting</w:t>
      </w:r>
      <w:r>
        <w:rPr>
          <w:spacing w:val="-6"/>
        </w:rPr>
        <w:t xml:space="preserve"> </w:t>
      </w:r>
      <w:r>
        <w:t>appropriate</w:t>
      </w:r>
      <w:r>
        <w:rPr>
          <w:spacing w:val="-6"/>
        </w:rPr>
        <w:t xml:space="preserve"> </w:t>
      </w:r>
      <w:r>
        <w:rPr>
          <w:spacing w:val="-1"/>
        </w:rPr>
        <w:t>delineation</w:t>
      </w:r>
      <w:r>
        <w:rPr>
          <w:spacing w:val="-6"/>
        </w:rPr>
        <w:t xml:space="preserve"> </w:t>
      </w:r>
      <w:r>
        <w:t>of</w:t>
      </w:r>
      <w:r>
        <w:rPr>
          <w:spacing w:val="-6"/>
        </w:rPr>
        <w:t xml:space="preserve"> </w:t>
      </w:r>
      <w:r>
        <w:rPr>
          <w:spacing w:val="-1"/>
        </w:rPr>
        <w:t>clinical</w:t>
      </w:r>
      <w:r>
        <w:rPr>
          <w:spacing w:val="-6"/>
        </w:rPr>
        <w:t xml:space="preserve"> </w:t>
      </w:r>
      <w:r>
        <w:rPr>
          <w:spacing w:val="-1"/>
        </w:rPr>
        <w:t>privileges</w:t>
      </w:r>
      <w:r>
        <w:rPr>
          <w:spacing w:val="-6"/>
        </w:rPr>
        <w:t xml:space="preserve"> </w:t>
      </w:r>
      <w:r>
        <w:t>as</w:t>
      </w:r>
      <w:r>
        <w:rPr>
          <w:spacing w:val="-6"/>
        </w:rPr>
        <w:t xml:space="preserve"> </w:t>
      </w:r>
      <w:r>
        <w:rPr>
          <w:spacing w:val="-2"/>
        </w:rPr>
        <w:t>well</w:t>
      </w:r>
      <w:r>
        <w:rPr>
          <w:spacing w:val="-5"/>
        </w:rPr>
        <w:t xml:space="preserve"> </w:t>
      </w:r>
      <w:r>
        <w:t>as</w:t>
      </w:r>
      <w:r>
        <w:rPr>
          <w:spacing w:val="-6"/>
        </w:rPr>
        <w:t xml:space="preserve"> </w:t>
      </w:r>
      <w:r>
        <w:t>by</w:t>
      </w:r>
      <w:r>
        <w:rPr>
          <w:spacing w:val="-8"/>
        </w:rPr>
        <w:t xml:space="preserve"> </w:t>
      </w:r>
      <w:r>
        <w:t>a</w:t>
      </w:r>
      <w:r>
        <w:rPr>
          <w:spacing w:val="-5"/>
        </w:rPr>
        <w:t xml:space="preserve"> </w:t>
      </w:r>
      <w:r>
        <w:t>periodic</w:t>
      </w:r>
      <w:r>
        <w:rPr>
          <w:spacing w:val="-6"/>
        </w:rPr>
        <w:t xml:space="preserve"> </w:t>
      </w:r>
      <w:r>
        <w:rPr>
          <w:spacing w:val="-1"/>
        </w:rPr>
        <w:t>evaluation</w:t>
      </w:r>
      <w:r>
        <w:rPr>
          <w:spacing w:val="-6"/>
        </w:rPr>
        <w:t xml:space="preserve"> </w:t>
      </w:r>
      <w:r>
        <w:t>of</w:t>
      </w:r>
      <w:r>
        <w:rPr>
          <w:spacing w:val="-6"/>
        </w:rPr>
        <w:t xml:space="preserve"> </w:t>
      </w:r>
      <w:r>
        <w:t>each</w:t>
      </w:r>
      <w:r>
        <w:rPr>
          <w:spacing w:val="53"/>
          <w:w w:val="99"/>
        </w:rPr>
        <w:t xml:space="preserve"> </w:t>
      </w:r>
      <w:r>
        <w:rPr>
          <w:spacing w:val="-1"/>
        </w:rPr>
        <w:t>Practitioner’s</w:t>
      </w:r>
      <w:r>
        <w:rPr>
          <w:spacing w:val="-23"/>
        </w:rPr>
        <w:t xml:space="preserve"> </w:t>
      </w:r>
      <w:proofErr w:type="gramStart"/>
      <w:r>
        <w:rPr>
          <w:spacing w:val="-1"/>
        </w:rPr>
        <w:t>performance;</w:t>
      </w:r>
      <w:proofErr w:type="gramEnd"/>
    </w:p>
    <w:p w14:paraId="2A9948EA" w14:textId="77777777" w:rsidR="00B01547" w:rsidRDefault="00B01547">
      <w:pPr>
        <w:pStyle w:val="BodyText"/>
        <w:kinsoku w:val="0"/>
        <w:overflowPunct w:val="0"/>
        <w:spacing w:before="8"/>
        <w:ind w:left="0"/>
      </w:pPr>
    </w:p>
    <w:p w14:paraId="558EFF70" w14:textId="77777777" w:rsidR="00B01547" w:rsidRDefault="00B01547">
      <w:pPr>
        <w:pStyle w:val="BodyText"/>
        <w:numPr>
          <w:ilvl w:val="0"/>
          <w:numId w:val="32"/>
        </w:numPr>
        <w:tabs>
          <w:tab w:val="left" w:pos="1160"/>
        </w:tabs>
        <w:kinsoku w:val="0"/>
        <w:overflowPunct w:val="0"/>
        <w:spacing w:line="245" w:lineRule="auto"/>
        <w:ind w:left="1159" w:right="103" w:hanging="719"/>
      </w:pPr>
      <w:r>
        <w:rPr>
          <w:spacing w:val="1"/>
        </w:rPr>
        <w:t>To</w:t>
      </w:r>
      <w:r>
        <w:rPr>
          <w:spacing w:val="-5"/>
        </w:rPr>
        <w:t xml:space="preserve"> </w:t>
      </w:r>
      <w:r>
        <w:t>provide</w:t>
      </w:r>
      <w:r>
        <w:rPr>
          <w:spacing w:val="-6"/>
        </w:rPr>
        <w:t xml:space="preserve"> </w:t>
      </w:r>
      <w:r>
        <w:t>an</w:t>
      </w:r>
      <w:r>
        <w:rPr>
          <w:spacing w:val="-6"/>
        </w:rPr>
        <w:t xml:space="preserve"> </w:t>
      </w:r>
      <w:r>
        <w:rPr>
          <w:spacing w:val="-1"/>
        </w:rPr>
        <w:t>educational</w:t>
      </w:r>
      <w:r>
        <w:rPr>
          <w:spacing w:val="-6"/>
        </w:rPr>
        <w:t xml:space="preserve"> </w:t>
      </w:r>
      <w:r>
        <w:rPr>
          <w:spacing w:val="-1"/>
        </w:rPr>
        <w:t>setting</w:t>
      </w:r>
      <w:r>
        <w:rPr>
          <w:spacing w:val="-7"/>
        </w:rPr>
        <w:t xml:space="preserve"> </w:t>
      </w:r>
      <w:r>
        <w:rPr>
          <w:spacing w:val="-1"/>
        </w:rPr>
        <w:t>that</w:t>
      </w:r>
      <w:r>
        <w:rPr>
          <w:spacing w:val="-5"/>
        </w:rPr>
        <w:t xml:space="preserve"> </w:t>
      </w:r>
      <w:r>
        <w:rPr>
          <w:spacing w:val="-2"/>
        </w:rPr>
        <w:t>will</w:t>
      </w:r>
      <w:r>
        <w:rPr>
          <w:spacing w:val="-6"/>
        </w:rPr>
        <w:t xml:space="preserve"> </w:t>
      </w:r>
      <w:r>
        <w:rPr>
          <w:spacing w:val="-2"/>
        </w:rPr>
        <w:t>maintain</w:t>
      </w:r>
      <w:r>
        <w:rPr>
          <w:spacing w:val="-6"/>
        </w:rPr>
        <w:t xml:space="preserve"> </w:t>
      </w:r>
      <w:r>
        <w:rPr>
          <w:spacing w:val="-1"/>
        </w:rPr>
        <w:t>scientific</w:t>
      </w:r>
      <w:r>
        <w:rPr>
          <w:spacing w:val="-6"/>
        </w:rPr>
        <w:t xml:space="preserve"> </w:t>
      </w:r>
      <w:r>
        <w:rPr>
          <w:spacing w:val="-1"/>
        </w:rPr>
        <w:t>standards</w:t>
      </w:r>
      <w:r>
        <w:rPr>
          <w:spacing w:val="-6"/>
        </w:rPr>
        <w:t xml:space="preserve"> </w:t>
      </w:r>
      <w:r>
        <w:rPr>
          <w:spacing w:val="-1"/>
        </w:rPr>
        <w:t>that</w:t>
      </w:r>
      <w:r>
        <w:rPr>
          <w:spacing w:val="-6"/>
        </w:rPr>
        <w:t xml:space="preserve"> </w:t>
      </w:r>
      <w:r>
        <w:rPr>
          <w:spacing w:val="-2"/>
        </w:rPr>
        <w:t>will</w:t>
      </w:r>
      <w:r>
        <w:rPr>
          <w:spacing w:val="-6"/>
        </w:rPr>
        <w:t xml:space="preserve"> </w:t>
      </w:r>
      <w:r>
        <w:rPr>
          <w:spacing w:val="-1"/>
        </w:rPr>
        <w:t>enable</w:t>
      </w:r>
      <w:r>
        <w:rPr>
          <w:spacing w:val="-5"/>
        </w:rPr>
        <w:t xml:space="preserve"> </w:t>
      </w:r>
      <w:r>
        <w:rPr>
          <w:spacing w:val="-1"/>
        </w:rPr>
        <w:t>continuous</w:t>
      </w:r>
      <w:r>
        <w:rPr>
          <w:spacing w:val="69"/>
          <w:w w:val="99"/>
        </w:rPr>
        <w:t xml:space="preserve"> </w:t>
      </w:r>
      <w:r>
        <w:rPr>
          <w:spacing w:val="-1"/>
        </w:rPr>
        <w:t>advancement</w:t>
      </w:r>
      <w:r>
        <w:rPr>
          <w:spacing w:val="-7"/>
        </w:rPr>
        <w:t xml:space="preserve"> </w:t>
      </w:r>
      <w:r>
        <w:rPr>
          <w:spacing w:val="-1"/>
        </w:rPr>
        <w:t>in</w:t>
      </w:r>
      <w:r>
        <w:rPr>
          <w:spacing w:val="-7"/>
        </w:rPr>
        <w:t xml:space="preserve"> </w:t>
      </w:r>
      <w:r>
        <w:rPr>
          <w:spacing w:val="-1"/>
        </w:rPr>
        <w:t>professional</w:t>
      </w:r>
      <w:r>
        <w:rPr>
          <w:spacing w:val="-6"/>
        </w:rPr>
        <w:t xml:space="preserve"> </w:t>
      </w:r>
      <w:r>
        <w:rPr>
          <w:spacing w:val="-2"/>
        </w:rPr>
        <w:t>knowledge</w:t>
      </w:r>
      <w:r>
        <w:rPr>
          <w:spacing w:val="-7"/>
        </w:rPr>
        <w:t xml:space="preserve"> </w:t>
      </w:r>
      <w:r>
        <w:rPr>
          <w:spacing w:val="-1"/>
        </w:rPr>
        <w:t>and</w:t>
      </w:r>
      <w:r>
        <w:rPr>
          <w:spacing w:val="-5"/>
        </w:rPr>
        <w:t xml:space="preserve"> </w:t>
      </w:r>
      <w:r>
        <w:rPr>
          <w:spacing w:val="-1"/>
        </w:rPr>
        <w:t>skill</w:t>
      </w:r>
      <w:r>
        <w:rPr>
          <w:spacing w:val="-7"/>
        </w:rPr>
        <w:t xml:space="preserve"> </w:t>
      </w:r>
      <w:r>
        <w:rPr>
          <w:spacing w:val="-1"/>
        </w:rPr>
        <w:t>for</w:t>
      </w:r>
      <w:r>
        <w:rPr>
          <w:spacing w:val="-5"/>
        </w:rPr>
        <w:t xml:space="preserve"> </w:t>
      </w:r>
      <w:r>
        <w:rPr>
          <w:spacing w:val="-1"/>
        </w:rPr>
        <w:t>the</w:t>
      </w:r>
      <w:r>
        <w:rPr>
          <w:spacing w:val="-6"/>
        </w:rPr>
        <w:t xml:space="preserve"> </w:t>
      </w:r>
      <w:r>
        <w:rPr>
          <w:spacing w:val="-1"/>
        </w:rPr>
        <w:t>Practitioners</w:t>
      </w:r>
      <w:r>
        <w:rPr>
          <w:spacing w:val="-8"/>
        </w:rPr>
        <w:t xml:space="preserve"> </w:t>
      </w:r>
      <w:r w:rsidRPr="00B076CA">
        <w:rPr>
          <w:spacing w:val="-1"/>
        </w:rPr>
        <w:t>and</w:t>
      </w:r>
      <w:r w:rsidRPr="00B076CA">
        <w:rPr>
          <w:spacing w:val="-6"/>
        </w:rPr>
        <w:t xml:space="preserve"> </w:t>
      </w:r>
      <w:proofErr w:type="gramStart"/>
      <w:r w:rsidRPr="00B076CA">
        <w:rPr>
          <w:spacing w:val="-1"/>
        </w:rPr>
        <w:t>caregivers</w:t>
      </w:r>
      <w:r>
        <w:rPr>
          <w:spacing w:val="-1"/>
        </w:rPr>
        <w:t>;</w:t>
      </w:r>
      <w:proofErr w:type="gramEnd"/>
    </w:p>
    <w:p w14:paraId="69EA61FF" w14:textId="77777777" w:rsidR="00B01547" w:rsidRDefault="00B01547">
      <w:pPr>
        <w:pStyle w:val="BodyText"/>
        <w:kinsoku w:val="0"/>
        <w:overflowPunct w:val="0"/>
        <w:spacing w:before="6"/>
        <w:ind w:left="0"/>
        <w:rPr>
          <w:sz w:val="14"/>
          <w:szCs w:val="14"/>
        </w:rPr>
      </w:pPr>
    </w:p>
    <w:p w14:paraId="5FBE6C92" w14:textId="77777777" w:rsidR="00B01547" w:rsidRDefault="00B01547">
      <w:pPr>
        <w:pStyle w:val="BodyText"/>
        <w:numPr>
          <w:ilvl w:val="0"/>
          <w:numId w:val="32"/>
        </w:numPr>
        <w:tabs>
          <w:tab w:val="left" w:pos="1160"/>
        </w:tabs>
        <w:kinsoku w:val="0"/>
        <w:overflowPunct w:val="0"/>
        <w:spacing w:before="73"/>
        <w:ind w:left="1159" w:hanging="719"/>
      </w:pPr>
      <w:r>
        <w:rPr>
          <w:spacing w:val="1"/>
        </w:rPr>
        <w:t>To</w:t>
      </w:r>
      <w:r>
        <w:rPr>
          <w:spacing w:val="-7"/>
        </w:rPr>
        <w:t xml:space="preserve"> </w:t>
      </w:r>
      <w:r>
        <w:rPr>
          <w:spacing w:val="-2"/>
        </w:rPr>
        <w:t>maintain</w:t>
      </w:r>
      <w:r>
        <w:rPr>
          <w:spacing w:val="-8"/>
        </w:rPr>
        <w:t xml:space="preserve"> </w:t>
      </w:r>
      <w:r>
        <w:rPr>
          <w:spacing w:val="-1"/>
        </w:rPr>
        <w:t>self-governance</w:t>
      </w:r>
      <w:r>
        <w:rPr>
          <w:spacing w:val="-7"/>
        </w:rPr>
        <w:t xml:space="preserve"> </w:t>
      </w:r>
      <w:r>
        <w:t>of</w:t>
      </w:r>
      <w:r>
        <w:rPr>
          <w:spacing w:val="-8"/>
        </w:rPr>
        <w:t xml:space="preserve"> </w:t>
      </w:r>
      <w:r>
        <w:t>Medical</w:t>
      </w:r>
      <w:r>
        <w:rPr>
          <w:spacing w:val="-8"/>
        </w:rPr>
        <w:t xml:space="preserve"> </w:t>
      </w:r>
      <w:r>
        <w:rPr>
          <w:spacing w:val="-1"/>
        </w:rPr>
        <w:t>Staff</w:t>
      </w:r>
      <w:r>
        <w:rPr>
          <w:spacing w:val="-8"/>
        </w:rPr>
        <w:t xml:space="preserve"> </w:t>
      </w:r>
      <w:proofErr w:type="gramStart"/>
      <w:r>
        <w:rPr>
          <w:spacing w:val="-1"/>
        </w:rPr>
        <w:t>activities;</w:t>
      </w:r>
      <w:proofErr w:type="gramEnd"/>
    </w:p>
    <w:p w14:paraId="2757FD53" w14:textId="77777777" w:rsidR="00B01547" w:rsidRDefault="00B01547">
      <w:pPr>
        <w:pStyle w:val="BodyText"/>
        <w:kinsoku w:val="0"/>
        <w:overflowPunct w:val="0"/>
        <w:spacing w:before="4"/>
        <w:ind w:left="0"/>
        <w:rPr>
          <w:sz w:val="21"/>
          <w:szCs w:val="21"/>
        </w:rPr>
      </w:pPr>
    </w:p>
    <w:p w14:paraId="759E1C49" w14:textId="77777777" w:rsidR="00B01547" w:rsidRDefault="00B01547">
      <w:pPr>
        <w:pStyle w:val="BodyText"/>
        <w:numPr>
          <w:ilvl w:val="0"/>
          <w:numId w:val="32"/>
        </w:numPr>
        <w:tabs>
          <w:tab w:val="left" w:pos="1160"/>
        </w:tabs>
        <w:kinsoku w:val="0"/>
        <w:overflowPunct w:val="0"/>
        <w:spacing w:line="245" w:lineRule="auto"/>
        <w:ind w:left="1159" w:right="428"/>
      </w:pPr>
      <w:r>
        <w:rPr>
          <w:spacing w:val="1"/>
        </w:rPr>
        <w:t>To</w:t>
      </w:r>
      <w:r>
        <w:rPr>
          <w:spacing w:val="-5"/>
        </w:rPr>
        <w:t xml:space="preserve"> </w:t>
      </w:r>
      <w:r>
        <w:t>provide</w:t>
      </w:r>
      <w:r>
        <w:rPr>
          <w:spacing w:val="-5"/>
        </w:rPr>
        <w:t xml:space="preserve"> </w:t>
      </w:r>
      <w:r>
        <w:t>a</w:t>
      </w:r>
      <w:r>
        <w:rPr>
          <w:spacing w:val="-5"/>
        </w:rPr>
        <w:t xml:space="preserve"> </w:t>
      </w:r>
      <w:r>
        <w:rPr>
          <w:spacing w:val="-2"/>
        </w:rPr>
        <w:t>means</w:t>
      </w:r>
      <w:r>
        <w:rPr>
          <w:spacing w:val="-6"/>
        </w:rPr>
        <w:t xml:space="preserve"> </w:t>
      </w:r>
      <w:r>
        <w:rPr>
          <w:spacing w:val="-1"/>
        </w:rPr>
        <w:t>whereby</w:t>
      </w:r>
      <w:r>
        <w:rPr>
          <w:spacing w:val="-8"/>
        </w:rPr>
        <w:t xml:space="preserve"> </w:t>
      </w:r>
      <w:r>
        <w:rPr>
          <w:spacing w:val="-1"/>
        </w:rPr>
        <w:t>general</w:t>
      </w:r>
      <w:r>
        <w:rPr>
          <w:spacing w:val="-5"/>
        </w:rPr>
        <w:t xml:space="preserve"> </w:t>
      </w:r>
      <w:r>
        <w:rPr>
          <w:spacing w:val="-1"/>
        </w:rPr>
        <w:t>issues</w:t>
      </w:r>
      <w:r>
        <w:rPr>
          <w:spacing w:val="-6"/>
        </w:rPr>
        <w:t xml:space="preserve"> </w:t>
      </w:r>
      <w:r>
        <w:rPr>
          <w:spacing w:val="-1"/>
        </w:rPr>
        <w:t>concerning</w:t>
      </w:r>
      <w:r>
        <w:rPr>
          <w:spacing w:val="-6"/>
        </w:rPr>
        <w:t xml:space="preserve"> </w:t>
      </w:r>
      <w:r>
        <w:rPr>
          <w:spacing w:val="-1"/>
        </w:rPr>
        <w:t>the</w:t>
      </w:r>
      <w:r>
        <w:rPr>
          <w:spacing w:val="-6"/>
        </w:rPr>
        <w:t xml:space="preserve"> </w:t>
      </w:r>
      <w:r>
        <w:t>Medical</w:t>
      </w:r>
      <w:r>
        <w:rPr>
          <w:spacing w:val="-5"/>
        </w:rPr>
        <w:t xml:space="preserve"> </w:t>
      </w:r>
      <w:r>
        <w:rPr>
          <w:spacing w:val="-1"/>
        </w:rPr>
        <w:t>Staff</w:t>
      </w:r>
      <w:r>
        <w:rPr>
          <w:spacing w:val="-6"/>
        </w:rPr>
        <w:t xml:space="preserve"> </w:t>
      </w:r>
      <w:r>
        <w:rPr>
          <w:spacing w:val="-1"/>
        </w:rPr>
        <w:t>and</w:t>
      </w:r>
      <w:r>
        <w:rPr>
          <w:spacing w:val="-5"/>
        </w:rPr>
        <w:t xml:space="preserve"> </w:t>
      </w:r>
      <w:r>
        <w:rPr>
          <w:spacing w:val="-1"/>
        </w:rPr>
        <w:t>Levindale</w:t>
      </w:r>
      <w:r>
        <w:rPr>
          <w:spacing w:val="-5"/>
        </w:rPr>
        <w:t xml:space="preserve"> </w:t>
      </w:r>
      <w:r>
        <w:rPr>
          <w:spacing w:val="-2"/>
        </w:rPr>
        <w:t>may</w:t>
      </w:r>
      <w:r>
        <w:rPr>
          <w:spacing w:val="-8"/>
        </w:rPr>
        <w:t xml:space="preserve"> </w:t>
      </w:r>
      <w:r>
        <w:t>be</w:t>
      </w:r>
      <w:r>
        <w:rPr>
          <w:spacing w:val="43"/>
          <w:w w:val="99"/>
        </w:rPr>
        <w:t xml:space="preserve"> </w:t>
      </w:r>
      <w:r>
        <w:rPr>
          <w:spacing w:val="-1"/>
        </w:rPr>
        <w:t>discussed</w:t>
      </w:r>
      <w:r>
        <w:rPr>
          <w:spacing w:val="-5"/>
        </w:rPr>
        <w:t xml:space="preserve"> </w:t>
      </w:r>
      <w:r>
        <w:t>by</w:t>
      </w:r>
      <w:r>
        <w:rPr>
          <w:spacing w:val="-9"/>
        </w:rPr>
        <w:t xml:space="preserve"> </w:t>
      </w:r>
      <w:r>
        <w:rPr>
          <w:spacing w:val="-1"/>
        </w:rPr>
        <w:t>the</w:t>
      </w:r>
      <w:r>
        <w:rPr>
          <w:spacing w:val="-5"/>
        </w:rPr>
        <w:t xml:space="preserve"> </w:t>
      </w:r>
      <w:r>
        <w:t>Medical</w:t>
      </w:r>
      <w:r>
        <w:rPr>
          <w:spacing w:val="-5"/>
        </w:rPr>
        <w:t xml:space="preserve"> </w:t>
      </w:r>
      <w:r>
        <w:rPr>
          <w:spacing w:val="-1"/>
        </w:rPr>
        <w:t>Staff,</w:t>
      </w:r>
      <w:r>
        <w:rPr>
          <w:spacing w:val="-4"/>
        </w:rPr>
        <w:t xml:space="preserve"> </w:t>
      </w:r>
      <w:r>
        <w:rPr>
          <w:spacing w:val="-1"/>
        </w:rPr>
        <w:t>the</w:t>
      </w:r>
      <w:r>
        <w:rPr>
          <w:spacing w:val="-6"/>
        </w:rPr>
        <w:t xml:space="preserve"> </w:t>
      </w:r>
      <w:r>
        <w:rPr>
          <w:spacing w:val="-1"/>
        </w:rPr>
        <w:t>Governing</w:t>
      </w:r>
      <w:r>
        <w:rPr>
          <w:spacing w:val="-6"/>
        </w:rPr>
        <w:t xml:space="preserve"> </w:t>
      </w:r>
      <w:r>
        <w:rPr>
          <w:spacing w:val="-1"/>
        </w:rPr>
        <w:t>Body,</w:t>
      </w:r>
      <w:r>
        <w:rPr>
          <w:spacing w:val="-4"/>
        </w:rPr>
        <w:t xml:space="preserve"> </w:t>
      </w:r>
      <w:r>
        <w:rPr>
          <w:spacing w:val="-1"/>
        </w:rPr>
        <w:t>and</w:t>
      </w:r>
      <w:r>
        <w:rPr>
          <w:spacing w:val="-4"/>
        </w:rPr>
        <w:t xml:space="preserve"> </w:t>
      </w:r>
      <w:r>
        <w:rPr>
          <w:spacing w:val="-1"/>
        </w:rPr>
        <w:t>the</w:t>
      </w:r>
      <w:r>
        <w:rPr>
          <w:spacing w:val="-6"/>
        </w:rPr>
        <w:t xml:space="preserve"> </w:t>
      </w:r>
      <w:proofErr w:type="gramStart"/>
      <w:r>
        <w:rPr>
          <w:spacing w:val="-1"/>
        </w:rPr>
        <w:t>President;</w:t>
      </w:r>
      <w:proofErr w:type="gramEnd"/>
    </w:p>
    <w:p w14:paraId="4DB01321" w14:textId="77777777" w:rsidR="00B01547" w:rsidRDefault="00B01547">
      <w:pPr>
        <w:pStyle w:val="BodyText"/>
        <w:kinsoku w:val="0"/>
        <w:overflowPunct w:val="0"/>
        <w:spacing w:before="10"/>
        <w:ind w:left="0"/>
      </w:pPr>
    </w:p>
    <w:p w14:paraId="76DAC781" w14:textId="77777777" w:rsidR="00B01547" w:rsidRDefault="00B01547">
      <w:pPr>
        <w:pStyle w:val="BodyText"/>
        <w:numPr>
          <w:ilvl w:val="0"/>
          <w:numId w:val="32"/>
        </w:numPr>
        <w:tabs>
          <w:tab w:val="left" w:pos="1160"/>
        </w:tabs>
        <w:kinsoku w:val="0"/>
        <w:overflowPunct w:val="0"/>
        <w:ind w:left="1159"/>
      </w:pPr>
      <w:r>
        <w:rPr>
          <w:spacing w:val="1"/>
        </w:rPr>
        <w:t>To</w:t>
      </w:r>
      <w:r>
        <w:rPr>
          <w:spacing w:val="-6"/>
        </w:rPr>
        <w:t xml:space="preserve"> </w:t>
      </w:r>
      <w:r>
        <w:t>provide</w:t>
      </w:r>
      <w:r>
        <w:rPr>
          <w:spacing w:val="-6"/>
        </w:rPr>
        <w:t xml:space="preserve"> </w:t>
      </w:r>
      <w:r>
        <w:t>a</w:t>
      </w:r>
      <w:r>
        <w:rPr>
          <w:spacing w:val="-6"/>
        </w:rPr>
        <w:t xml:space="preserve"> </w:t>
      </w:r>
      <w:r>
        <w:rPr>
          <w:spacing w:val="-1"/>
        </w:rPr>
        <w:t>forum</w:t>
      </w:r>
      <w:r>
        <w:rPr>
          <w:spacing w:val="-10"/>
        </w:rPr>
        <w:t xml:space="preserve"> </w:t>
      </w:r>
      <w:r>
        <w:rPr>
          <w:spacing w:val="-1"/>
        </w:rPr>
        <w:t>for</w:t>
      </w:r>
      <w:r>
        <w:rPr>
          <w:spacing w:val="-5"/>
        </w:rPr>
        <w:t xml:space="preserve"> </w:t>
      </w:r>
      <w:r>
        <w:rPr>
          <w:spacing w:val="-1"/>
        </w:rPr>
        <w:t>discussion</w:t>
      </w:r>
      <w:r>
        <w:rPr>
          <w:spacing w:val="-7"/>
        </w:rPr>
        <w:t xml:space="preserve"> </w:t>
      </w:r>
      <w:r>
        <w:t>of</w:t>
      </w:r>
      <w:r>
        <w:rPr>
          <w:spacing w:val="-8"/>
        </w:rPr>
        <w:t xml:space="preserve"> </w:t>
      </w:r>
      <w:r>
        <w:rPr>
          <w:spacing w:val="-1"/>
        </w:rPr>
        <w:t>medical-administrative</w:t>
      </w:r>
      <w:r>
        <w:rPr>
          <w:spacing w:val="-6"/>
        </w:rPr>
        <w:t xml:space="preserve"> </w:t>
      </w:r>
      <w:r>
        <w:rPr>
          <w:spacing w:val="-1"/>
        </w:rPr>
        <w:t>problems</w:t>
      </w:r>
      <w:r>
        <w:rPr>
          <w:spacing w:val="-7"/>
        </w:rPr>
        <w:t xml:space="preserve"> </w:t>
      </w:r>
      <w:r>
        <w:rPr>
          <w:spacing w:val="-1"/>
        </w:rPr>
        <w:t>and</w:t>
      </w:r>
      <w:r>
        <w:rPr>
          <w:spacing w:val="-5"/>
        </w:rPr>
        <w:t xml:space="preserve"> </w:t>
      </w:r>
      <w:proofErr w:type="gramStart"/>
      <w:r>
        <w:rPr>
          <w:spacing w:val="-1"/>
        </w:rPr>
        <w:t>issues;</w:t>
      </w:r>
      <w:proofErr w:type="gramEnd"/>
    </w:p>
    <w:p w14:paraId="42249CFE" w14:textId="77777777" w:rsidR="00B01547" w:rsidRDefault="00B01547">
      <w:pPr>
        <w:pStyle w:val="BodyText"/>
        <w:kinsoku w:val="0"/>
        <w:overflowPunct w:val="0"/>
        <w:spacing w:before="4"/>
        <w:ind w:left="0"/>
        <w:rPr>
          <w:sz w:val="21"/>
          <w:szCs w:val="21"/>
        </w:rPr>
      </w:pPr>
    </w:p>
    <w:p w14:paraId="11A7A34E" w14:textId="77777777" w:rsidR="00B01547" w:rsidRDefault="00B01547">
      <w:pPr>
        <w:pStyle w:val="BodyText"/>
        <w:numPr>
          <w:ilvl w:val="0"/>
          <w:numId w:val="32"/>
        </w:numPr>
        <w:tabs>
          <w:tab w:val="left" w:pos="1160"/>
        </w:tabs>
        <w:kinsoku w:val="0"/>
        <w:overflowPunct w:val="0"/>
        <w:ind w:left="1159"/>
      </w:pPr>
      <w:r>
        <w:rPr>
          <w:spacing w:val="1"/>
        </w:rPr>
        <w:t>To</w:t>
      </w:r>
      <w:r>
        <w:rPr>
          <w:spacing w:val="-6"/>
        </w:rPr>
        <w:t xml:space="preserve"> </w:t>
      </w:r>
      <w:r>
        <w:rPr>
          <w:spacing w:val="-1"/>
        </w:rPr>
        <w:t>take</w:t>
      </w:r>
      <w:r>
        <w:rPr>
          <w:spacing w:val="-6"/>
        </w:rPr>
        <w:t xml:space="preserve"> </w:t>
      </w:r>
      <w:r>
        <w:t>a</w:t>
      </w:r>
      <w:r>
        <w:rPr>
          <w:spacing w:val="-6"/>
        </w:rPr>
        <w:t xml:space="preserve"> </w:t>
      </w:r>
      <w:r>
        <w:rPr>
          <w:spacing w:val="-1"/>
        </w:rPr>
        <w:t>leadership</w:t>
      </w:r>
      <w:r>
        <w:rPr>
          <w:spacing w:val="-5"/>
        </w:rPr>
        <w:t xml:space="preserve"> </w:t>
      </w:r>
      <w:r>
        <w:t>role</w:t>
      </w:r>
      <w:r>
        <w:rPr>
          <w:spacing w:val="-6"/>
        </w:rPr>
        <w:t xml:space="preserve"> </w:t>
      </w:r>
      <w:r>
        <w:rPr>
          <w:spacing w:val="-1"/>
        </w:rPr>
        <w:t>in</w:t>
      </w:r>
      <w:r>
        <w:rPr>
          <w:spacing w:val="-6"/>
        </w:rPr>
        <w:t xml:space="preserve"> </w:t>
      </w:r>
      <w:r>
        <w:rPr>
          <w:spacing w:val="-1"/>
        </w:rPr>
        <w:t>performance</w:t>
      </w:r>
      <w:r>
        <w:rPr>
          <w:spacing w:val="-6"/>
        </w:rPr>
        <w:t xml:space="preserve"> </w:t>
      </w:r>
      <w:r>
        <w:rPr>
          <w:spacing w:val="-1"/>
        </w:rPr>
        <w:t>improvement</w:t>
      </w:r>
      <w:r>
        <w:rPr>
          <w:spacing w:val="-6"/>
        </w:rPr>
        <w:t xml:space="preserve"> </w:t>
      </w:r>
      <w:proofErr w:type="gramStart"/>
      <w:r>
        <w:rPr>
          <w:spacing w:val="-1"/>
        </w:rPr>
        <w:t>activities;</w:t>
      </w:r>
      <w:proofErr w:type="gramEnd"/>
    </w:p>
    <w:p w14:paraId="67309172" w14:textId="77777777" w:rsidR="00B01547" w:rsidRDefault="00B01547">
      <w:pPr>
        <w:pStyle w:val="BodyText"/>
        <w:kinsoku w:val="0"/>
        <w:overflowPunct w:val="0"/>
        <w:spacing w:before="4"/>
        <w:ind w:left="0"/>
        <w:rPr>
          <w:sz w:val="21"/>
          <w:szCs w:val="21"/>
        </w:rPr>
      </w:pPr>
    </w:p>
    <w:p w14:paraId="4D489F66" w14:textId="77777777" w:rsidR="00B01547" w:rsidRDefault="00B01547">
      <w:pPr>
        <w:pStyle w:val="BodyText"/>
        <w:numPr>
          <w:ilvl w:val="0"/>
          <w:numId w:val="32"/>
        </w:numPr>
        <w:tabs>
          <w:tab w:val="left" w:pos="1160"/>
        </w:tabs>
        <w:kinsoku w:val="0"/>
        <w:overflowPunct w:val="0"/>
        <w:spacing w:line="245" w:lineRule="auto"/>
        <w:ind w:left="1159" w:right="245"/>
      </w:pPr>
      <w:r>
        <w:rPr>
          <w:spacing w:val="1"/>
        </w:rPr>
        <w:t>To</w:t>
      </w:r>
      <w:r>
        <w:rPr>
          <w:spacing w:val="-6"/>
        </w:rPr>
        <w:t xml:space="preserve"> </w:t>
      </w:r>
      <w:r>
        <w:rPr>
          <w:spacing w:val="-2"/>
        </w:rPr>
        <w:t>assume</w:t>
      </w:r>
      <w:r>
        <w:rPr>
          <w:spacing w:val="-6"/>
        </w:rPr>
        <w:t xml:space="preserve"> </w:t>
      </w:r>
      <w:r>
        <w:rPr>
          <w:spacing w:val="-1"/>
        </w:rPr>
        <w:t>overall</w:t>
      </w:r>
      <w:r>
        <w:rPr>
          <w:spacing w:val="-6"/>
        </w:rPr>
        <w:t xml:space="preserve"> </w:t>
      </w:r>
      <w:r>
        <w:rPr>
          <w:spacing w:val="-1"/>
        </w:rPr>
        <w:t>responsibility</w:t>
      </w:r>
      <w:r>
        <w:rPr>
          <w:spacing w:val="-10"/>
        </w:rPr>
        <w:t xml:space="preserve"> </w:t>
      </w:r>
      <w:r>
        <w:rPr>
          <w:spacing w:val="-1"/>
        </w:rPr>
        <w:t>for</w:t>
      </w:r>
      <w:r>
        <w:rPr>
          <w:spacing w:val="-5"/>
        </w:rPr>
        <w:t xml:space="preserve"> </w:t>
      </w:r>
      <w:r>
        <w:rPr>
          <w:spacing w:val="-1"/>
        </w:rPr>
        <w:t>quality</w:t>
      </w:r>
      <w:r>
        <w:rPr>
          <w:spacing w:val="-9"/>
        </w:rPr>
        <w:t xml:space="preserve"> </w:t>
      </w:r>
      <w:r>
        <w:t>of</w:t>
      </w:r>
      <w:r>
        <w:rPr>
          <w:spacing w:val="-8"/>
        </w:rPr>
        <w:t xml:space="preserve"> </w:t>
      </w:r>
      <w:r>
        <w:rPr>
          <w:spacing w:val="-1"/>
        </w:rPr>
        <w:t>professional</w:t>
      </w:r>
      <w:r>
        <w:rPr>
          <w:spacing w:val="-6"/>
        </w:rPr>
        <w:t xml:space="preserve"> </w:t>
      </w:r>
      <w:r>
        <w:rPr>
          <w:spacing w:val="-1"/>
        </w:rPr>
        <w:t>services</w:t>
      </w:r>
      <w:r>
        <w:rPr>
          <w:spacing w:val="-7"/>
        </w:rPr>
        <w:t xml:space="preserve"> </w:t>
      </w:r>
      <w:r>
        <w:t>provided</w:t>
      </w:r>
      <w:r>
        <w:rPr>
          <w:spacing w:val="-6"/>
        </w:rPr>
        <w:t xml:space="preserve"> </w:t>
      </w:r>
      <w:r>
        <w:t>by</w:t>
      </w:r>
      <w:r>
        <w:rPr>
          <w:spacing w:val="-9"/>
        </w:rPr>
        <w:t xml:space="preserve"> </w:t>
      </w:r>
      <w:r>
        <w:rPr>
          <w:spacing w:val="-1"/>
        </w:rPr>
        <w:t>individuals</w:t>
      </w:r>
      <w:r>
        <w:rPr>
          <w:spacing w:val="-7"/>
        </w:rPr>
        <w:t xml:space="preserve"> </w:t>
      </w:r>
      <w:r>
        <w:rPr>
          <w:spacing w:val="-2"/>
        </w:rPr>
        <w:t>with</w:t>
      </w:r>
      <w:r>
        <w:rPr>
          <w:spacing w:val="80"/>
          <w:w w:val="99"/>
        </w:rPr>
        <w:t xml:space="preserve"> </w:t>
      </w:r>
      <w:r>
        <w:rPr>
          <w:spacing w:val="-1"/>
        </w:rPr>
        <w:t>clinical</w:t>
      </w:r>
      <w:r>
        <w:rPr>
          <w:spacing w:val="-6"/>
        </w:rPr>
        <w:t xml:space="preserve"> </w:t>
      </w:r>
      <w:r>
        <w:rPr>
          <w:spacing w:val="-1"/>
        </w:rPr>
        <w:t>privileges,</w:t>
      </w:r>
      <w:r>
        <w:rPr>
          <w:spacing w:val="-4"/>
        </w:rPr>
        <w:t xml:space="preserve"> </w:t>
      </w:r>
      <w:r>
        <w:t>as</w:t>
      </w:r>
      <w:r>
        <w:rPr>
          <w:spacing w:val="-7"/>
        </w:rPr>
        <w:t xml:space="preserve"> </w:t>
      </w:r>
      <w:r>
        <w:rPr>
          <w:spacing w:val="-2"/>
        </w:rPr>
        <w:t>well</w:t>
      </w:r>
      <w:r>
        <w:rPr>
          <w:spacing w:val="-5"/>
        </w:rPr>
        <w:t xml:space="preserve"> </w:t>
      </w:r>
      <w:r>
        <w:t>as</w:t>
      </w:r>
      <w:r>
        <w:rPr>
          <w:spacing w:val="-6"/>
        </w:rPr>
        <w:t xml:space="preserve"> </w:t>
      </w:r>
      <w:r>
        <w:rPr>
          <w:spacing w:val="-1"/>
        </w:rPr>
        <w:t>the</w:t>
      </w:r>
      <w:r>
        <w:rPr>
          <w:spacing w:val="-5"/>
        </w:rPr>
        <w:t xml:space="preserve"> </w:t>
      </w:r>
      <w:r>
        <w:rPr>
          <w:spacing w:val="-1"/>
        </w:rPr>
        <w:t>responsibility</w:t>
      </w:r>
      <w:r>
        <w:rPr>
          <w:spacing w:val="-9"/>
        </w:rPr>
        <w:t xml:space="preserve"> </w:t>
      </w:r>
      <w:r>
        <w:t>of</w:t>
      </w:r>
      <w:r>
        <w:rPr>
          <w:spacing w:val="-8"/>
        </w:rPr>
        <w:t xml:space="preserve"> </w:t>
      </w:r>
      <w:r>
        <w:rPr>
          <w:spacing w:val="-1"/>
        </w:rPr>
        <w:t>accounting</w:t>
      </w:r>
      <w:r>
        <w:rPr>
          <w:spacing w:val="-6"/>
        </w:rPr>
        <w:t xml:space="preserve"> </w:t>
      </w:r>
      <w:r>
        <w:rPr>
          <w:spacing w:val="-1"/>
        </w:rPr>
        <w:t>therefore</w:t>
      </w:r>
      <w:r>
        <w:rPr>
          <w:spacing w:val="-5"/>
        </w:rPr>
        <w:t xml:space="preserve"> </w:t>
      </w:r>
      <w:r>
        <w:rPr>
          <w:spacing w:val="-1"/>
        </w:rPr>
        <w:t>to</w:t>
      </w:r>
      <w:r>
        <w:rPr>
          <w:spacing w:val="-5"/>
        </w:rPr>
        <w:t xml:space="preserve"> </w:t>
      </w:r>
      <w:r>
        <w:rPr>
          <w:spacing w:val="-1"/>
        </w:rPr>
        <w:t>the</w:t>
      </w:r>
      <w:r>
        <w:rPr>
          <w:spacing w:val="-5"/>
        </w:rPr>
        <w:t xml:space="preserve"> </w:t>
      </w:r>
      <w:r>
        <w:rPr>
          <w:spacing w:val="-1"/>
        </w:rPr>
        <w:t>governing</w:t>
      </w:r>
      <w:r>
        <w:rPr>
          <w:spacing w:val="-6"/>
        </w:rPr>
        <w:t xml:space="preserve"> </w:t>
      </w:r>
      <w:proofErr w:type="gramStart"/>
      <w:r>
        <w:rPr>
          <w:spacing w:val="-1"/>
        </w:rPr>
        <w:t>body;</w:t>
      </w:r>
      <w:proofErr w:type="gramEnd"/>
    </w:p>
    <w:p w14:paraId="7617F5DA" w14:textId="77777777" w:rsidR="00B01547" w:rsidRDefault="00B01547">
      <w:pPr>
        <w:pStyle w:val="BodyText"/>
        <w:kinsoku w:val="0"/>
        <w:overflowPunct w:val="0"/>
        <w:spacing w:before="10"/>
        <w:ind w:left="0"/>
      </w:pPr>
    </w:p>
    <w:p w14:paraId="103F9852" w14:textId="77777777" w:rsidR="00B01547" w:rsidRDefault="00B01547">
      <w:pPr>
        <w:pStyle w:val="BodyText"/>
        <w:numPr>
          <w:ilvl w:val="0"/>
          <w:numId w:val="32"/>
        </w:numPr>
        <w:tabs>
          <w:tab w:val="left" w:pos="1160"/>
        </w:tabs>
        <w:kinsoku w:val="0"/>
        <w:overflowPunct w:val="0"/>
        <w:ind w:left="1159"/>
      </w:pPr>
      <w:r>
        <w:rPr>
          <w:spacing w:val="1"/>
        </w:rPr>
        <w:lastRenderedPageBreak/>
        <w:t>To</w:t>
      </w:r>
      <w:r>
        <w:rPr>
          <w:spacing w:val="-5"/>
        </w:rPr>
        <w:t xml:space="preserve"> </w:t>
      </w:r>
      <w:r>
        <w:rPr>
          <w:spacing w:val="-1"/>
        </w:rPr>
        <w:t>develop</w:t>
      </w:r>
      <w:r>
        <w:rPr>
          <w:spacing w:val="-5"/>
        </w:rPr>
        <w:t xml:space="preserve"> </w:t>
      </w:r>
      <w:r>
        <w:rPr>
          <w:spacing w:val="-1"/>
        </w:rPr>
        <w:t>policies</w:t>
      </w:r>
      <w:r>
        <w:rPr>
          <w:spacing w:val="-6"/>
        </w:rPr>
        <w:t xml:space="preserve"> </w:t>
      </w:r>
      <w:r>
        <w:rPr>
          <w:spacing w:val="-1"/>
        </w:rPr>
        <w:t>and</w:t>
      </w:r>
      <w:r>
        <w:rPr>
          <w:spacing w:val="-4"/>
        </w:rPr>
        <w:t xml:space="preserve"> </w:t>
      </w:r>
      <w:r>
        <w:t>procedures</w:t>
      </w:r>
      <w:r>
        <w:rPr>
          <w:spacing w:val="-7"/>
        </w:rPr>
        <w:t xml:space="preserve"> </w:t>
      </w:r>
      <w:r>
        <w:rPr>
          <w:spacing w:val="-1"/>
        </w:rPr>
        <w:t>pertaining</w:t>
      </w:r>
      <w:r>
        <w:rPr>
          <w:spacing w:val="-6"/>
        </w:rPr>
        <w:t xml:space="preserve"> </w:t>
      </w:r>
      <w:r>
        <w:rPr>
          <w:spacing w:val="-1"/>
        </w:rPr>
        <w:t>to</w:t>
      </w:r>
      <w:r>
        <w:rPr>
          <w:spacing w:val="-5"/>
        </w:rPr>
        <w:t xml:space="preserve"> </w:t>
      </w:r>
      <w:r>
        <w:rPr>
          <w:spacing w:val="-1"/>
        </w:rPr>
        <w:t>the</w:t>
      </w:r>
      <w:r>
        <w:rPr>
          <w:spacing w:val="-5"/>
        </w:rPr>
        <w:t xml:space="preserve"> </w:t>
      </w:r>
      <w:r>
        <w:rPr>
          <w:spacing w:val="-1"/>
        </w:rPr>
        <w:t>medical</w:t>
      </w:r>
      <w:r>
        <w:rPr>
          <w:spacing w:val="-5"/>
        </w:rPr>
        <w:t xml:space="preserve"> </w:t>
      </w:r>
      <w:proofErr w:type="gramStart"/>
      <w:r>
        <w:rPr>
          <w:spacing w:val="-2"/>
        </w:rPr>
        <w:t>staff;</w:t>
      </w:r>
      <w:proofErr w:type="gramEnd"/>
    </w:p>
    <w:p w14:paraId="72C33975" w14:textId="77777777" w:rsidR="00B01547" w:rsidRDefault="00B01547">
      <w:pPr>
        <w:pStyle w:val="BodyText"/>
        <w:kinsoku w:val="0"/>
        <w:overflowPunct w:val="0"/>
        <w:spacing w:before="10"/>
        <w:ind w:left="0"/>
        <w:rPr>
          <w:sz w:val="8"/>
          <w:szCs w:val="8"/>
        </w:rPr>
      </w:pPr>
    </w:p>
    <w:p w14:paraId="46803C22" w14:textId="77777777" w:rsidR="00B01547" w:rsidRDefault="00721362" w:rsidP="00721362">
      <w:pPr>
        <w:pStyle w:val="BodyText"/>
        <w:numPr>
          <w:ilvl w:val="0"/>
          <w:numId w:val="32"/>
        </w:numPr>
        <w:tabs>
          <w:tab w:val="left" w:pos="810"/>
        </w:tabs>
        <w:kinsoku w:val="0"/>
        <w:overflowPunct w:val="0"/>
        <w:spacing w:before="73" w:line="245" w:lineRule="auto"/>
        <w:ind w:right="268"/>
      </w:pPr>
      <w:r>
        <w:rPr>
          <w:spacing w:val="1"/>
        </w:rPr>
        <w:t xml:space="preserve">      </w:t>
      </w:r>
      <w:r w:rsidR="00B01547">
        <w:rPr>
          <w:spacing w:val="1"/>
        </w:rPr>
        <w:t>To</w:t>
      </w:r>
      <w:r w:rsidR="00B01547">
        <w:rPr>
          <w:spacing w:val="-4"/>
        </w:rPr>
        <w:t xml:space="preserve"> </w:t>
      </w:r>
      <w:r w:rsidR="00B01547">
        <w:rPr>
          <w:spacing w:val="-1"/>
        </w:rPr>
        <w:t>assist</w:t>
      </w:r>
      <w:r w:rsidR="00B01547">
        <w:rPr>
          <w:spacing w:val="-5"/>
        </w:rPr>
        <w:t xml:space="preserve"> </w:t>
      </w:r>
      <w:r w:rsidR="00B01547">
        <w:rPr>
          <w:spacing w:val="-1"/>
        </w:rPr>
        <w:t>the</w:t>
      </w:r>
      <w:r w:rsidR="00B01547">
        <w:rPr>
          <w:spacing w:val="-5"/>
        </w:rPr>
        <w:t xml:space="preserve"> </w:t>
      </w:r>
      <w:r w:rsidR="00B01547">
        <w:rPr>
          <w:spacing w:val="-1"/>
        </w:rPr>
        <w:t>governing</w:t>
      </w:r>
      <w:r w:rsidR="00B01547">
        <w:rPr>
          <w:spacing w:val="-6"/>
        </w:rPr>
        <w:t xml:space="preserve"> </w:t>
      </w:r>
      <w:r w:rsidR="00B01547">
        <w:t>body</w:t>
      </w:r>
      <w:r w:rsidR="00B01547">
        <w:rPr>
          <w:spacing w:val="-8"/>
        </w:rPr>
        <w:t xml:space="preserve"> </w:t>
      </w:r>
      <w:r w:rsidR="00B01547">
        <w:rPr>
          <w:spacing w:val="-1"/>
        </w:rPr>
        <w:t>in</w:t>
      </w:r>
      <w:r w:rsidR="00B01547">
        <w:rPr>
          <w:spacing w:val="-6"/>
        </w:rPr>
        <w:t xml:space="preserve"> </w:t>
      </w:r>
      <w:r w:rsidR="00B01547">
        <w:rPr>
          <w:spacing w:val="-1"/>
        </w:rPr>
        <w:t>its</w:t>
      </w:r>
      <w:r w:rsidR="00B01547">
        <w:rPr>
          <w:spacing w:val="-5"/>
        </w:rPr>
        <w:t xml:space="preserve"> </w:t>
      </w:r>
      <w:r w:rsidR="00B01547">
        <w:rPr>
          <w:spacing w:val="-1"/>
        </w:rPr>
        <w:t>annual</w:t>
      </w:r>
      <w:r w:rsidR="00B01547">
        <w:rPr>
          <w:spacing w:val="-5"/>
        </w:rPr>
        <w:t xml:space="preserve"> </w:t>
      </w:r>
      <w:r w:rsidR="00B01547">
        <w:rPr>
          <w:spacing w:val="-1"/>
        </w:rPr>
        <w:t>evaluation</w:t>
      </w:r>
      <w:r w:rsidR="00B01547">
        <w:rPr>
          <w:spacing w:val="-6"/>
        </w:rPr>
        <w:t xml:space="preserve"> </w:t>
      </w:r>
      <w:r w:rsidR="00B01547">
        <w:t>of</w:t>
      </w:r>
      <w:r w:rsidR="00B01547">
        <w:rPr>
          <w:spacing w:val="-6"/>
        </w:rPr>
        <w:t xml:space="preserve"> </w:t>
      </w:r>
      <w:proofErr w:type="spellStart"/>
      <w:r w:rsidR="00B01547">
        <w:rPr>
          <w:spacing w:val="-1"/>
        </w:rPr>
        <w:t>Levindale’s</w:t>
      </w:r>
      <w:proofErr w:type="spellEnd"/>
      <w:r w:rsidR="00B01547">
        <w:rPr>
          <w:spacing w:val="-6"/>
        </w:rPr>
        <w:t xml:space="preserve"> </w:t>
      </w:r>
      <w:r w:rsidR="00B01547">
        <w:rPr>
          <w:spacing w:val="-1"/>
        </w:rPr>
        <w:t>performance</w:t>
      </w:r>
      <w:r w:rsidR="00B01547">
        <w:rPr>
          <w:spacing w:val="-5"/>
        </w:rPr>
        <w:t xml:space="preserve"> </w:t>
      </w:r>
      <w:r w:rsidR="00B01547">
        <w:rPr>
          <w:spacing w:val="-1"/>
        </w:rPr>
        <w:t>in</w:t>
      </w:r>
      <w:r w:rsidR="00B01547">
        <w:rPr>
          <w:spacing w:val="-5"/>
        </w:rPr>
        <w:t xml:space="preserve"> </w:t>
      </w:r>
      <w:r w:rsidR="00B01547">
        <w:rPr>
          <w:spacing w:val="-1"/>
        </w:rPr>
        <w:t>relation</w:t>
      </w:r>
      <w:r w:rsidR="00B01547">
        <w:rPr>
          <w:spacing w:val="-6"/>
        </w:rPr>
        <w:t xml:space="preserve"> </w:t>
      </w:r>
      <w:r w:rsidR="00B01547">
        <w:rPr>
          <w:spacing w:val="-1"/>
        </w:rPr>
        <w:t>to</w:t>
      </w:r>
      <w:r w:rsidR="00B01547">
        <w:rPr>
          <w:spacing w:val="-4"/>
        </w:rPr>
        <w:t xml:space="preserve"> </w:t>
      </w:r>
      <w:r w:rsidR="00B01547">
        <w:rPr>
          <w:spacing w:val="-1"/>
        </w:rPr>
        <w:t>its</w:t>
      </w:r>
      <w:r w:rsidR="00B01547">
        <w:rPr>
          <w:spacing w:val="58"/>
          <w:w w:val="99"/>
        </w:rPr>
        <w:t xml:space="preserve"> </w:t>
      </w:r>
      <w:r w:rsidR="00B01547">
        <w:rPr>
          <w:spacing w:val="-2"/>
        </w:rPr>
        <w:t>mission,</w:t>
      </w:r>
      <w:r w:rsidR="00B01547">
        <w:rPr>
          <w:spacing w:val="-5"/>
        </w:rPr>
        <w:t xml:space="preserve"> </w:t>
      </w:r>
      <w:r w:rsidR="00B01547">
        <w:rPr>
          <w:spacing w:val="-1"/>
        </w:rPr>
        <w:t>vision,</w:t>
      </w:r>
      <w:r w:rsidR="00B01547">
        <w:rPr>
          <w:spacing w:val="-4"/>
        </w:rPr>
        <w:t xml:space="preserve"> </w:t>
      </w:r>
      <w:r w:rsidR="00B01547">
        <w:rPr>
          <w:spacing w:val="-1"/>
        </w:rPr>
        <w:t>and</w:t>
      </w:r>
      <w:r w:rsidR="00B01547">
        <w:rPr>
          <w:spacing w:val="-5"/>
        </w:rPr>
        <w:t xml:space="preserve"> </w:t>
      </w:r>
      <w:r w:rsidR="00B01547">
        <w:rPr>
          <w:spacing w:val="-1"/>
        </w:rPr>
        <w:t>goals,</w:t>
      </w:r>
      <w:r w:rsidR="00B01547">
        <w:rPr>
          <w:spacing w:val="-4"/>
        </w:rPr>
        <w:t xml:space="preserve"> </w:t>
      </w:r>
      <w:r w:rsidR="00B01547">
        <w:rPr>
          <w:spacing w:val="-1"/>
        </w:rPr>
        <w:t>and</w:t>
      </w:r>
      <w:r w:rsidR="00B01547">
        <w:rPr>
          <w:spacing w:val="-5"/>
        </w:rPr>
        <w:t xml:space="preserve"> </w:t>
      </w:r>
      <w:r w:rsidR="00B01547">
        <w:rPr>
          <w:spacing w:val="-1"/>
        </w:rPr>
        <w:t>to</w:t>
      </w:r>
      <w:r w:rsidR="00B01547">
        <w:rPr>
          <w:spacing w:val="-4"/>
        </w:rPr>
        <w:t xml:space="preserve"> </w:t>
      </w:r>
      <w:r w:rsidR="00B01547">
        <w:rPr>
          <w:spacing w:val="-1"/>
        </w:rPr>
        <w:t>prioritize</w:t>
      </w:r>
      <w:r w:rsidR="00B01547">
        <w:rPr>
          <w:spacing w:val="-6"/>
        </w:rPr>
        <w:t xml:space="preserve"> </w:t>
      </w:r>
      <w:r w:rsidR="00B01547">
        <w:rPr>
          <w:spacing w:val="-1"/>
        </w:rPr>
        <w:t>and</w:t>
      </w:r>
      <w:r w:rsidR="00B01547">
        <w:rPr>
          <w:spacing w:val="-4"/>
        </w:rPr>
        <w:t xml:space="preserve"> </w:t>
      </w:r>
      <w:r w:rsidR="00B01547">
        <w:rPr>
          <w:spacing w:val="-2"/>
        </w:rPr>
        <w:t>implement</w:t>
      </w:r>
      <w:r w:rsidR="00B01547">
        <w:rPr>
          <w:spacing w:val="-6"/>
        </w:rPr>
        <w:t xml:space="preserve"> </w:t>
      </w:r>
      <w:r w:rsidR="00B01547">
        <w:rPr>
          <w:spacing w:val="-1"/>
        </w:rPr>
        <w:t>changes</w:t>
      </w:r>
      <w:r w:rsidR="00B01547">
        <w:rPr>
          <w:spacing w:val="-6"/>
        </w:rPr>
        <w:t xml:space="preserve"> </w:t>
      </w:r>
      <w:r w:rsidR="00B01547">
        <w:rPr>
          <w:spacing w:val="-1"/>
        </w:rPr>
        <w:t>identified</w:t>
      </w:r>
      <w:r w:rsidR="00B01547">
        <w:rPr>
          <w:spacing w:val="-5"/>
        </w:rPr>
        <w:t xml:space="preserve"> </w:t>
      </w:r>
      <w:r w:rsidR="00B01547">
        <w:t>by</w:t>
      </w:r>
      <w:r w:rsidR="00B01547">
        <w:rPr>
          <w:spacing w:val="-8"/>
        </w:rPr>
        <w:t xml:space="preserve"> </w:t>
      </w:r>
      <w:r w:rsidR="00B01547">
        <w:rPr>
          <w:spacing w:val="-1"/>
        </w:rPr>
        <w:t>the</w:t>
      </w:r>
      <w:r w:rsidR="00B01547">
        <w:rPr>
          <w:spacing w:val="-6"/>
        </w:rPr>
        <w:t xml:space="preserve"> </w:t>
      </w:r>
      <w:r w:rsidR="00B01547">
        <w:rPr>
          <w:spacing w:val="-1"/>
        </w:rPr>
        <w:t>evaluation;</w:t>
      </w:r>
      <w:r w:rsidR="00B01547">
        <w:rPr>
          <w:spacing w:val="79"/>
          <w:w w:val="99"/>
        </w:rPr>
        <w:t xml:space="preserve"> </w:t>
      </w:r>
      <w:r w:rsidR="00B01547">
        <w:rPr>
          <w:spacing w:val="-2"/>
        </w:rPr>
        <w:t>and</w:t>
      </w:r>
    </w:p>
    <w:p w14:paraId="408FBD4B" w14:textId="77777777" w:rsidR="00B01547" w:rsidRDefault="00B01547">
      <w:pPr>
        <w:pStyle w:val="BodyText"/>
        <w:kinsoku w:val="0"/>
        <w:overflowPunct w:val="0"/>
        <w:spacing w:before="10"/>
        <w:ind w:left="0"/>
      </w:pPr>
    </w:p>
    <w:p w14:paraId="655DB106" w14:textId="77777777" w:rsidR="00B01547" w:rsidRDefault="00B01547">
      <w:pPr>
        <w:pStyle w:val="BodyText"/>
        <w:numPr>
          <w:ilvl w:val="0"/>
          <w:numId w:val="32"/>
        </w:numPr>
        <w:tabs>
          <w:tab w:val="left" w:pos="1560"/>
        </w:tabs>
        <w:kinsoku w:val="0"/>
        <w:overflowPunct w:val="0"/>
        <w:spacing w:line="245" w:lineRule="auto"/>
        <w:ind w:left="1559" w:right="637" w:hanging="669"/>
      </w:pPr>
      <w:r>
        <w:rPr>
          <w:spacing w:val="1"/>
        </w:rPr>
        <w:t>To</w:t>
      </w:r>
      <w:r>
        <w:rPr>
          <w:spacing w:val="-4"/>
        </w:rPr>
        <w:t xml:space="preserve"> </w:t>
      </w:r>
      <w:r>
        <w:rPr>
          <w:spacing w:val="-1"/>
        </w:rPr>
        <w:t>engage</w:t>
      </w:r>
      <w:r>
        <w:rPr>
          <w:spacing w:val="-4"/>
        </w:rPr>
        <w:t xml:space="preserve"> </w:t>
      </w:r>
      <w:r>
        <w:rPr>
          <w:spacing w:val="-1"/>
        </w:rPr>
        <w:t>in</w:t>
      </w:r>
      <w:r>
        <w:rPr>
          <w:spacing w:val="-5"/>
        </w:rPr>
        <w:t xml:space="preserve"> </w:t>
      </w:r>
      <w:r>
        <w:rPr>
          <w:spacing w:val="-1"/>
        </w:rPr>
        <w:t>other</w:t>
      </w:r>
      <w:r>
        <w:rPr>
          <w:spacing w:val="-3"/>
        </w:rPr>
        <w:t xml:space="preserve"> </w:t>
      </w:r>
      <w:r>
        <w:rPr>
          <w:spacing w:val="-1"/>
        </w:rPr>
        <w:t>activities</w:t>
      </w:r>
      <w:r>
        <w:rPr>
          <w:spacing w:val="-5"/>
        </w:rPr>
        <w:t xml:space="preserve"> </w:t>
      </w:r>
      <w:r>
        <w:rPr>
          <w:spacing w:val="-1"/>
        </w:rPr>
        <w:t>related</w:t>
      </w:r>
      <w:r>
        <w:rPr>
          <w:spacing w:val="-3"/>
        </w:rPr>
        <w:t xml:space="preserve"> </w:t>
      </w:r>
      <w:r>
        <w:rPr>
          <w:spacing w:val="-1"/>
        </w:rPr>
        <w:t>to</w:t>
      </w:r>
      <w:r>
        <w:rPr>
          <w:spacing w:val="-4"/>
        </w:rPr>
        <w:t xml:space="preserve"> </w:t>
      </w:r>
      <w:r>
        <w:rPr>
          <w:spacing w:val="-1"/>
        </w:rPr>
        <w:t>the</w:t>
      </w:r>
      <w:r>
        <w:rPr>
          <w:spacing w:val="-4"/>
        </w:rPr>
        <w:t xml:space="preserve"> </w:t>
      </w:r>
      <w:r>
        <w:t>above</w:t>
      </w:r>
      <w:r>
        <w:rPr>
          <w:spacing w:val="-4"/>
        </w:rPr>
        <w:t xml:space="preserve"> </w:t>
      </w:r>
      <w:r>
        <w:rPr>
          <w:spacing w:val="-1"/>
        </w:rPr>
        <w:t>purposes,</w:t>
      </w:r>
      <w:r>
        <w:rPr>
          <w:spacing w:val="-3"/>
        </w:rPr>
        <w:t xml:space="preserve"> </w:t>
      </w:r>
      <w:r>
        <w:rPr>
          <w:spacing w:val="-1"/>
        </w:rPr>
        <w:t>but</w:t>
      </w:r>
      <w:r>
        <w:rPr>
          <w:spacing w:val="-4"/>
        </w:rPr>
        <w:t xml:space="preserve"> </w:t>
      </w:r>
      <w:r>
        <w:rPr>
          <w:spacing w:val="-1"/>
        </w:rPr>
        <w:t>not</w:t>
      </w:r>
      <w:r>
        <w:rPr>
          <w:spacing w:val="-5"/>
        </w:rPr>
        <w:t xml:space="preserve"> </w:t>
      </w:r>
      <w:r>
        <w:rPr>
          <w:spacing w:val="-1"/>
        </w:rPr>
        <w:t>for</w:t>
      </w:r>
      <w:r>
        <w:rPr>
          <w:spacing w:val="-3"/>
        </w:rPr>
        <w:t xml:space="preserve"> </w:t>
      </w:r>
      <w:r>
        <w:rPr>
          <w:spacing w:val="-1"/>
        </w:rPr>
        <w:t>the</w:t>
      </w:r>
      <w:r>
        <w:rPr>
          <w:spacing w:val="-4"/>
        </w:rPr>
        <w:t xml:space="preserve"> </w:t>
      </w:r>
      <w:r>
        <w:rPr>
          <w:spacing w:val="-1"/>
        </w:rPr>
        <w:t>pecuniary</w:t>
      </w:r>
      <w:r>
        <w:rPr>
          <w:spacing w:val="-8"/>
        </w:rPr>
        <w:t xml:space="preserve"> </w:t>
      </w:r>
      <w:r>
        <w:rPr>
          <w:spacing w:val="-1"/>
        </w:rPr>
        <w:t>profit</w:t>
      </w:r>
      <w:r>
        <w:rPr>
          <w:spacing w:val="-4"/>
        </w:rPr>
        <w:t xml:space="preserve"> </w:t>
      </w:r>
      <w:r>
        <w:t>or</w:t>
      </w:r>
      <w:r>
        <w:rPr>
          <w:spacing w:val="79"/>
          <w:w w:val="99"/>
        </w:rPr>
        <w:t xml:space="preserve"> </w:t>
      </w:r>
      <w:r>
        <w:rPr>
          <w:spacing w:val="-1"/>
        </w:rPr>
        <w:t>financial</w:t>
      </w:r>
      <w:r>
        <w:rPr>
          <w:spacing w:val="-6"/>
        </w:rPr>
        <w:t xml:space="preserve"> </w:t>
      </w:r>
      <w:r>
        <w:rPr>
          <w:spacing w:val="-1"/>
        </w:rPr>
        <w:t>gain</w:t>
      </w:r>
      <w:r>
        <w:rPr>
          <w:spacing w:val="-6"/>
        </w:rPr>
        <w:t xml:space="preserve"> </w:t>
      </w:r>
      <w:r>
        <w:t>of</w:t>
      </w:r>
      <w:r>
        <w:rPr>
          <w:spacing w:val="-7"/>
        </w:rPr>
        <w:t xml:space="preserve"> </w:t>
      </w:r>
      <w:r>
        <w:rPr>
          <w:spacing w:val="-1"/>
        </w:rPr>
        <w:t>the</w:t>
      </w:r>
      <w:r>
        <w:rPr>
          <w:spacing w:val="-5"/>
        </w:rPr>
        <w:t xml:space="preserve"> </w:t>
      </w:r>
      <w:r>
        <w:t>Medical</w:t>
      </w:r>
      <w:r>
        <w:rPr>
          <w:spacing w:val="-5"/>
        </w:rPr>
        <w:t xml:space="preserve"> </w:t>
      </w:r>
      <w:r>
        <w:rPr>
          <w:spacing w:val="-1"/>
        </w:rPr>
        <w:t>Staff.</w:t>
      </w:r>
    </w:p>
    <w:p w14:paraId="565D17A8" w14:textId="77777777" w:rsidR="00B01547" w:rsidRDefault="00B01547">
      <w:pPr>
        <w:pStyle w:val="BodyText"/>
        <w:kinsoku w:val="0"/>
        <w:overflowPunct w:val="0"/>
        <w:spacing w:before="4"/>
        <w:ind w:left="0"/>
        <w:rPr>
          <w:sz w:val="21"/>
          <w:szCs w:val="21"/>
        </w:rPr>
      </w:pPr>
    </w:p>
    <w:p w14:paraId="4C617820" w14:textId="77777777" w:rsidR="00B01547" w:rsidRDefault="00B01547">
      <w:pPr>
        <w:pStyle w:val="Heading1"/>
        <w:kinsoku w:val="0"/>
        <w:overflowPunct w:val="0"/>
        <w:ind w:left="1671" w:right="1653"/>
        <w:jc w:val="center"/>
        <w:rPr>
          <w:b w:val="0"/>
          <w:bCs w:val="0"/>
        </w:rPr>
      </w:pPr>
      <w:bookmarkStart w:id="10" w:name="ARTICLE_IV"/>
      <w:bookmarkEnd w:id="10"/>
      <w:r>
        <w:rPr>
          <w:spacing w:val="-1"/>
        </w:rPr>
        <w:t>ARTICLE</w:t>
      </w:r>
      <w:r>
        <w:rPr>
          <w:spacing w:val="-13"/>
        </w:rPr>
        <w:t xml:space="preserve"> </w:t>
      </w:r>
      <w:r>
        <w:rPr>
          <w:spacing w:val="-1"/>
        </w:rPr>
        <w:t>IV</w:t>
      </w:r>
    </w:p>
    <w:p w14:paraId="524A3346" w14:textId="77777777" w:rsidR="00B01547" w:rsidRDefault="00B01547">
      <w:pPr>
        <w:pStyle w:val="BodyText"/>
        <w:kinsoku w:val="0"/>
        <w:overflowPunct w:val="0"/>
        <w:spacing w:before="10"/>
        <w:ind w:left="1672" w:right="1653"/>
        <w:jc w:val="center"/>
      </w:pPr>
      <w:bookmarkStart w:id="11" w:name="MEDICAL_STAFF_MEMBERSHIP_AND_CLINICAL_PR"/>
      <w:bookmarkEnd w:id="11"/>
      <w:r>
        <w:rPr>
          <w:b/>
          <w:bCs/>
        </w:rPr>
        <w:t>MEDICAL</w:t>
      </w:r>
      <w:r>
        <w:rPr>
          <w:b/>
          <w:bCs/>
          <w:spacing w:val="-13"/>
        </w:rPr>
        <w:t xml:space="preserve"> </w:t>
      </w:r>
      <w:r>
        <w:rPr>
          <w:b/>
          <w:bCs/>
          <w:spacing w:val="-1"/>
        </w:rPr>
        <w:t>STAFF</w:t>
      </w:r>
      <w:r>
        <w:rPr>
          <w:b/>
          <w:bCs/>
          <w:spacing w:val="-10"/>
        </w:rPr>
        <w:t xml:space="preserve"> </w:t>
      </w:r>
      <w:r>
        <w:rPr>
          <w:b/>
          <w:bCs/>
        </w:rPr>
        <w:t>MEMBERSHIP</w:t>
      </w:r>
      <w:r>
        <w:rPr>
          <w:b/>
          <w:bCs/>
          <w:spacing w:val="-11"/>
        </w:rPr>
        <w:t xml:space="preserve"> </w:t>
      </w:r>
      <w:r>
        <w:rPr>
          <w:b/>
          <w:bCs/>
        </w:rPr>
        <w:t>AND</w:t>
      </w:r>
      <w:r>
        <w:rPr>
          <w:b/>
          <w:bCs/>
          <w:spacing w:val="-11"/>
        </w:rPr>
        <w:t xml:space="preserve"> </w:t>
      </w:r>
      <w:r>
        <w:rPr>
          <w:b/>
          <w:bCs/>
          <w:spacing w:val="-1"/>
        </w:rPr>
        <w:t>CLINICAL</w:t>
      </w:r>
      <w:r>
        <w:rPr>
          <w:b/>
          <w:bCs/>
          <w:spacing w:val="-12"/>
        </w:rPr>
        <w:t xml:space="preserve"> </w:t>
      </w:r>
      <w:r>
        <w:rPr>
          <w:b/>
          <w:bCs/>
          <w:spacing w:val="-1"/>
        </w:rPr>
        <w:t>PRIVILEGES</w:t>
      </w:r>
    </w:p>
    <w:p w14:paraId="039DE17F" w14:textId="77777777" w:rsidR="00B01547" w:rsidRDefault="00B01547">
      <w:pPr>
        <w:pStyle w:val="BodyText"/>
        <w:kinsoku w:val="0"/>
        <w:overflowPunct w:val="0"/>
        <w:spacing w:before="6"/>
        <w:ind w:left="0"/>
        <w:rPr>
          <w:b/>
          <w:bCs/>
          <w:sz w:val="21"/>
          <w:szCs w:val="21"/>
        </w:rPr>
      </w:pPr>
    </w:p>
    <w:p w14:paraId="5AE0692D" w14:textId="77777777" w:rsidR="00B01547" w:rsidRDefault="00B01547">
      <w:pPr>
        <w:pStyle w:val="BodyText"/>
        <w:tabs>
          <w:tab w:val="left" w:pos="1559"/>
        </w:tabs>
        <w:kinsoku w:val="0"/>
        <w:overflowPunct w:val="0"/>
        <w:ind w:left="119"/>
      </w:pPr>
      <w:r>
        <w:rPr>
          <w:b/>
          <w:bCs/>
          <w:spacing w:val="-1"/>
        </w:rPr>
        <w:t>Section</w:t>
      </w:r>
      <w:r>
        <w:rPr>
          <w:b/>
          <w:bCs/>
          <w:spacing w:val="-9"/>
        </w:rPr>
        <w:t xml:space="preserve"> </w:t>
      </w:r>
      <w:r>
        <w:rPr>
          <w:b/>
          <w:bCs/>
        </w:rPr>
        <w:t>4.1</w:t>
      </w:r>
      <w:r>
        <w:rPr>
          <w:b/>
          <w:bCs/>
        </w:rPr>
        <w:tab/>
        <w:t>Nature</w:t>
      </w:r>
      <w:r>
        <w:rPr>
          <w:b/>
          <w:bCs/>
          <w:spacing w:val="-8"/>
        </w:rPr>
        <w:t xml:space="preserve"> </w:t>
      </w:r>
      <w:r>
        <w:rPr>
          <w:b/>
          <w:bCs/>
        </w:rPr>
        <w:t>of</w:t>
      </w:r>
      <w:r>
        <w:rPr>
          <w:b/>
          <w:bCs/>
          <w:spacing w:val="-6"/>
        </w:rPr>
        <w:t xml:space="preserve"> </w:t>
      </w:r>
      <w:r>
        <w:rPr>
          <w:b/>
          <w:bCs/>
        </w:rPr>
        <w:t>Medical</w:t>
      </w:r>
      <w:r>
        <w:rPr>
          <w:b/>
          <w:bCs/>
          <w:spacing w:val="-7"/>
        </w:rPr>
        <w:t xml:space="preserve"> </w:t>
      </w:r>
      <w:r>
        <w:rPr>
          <w:b/>
          <w:bCs/>
        </w:rPr>
        <w:t>Staff</w:t>
      </w:r>
      <w:r>
        <w:rPr>
          <w:b/>
          <w:bCs/>
          <w:spacing w:val="-7"/>
        </w:rPr>
        <w:t xml:space="preserve"> </w:t>
      </w:r>
      <w:r>
        <w:rPr>
          <w:b/>
          <w:bCs/>
          <w:spacing w:val="-1"/>
        </w:rPr>
        <w:t>Membership</w:t>
      </w:r>
    </w:p>
    <w:p w14:paraId="6E2FCB58" w14:textId="77777777" w:rsidR="00B01547" w:rsidRDefault="00B01547">
      <w:pPr>
        <w:pStyle w:val="BodyText"/>
        <w:kinsoku w:val="0"/>
        <w:overflowPunct w:val="0"/>
        <w:spacing w:before="10"/>
        <w:ind w:left="0"/>
        <w:rPr>
          <w:b/>
          <w:bCs/>
        </w:rPr>
      </w:pPr>
    </w:p>
    <w:p w14:paraId="3A98F3AB" w14:textId="77777777" w:rsidR="00B01547" w:rsidRDefault="00B01547">
      <w:pPr>
        <w:pStyle w:val="BodyText"/>
        <w:kinsoku w:val="0"/>
        <w:overflowPunct w:val="0"/>
        <w:spacing w:line="245" w:lineRule="auto"/>
        <w:ind w:left="1559" w:right="159"/>
      </w:pPr>
      <w:r>
        <w:rPr>
          <w:spacing w:val="-1"/>
        </w:rPr>
        <w:t>Membership</w:t>
      </w:r>
      <w:r>
        <w:rPr>
          <w:spacing w:val="-4"/>
        </w:rPr>
        <w:t xml:space="preserve"> </w:t>
      </w:r>
      <w:r>
        <w:t>on</w:t>
      </w:r>
      <w:r>
        <w:rPr>
          <w:spacing w:val="-5"/>
        </w:rPr>
        <w:t xml:space="preserve"> </w:t>
      </w:r>
      <w:r>
        <w:rPr>
          <w:spacing w:val="-1"/>
        </w:rPr>
        <w:t>the</w:t>
      </w:r>
      <w:r>
        <w:rPr>
          <w:spacing w:val="-5"/>
        </w:rPr>
        <w:t xml:space="preserve"> </w:t>
      </w:r>
      <w:r>
        <w:t>Medical</w:t>
      </w:r>
      <w:r>
        <w:rPr>
          <w:spacing w:val="-4"/>
        </w:rPr>
        <w:t xml:space="preserve"> </w:t>
      </w:r>
      <w:r>
        <w:rPr>
          <w:spacing w:val="-1"/>
        </w:rPr>
        <w:t>Staff</w:t>
      </w:r>
      <w:r>
        <w:rPr>
          <w:spacing w:val="-7"/>
        </w:rPr>
        <w:t xml:space="preserve"> </w:t>
      </w:r>
      <w:r>
        <w:t>of</w:t>
      </w:r>
      <w:r>
        <w:rPr>
          <w:spacing w:val="-6"/>
        </w:rPr>
        <w:t xml:space="preserve"> </w:t>
      </w:r>
      <w:r>
        <w:rPr>
          <w:spacing w:val="-1"/>
        </w:rPr>
        <w:t>Levindale</w:t>
      </w:r>
      <w:r>
        <w:rPr>
          <w:spacing w:val="-4"/>
        </w:rPr>
        <w:t xml:space="preserve"> </w:t>
      </w:r>
      <w:r>
        <w:rPr>
          <w:spacing w:val="-1"/>
        </w:rPr>
        <w:t>is</w:t>
      </w:r>
      <w:r>
        <w:rPr>
          <w:spacing w:val="-6"/>
        </w:rPr>
        <w:t xml:space="preserve"> </w:t>
      </w:r>
      <w:r>
        <w:t>a</w:t>
      </w:r>
      <w:r>
        <w:rPr>
          <w:spacing w:val="-4"/>
        </w:rPr>
        <w:t xml:space="preserve"> </w:t>
      </w:r>
      <w:r>
        <w:rPr>
          <w:spacing w:val="-1"/>
        </w:rPr>
        <w:t>privilege</w:t>
      </w:r>
      <w:r>
        <w:rPr>
          <w:spacing w:val="-5"/>
        </w:rPr>
        <w:t xml:space="preserve"> </w:t>
      </w:r>
      <w:r>
        <w:rPr>
          <w:spacing w:val="-1"/>
        </w:rPr>
        <w:t>that</w:t>
      </w:r>
      <w:r>
        <w:rPr>
          <w:spacing w:val="-4"/>
        </w:rPr>
        <w:t xml:space="preserve"> </w:t>
      </w:r>
      <w:r>
        <w:rPr>
          <w:spacing w:val="-1"/>
        </w:rPr>
        <w:t>shall</w:t>
      </w:r>
      <w:r>
        <w:rPr>
          <w:spacing w:val="-5"/>
        </w:rPr>
        <w:t xml:space="preserve"> </w:t>
      </w:r>
      <w:r>
        <w:t>be</w:t>
      </w:r>
      <w:r>
        <w:rPr>
          <w:spacing w:val="-4"/>
        </w:rPr>
        <w:t xml:space="preserve"> </w:t>
      </w:r>
      <w:r>
        <w:rPr>
          <w:spacing w:val="-1"/>
        </w:rPr>
        <w:t>extended</w:t>
      </w:r>
      <w:r>
        <w:rPr>
          <w:spacing w:val="-4"/>
        </w:rPr>
        <w:t xml:space="preserve"> </w:t>
      </w:r>
      <w:r>
        <w:rPr>
          <w:spacing w:val="-1"/>
        </w:rPr>
        <w:t>to</w:t>
      </w:r>
      <w:r>
        <w:rPr>
          <w:spacing w:val="-3"/>
        </w:rPr>
        <w:t xml:space="preserve"> </w:t>
      </w:r>
      <w:r>
        <w:rPr>
          <w:spacing w:val="-1"/>
        </w:rPr>
        <w:t>qualified</w:t>
      </w:r>
      <w:r>
        <w:rPr>
          <w:spacing w:val="-4"/>
        </w:rPr>
        <w:t xml:space="preserve"> </w:t>
      </w:r>
      <w:r>
        <w:rPr>
          <w:spacing w:val="-1"/>
        </w:rPr>
        <w:t>and</w:t>
      </w:r>
      <w:r>
        <w:rPr>
          <w:spacing w:val="49"/>
          <w:w w:val="99"/>
        </w:rPr>
        <w:t xml:space="preserve"> </w:t>
      </w:r>
      <w:r>
        <w:rPr>
          <w:spacing w:val="-1"/>
        </w:rPr>
        <w:t>competent</w:t>
      </w:r>
      <w:r>
        <w:rPr>
          <w:spacing w:val="-8"/>
        </w:rPr>
        <w:t xml:space="preserve"> </w:t>
      </w:r>
      <w:r>
        <w:rPr>
          <w:spacing w:val="-1"/>
        </w:rPr>
        <w:t>professionals</w:t>
      </w:r>
      <w:r>
        <w:rPr>
          <w:spacing w:val="-8"/>
        </w:rPr>
        <w:t xml:space="preserve"> </w:t>
      </w:r>
      <w:r>
        <w:rPr>
          <w:spacing w:val="-3"/>
        </w:rPr>
        <w:t>who</w:t>
      </w:r>
      <w:r>
        <w:rPr>
          <w:spacing w:val="-7"/>
        </w:rPr>
        <w:t xml:space="preserve"> </w:t>
      </w:r>
      <w:r>
        <w:rPr>
          <w:spacing w:val="-1"/>
        </w:rPr>
        <w:t>continuously</w:t>
      </w:r>
      <w:r>
        <w:rPr>
          <w:spacing w:val="-11"/>
        </w:rPr>
        <w:t xml:space="preserve"> </w:t>
      </w:r>
      <w:r>
        <w:rPr>
          <w:spacing w:val="-1"/>
        </w:rPr>
        <w:t>meet</w:t>
      </w:r>
      <w:r>
        <w:rPr>
          <w:spacing w:val="-7"/>
        </w:rPr>
        <w:t xml:space="preserve"> </w:t>
      </w:r>
      <w:r>
        <w:rPr>
          <w:spacing w:val="-1"/>
        </w:rPr>
        <w:t>the</w:t>
      </w:r>
      <w:r>
        <w:rPr>
          <w:spacing w:val="-7"/>
        </w:rPr>
        <w:t xml:space="preserve"> </w:t>
      </w:r>
      <w:r>
        <w:rPr>
          <w:spacing w:val="-1"/>
        </w:rPr>
        <w:t>qualifications,</w:t>
      </w:r>
      <w:r>
        <w:rPr>
          <w:spacing w:val="-7"/>
        </w:rPr>
        <w:t xml:space="preserve"> </w:t>
      </w:r>
      <w:r>
        <w:rPr>
          <w:spacing w:val="-1"/>
        </w:rPr>
        <w:t>standards,</w:t>
      </w:r>
      <w:r>
        <w:rPr>
          <w:spacing w:val="-7"/>
        </w:rPr>
        <w:t xml:space="preserve"> </w:t>
      </w:r>
      <w:r>
        <w:rPr>
          <w:spacing w:val="-1"/>
        </w:rPr>
        <w:t>and</w:t>
      </w:r>
      <w:r>
        <w:rPr>
          <w:spacing w:val="-6"/>
        </w:rPr>
        <w:t xml:space="preserve"> </w:t>
      </w:r>
      <w:r>
        <w:rPr>
          <w:spacing w:val="-1"/>
        </w:rPr>
        <w:t>requirements</w:t>
      </w:r>
      <w:r>
        <w:rPr>
          <w:spacing w:val="-8"/>
        </w:rPr>
        <w:t xml:space="preserve"> </w:t>
      </w:r>
      <w:r>
        <w:rPr>
          <w:spacing w:val="-1"/>
        </w:rPr>
        <w:t>set</w:t>
      </w:r>
      <w:r>
        <w:rPr>
          <w:spacing w:val="69"/>
          <w:w w:val="99"/>
        </w:rPr>
        <w:t xml:space="preserve"> </w:t>
      </w:r>
      <w:r>
        <w:rPr>
          <w:spacing w:val="-1"/>
        </w:rPr>
        <w:t>forth</w:t>
      </w:r>
      <w:r>
        <w:rPr>
          <w:spacing w:val="-6"/>
        </w:rPr>
        <w:t xml:space="preserve"> </w:t>
      </w:r>
      <w:r>
        <w:rPr>
          <w:spacing w:val="-1"/>
        </w:rPr>
        <w:t>in</w:t>
      </w:r>
      <w:r>
        <w:rPr>
          <w:spacing w:val="-5"/>
        </w:rPr>
        <w:t xml:space="preserve"> </w:t>
      </w:r>
      <w:r>
        <w:rPr>
          <w:spacing w:val="-1"/>
        </w:rPr>
        <w:t>these</w:t>
      </w:r>
      <w:r>
        <w:rPr>
          <w:spacing w:val="-4"/>
        </w:rPr>
        <w:t xml:space="preserve"> </w:t>
      </w:r>
      <w:r>
        <w:rPr>
          <w:spacing w:val="-2"/>
        </w:rPr>
        <w:t>Bylaws,</w:t>
      </w:r>
      <w:r>
        <w:rPr>
          <w:spacing w:val="-3"/>
        </w:rPr>
        <w:t xml:space="preserve"> </w:t>
      </w:r>
      <w:r>
        <w:t>as</w:t>
      </w:r>
      <w:r>
        <w:rPr>
          <w:spacing w:val="-5"/>
        </w:rPr>
        <w:t xml:space="preserve"> </w:t>
      </w:r>
      <w:r>
        <w:rPr>
          <w:spacing w:val="-2"/>
        </w:rPr>
        <w:t>well</w:t>
      </w:r>
      <w:r>
        <w:rPr>
          <w:spacing w:val="-4"/>
        </w:rPr>
        <w:t xml:space="preserve"> </w:t>
      </w:r>
      <w:r>
        <w:t>as</w:t>
      </w:r>
      <w:r>
        <w:rPr>
          <w:spacing w:val="-6"/>
        </w:rPr>
        <w:t xml:space="preserve"> </w:t>
      </w:r>
      <w:r>
        <w:rPr>
          <w:spacing w:val="-1"/>
        </w:rPr>
        <w:t>in</w:t>
      </w:r>
      <w:r>
        <w:rPr>
          <w:spacing w:val="-5"/>
        </w:rPr>
        <w:t xml:space="preserve"> </w:t>
      </w:r>
      <w:r>
        <w:rPr>
          <w:spacing w:val="-1"/>
        </w:rPr>
        <w:t>the</w:t>
      </w:r>
      <w:r>
        <w:rPr>
          <w:spacing w:val="-4"/>
        </w:rPr>
        <w:t xml:space="preserve"> </w:t>
      </w:r>
      <w:r>
        <w:t>Medical</w:t>
      </w:r>
      <w:r>
        <w:rPr>
          <w:spacing w:val="-4"/>
        </w:rPr>
        <w:t xml:space="preserve"> </w:t>
      </w:r>
      <w:r>
        <w:rPr>
          <w:spacing w:val="-1"/>
        </w:rPr>
        <w:t>Staff</w:t>
      </w:r>
      <w:r>
        <w:rPr>
          <w:spacing w:val="-6"/>
        </w:rPr>
        <w:t xml:space="preserve"> </w:t>
      </w:r>
      <w:r>
        <w:rPr>
          <w:spacing w:val="-1"/>
        </w:rPr>
        <w:t>Rules</w:t>
      </w:r>
      <w:r>
        <w:rPr>
          <w:spacing w:val="-5"/>
        </w:rPr>
        <w:t xml:space="preserve"> </w:t>
      </w:r>
      <w:r>
        <w:rPr>
          <w:spacing w:val="-1"/>
        </w:rPr>
        <w:t>and</w:t>
      </w:r>
      <w:r>
        <w:rPr>
          <w:spacing w:val="-3"/>
        </w:rPr>
        <w:t xml:space="preserve"> </w:t>
      </w:r>
      <w:r>
        <w:rPr>
          <w:spacing w:val="-1"/>
        </w:rPr>
        <w:t>Regulations</w:t>
      </w:r>
      <w:r>
        <w:rPr>
          <w:spacing w:val="-5"/>
        </w:rPr>
        <w:t xml:space="preserve"> </w:t>
      </w:r>
      <w:r>
        <w:rPr>
          <w:spacing w:val="-1"/>
        </w:rPr>
        <w:t>and</w:t>
      </w:r>
      <w:r>
        <w:rPr>
          <w:spacing w:val="-4"/>
        </w:rPr>
        <w:t xml:space="preserve"> </w:t>
      </w:r>
      <w:r>
        <w:t>Policies</w:t>
      </w:r>
      <w:r>
        <w:rPr>
          <w:spacing w:val="-5"/>
        </w:rPr>
        <w:t xml:space="preserve"> </w:t>
      </w:r>
      <w:r>
        <w:rPr>
          <w:spacing w:val="-1"/>
        </w:rPr>
        <w:t>and</w:t>
      </w:r>
      <w:r>
        <w:rPr>
          <w:spacing w:val="39"/>
          <w:w w:val="99"/>
        </w:rPr>
        <w:t xml:space="preserve"> </w:t>
      </w:r>
      <w:r>
        <w:t>Procedures.</w:t>
      </w:r>
    </w:p>
    <w:p w14:paraId="18C8B4F9" w14:textId="77777777" w:rsidR="00B01547" w:rsidRDefault="00B01547">
      <w:pPr>
        <w:pStyle w:val="BodyText"/>
        <w:kinsoku w:val="0"/>
        <w:overflowPunct w:val="0"/>
        <w:spacing w:before="1"/>
        <w:ind w:left="0"/>
        <w:rPr>
          <w:sz w:val="21"/>
          <w:szCs w:val="21"/>
        </w:rPr>
      </w:pPr>
    </w:p>
    <w:p w14:paraId="66D383BB" w14:textId="77777777" w:rsidR="00B01547" w:rsidRDefault="00B01547">
      <w:pPr>
        <w:pStyle w:val="Heading1"/>
        <w:tabs>
          <w:tab w:val="left" w:pos="1559"/>
        </w:tabs>
        <w:kinsoku w:val="0"/>
        <w:overflowPunct w:val="0"/>
        <w:rPr>
          <w:b w:val="0"/>
          <w:bCs w:val="0"/>
        </w:rPr>
      </w:pPr>
      <w:r>
        <w:rPr>
          <w:spacing w:val="-1"/>
        </w:rPr>
        <w:t>Section</w:t>
      </w:r>
      <w:r>
        <w:rPr>
          <w:spacing w:val="-9"/>
        </w:rPr>
        <w:t xml:space="preserve"> </w:t>
      </w:r>
      <w:r>
        <w:t>4.2</w:t>
      </w:r>
      <w:r>
        <w:tab/>
      </w:r>
      <w:r>
        <w:rPr>
          <w:spacing w:val="-1"/>
        </w:rPr>
        <w:t>Qualifications</w:t>
      </w:r>
      <w:r>
        <w:rPr>
          <w:spacing w:val="-15"/>
        </w:rPr>
        <w:t xml:space="preserve"> </w:t>
      </w:r>
      <w:r>
        <w:t>for</w:t>
      </w:r>
      <w:r>
        <w:rPr>
          <w:spacing w:val="-13"/>
        </w:rPr>
        <w:t xml:space="preserve"> </w:t>
      </w:r>
      <w:r>
        <w:rPr>
          <w:spacing w:val="-1"/>
        </w:rPr>
        <w:t>Membership/Clinical</w:t>
      </w:r>
      <w:r>
        <w:rPr>
          <w:spacing w:val="-14"/>
        </w:rPr>
        <w:t xml:space="preserve"> </w:t>
      </w:r>
      <w:r>
        <w:rPr>
          <w:spacing w:val="-1"/>
        </w:rPr>
        <w:t>Privileges</w:t>
      </w:r>
    </w:p>
    <w:p w14:paraId="5B717D84" w14:textId="77777777" w:rsidR="00B01547" w:rsidRDefault="00B01547">
      <w:pPr>
        <w:pStyle w:val="BodyText"/>
        <w:kinsoku w:val="0"/>
        <w:overflowPunct w:val="0"/>
        <w:spacing w:before="10"/>
        <w:ind w:left="0"/>
        <w:rPr>
          <w:b/>
          <w:bCs/>
        </w:rPr>
      </w:pPr>
    </w:p>
    <w:p w14:paraId="2BE90FF7" w14:textId="77777777" w:rsidR="00B01547" w:rsidRDefault="00B01547">
      <w:pPr>
        <w:pStyle w:val="BodyText"/>
        <w:numPr>
          <w:ilvl w:val="0"/>
          <w:numId w:val="31"/>
        </w:numPr>
        <w:tabs>
          <w:tab w:val="left" w:pos="1560"/>
        </w:tabs>
        <w:kinsoku w:val="0"/>
        <w:overflowPunct w:val="0"/>
        <w:spacing w:line="245" w:lineRule="auto"/>
        <w:ind w:right="268" w:firstLine="0"/>
      </w:pPr>
      <w:r>
        <w:rPr>
          <w:spacing w:val="1"/>
        </w:rPr>
        <w:t>To</w:t>
      </w:r>
      <w:r>
        <w:rPr>
          <w:spacing w:val="-4"/>
        </w:rPr>
        <w:t xml:space="preserve"> </w:t>
      </w:r>
      <w:r>
        <w:t>be</w:t>
      </w:r>
      <w:r>
        <w:rPr>
          <w:spacing w:val="-4"/>
        </w:rPr>
        <w:t xml:space="preserve"> </w:t>
      </w:r>
      <w:r>
        <w:t>a</w:t>
      </w:r>
      <w:r>
        <w:rPr>
          <w:spacing w:val="-4"/>
        </w:rPr>
        <w:t xml:space="preserve"> </w:t>
      </w:r>
      <w:r>
        <w:rPr>
          <w:spacing w:val="-1"/>
        </w:rPr>
        <w:t>Member</w:t>
      </w:r>
      <w:r>
        <w:rPr>
          <w:spacing w:val="-3"/>
        </w:rPr>
        <w:t xml:space="preserve"> </w:t>
      </w:r>
      <w:r>
        <w:t>of</w:t>
      </w:r>
      <w:r>
        <w:rPr>
          <w:spacing w:val="-6"/>
        </w:rPr>
        <w:t xml:space="preserve"> </w:t>
      </w:r>
      <w:r>
        <w:rPr>
          <w:spacing w:val="-1"/>
        </w:rPr>
        <w:t>this</w:t>
      </w:r>
      <w:r>
        <w:rPr>
          <w:spacing w:val="-5"/>
        </w:rPr>
        <w:t xml:space="preserve"> </w:t>
      </w:r>
      <w:r>
        <w:t>Medical</w:t>
      </w:r>
      <w:r>
        <w:rPr>
          <w:spacing w:val="-5"/>
        </w:rPr>
        <w:t xml:space="preserve"> </w:t>
      </w:r>
      <w:r>
        <w:rPr>
          <w:spacing w:val="-1"/>
        </w:rPr>
        <w:t>Staff,</w:t>
      </w:r>
      <w:r>
        <w:rPr>
          <w:spacing w:val="-3"/>
        </w:rPr>
        <w:t xml:space="preserve"> </w:t>
      </w:r>
      <w:r>
        <w:rPr>
          <w:spacing w:val="-1"/>
        </w:rPr>
        <w:t>individuals</w:t>
      </w:r>
      <w:r>
        <w:rPr>
          <w:spacing w:val="-5"/>
        </w:rPr>
        <w:t xml:space="preserve"> </w:t>
      </w:r>
      <w:r>
        <w:t>at</w:t>
      </w:r>
      <w:r>
        <w:rPr>
          <w:spacing w:val="-4"/>
        </w:rPr>
        <w:t xml:space="preserve"> </w:t>
      </w:r>
      <w:r>
        <w:t>a</w:t>
      </w:r>
      <w:r>
        <w:rPr>
          <w:spacing w:val="-4"/>
        </w:rPr>
        <w:t xml:space="preserve"> </w:t>
      </w:r>
      <w:r>
        <w:rPr>
          <w:spacing w:val="-2"/>
        </w:rPr>
        <w:t>minimum</w:t>
      </w:r>
      <w:r>
        <w:rPr>
          <w:spacing w:val="-8"/>
        </w:rPr>
        <w:t xml:space="preserve"> </w:t>
      </w:r>
      <w:r>
        <w:rPr>
          <w:spacing w:val="-2"/>
        </w:rPr>
        <w:t>must</w:t>
      </w:r>
      <w:r>
        <w:rPr>
          <w:spacing w:val="-4"/>
        </w:rPr>
        <w:t xml:space="preserve"> </w:t>
      </w:r>
      <w:r>
        <w:t>be</w:t>
      </w:r>
      <w:r>
        <w:rPr>
          <w:spacing w:val="-4"/>
        </w:rPr>
        <w:t xml:space="preserve"> </w:t>
      </w:r>
      <w:r>
        <w:rPr>
          <w:spacing w:val="-1"/>
        </w:rPr>
        <w:t>licensed</w:t>
      </w:r>
      <w:r>
        <w:rPr>
          <w:spacing w:val="-4"/>
        </w:rPr>
        <w:t xml:space="preserve"> </w:t>
      </w:r>
      <w:r>
        <w:rPr>
          <w:spacing w:val="-1"/>
        </w:rPr>
        <w:t>to</w:t>
      </w:r>
      <w:r>
        <w:rPr>
          <w:spacing w:val="-3"/>
        </w:rPr>
        <w:t xml:space="preserve"> </w:t>
      </w:r>
      <w:r>
        <w:rPr>
          <w:spacing w:val="-1"/>
        </w:rPr>
        <w:t>practice</w:t>
      </w:r>
      <w:r>
        <w:rPr>
          <w:spacing w:val="45"/>
          <w:w w:val="99"/>
        </w:rPr>
        <w:t xml:space="preserve"> </w:t>
      </w:r>
      <w:r>
        <w:rPr>
          <w:spacing w:val="-1"/>
        </w:rPr>
        <w:t>medicine,</w:t>
      </w:r>
      <w:r>
        <w:rPr>
          <w:spacing w:val="-4"/>
        </w:rPr>
        <w:t xml:space="preserve"> </w:t>
      </w:r>
      <w:r>
        <w:rPr>
          <w:spacing w:val="-1"/>
        </w:rPr>
        <w:t>dentistry,</w:t>
      </w:r>
      <w:r>
        <w:rPr>
          <w:spacing w:val="-3"/>
        </w:rPr>
        <w:t xml:space="preserve"> </w:t>
      </w:r>
      <w:r>
        <w:t>or</w:t>
      </w:r>
      <w:r>
        <w:rPr>
          <w:spacing w:val="-3"/>
        </w:rPr>
        <w:t xml:space="preserve"> </w:t>
      </w:r>
      <w:r>
        <w:t>podiatry</w:t>
      </w:r>
      <w:r>
        <w:rPr>
          <w:spacing w:val="-8"/>
        </w:rPr>
        <w:t xml:space="preserve"> </w:t>
      </w:r>
      <w:r>
        <w:rPr>
          <w:spacing w:val="-1"/>
        </w:rPr>
        <w:t>in</w:t>
      </w:r>
      <w:r>
        <w:rPr>
          <w:spacing w:val="-5"/>
        </w:rPr>
        <w:t xml:space="preserve"> </w:t>
      </w:r>
      <w:r>
        <w:rPr>
          <w:spacing w:val="-1"/>
        </w:rPr>
        <w:t>the</w:t>
      </w:r>
      <w:r>
        <w:rPr>
          <w:spacing w:val="-5"/>
        </w:rPr>
        <w:t xml:space="preserve"> </w:t>
      </w:r>
      <w:r>
        <w:rPr>
          <w:spacing w:val="-1"/>
        </w:rPr>
        <w:t>State</w:t>
      </w:r>
      <w:r>
        <w:rPr>
          <w:spacing w:val="-4"/>
        </w:rPr>
        <w:t xml:space="preserve"> </w:t>
      </w:r>
      <w:r>
        <w:t>of</w:t>
      </w:r>
      <w:r>
        <w:rPr>
          <w:spacing w:val="-6"/>
        </w:rPr>
        <w:t xml:space="preserve"> </w:t>
      </w:r>
      <w:r>
        <w:rPr>
          <w:spacing w:val="-1"/>
        </w:rPr>
        <w:t>Maryland.</w:t>
      </w:r>
      <w:r>
        <w:rPr>
          <w:spacing w:val="42"/>
        </w:rPr>
        <w:t xml:space="preserve"> </w:t>
      </w:r>
      <w:r>
        <w:rPr>
          <w:spacing w:val="1"/>
        </w:rPr>
        <w:t>To</w:t>
      </w:r>
      <w:r>
        <w:rPr>
          <w:spacing w:val="-3"/>
        </w:rPr>
        <w:t xml:space="preserve"> </w:t>
      </w:r>
      <w:r>
        <w:t>obtain</w:t>
      </w:r>
      <w:r>
        <w:rPr>
          <w:spacing w:val="-5"/>
        </w:rPr>
        <w:t xml:space="preserve"> </w:t>
      </w:r>
      <w:r>
        <w:rPr>
          <w:spacing w:val="-1"/>
        </w:rPr>
        <w:t>clinical</w:t>
      </w:r>
      <w:r>
        <w:rPr>
          <w:spacing w:val="-4"/>
        </w:rPr>
        <w:t xml:space="preserve"> </w:t>
      </w:r>
      <w:r>
        <w:rPr>
          <w:spacing w:val="-1"/>
        </w:rPr>
        <w:t>privileges</w:t>
      </w:r>
      <w:r>
        <w:rPr>
          <w:spacing w:val="-5"/>
        </w:rPr>
        <w:t xml:space="preserve"> </w:t>
      </w:r>
      <w:r>
        <w:t>as</w:t>
      </w:r>
      <w:r>
        <w:rPr>
          <w:spacing w:val="-6"/>
        </w:rPr>
        <w:t xml:space="preserve"> </w:t>
      </w:r>
      <w:r>
        <w:t>an</w:t>
      </w:r>
      <w:r>
        <w:rPr>
          <w:spacing w:val="-5"/>
        </w:rPr>
        <w:t xml:space="preserve"> </w:t>
      </w:r>
      <w:r w:rsidR="00721362" w:rsidRPr="00B076CA">
        <w:rPr>
          <w:spacing w:val="-1"/>
        </w:rPr>
        <w:t>APP</w:t>
      </w:r>
      <w:r w:rsidRPr="00B076CA">
        <w:rPr>
          <w:spacing w:val="-1"/>
        </w:rPr>
        <w:t>,</w:t>
      </w:r>
      <w:r>
        <w:rPr>
          <w:spacing w:val="-3"/>
        </w:rPr>
        <w:t xml:space="preserve"> </w:t>
      </w:r>
      <w:r>
        <w:t>a</w:t>
      </w:r>
      <w:r>
        <w:rPr>
          <w:spacing w:val="47"/>
          <w:w w:val="99"/>
        </w:rPr>
        <w:t xml:space="preserve"> </w:t>
      </w:r>
      <w:r>
        <w:rPr>
          <w:spacing w:val="-1"/>
        </w:rPr>
        <w:t>Practitioner</w:t>
      </w:r>
      <w:r>
        <w:rPr>
          <w:spacing w:val="-4"/>
        </w:rPr>
        <w:t xml:space="preserve"> </w:t>
      </w:r>
      <w:r>
        <w:rPr>
          <w:spacing w:val="-2"/>
        </w:rPr>
        <w:t>must</w:t>
      </w:r>
      <w:r>
        <w:rPr>
          <w:spacing w:val="-5"/>
        </w:rPr>
        <w:t xml:space="preserve"> </w:t>
      </w:r>
      <w:r>
        <w:t>be</w:t>
      </w:r>
      <w:r>
        <w:rPr>
          <w:spacing w:val="-5"/>
        </w:rPr>
        <w:t xml:space="preserve"> </w:t>
      </w:r>
      <w:r>
        <w:rPr>
          <w:spacing w:val="-1"/>
        </w:rPr>
        <w:t>licensed</w:t>
      </w:r>
      <w:r>
        <w:rPr>
          <w:spacing w:val="-4"/>
        </w:rPr>
        <w:t xml:space="preserve"> </w:t>
      </w:r>
      <w:r>
        <w:rPr>
          <w:spacing w:val="-1"/>
        </w:rPr>
        <w:t>to</w:t>
      </w:r>
      <w:r>
        <w:rPr>
          <w:spacing w:val="-3"/>
        </w:rPr>
        <w:t xml:space="preserve"> </w:t>
      </w:r>
      <w:r>
        <w:rPr>
          <w:spacing w:val="-1"/>
        </w:rPr>
        <w:t>practice</w:t>
      </w:r>
      <w:r>
        <w:rPr>
          <w:spacing w:val="-5"/>
        </w:rPr>
        <w:t xml:space="preserve"> </w:t>
      </w:r>
      <w:r>
        <w:rPr>
          <w:spacing w:val="-1"/>
        </w:rPr>
        <w:t>his/her</w:t>
      </w:r>
      <w:r>
        <w:rPr>
          <w:spacing w:val="-4"/>
        </w:rPr>
        <w:t xml:space="preserve"> </w:t>
      </w:r>
      <w:r>
        <w:rPr>
          <w:spacing w:val="-1"/>
        </w:rPr>
        <w:t>profession</w:t>
      </w:r>
      <w:r>
        <w:rPr>
          <w:spacing w:val="-6"/>
        </w:rPr>
        <w:t xml:space="preserve"> </w:t>
      </w:r>
      <w:r>
        <w:rPr>
          <w:spacing w:val="-1"/>
        </w:rPr>
        <w:t>in</w:t>
      </w:r>
      <w:r>
        <w:rPr>
          <w:spacing w:val="-5"/>
        </w:rPr>
        <w:t xml:space="preserve"> </w:t>
      </w:r>
      <w:r>
        <w:rPr>
          <w:spacing w:val="-1"/>
        </w:rPr>
        <w:t>the</w:t>
      </w:r>
      <w:r>
        <w:rPr>
          <w:spacing w:val="-5"/>
        </w:rPr>
        <w:t xml:space="preserve"> </w:t>
      </w:r>
      <w:r>
        <w:rPr>
          <w:spacing w:val="-1"/>
        </w:rPr>
        <w:t>State</w:t>
      </w:r>
      <w:r>
        <w:rPr>
          <w:spacing w:val="-5"/>
        </w:rPr>
        <w:t xml:space="preserve"> </w:t>
      </w:r>
      <w:r>
        <w:t>of</w:t>
      </w:r>
      <w:r>
        <w:rPr>
          <w:spacing w:val="-6"/>
        </w:rPr>
        <w:t xml:space="preserve"> </w:t>
      </w:r>
      <w:r>
        <w:rPr>
          <w:spacing w:val="-1"/>
        </w:rPr>
        <w:t>Maryland.</w:t>
      </w:r>
      <w:r>
        <w:rPr>
          <w:spacing w:val="41"/>
        </w:rPr>
        <w:t xml:space="preserve"> </w:t>
      </w:r>
      <w:r>
        <w:rPr>
          <w:spacing w:val="-2"/>
        </w:rPr>
        <w:t>All</w:t>
      </w:r>
      <w:r>
        <w:rPr>
          <w:spacing w:val="-5"/>
        </w:rPr>
        <w:t xml:space="preserve"> </w:t>
      </w:r>
      <w:r>
        <w:rPr>
          <w:spacing w:val="-1"/>
        </w:rPr>
        <w:t>applicants</w:t>
      </w:r>
      <w:r>
        <w:rPr>
          <w:spacing w:val="-5"/>
        </w:rPr>
        <w:t xml:space="preserve"> </w:t>
      </w:r>
      <w:r>
        <w:rPr>
          <w:spacing w:val="-2"/>
        </w:rPr>
        <w:t>must</w:t>
      </w:r>
      <w:r>
        <w:rPr>
          <w:spacing w:val="95"/>
          <w:w w:val="99"/>
        </w:rPr>
        <w:t xml:space="preserve"> </w:t>
      </w:r>
      <w:r>
        <w:rPr>
          <w:spacing w:val="-1"/>
        </w:rPr>
        <w:t>document</w:t>
      </w:r>
      <w:r>
        <w:rPr>
          <w:spacing w:val="-8"/>
        </w:rPr>
        <w:t xml:space="preserve"> </w:t>
      </w:r>
      <w:r>
        <w:rPr>
          <w:spacing w:val="-1"/>
        </w:rPr>
        <w:t>their</w:t>
      </w:r>
      <w:r>
        <w:rPr>
          <w:spacing w:val="-7"/>
        </w:rPr>
        <w:t xml:space="preserve"> </w:t>
      </w:r>
      <w:r>
        <w:rPr>
          <w:spacing w:val="-1"/>
        </w:rPr>
        <w:t>professional</w:t>
      </w:r>
      <w:r>
        <w:rPr>
          <w:spacing w:val="-8"/>
        </w:rPr>
        <w:t xml:space="preserve"> </w:t>
      </w:r>
      <w:r>
        <w:rPr>
          <w:spacing w:val="-1"/>
        </w:rPr>
        <w:t>background,</w:t>
      </w:r>
      <w:r>
        <w:rPr>
          <w:spacing w:val="-7"/>
        </w:rPr>
        <w:t xml:space="preserve"> </w:t>
      </w:r>
      <w:r>
        <w:rPr>
          <w:spacing w:val="-1"/>
        </w:rPr>
        <w:t>including</w:t>
      </w:r>
      <w:r>
        <w:rPr>
          <w:spacing w:val="-9"/>
        </w:rPr>
        <w:t xml:space="preserve"> </w:t>
      </w:r>
      <w:r>
        <w:rPr>
          <w:spacing w:val="-1"/>
        </w:rPr>
        <w:t>experience,</w:t>
      </w:r>
      <w:r>
        <w:rPr>
          <w:spacing w:val="-7"/>
        </w:rPr>
        <w:t xml:space="preserve"> </w:t>
      </w:r>
      <w:r>
        <w:rPr>
          <w:spacing w:val="-1"/>
        </w:rPr>
        <w:t>training,</w:t>
      </w:r>
      <w:r>
        <w:rPr>
          <w:spacing w:val="-7"/>
        </w:rPr>
        <w:t xml:space="preserve"> </w:t>
      </w:r>
      <w:r>
        <w:rPr>
          <w:spacing w:val="-1"/>
        </w:rPr>
        <w:t>and</w:t>
      </w:r>
      <w:r>
        <w:rPr>
          <w:spacing w:val="-7"/>
        </w:rPr>
        <w:t xml:space="preserve"> </w:t>
      </w:r>
      <w:r>
        <w:rPr>
          <w:spacing w:val="-1"/>
        </w:rPr>
        <w:t>demonstrated</w:t>
      </w:r>
      <w:r>
        <w:rPr>
          <w:spacing w:val="-7"/>
        </w:rPr>
        <w:t xml:space="preserve"> </w:t>
      </w:r>
      <w:r>
        <w:rPr>
          <w:spacing w:val="-1"/>
        </w:rPr>
        <w:t>competence,</w:t>
      </w:r>
      <w:r>
        <w:rPr>
          <w:spacing w:val="-7"/>
        </w:rPr>
        <w:t xml:space="preserve"> </w:t>
      </w:r>
      <w:r>
        <w:rPr>
          <w:spacing w:val="-1"/>
        </w:rPr>
        <w:t>in</w:t>
      </w:r>
      <w:r>
        <w:rPr>
          <w:spacing w:val="77"/>
          <w:w w:val="99"/>
        </w:rPr>
        <w:t xml:space="preserve"> </w:t>
      </w:r>
      <w:r>
        <w:rPr>
          <w:spacing w:val="-1"/>
        </w:rPr>
        <w:t>addition,</w:t>
      </w:r>
      <w:r>
        <w:rPr>
          <w:spacing w:val="-5"/>
        </w:rPr>
        <w:t xml:space="preserve"> </w:t>
      </w:r>
      <w:r>
        <w:rPr>
          <w:spacing w:val="-1"/>
        </w:rPr>
        <w:t>they</w:t>
      </w:r>
      <w:r>
        <w:rPr>
          <w:spacing w:val="-9"/>
        </w:rPr>
        <w:t xml:space="preserve"> </w:t>
      </w:r>
      <w:r>
        <w:rPr>
          <w:spacing w:val="-2"/>
        </w:rPr>
        <w:t>must</w:t>
      </w:r>
      <w:r>
        <w:rPr>
          <w:spacing w:val="-5"/>
        </w:rPr>
        <w:t xml:space="preserve"> </w:t>
      </w:r>
      <w:r>
        <w:t>provide</w:t>
      </w:r>
      <w:r>
        <w:rPr>
          <w:spacing w:val="-5"/>
        </w:rPr>
        <w:t xml:space="preserve"> </w:t>
      </w:r>
      <w:r>
        <w:rPr>
          <w:spacing w:val="-1"/>
        </w:rPr>
        <w:t>evidence</w:t>
      </w:r>
      <w:r>
        <w:rPr>
          <w:spacing w:val="-6"/>
        </w:rPr>
        <w:t xml:space="preserve"> </w:t>
      </w:r>
      <w:r>
        <w:rPr>
          <w:spacing w:val="-1"/>
        </w:rPr>
        <w:t>through</w:t>
      </w:r>
      <w:r>
        <w:rPr>
          <w:spacing w:val="-6"/>
        </w:rPr>
        <w:t xml:space="preserve"> </w:t>
      </w:r>
      <w:r>
        <w:rPr>
          <w:spacing w:val="-1"/>
        </w:rPr>
        <w:t>references</w:t>
      </w:r>
      <w:r>
        <w:rPr>
          <w:spacing w:val="-6"/>
        </w:rPr>
        <w:t xml:space="preserve"> </w:t>
      </w:r>
      <w:r>
        <w:t>of</w:t>
      </w:r>
      <w:r>
        <w:rPr>
          <w:spacing w:val="-7"/>
        </w:rPr>
        <w:t xml:space="preserve"> </w:t>
      </w:r>
      <w:r>
        <w:rPr>
          <w:spacing w:val="-1"/>
        </w:rPr>
        <w:t>their</w:t>
      </w:r>
      <w:r>
        <w:rPr>
          <w:spacing w:val="-4"/>
        </w:rPr>
        <w:t xml:space="preserve"> </w:t>
      </w:r>
      <w:r>
        <w:rPr>
          <w:spacing w:val="-1"/>
        </w:rPr>
        <w:t>adherence</w:t>
      </w:r>
      <w:r>
        <w:rPr>
          <w:spacing w:val="-6"/>
        </w:rPr>
        <w:t xml:space="preserve"> </w:t>
      </w:r>
      <w:r>
        <w:rPr>
          <w:spacing w:val="-1"/>
        </w:rPr>
        <w:t>to</w:t>
      </w:r>
      <w:r>
        <w:rPr>
          <w:spacing w:val="-4"/>
        </w:rPr>
        <w:t xml:space="preserve"> </w:t>
      </w:r>
      <w:r>
        <w:rPr>
          <w:spacing w:val="-1"/>
        </w:rPr>
        <w:t>the</w:t>
      </w:r>
      <w:r>
        <w:rPr>
          <w:spacing w:val="-5"/>
        </w:rPr>
        <w:t xml:space="preserve"> </w:t>
      </w:r>
      <w:r>
        <w:rPr>
          <w:spacing w:val="-1"/>
        </w:rPr>
        <w:t>ethics</w:t>
      </w:r>
      <w:r>
        <w:rPr>
          <w:spacing w:val="-6"/>
        </w:rPr>
        <w:t xml:space="preserve"> </w:t>
      </w:r>
      <w:r>
        <w:t>of</w:t>
      </w:r>
      <w:r>
        <w:rPr>
          <w:spacing w:val="-7"/>
        </w:rPr>
        <w:t xml:space="preserve"> </w:t>
      </w:r>
      <w:r>
        <w:rPr>
          <w:spacing w:val="-1"/>
        </w:rPr>
        <w:t>their</w:t>
      </w:r>
      <w:r>
        <w:rPr>
          <w:spacing w:val="-5"/>
        </w:rPr>
        <w:t xml:space="preserve"> </w:t>
      </w:r>
      <w:r>
        <w:rPr>
          <w:spacing w:val="-1"/>
        </w:rPr>
        <w:t>profession,</w:t>
      </w:r>
      <w:r>
        <w:rPr>
          <w:spacing w:val="81"/>
          <w:w w:val="99"/>
        </w:rPr>
        <w:t xml:space="preserve"> </w:t>
      </w:r>
      <w:r>
        <w:rPr>
          <w:spacing w:val="-1"/>
        </w:rPr>
        <w:t>their</w:t>
      </w:r>
      <w:r>
        <w:rPr>
          <w:spacing w:val="-5"/>
        </w:rPr>
        <w:t xml:space="preserve"> </w:t>
      </w:r>
      <w:r>
        <w:t>good</w:t>
      </w:r>
      <w:r>
        <w:rPr>
          <w:spacing w:val="-4"/>
        </w:rPr>
        <w:t xml:space="preserve"> </w:t>
      </w:r>
      <w:r>
        <w:rPr>
          <w:spacing w:val="-1"/>
        </w:rPr>
        <w:t>reputation,</w:t>
      </w:r>
      <w:r>
        <w:rPr>
          <w:spacing w:val="-4"/>
        </w:rPr>
        <w:t xml:space="preserve"> </w:t>
      </w:r>
      <w:r>
        <w:rPr>
          <w:spacing w:val="-1"/>
        </w:rPr>
        <w:t>their</w:t>
      </w:r>
      <w:r>
        <w:rPr>
          <w:spacing w:val="-4"/>
        </w:rPr>
        <w:t xml:space="preserve"> </w:t>
      </w:r>
      <w:r>
        <w:rPr>
          <w:spacing w:val="-1"/>
        </w:rPr>
        <w:t>ability</w:t>
      </w:r>
      <w:r>
        <w:rPr>
          <w:spacing w:val="-9"/>
        </w:rPr>
        <w:t xml:space="preserve"> </w:t>
      </w:r>
      <w:r>
        <w:rPr>
          <w:spacing w:val="-1"/>
        </w:rPr>
        <w:t>to</w:t>
      </w:r>
      <w:r>
        <w:rPr>
          <w:spacing w:val="-4"/>
        </w:rPr>
        <w:t xml:space="preserve"> </w:t>
      </w:r>
      <w:r>
        <w:rPr>
          <w:spacing w:val="-1"/>
        </w:rPr>
        <w:t>work</w:t>
      </w:r>
      <w:r>
        <w:rPr>
          <w:spacing w:val="-7"/>
        </w:rPr>
        <w:t xml:space="preserve"> </w:t>
      </w:r>
      <w:r>
        <w:rPr>
          <w:spacing w:val="-1"/>
        </w:rPr>
        <w:t>cooperatively</w:t>
      </w:r>
      <w:r>
        <w:rPr>
          <w:spacing w:val="-8"/>
        </w:rPr>
        <w:t xml:space="preserve"> </w:t>
      </w:r>
      <w:r>
        <w:rPr>
          <w:spacing w:val="-2"/>
        </w:rPr>
        <w:t>with</w:t>
      </w:r>
      <w:r>
        <w:rPr>
          <w:spacing w:val="-6"/>
        </w:rPr>
        <w:t xml:space="preserve"> </w:t>
      </w:r>
      <w:r>
        <w:rPr>
          <w:spacing w:val="-1"/>
        </w:rPr>
        <w:t>others,</w:t>
      </w:r>
      <w:r>
        <w:rPr>
          <w:spacing w:val="-5"/>
        </w:rPr>
        <w:t xml:space="preserve"> </w:t>
      </w:r>
      <w:r>
        <w:rPr>
          <w:spacing w:val="-1"/>
        </w:rPr>
        <w:t>and</w:t>
      </w:r>
      <w:r>
        <w:rPr>
          <w:spacing w:val="-4"/>
        </w:rPr>
        <w:t xml:space="preserve"> </w:t>
      </w:r>
      <w:r>
        <w:rPr>
          <w:spacing w:val="-1"/>
        </w:rPr>
        <w:t>their</w:t>
      </w:r>
      <w:r>
        <w:rPr>
          <w:spacing w:val="-4"/>
        </w:rPr>
        <w:t xml:space="preserve"> </w:t>
      </w:r>
      <w:r>
        <w:rPr>
          <w:spacing w:val="-1"/>
        </w:rPr>
        <w:t>physical</w:t>
      </w:r>
      <w:r>
        <w:rPr>
          <w:spacing w:val="-5"/>
        </w:rPr>
        <w:t xml:space="preserve"> </w:t>
      </w:r>
      <w:r>
        <w:rPr>
          <w:spacing w:val="-1"/>
        </w:rPr>
        <w:t>and</w:t>
      </w:r>
      <w:r>
        <w:rPr>
          <w:spacing w:val="-4"/>
        </w:rPr>
        <w:t xml:space="preserve"> </w:t>
      </w:r>
      <w:r>
        <w:rPr>
          <w:spacing w:val="-2"/>
        </w:rPr>
        <w:t>mental</w:t>
      </w:r>
      <w:r>
        <w:rPr>
          <w:spacing w:val="-6"/>
        </w:rPr>
        <w:t xml:space="preserve"> </w:t>
      </w:r>
      <w:r>
        <w:rPr>
          <w:spacing w:val="-1"/>
        </w:rPr>
        <w:t>status.</w:t>
      </w:r>
      <w:r>
        <w:rPr>
          <w:spacing w:val="79"/>
          <w:w w:val="99"/>
        </w:rPr>
        <w:t xml:space="preserve"> </w:t>
      </w:r>
      <w:r>
        <w:rPr>
          <w:spacing w:val="-2"/>
        </w:rPr>
        <w:t>All</w:t>
      </w:r>
      <w:r>
        <w:rPr>
          <w:spacing w:val="-5"/>
        </w:rPr>
        <w:t xml:space="preserve"> </w:t>
      </w:r>
      <w:r>
        <w:rPr>
          <w:spacing w:val="-1"/>
        </w:rPr>
        <w:t>new</w:t>
      </w:r>
      <w:r>
        <w:rPr>
          <w:spacing w:val="-9"/>
        </w:rPr>
        <w:t xml:space="preserve"> </w:t>
      </w:r>
      <w:r>
        <w:rPr>
          <w:spacing w:val="-1"/>
        </w:rPr>
        <w:t>applicants</w:t>
      </w:r>
      <w:r>
        <w:rPr>
          <w:spacing w:val="-6"/>
        </w:rPr>
        <w:t xml:space="preserve"> </w:t>
      </w:r>
      <w:r>
        <w:rPr>
          <w:spacing w:val="-2"/>
        </w:rPr>
        <w:t>must</w:t>
      </w:r>
      <w:r>
        <w:rPr>
          <w:spacing w:val="-4"/>
        </w:rPr>
        <w:t xml:space="preserve"> </w:t>
      </w:r>
      <w:r>
        <w:rPr>
          <w:spacing w:val="-1"/>
        </w:rPr>
        <w:t>successfully</w:t>
      </w:r>
      <w:r>
        <w:rPr>
          <w:spacing w:val="-8"/>
        </w:rPr>
        <w:t xml:space="preserve"> </w:t>
      </w:r>
      <w:r>
        <w:t>pass</w:t>
      </w:r>
      <w:r>
        <w:rPr>
          <w:spacing w:val="-6"/>
        </w:rPr>
        <w:t xml:space="preserve"> </w:t>
      </w:r>
      <w:r>
        <w:t>a</w:t>
      </w:r>
      <w:r>
        <w:rPr>
          <w:spacing w:val="-4"/>
        </w:rPr>
        <w:t xml:space="preserve"> </w:t>
      </w:r>
      <w:r>
        <w:rPr>
          <w:spacing w:val="-1"/>
        </w:rPr>
        <w:t>drug</w:t>
      </w:r>
      <w:r>
        <w:rPr>
          <w:spacing w:val="-6"/>
        </w:rPr>
        <w:t xml:space="preserve"> </w:t>
      </w:r>
      <w:r>
        <w:rPr>
          <w:spacing w:val="-1"/>
        </w:rPr>
        <w:t>test</w:t>
      </w:r>
      <w:r>
        <w:rPr>
          <w:spacing w:val="-4"/>
        </w:rPr>
        <w:t xml:space="preserve"> </w:t>
      </w:r>
      <w:r>
        <w:t>as</w:t>
      </w:r>
      <w:r>
        <w:rPr>
          <w:spacing w:val="-6"/>
        </w:rPr>
        <w:t xml:space="preserve"> </w:t>
      </w:r>
      <w:r>
        <w:t>part</w:t>
      </w:r>
      <w:r>
        <w:rPr>
          <w:spacing w:val="-4"/>
        </w:rPr>
        <w:t xml:space="preserve"> </w:t>
      </w:r>
      <w:r>
        <w:t>of</w:t>
      </w:r>
      <w:r>
        <w:rPr>
          <w:spacing w:val="-7"/>
        </w:rPr>
        <w:t xml:space="preserve"> </w:t>
      </w:r>
      <w:r>
        <w:rPr>
          <w:spacing w:val="-1"/>
        </w:rPr>
        <w:t>their</w:t>
      </w:r>
      <w:r>
        <w:rPr>
          <w:spacing w:val="-3"/>
        </w:rPr>
        <w:t xml:space="preserve"> </w:t>
      </w:r>
      <w:r>
        <w:rPr>
          <w:spacing w:val="-1"/>
        </w:rPr>
        <w:t>application.</w:t>
      </w:r>
    </w:p>
    <w:p w14:paraId="2716367F" w14:textId="77777777" w:rsidR="00B01547" w:rsidRDefault="00B01547">
      <w:pPr>
        <w:pStyle w:val="BodyText"/>
        <w:kinsoku w:val="0"/>
        <w:overflowPunct w:val="0"/>
        <w:spacing w:before="10"/>
        <w:ind w:left="0"/>
      </w:pPr>
    </w:p>
    <w:p w14:paraId="1A356FB8" w14:textId="77777777" w:rsidR="00B01547" w:rsidRDefault="00B01547">
      <w:pPr>
        <w:pStyle w:val="BodyText"/>
        <w:numPr>
          <w:ilvl w:val="0"/>
          <w:numId w:val="31"/>
        </w:numPr>
        <w:tabs>
          <w:tab w:val="left" w:pos="1560"/>
        </w:tabs>
        <w:kinsoku w:val="0"/>
        <w:overflowPunct w:val="0"/>
        <w:spacing w:line="245" w:lineRule="auto"/>
        <w:ind w:right="401" w:firstLine="0"/>
      </w:pPr>
      <w:r>
        <w:rPr>
          <w:spacing w:val="-1"/>
        </w:rPr>
        <w:t>Decisions</w:t>
      </w:r>
      <w:r>
        <w:rPr>
          <w:spacing w:val="-7"/>
        </w:rPr>
        <w:t xml:space="preserve"> </w:t>
      </w:r>
      <w:r>
        <w:rPr>
          <w:spacing w:val="-1"/>
        </w:rPr>
        <w:t>regarding</w:t>
      </w:r>
      <w:r>
        <w:rPr>
          <w:spacing w:val="-6"/>
        </w:rPr>
        <w:t xml:space="preserve"> </w:t>
      </w:r>
      <w:r>
        <w:t>Medical</w:t>
      </w:r>
      <w:r>
        <w:rPr>
          <w:spacing w:val="-6"/>
        </w:rPr>
        <w:t xml:space="preserve"> </w:t>
      </w:r>
      <w:r>
        <w:rPr>
          <w:spacing w:val="-1"/>
        </w:rPr>
        <w:t>Staff</w:t>
      </w:r>
      <w:r>
        <w:rPr>
          <w:spacing w:val="-7"/>
        </w:rPr>
        <w:t xml:space="preserve"> </w:t>
      </w:r>
      <w:r>
        <w:rPr>
          <w:spacing w:val="-2"/>
        </w:rPr>
        <w:t>membership</w:t>
      </w:r>
      <w:r>
        <w:rPr>
          <w:spacing w:val="-4"/>
        </w:rPr>
        <w:t xml:space="preserve"> </w:t>
      </w:r>
      <w:r>
        <w:rPr>
          <w:spacing w:val="-1"/>
        </w:rPr>
        <w:t>and</w:t>
      </w:r>
      <w:r>
        <w:rPr>
          <w:spacing w:val="-5"/>
        </w:rPr>
        <w:t xml:space="preserve"> </w:t>
      </w:r>
      <w:r>
        <w:rPr>
          <w:spacing w:val="-1"/>
        </w:rPr>
        <w:t>clinical</w:t>
      </w:r>
      <w:r>
        <w:rPr>
          <w:spacing w:val="-5"/>
        </w:rPr>
        <w:t xml:space="preserve"> </w:t>
      </w:r>
      <w:r>
        <w:rPr>
          <w:spacing w:val="-1"/>
        </w:rPr>
        <w:t>privileges</w:t>
      </w:r>
      <w:r>
        <w:rPr>
          <w:spacing w:val="-7"/>
        </w:rPr>
        <w:t xml:space="preserve"> </w:t>
      </w:r>
      <w:r>
        <w:rPr>
          <w:spacing w:val="-1"/>
        </w:rPr>
        <w:t>shall</w:t>
      </w:r>
      <w:r>
        <w:rPr>
          <w:spacing w:val="-5"/>
        </w:rPr>
        <w:t xml:space="preserve"> </w:t>
      </w:r>
      <w:r>
        <w:rPr>
          <w:spacing w:val="-1"/>
        </w:rPr>
        <w:t>not</w:t>
      </w:r>
      <w:r>
        <w:rPr>
          <w:spacing w:val="-6"/>
        </w:rPr>
        <w:t xml:space="preserve"> </w:t>
      </w:r>
      <w:r>
        <w:t>be</w:t>
      </w:r>
      <w:r>
        <w:rPr>
          <w:spacing w:val="-5"/>
        </w:rPr>
        <w:t xml:space="preserve"> </w:t>
      </w:r>
      <w:r>
        <w:t>based</w:t>
      </w:r>
      <w:r>
        <w:rPr>
          <w:spacing w:val="-5"/>
        </w:rPr>
        <w:t xml:space="preserve"> </w:t>
      </w:r>
      <w:r>
        <w:t>on</w:t>
      </w:r>
      <w:r>
        <w:rPr>
          <w:spacing w:val="-6"/>
        </w:rPr>
        <w:t xml:space="preserve"> </w:t>
      </w:r>
      <w:r>
        <w:rPr>
          <w:spacing w:val="-1"/>
        </w:rPr>
        <w:t>age,</w:t>
      </w:r>
      <w:r>
        <w:rPr>
          <w:spacing w:val="71"/>
          <w:w w:val="99"/>
        </w:rPr>
        <w:t xml:space="preserve"> </w:t>
      </w:r>
      <w:r>
        <w:rPr>
          <w:spacing w:val="-1"/>
        </w:rPr>
        <w:t>sex,</w:t>
      </w:r>
      <w:r>
        <w:rPr>
          <w:spacing w:val="-4"/>
        </w:rPr>
        <w:t xml:space="preserve"> </w:t>
      </w:r>
      <w:r>
        <w:t>race,</w:t>
      </w:r>
      <w:r>
        <w:rPr>
          <w:spacing w:val="-4"/>
        </w:rPr>
        <w:t xml:space="preserve"> </w:t>
      </w:r>
      <w:r>
        <w:rPr>
          <w:spacing w:val="-1"/>
        </w:rPr>
        <w:t>religion,</w:t>
      </w:r>
      <w:r>
        <w:rPr>
          <w:spacing w:val="-3"/>
        </w:rPr>
        <w:t xml:space="preserve"> </w:t>
      </w:r>
      <w:r>
        <w:t>creed,</w:t>
      </w:r>
      <w:r>
        <w:rPr>
          <w:spacing w:val="-4"/>
        </w:rPr>
        <w:t xml:space="preserve"> </w:t>
      </w:r>
      <w:r>
        <w:rPr>
          <w:spacing w:val="-1"/>
        </w:rPr>
        <w:t>national</w:t>
      </w:r>
      <w:r>
        <w:rPr>
          <w:spacing w:val="-4"/>
        </w:rPr>
        <w:t xml:space="preserve"> </w:t>
      </w:r>
      <w:r>
        <w:rPr>
          <w:spacing w:val="-1"/>
        </w:rPr>
        <w:t>origin,</w:t>
      </w:r>
      <w:r>
        <w:rPr>
          <w:spacing w:val="-4"/>
        </w:rPr>
        <w:t xml:space="preserve"> </w:t>
      </w:r>
      <w:r>
        <w:t>or</w:t>
      </w:r>
      <w:r>
        <w:rPr>
          <w:spacing w:val="-4"/>
        </w:rPr>
        <w:t xml:space="preserve"> </w:t>
      </w:r>
      <w:r>
        <w:rPr>
          <w:spacing w:val="-1"/>
        </w:rPr>
        <w:t>any</w:t>
      </w:r>
      <w:r>
        <w:rPr>
          <w:spacing w:val="-8"/>
        </w:rPr>
        <w:t xml:space="preserve"> </w:t>
      </w:r>
      <w:r>
        <w:rPr>
          <w:spacing w:val="-1"/>
        </w:rPr>
        <w:t>other</w:t>
      </w:r>
      <w:r>
        <w:rPr>
          <w:spacing w:val="-3"/>
        </w:rPr>
        <w:t xml:space="preserve"> </w:t>
      </w:r>
      <w:r>
        <w:rPr>
          <w:spacing w:val="-1"/>
        </w:rPr>
        <w:t>criterion</w:t>
      </w:r>
      <w:r>
        <w:rPr>
          <w:spacing w:val="-6"/>
        </w:rPr>
        <w:t xml:space="preserve"> </w:t>
      </w:r>
      <w:r>
        <w:rPr>
          <w:spacing w:val="-1"/>
        </w:rPr>
        <w:t>not</w:t>
      </w:r>
      <w:r>
        <w:rPr>
          <w:spacing w:val="-4"/>
        </w:rPr>
        <w:t xml:space="preserve"> </w:t>
      </w:r>
      <w:r>
        <w:rPr>
          <w:spacing w:val="-1"/>
        </w:rPr>
        <w:t>related</w:t>
      </w:r>
      <w:r>
        <w:rPr>
          <w:spacing w:val="-4"/>
        </w:rPr>
        <w:t xml:space="preserve"> </w:t>
      </w:r>
      <w:r>
        <w:rPr>
          <w:spacing w:val="-1"/>
        </w:rPr>
        <w:t>to</w:t>
      </w:r>
      <w:r>
        <w:rPr>
          <w:spacing w:val="-4"/>
        </w:rPr>
        <w:t xml:space="preserve"> </w:t>
      </w:r>
      <w:r>
        <w:rPr>
          <w:spacing w:val="-1"/>
        </w:rPr>
        <w:t>the</w:t>
      </w:r>
      <w:r>
        <w:rPr>
          <w:spacing w:val="-4"/>
        </w:rPr>
        <w:t xml:space="preserve"> </w:t>
      </w:r>
      <w:r>
        <w:rPr>
          <w:spacing w:val="-1"/>
        </w:rPr>
        <w:t>delivery</w:t>
      </w:r>
      <w:r>
        <w:rPr>
          <w:spacing w:val="-8"/>
        </w:rPr>
        <w:t xml:space="preserve"> </w:t>
      </w:r>
      <w:r>
        <w:t>of</w:t>
      </w:r>
      <w:r>
        <w:rPr>
          <w:spacing w:val="-7"/>
        </w:rPr>
        <w:t xml:space="preserve"> </w:t>
      </w:r>
      <w:r>
        <w:rPr>
          <w:spacing w:val="-1"/>
        </w:rPr>
        <w:t>medical</w:t>
      </w:r>
      <w:r>
        <w:rPr>
          <w:spacing w:val="79"/>
          <w:w w:val="99"/>
        </w:rPr>
        <w:t xml:space="preserve"> </w:t>
      </w:r>
      <w:r>
        <w:rPr>
          <w:spacing w:val="-1"/>
        </w:rPr>
        <w:t>services.</w:t>
      </w:r>
    </w:p>
    <w:p w14:paraId="0F0BA78F" w14:textId="77777777" w:rsidR="00B01547" w:rsidRDefault="00B01547">
      <w:pPr>
        <w:pStyle w:val="BodyText"/>
        <w:kinsoku w:val="0"/>
        <w:overflowPunct w:val="0"/>
        <w:spacing w:before="10"/>
        <w:ind w:left="0"/>
      </w:pPr>
    </w:p>
    <w:p w14:paraId="4D27D7E3" w14:textId="77777777" w:rsidR="00B01547" w:rsidRDefault="00B01547">
      <w:pPr>
        <w:pStyle w:val="BodyText"/>
        <w:numPr>
          <w:ilvl w:val="0"/>
          <w:numId w:val="31"/>
        </w:numPr>
        <w:tabs>
          <w:tab w:val="left" w:pos="1560"/>
        </w:tabs>
        <w:kinsoku w:val="0"/>
        <w:overflowPunct w:val="0"/>
        <w:spacing w:line="245" w:lineRule="auto"/>
        <w:ind w:right="401" w:firstLine="0"/>
      </w:pPr>
      <w:r>
        <w:t>No</w:t>
      </w:r>
      <w:r>
        <w:rPr>
          <w:spacing w:val="-5"/>
        </w:rPr>
        <w:t xml:space="preserve"> </w:t>
      </w:r>
      <w:r>
        <w:rPr>
          <w:spacing w:val="-1"/>
        </w:rPr>
        <w:t>applicant</w:t>
      </w:r>
      <w:r>
        <w:rPr>
          <w:spacing w:val="-5"/>
        </w:rPr>
        <w:t xml:space="preserve"> </w:t>
      </w:r>
      <w:r>
        <w:rPr>
          <w:spacing w:val="-1"/>
        </w:rPr>
        <w:t>for</w:t>
      </w:r>
      <w:r>
        <w:rPr>
          <w:spacing w:val="-4"/>
        </w:rPr>
        <w:t xml:space="preserve"> </w:t>
      </w:r>
      <w:r>
        <w:t>Medical</w:t>
      </w:r>
      <w:r>
        <w:rPr>
          <w:spacing w:val="-5"/>
        </w:rPr>
        <w:t xml:space="preserve"> </w:t>
      </w:r>
      <w:r>
        <w:rPr>
          <w:spacing w:val="-1"/>
        </w:rPr>
        <w:t>Staff</w:t>
      </w:r>
      <w:r>
        <w:rPr>
          <w:spacing w:val="-6"/>
        </w:rPr>
        <w:t xml:space="preserve"> </w:t>
      </w:r>
      <w:r>
        <w:rPr>
          <w:spacing w:val="-2"/>
        </w:rPr>
        <w:t>membership</w:t>
      </w:r>
      <w:r>
        <w:rPr>
          <w:spacing w:val="-4"/>
        </w:rPr>
        <w:t xml:space="preserve"> </w:t>
      </w:r>
      <w:r>
        <w:rPr>
          <w:spacing w:val="-1"/>
        </w:rPr>
        <w:t>shall</w:t>
      </w:r>
      <w:r>
        <w:rPr>
          <w:spacing w:val="-5"/>
        </w:rPr>
        <w:t xml:space="preserve"> </w:t>
      </w:r>
      <w:r>
        <w:t>be</w:t>
      </w:r>
      <w:r>
        <w:rPr>
          <w:spacing w:val="-5"/>
        </w:rPr>
        <w:t xml:space="preserve"> </w:t>
      </w:r>
      <w:r>
        <w:rPr>
          <w:spacing w:val="-1"/>
        </w:rPr>
        <w:t>entitled</w:t>
      </w:r>
      <w:r>
        <w:rPr>
          <w:spacing w:val="-4"/>
        </w:rPr>
        <w:t xml:space="preserve"> </w:t>
      </w:r>
      <w:r>
        <w:rPr>
          <w:spacing w:val="-1"/>
        </w:rPr>
        <w:t>to</w:t>
      </w:r>
      <w:r>
        <w:rPr>
          <w:spacing w:val="-5"/>
        </w:rPr>
        <w:t xml:space="preserve"> </w:t>
      </w:r>
      <w:r>
        <w:rPr>
          <w:spacing w:val="-2"/>
        </w:rPr>
        <w:t>membership</w:t>
      </w:r>
      <w:r>
        <w:rPr>
          <w:spacing w:val="-4"/>
        </w:rPr>
        <w:t xml:space="preserve"> </w:t>
      </w:r>
      <w:r>
        <w:t>or</w:t>
      </w:r>
      <w:r>
        <w:rPr>
          <w:spacing w:val="-4"/>
        </w:rPr>
        <w:t xml:space="preserve"> </w:t>
      </w:r>
      <w:r>
        <w:rPr>
          <w:spacing w:val="-1"/>
        </w:rPr>
        <w:t>to</w:t>
      </w:r>
      <w:r>
        <w:rPr>
          <w:spacing w:val="-4"/>
        </w:rPr>
        <w:t xml:space="preserve"> </w:t>
      </w:r>
      <w:r>
        <w:rPr>
          <w:spacing w:val="-1"/>
        </w:rPr>
        <w:t>exercise</w:t>
      </w:r>
      <w:r>
        <w:rPr>
          <w:spacing w:val="79"/>
          <w:w w:val="99"/>
        </w:rPr>
        <w:t xml:space="preserve"> </w:t>
      </w:r>
      <w:r>
        <w:rPr>
          <w:spacing w:val="-1"/>
        </w:rPr>
        <w:t>particular</w:t>
      </w:r>
      <w:r>
        <w:rPr>
          <w:spacing w:val="-5"/>
        </w:rPr>
        <w:t xml:space="preserve"> </w:t>
      </w:r>
      <w:r>
        <w:rPr>
          <w:spacing w:val="-1"/>
        </w:rPr>
        <w:t>clinical</w:t>
      </w:r>
      <w:r>
        <w:rPr>
          <w:spacing w:val="-6"/>
        </w:rPr>
        <w:t xml:space="preserve"> </w:t>
      </w:r>
      <w:r>
        <w:rPr>
          <w:spacing w:val="-1"/>
        </w:rPr>
        <w:t>privileges</w:t>
      </w:r>
      <w:r>
        <w:rPr>
          <w:spacing w:val="-7"/>
        </w:rPr>
        <w:t xml:space="preserve"> </w:t>
      </w:r>
      <w:r>
        <w:rPr>
          <w:spacing w:val="-1"/>
        </w:rPr>
        <w:t>in</w:t>
      </w:r>
      <w:r>
        <w:rPr>
          <w:spacing w:val="-7"/>
        </w:rPr>
        <w:t xml:space="preserve"> </w:t>
      </w:r>
      <w:r>
        <w:rPr>
          <w:spacing w:val="-1"/>
        </w:rPr>
        <w:t>Levindale</w:t>
      </w:r>
      <w:r>
        <w:rPr>
          <w:spacing w:val="-6"/>
        </w:rPr>
        <w:t xml:space="preserve"> </w:t>
      </w:r>
      <w:r>
        <w:rPr>
          <w:spacing w:val="-1"/>
        </w:rPr>
        <w:t>merely</w:t>
      </w:r>
      <w:r>
        <w:rPr>
          <w:spacing w:val="-9"/>
        </w:rPr>
        <w:t xml:space="preserve"> </w:t>
      </w:r>
      <w:r>
        <w:rPr>
          <w:spacing w:val="-1"/>
        </w:rPr>
        <w:t>because</w:t>
      </w:r>
      <w:r>
        <w:rPr>
          <w:spacing w:val="-6"/>
        </w:rPr>
        <w:t xml:space="preserve"> </w:t>
      </w:r>
      <w:r>
        <w:rPr>
          <w:spacing w:val="-1"/>
        </w:rPr>
        <w:t>he/she</w:t>
      </w:r>
      <w:r>
        <w:rPr>
          <w:spacing w:val="-6"/>
        </w:rPr>
        <w:t xml:space="preserve"> </w:t>
      </w:r>
      <w:r>
        <w:rPr>
          <w:spacing w:val="-1"/>
        </w:rPr>
        <w:t>is</w:t>
      </w:r>
      <w:r>
        <w:rPr>
          <w:spacing w:val="-6"/>
        </w:rPr>
        <w:t xml:space="preserve"> </w:t>
      </w:r>
      <w:r>
        <w:rPr>
          <w:spacing w:val="-1"/>
        </w:rPr>
        <w:t>duly</w:t>
      </w:r>
      <w:r>
        <w:rPr>
          <w:spacing w:val="-10"/>
        </w:rPr>
        <w:t xml:space="preserve"> </w:t>
      </w:r>
      <w:r>
        <w:rPr>
          <w:spacing w:val="-1"/>
        </w:rPr>
        <w:t>licensed</w:t>
      </w:r>
      <w:r>
        <w:rPr>
          <w:spacing w:val="-5"/>
        </w:rPr>
        <w:t xml:space="preserve"> </w:t>
      </w:r>
      <w:r>
        <w:rPr>
          <w:spacing w:val="-1"/>
        </w:rPr>
        <w:t>to</w:t>
      </w:r>
      <w:r>
        <w:rPr>
          <w:spacing w:val="-5"/>
        </w:rPr>
        <w:t xml:space="preserve"> </w:t>
      </w:r>
      <w:r>
        <w:rPr>
          <w:spacing w:val="-1"/>
        </w:rPr>
        <w:t>practice</w:t>
      </w:r>
      <w:r>
        <w:rPr>
          <w:spacing w:val="-6"/>
        </w:rPr>
        <w:t xml:space="preserve"> </w:t>
      </w:r>
      <w:r>
        <w:rPr>
          <w:spacing w:val="-1"/>
        </w:rPr>
        <w:t>medicine,</w:t>
      </w:r>
      <w:r>
        <w:rPr>
          <w:spacing w:val="77"/>
          <w:w w:val="99"/>
        </w:rPr>
        <w:t xml:space="preserve"> </w:t>
      </w:r>
      <w:r>
        <w:rPr>
          <w:spacing w:val="-1"/>
        </w:rPr>
        <w:t>dentistry,</w:t>
      </w:r>
      <w:r>
        <w:rPr>
          <w:spacing w:val="-4"/>
        </w:rPr>
        <w:t xml:space="preserve"> </w:t>
      </w:r>
      <w:r>
        <w:rPr>
          <w:spacing w:val="-1"/>
        </w:rPr>
        <w:t>podiatry,</w:t>
      </w:r>
      <w:r>
        <w:rPr>
          <w:spacing w:val="-3"/>
        </w:rPr>
        <w:t xml:space="preserve"> </w:t>
      </w:r>
      <w:r>
        <w:t>or</w:t>
      </w:r>
      <w:r>
        <w:rPr>
          <w:spacing w:val="-4"/>
        </w:rPr>
        <w:t xml:space="preserve"> </w:t>
      </w:r>
      <w:r>
        <w:rPr>
          <w:spacing w:val="-1"/>
        </w:rPr>
        <w:t>other</w:t>
      </w:r>
      <w:r>
        <w:rPr>
          <w:spacing w:val="-3"/>
        </w:rPr>
        <w:t xml:space="preserve"> </w:t>
      </w:r>
      <w:r>
        <w:rPr>
          <w:spacing w:val="-1"/>
        </w:rPr>
        <w:t>clinical</w:t>
      </w:r>
      <w:r>
        <w:rPr>
          <w:spacing w:val="-5"/>
        </w:rPr>
        <w:t xml:space="preserve"> </w:t>
      </w:r>
      <w:r>
        <w:rPr>
          <w:spacing w:val="-1"/>
        </w:rPr>
        <w:t>specialties</w:t>
      </w:r>
      <w:r>
        <w:rPr>
          <w:spacing w:val="-5"/>
        </w:rPr>
        <w:t xml:space="preserve"> </w:t>
      </w:r>
      <w:r>
        <w:rPr>
          <w:spacing w:val="-1"/>
        </w:rPr>
        <w:t>in</w:t>
      </w:r>
      <w:r>
        <w:rPr>
          <w:spacing w:val="-6"/>
        </w:rPr>
        <w:t xml:space="preserve"> </w:t>
      </w:r>
      <w:r>
        <w:rPr>
          <w:spacing w:val="-1"/>
        </w:rPr>
        <w:t>this</w:t>
      </w:r>
      <w:r>
        <w:rPr>
          <w:spacing w:val="-5"/>
        </w:rPr>
        <w:t xml:space="preserve"> </w:t>
      </w:r>
      <w:r>
        <w:t>or</w:t>
      </w:r>
      <w:r>
        <w:rPr>
          <w:spacing w:val="-3"/>
        </w:rPr>
        <w:t xml:space="preserve"> </w:t>
      </w:r>
      <w:r>
        <w:rPr>
          <w:spacing w:val="-1"/>
        </w:rPr>
        <w:t>any</w:t>
      </w:r>
      <w:r>
        <w:rPr>
          <w:spacing w:val="-8"/>
        </w:rPr>
        <w:t xml:space="preserve"> </w:t>
      </w:r>
      <w:r>
        <w:rPr>
          <w:spacing w:val="-1"/>
        </w:rPr>
        <w:t>other</w:t>
      </w:r>
      <w:r>
        <w:rPr>
          <w:spacing w:val="-4"/>
        </w:rPr>
        <w:t xml:space="preserve"> </w:t>
      </w:r>
      <w:r>
        <w:rPr>
          <w:spacing w:val="-1"/>
        </w:rPr>
        <w:t>state,</w:t>
      </w:r>
      <w:r>
        <w:rPr>
          <w:spacing w:val="-3"/>
        </w:rPr>
        <w:t xml:space="preserve"> </w:t>
      </w:r>
      <w:r>
        <w:t>or</w:t>
      </w:r>
      <w:r>
        <w:rPr>
          <w:spacing w:val="-4"/>
        </w:rPr>
        <w:t xml:space="preserve"> </w:t>
      </w:r>
      <w:r>
        <w:rPr>
          <w:spacing w:val="-1"/>
        </w:rPr>
        <w:t>because</w:t>
      </w:r>
      <w:r>
        <w:rPr>
          <w:spacing w:val="-4"/>
        </w:rPr>
        <w:t xml:space="preserve"> </w:t>
      </w:r>
      <w:r>
        <w:rPr>
          <w:spacing w:val="-1"/>
        </w:rPr>
        <w:t>he/she</w:t>
      </w:r>
      <w:r>
        <w:rPr>
          <w:spacing w:val="-5"/>
        </w:rPr>
        <w:t xml:space="preserve"> </w:t>
      </w:r>
      <w:r>
        <w:rPr>
          <w:spacing w:val="-1"/>
        </w:rPr>
        <w:t>is</w:t>
      </w:r>
      <w:r>
        <w:rPr>
          <w:spacing w:val="-5"/>
        </w:rPr>
        <w:t xml:space="preserve"> </w:t>
      </w:r>
      <w:r>
        <w:rPr>
          <w:spacing w:val="-1"/>
        </w:rPr>
        <w:t>certified</w:t>
      </w:r>
      <w:r>
        <w:rPr>
          <w:spacing w:val="-4"/>
        </w:rPr>
        <w:t xml:space="preserve"> </w:t>
      </w:r>
      <w:r>
        <w:t>by</w:t>
      </w:r>
      <w:r>
        <w:rPr>
          <w:spacing w:val="85"/>
          <w:w w:val="99"/>
        </w:rPr>
        <w:t xml:space="preserve"> </w:t>
      </w:r>
      <w:r>
        <w:rPr>
          <w:spacing w:val="-1"/>
        </w:rPr>
        <w:t>any</w:t>
      </w:r>
      <w:r>
        <w:rPr>
          <w:spacing w:val="-9"/>
        </w:rPr>
        <w:t xml:space="preserve"> </w:t>
      </w:r>
      <w:r>
        <w:rPr>
          <w:spacing w:val="-1"/>
        </w:rPr>
        <w:t>clinical</w:t>
      </w:r>
      <w:r>
        <w:rPr>
          <w:spacing w:val="-5"/>
        </w:rPr>
        <w:t xml:space="preserve"> </w:t>
      </w:r>
      <w:r>
        <w:rPr>
          <w:spacing w:val="-2"/>
        </w:rPr>
        <w:t>examining</w:t>
      </w:r>
      <w:r>
        <w:rPr>
          <w:spacing w:val="-7"/>
        </w:rPr>
        <w:t xml:space="preserve"> </w:t>
      </w:r>
      <w:r>
        <w:t>board,</w:t>
      </w:r>
      <w:r>
        <w:rPr>
          <w:spacing w:val="-4"/>
        </w:rPr>
        <w:t xml:space="preserve"> </w:t>
      </w:r>
      <w:r>
        <w:t>or</w:t>
      </w:r>
      <w:r>
        <w:rPr>
          <w:spacing w:val="-4"/>
        </w:rPr>
        <w:t xml:space="preserve"> </w:t>
      </w:r>
      <w:r>
        <w:rPr>
          <w:spacing w:val="-1"/>
        </w:rPr>
        <w:t>because</w:t>
      </w:r>
      <w:r>
        <w:rPr>
          <w:spacing w:val="-5"/>
        </w:rPr>
        <w:t xml:space="preserve"> </w:t>
      </w:r>
      <w:r>
        <w:rPr>
          <w:spacing w:val="-1"/>
        </w:rPr>
        <w:t>he/she</w:t>
      </w:r>
      <w:r>
        <w:rPr>
          <w:spacing w:val="-5"/>
        </w:rPr>
        <w:t xml:space="preserve"> </w:t>
      </w:r>
      <w:r>
        <w:rPr>
          <w:spacing w:val="-1"/>
        </w:rPr>
        <w:t>is</w:t>
      </w:r>
      <w:r>
        <w:rPr>
          <w:spacing w:val="-7"/>
        </w:rPr>
        <w:t xml:space="preserve"> </w:t>
      </w:r>
      <w:r>
        <w:t>a</w:t>
      </w:r>
      <w:r>
        <w:rPr>
          <w:spacing w:val="-5"/>
        </w:rPr>
        <w:t xml:space="preserve"> </w:t>
      </w:r>
      <w:r>
        <w:rPr>
          <w:spacing w:val="-2"/>
        </w:rPr>
        <w:t>member</w:t>
      </w:r>
      <w:r>
        <w:rPr>
          <w:spacing w:val="-4"/>
        </w:rPr>
        <w:t xml:space="preserve"> </w:t>
      </w:r>
      <w:r>
        <w:t>of</w:t>
      </w:r>
      <w:r>
        <w:rPr>
          <w:spacing w:val="-7"/>
        </w:rPr>
        <w:t xml:space="preserve"> </w:t>
      </w:r>
      <w:r>
        <w:rPr>
          <w:spacing w:val="-1"/>
        </w:rPr>
        <w:t>any</w:t>
      </w:r>
      <w:r>
        <w:rPr>
          <w:spacing w:val="-9"/>
        </w:rPr>
        <w:t xml:space="preserve"> </w:t>
      </w:r>
      <w:r>
        <w:rPr>
          <w:spacing w:val="-1"/>
        </w:rPr>
        <w:t>professional</w:t>
      </w:r>
      <w:r>
        <w:rPr>
          <w:spacing w:val="-5"/>
        </w:rPr>
        <w:t xml:space="preserve"> </w:t>
      </w:r>
      <w:r>
        <w:rPr>
          <w:spacing w:val="-1"/>
        </w:rPr>
        <w:t>organization,</w:t>
      </w:r>
      <w:r>
        <w:rPr>
          <w:spacing w:val="-4"/>
        </w:rPr>
        <w:t xml:space="preserve"> </w:t>
      </w:r>
      <w:r>
        <w:t>or</w:t>
      </w:r>
      <w:r>
        <w:rPr>
          <w:spacing w:val="-4"/>
        </w:rPr>
        <w:t xml:space="preserve"> </w:t>
      </w:r>
      <w:r>
        <w:rPr>
          <w:spacing w:val="-1"/>
        </w:rPr>
        <w:t>because</w:t>
      </w:r>
      <w:r>
        <w:rPr>
          <w:spacing w:val="93"/>
          <w:w w:val="99"/>
        </w:rPr>
        <w:t xml:space="preserve"> </w:t>
      </w:r>
      <w:r>
        <w:rPr>
          <w:spacing w:val="-1"/>
        </w:rPr>
        <w:t>he/she</w:t>
      </w:r>
      <w:r>
        <w:rPr>
          <w:spacing w:val="-5"/>
        </w:rPr>
        <w:t xml:space="preserve"> </w:t>
      </w:r>
      <w:r>
        <w:rPr>
          <w:spacing w:val="-1"/>
        </w:rPr>
        <w:t>has</w:t>
      </w:r>
      <w:r>
        <w:rPr>
          <w:spacing w:val="-5"/>
        </w:rPr>
        <w:t xml:space="preserve"> </w:t>
      </w:r>
      <w:r>
        <w:rPr>
          <w:spacing w:val="-1"/>
        </w:rPr>
        <w:t>had</w:t>
      </w:r>
      <w:r>
        <w:rPr>
          <w:spacing w:val="-3"/>
        </w:rPr>
        <w:t xml:space="preserve"> </w:t>
      </w:r>
      <w:r>
        <w:t>or</w:t>
      </w:r>
      <w:r>
        <w:rPr>
          <w:spacing w:val="-4"/>
        </w:rPr>
        <w:t xml:space="preserve"> </w:t>
      </w:r>
      <w:r>
        <w:rPr>
          <w:spacing w:val="-1"/>
        </w:rPr>
        <w:t>now</w:t>
      </w:r>
      <w:r>
        <w:rPr>
          <w:spacing w:val="-8"/>
        </w:rPr>
        <w:t xml:space="preserve"> </w:t>
      </w:r>
      <w:r>
        <w:rPr>
          <w:spacing w:val="-1"/>
        </w:rPr>
        <w:t>has</w:t>
      </w:r>
      <w:r>
        <w:rPr>
          <w:spacing w:val="-6"/>
        </w:rPr>
        <w:t xml:space="preserve"> </w:t>
      </w:r>
      <w:r>
        <w:rPr>
          <w:spacing w:val="-1"/>
        </w:rPr>
        <w:t>such</w:t>
      </w:r>
      <w:r>
        <w:rPr>
          <w:spacing w:val="-5"/>
        </w:rPr>
        <w:t xml:space="preserve"> </w:t>
      </w:r>
      <w:r>
        <w:rPr>
          <w:spacing w:val="-1"/>
        </w:rPr>
        <w:t>privileges</w:t>
      </w:r>
      <w:r>
        <w:rPr>
          <w:spacing w:val="-5"/>
        </w:rPr>
        <w:t xml:space="preserve"> </w:t>
      </w:r>
      <w:r>
        <w:t>at</w:t>
      </w:r>
      <w:r>
        <w:rPr>
          <w:spacing w:val="-4"/>
        </w:rPr>
        <w:t xml:space="preserve"> </w:t>
      </w:r>
      <w:r>
        <w:rPr>
          <w:spacing w:val="-1"/>
        </w:rPr>
        <w:t>another</w:t>
      </w:r>
      <w:r>
        <w:rPr>
          <w:spacing w:val="-4"/>
        </w:rPr>
        <w:t xml:space="preserve"> </w:t>
      </w:r>
      <w:r>
        <w:rPr>
          <w:spacing w:val="-1"/>
        </w:rPr>
        <w:t>hospital,</w:t>
      </w:r>
      <w:r>
        <w:rPr>
          <w:spacing w:val="-3"/>
        </w:rPr>
        <w:t xml:space="preserve"> </w:t>
      </w:r>
      <w:r>
        <w:t>or</w:t>
      </w:r>
      <w:r>
        <w:rPr>
          <w:spacing w:val="-3"/>
        </w:rPr>
        <w:t xml:space="preserve"> </w:t>
      </w:r>
      <w:r>
        <w:rPr>
          <w:spacing w:val="-1"/>
        </w:rPr>
        <w:t>has</w:t>
      </w:r>
      <w:r>
        <w:rPr>
          <w:spacing w:val="-5"/>
        </w:rPr>
        <w:t xml:space="preserve"> </w:t>
      </w:r>
      <w:r>
        <w:rPr>
          <w:spacing w:val="-1"/>
        </w:rPr>
        <w:t>previously</w:t>
      </w:r>
      <w:r>
        <w:rPr>
          <w:spacing w:val="-8"/>
        </w:rPr>
        <w:t xml:space="preserve"> </w:t>
      </w:r>
      <w:r>
        <w:rPr>
          <w:spacing w:val="-1"/>
        </w:rPr>
        <w:t>had</w:t>
      </w:r>
      <w:r>
        <w:rPr>
          <w:spacing w:val="-4"/>
        </w:rPr>
        <w:t xml:space="preserve"> </w:t>
      </w:r>
      <w:r>
        <w:rPr>
          <w:spacing w:val="-1"/>
        </w:rPr>
        <w:t>privileges</w:t>
      </w:r>
      <w:r>
        <w:rPr>
          <w:spacing w:val="-5"/>
        </w:rPr>
        <w:t xml:space="preserve"> </w:t>
      </w:r>
      <w:r>
        <w:t>at</w:t>
      </w:r>
      <w:r>
        <w:rPr>
          <w:spacing w:val="-4"/>
        </w:rPr>
        <w:t xml:space="preserve"> </w:t>
      </w:r>
      <w:r>
        <w:rPr>
          <w:spacing w:val="-1"/>
        </w:rPr>
        <w:t>the</w:t>
      </w:r>
      <w:r>
        <w:rPr>
          <w:spacing w:val="63"/>
          <w:w w:val="99"/>
        </w:rPr>
        <w:t xml:space="preserve"> </w:t>
      </w:r>
      <w:r>
        <w:rPr>
          <w:spacing w:val="-1"/>
        </w:rPr>
        <w:t>Hospital,</w:t>
      </w:r>
      <w:r>
        <w:rPr>
          <w:spacing w:val="-4"/>
        </w:rPr>
        <w:t xml:space="preserve"> </w:t>
      </w:r>
      <w:r>
        <w:t>or</w:t>
      </w:r>
      <w:r>
        <w:rPr>
          <w:spacing w:val="-4"/>
        </w:rPr>
        <w:t xml:space="preserve"> </w:t>
      </w:r>
      <w:r>
        <w:rPr>
          <w:spacing w:val="-1"/>
        </w:rPr>
        <w:t>because</w:t>
      </w:r>
      <w:r>
        <w:rPr>
          <w:spacing w:val="-5"/>
        </w:rPr>
        <w:t xml:space="preserve"> </w:t>
      </w:r>
      <w:r>
        <w:rPr>
          <w:spacing w:val="-1"/>
        </w:rPr>
        <w:t>he/she</w:t>
      </w:r>
      <w:r>
        <w:rPr>
          <w:spacing w:val="-5"/>
        </w:rPr>
        <w:t xml:space="preserve"> </w:t>
      </w:r>
      <w:r>
        <w:rPr>
          <w:spacing w:val="-1"/>
        </w:rPr>
        <w:t>resides</w:t>
      </w:r>
      <w:r>
        <w:rPr>
          <w:spacing w:val="-6"/>
        </w:rPr>
        <w:t xml:space="preserve"> </w:t>
      </w:r>
      <w:r>
        <w:rPr>
          <w:spacing w:val="-1"/>
        </w:rPr>
        <w:t>in</w:t>
      </w:r>
      <w:r>
        <w:rPr>
          <w:spacing w:val="-6"/>
        </w:rPr>
        <w:t xml:space="preserve"> </w:t>
      </w:r>
      <w:r>
        <w:rPr>
          <w:spacing w:val="-1"/>
        </w:rPr>
        <w:t>the</w:t>
      </w:r>
      <w:r>
        <w:rPr>
          <w:spacing w:val="-5"/>
        </w:rPr>
        <w:t xml:space="preserve"> </w:t>
      </w:r>
      <w:r>
        <w:rPr>
          <w:spacing w:val="-1"/>
        </w:rPr>
        <w:t>geographic</w:t>
      </w:r>
      <w:r>
        <w:rPr>
          <w:spacing w:val="-5"/>
        </w:rPr>
        <w:t xml:space="preserve"> </w:t>
      </w:r>
      <w:r>
        <w:t>area</w:t>
      </w:r>
      <w:r>
        <w:rPr>
          <w:spacing w:val="-4"/>
        </w:rPr>
        <w:t xml:space="preserve"> </w:t>
      </w:r>
      <w:r>
        <w:t>of</w:t>
      </w:r>
      <w:r>
        <w:rPr>
          <w:spacing w:val="-7"/>
        </w:rPr>
        <w:t xml:space="preserve"> </w:t>
      </w:r>
      <w:r>
        <w:rPr>
          <w:spacing w:val="-1"/>
        </w:rPr>
        <w:t>the</w:t>
      </w:r>
      <w:r>
        <w:rPr>
          <w:spacing w:val="-5"/>
        </w:rPr>
        <w:t xml:space="preserve"> </w:t>
      </w:r>
      <w:r>
        <w:rPr>
          <w:spacing w:val="-1"/>
        </w:rPr>
        <w:t>Hospital.</w:t>
      </w:r>
    </w:p>
    <w:p w14:paraId="0C920F7C" w14:textId="77777777" w:rsidR="00B01547" w:rsidRDefault="00B01547">
      <w:pPr>
        <w:pStyle w:val="BodyText"/>
        <w:kinsoku w:val="0"/>
        <w:overflowPunct w:val="0"/>
        <w:spacing w:before="10"/>
        <w:ind w:left="0"/>
      </w:pPr>
    </w:p>
    <w:p w14:paraId="5A68D0BA" w14:textId="77777777" w:rsidR="00B01547" w:rsidRDefault="00B01547">
      <w:pPr>
        <w:pStyle w:val="BodyText"/>
        <w:numPr>
          <w:ilvl w:val="0"/>
          <w:numId w:val="31"/>
        </w:numPr>
        <w:tabs>
          <w:tab w:val="left" w:pos="1560"/>
        </w:tabs>
        <w:kinsoku w:val="0"/>
        <w:overflowPunct w:val="0"/>
        <w:spacing w:line="245" w:lineRule="auto"/>
        <w:ind w:right="268" w:firstLine="0"/>
      </w:pPr>
      <w:r>
        <w:t>In</w:t>
      </w:r>
      <w:r>
        <w:rPr>
          <w:spacing w:val="-6"/>
        </w:rPr>
        <w:t xml:space="preserve"> </w:t>
      </w:r>
      <w:r>
        <w:rPr>
          <w:spacing w:val="-1"/>
        </w:rPr>
        <w:t>accepting</w:t>
      </w:r>
      <w:r>
        <w:rPr>
          <w:spacing w:val="-6"/>
        </w:rPr>
        <w:t xml:space="preserve"> </w:t>
      </w:r>
      <w:r>
        <w:rPr>
          <w:spacing w:val="-2"/>
        </w:rPr>
        <w:t>membership</w:t>
      </w:r>
      <w:r>
        <w:rPr>
          <w:spacing w:val="-3"/>
        </w:rPr>
        <w:t xml:space="preserve"> </w:t>
      </w:r>
      <w:r>
        <w:t>on</w:t>
      </w:r>
      <w:r>
        <w:rPr>
          <w:spacing w:val="-6"/>
        </w:rPr>
        <w:t xml:space="preserve"> </w:t>
      </w:r>
      <w:r>
        <w:rPr>
          <w:spacing w:val="-1"/>
        </w:rPr>
        <w:t>the</w:t>
      </w:r>
      <w:r>
        <w:rPr>
          <w:spacing w:val="-4"/>
        </w:rPr>
        <w:t xml:space="preserve"> </w:t>
      </w:r>
      <w:r>
        <w:t>Medical</w:t>
      </w:r>
      <w:r>
        <w:rPr>
          <w:spacing w:val="-5"/>
        </w:rPr>
        <w:t xml:space="preserve"> </w:t>
      </w:r>
      <w:r>
        <w:rPr>
          <w:spacing w:val="-1"/>
        </w:rPr>
        <w:t>Staff,</w:t>
      </w:r>
      <w:r>
        <w:rPr>
          <w:spacing w:val="-4"/>
        </w:rPr>
        <w:t xml:space="preserve"> </w:t>
      </w:r>
      <w:r>
        <w:t>an</w:t>
      </w:r>
      <w:r>
        <w:rPr>
          <w:spacing w:val="-5"/>
        </w:rPr>
        <w:t xml:space="preserve"> </w:t>
      </w:r>
      <w:r>
        <w:rPr>
          <w:spacing w:val="-1"/>
        </w:rPr>
        <w:t>individual</w:t>
      </w:r>
      <w:r>
        <w:rPr>
          <w:spacing w:val="-5"/>
        </w:rPr>
        <w:t xml:space="preserve"> </w:t>
      </w:r>
      <w:r>
        <w:rPr>
          <w:spacing w:val="-2"/>
        </w:rPr>
        <w:t>must</w:t>
      </w:r>
      <w:r>
        <w:rPr>
          <w:spacing w:val="-5"/>
        </w:rPr>
        <w:t xml:space="preserve"> </w:t>
      </w:r>
      <w:r>
        <w:rPr>
          <w:spacing w:val="-1"/>
        </w:rPr>
        <w:t>agree</w:t>
      </w:r>
      <w:r>
        <w:rPr>
          <w:spacing w:val="-4"/>
        </w:rPr>
        <w:t xml:space="preserve"> </w:t>
      </w:r>
      <w:r>
        <w:rPr>
          <w:spacing w:val="-1"/>
        </w:rPr>
        <w:t>to</w:t>
      </w:r>
      <w:r>
        <w:rPr>
          <w:spacing w:val="-4"/>
        </w:rPr>
        <w:t xml:space="preserve"> </w:t>
      </w:r>
      <w:r>
        <w:t>abide</w:t>
      </w:r>
      <w:r>
        <w:rPr>
          <w:spacing w:val="-5"/>
        </w:rPr>
        <w:t xml:space="preserve"> </w:t>
      </w:r>
      <w:r>
        <w:rPr>
          <w:spacing w:val="-1"/>
        </w:rPr>
        <w:t>strictly</w:t>
      </w:r>
      <w:r>
        <w:rPr>
          <w:spacing w:val="-8"/>
        </w:rPr>
        <w:t xml:space="preserve"> </w:t>
      </w:r>
      <w:r>
        <w:t>by</w:t>
      </w:r>
      <w:r>
        <w:rPr>
          <w:spacing w:val="-8"/>
        </w:rPr>
        <w:t xml:space="preserve"> </w:t>
      </w:r>
      <w:r>
        <w:rPr>
          <w:spacing w:val="-1"/>
        </w:rPr>
        <w:t>the</w:t>
      </w:r>
      <w:r>
        <w:rPr>
          <w:spacing w:val="57"/>
          <w:w w:val="99"/>
        </w:rPr>
        <w:t xml:space="preserve"> </w:t>
      </w:r>
      <w:r>
        <w:rPr>
          <w:spacing w:val="-1"/>
        </w:rPr>
        <w:t>principles</w:t>
      </w:r>
      <w:r>
        <w:rPr>
          <w:spacing w:val="-6"/>
        </w:rPr>
        <w:t xml:space="preserve"> </w:t>
      </w:r>
      <w:r>
        <w:t>of</w:t>
      </w:r>
      <w:r>
        <w:rPr>
          <w:spacing w:val="-7"/>
        </w:rPr>
        <w:t xml:space="preserve"> </w:t>
      </w:r>
      <w:r>
        <w:t>Medical</w:t>
      </w:r>
      <w:r>
        <w:rPr>
          <w:spacing w:val="-5"/>
        </w:rPr>
        <w:t xml:space="preserve"> </w:t>
      </w:r>
      <w:r>
        <w:rPr>
          <w:spacing w:val="-1"/>
        </w:rPr>
        <w:t>Ethics</w:t>
      </w:r>
      <w:r>
        <w:rPr>
          <w:spacing w:val="-6"/>
        </w:rPr>
        <w:t xml:space="preserve"> </w:t>
      </w:r>
      <w:r>
        <w:t>of</w:t>
      </w:r>
      <w:r>
        <w:rPr>
          <w:spacing w:val="-7"/>
        </w:rPr>
        <w:t xml:space="preserve"> </w:t>
      </w:r>
      <w:r>
        <w:rPr>
          <w:spacing w:val="-1"/>
        </w:rPr>
        <w:t>the</w:t>
      </w:r>
      <w:r>
        <w:rPr>
          <w:spacing w:val="-5"/>
        </w:rPr>
        <w:t xml:space="preserve"> </w:t>
      </w:r>
      <w:r>
        <w:rPr>
          <w:spacing w:val="-1"/>
        </w:rPr>
        <w:t>American</w:t>
      </w:r>
      <w:r>
        <w:rPr>
          <w:spacing w:val="-6"/>
        </w:rPr>
        <w:t xml:space="preserve"> </w:t>
      </w:r>
      <w:r>
        <w:t>Medical</w:t>
      </w:r>
      <w:r>
        <w:rPr>
          <w:spacing w:val="-5"/>
        </w:rPr>
        <w:t xml:space="preserve"> </w:t>
      </w:r>
      <w:r>
        <w:rPr>
          <w:spacing w:val="-1"/>
        </w:rPr>
        <w:t>Association,</w:t>
      </w:r>
      <w:r>
        <w:rPr>
          <w:spacing w:val="-4"/>
        </w:rPr>
        <w:t xml:space="preserve"> </w:t>
      </w:r>
      <w:r>
        <w:rPr>
          <w:spacing w:val="-1"/>
        </w:rPr>
        <w:t>the</w:t>
      </w:r>
      <w:r>
        <w:rPr>
          <w:spacing w:val="-6"/>
        </w:rPr>
        <w:t xml:space="preserve"> </w:t>
      </w:r>
      <w:r>
        <w:t>Code</w:t>
      </w:r>
      <w:r>
        <w:rPr>
          <w:spacing w:val="-5"/>
        </w:rPr>
        <w:t xml:space="preserve"> </w:t>
      </w:r>
      <w:r>
        <w:t>of</w:t>
      </w:r>
      <w:r>
        <w:rPr>
          <w:spacing w:val="-7"/>
        </w:rPr>
        <w:t xml:space="preserve"> </w:t>
      </w:r>
      <w:r>
        <w:rPr>
          <w:spacing w:val="-1"/>
        </w:rPr>
        <w:t>Ethics</w:t>
      </w:r>
      <w:r>
        <w:rPr>
          <w:spacing w:val="-5"/>
        </w:rPr>
        <w:t xml:space="preserve"> </w:t>
      </w:r>
      <w:r>
        <w:t>of</w:t>
      </w:r>
      <w:r>
        <w:rPr>
          <w:spacing w:val="-7"/>
        </w:rPr>
        <w:t xml:space="preserve"> </w:t>
      </w:r>
      <w:r>
        <w:rPr>
          <w:spacing w:val="-1"/>
        </w:rPr>
        <w:t>the</w:t>
      </w:r>
      <w:r>
        <w:rPr>
          <w:spacing w:val="-5"/>
        </w:rPr>
        <w:t xml:space="preserve"> </w:t>
      </w:r>
      <w:r>
        <w:rPr>
          <w:spacing w:val="-1"/>
        </w:rPr>
        <w:t>American</w:t>
      </w:r>
      <w:r>
        <w:rPr>
          <w:spacing w:val="41"/>
          <w:w w:val="99"/>
        </w:rPr>
        <w:t xml:space="preserve"> </w:t>
      </w:r>
      <w:r>
        <w:rPr>
          <w:spacing w:val="-1"/>
        </w:rPr>
        <w:t>Dental</w:t>
      </w:r>
      <w:r>
        <w:rPr>
          <w:spacing w:val="-6"/>
        </w:rPr>
        <w:t xml:space="preserve"> </w:t>
      </w:r>
      <w:r>
        <w:rPr>
          <w:spacing w:val="-1"/>
        </w:rPr>
        <w:t>Association,</w:t>
      </w:r>
      <w:r>
        <w:rPr>
          <w:spacing w:val="-4"/>
        </w:rPr>
        <w:t xml:space="preserve"> </w:t>
      </w:r>
      <w:r>
        <w:t>or</w:t>
      </w:r>
      <w:r>
        <w:rPr>
          <w:spacing w:val="-4"/>
        </w:rPr>
        <w:t xml:space="preserve"> </w:t>
      </w:r>
      <w:r>
        <w:rPr>
          <w:spacing w:val="-1"/>
        </w:rPr>
        <w:t>the</w:t>
      </w:r>
      <w:r>
        <w:rPr>
          <w:spacing w:val="-6"/>
        </w:rPr>
        <w:t xml:space="preserve"> </w:t>
      </w:r>
      <w:r>
        <w:t>Code</w:t>
      </w:r>
      <w:r>
        <w:rPr>
          <w:spacing w:val="-5"/>
        </w:rPr>
        <w:t xml:space="preserve"> </w:t>
      </w:r>
      <w:r>
        <w:t>of</w:t>
      </w:r>
      <w:r>
        <w:rPr>
          <w:spacing w:val="-7"/>
        </w:rPr>
        <w:t xml:space="preserve"> </w:t>
      </w:r>
      <w:r>
        <w:rPr>
          <w:spacing w:val="-1"/>
        </w:rPr>
        <w:t>Ethics</w:t>
      </w:r>
      <w:r>
        <w:rPr>
          <w:spacing w:val="-6"/>
        </w:rPr>
        <w:t xml:space="preserve"> </w:t>
      </w:r>
      <w:r>
        <w:t>of</w:t>
      </w:r>
      <w:r>
        <w:rPr>
          <w:spacing w:val="-7"/>
        </w:rPr>
        <w:t xml:space="preserve"> </w:t>
      </w:r>
      <w:r>
        <w:rPr>
          <w:spacing w:val="-1"/>
        </w:rPr>
        <w:t>the</w:t>
      </w:r>
      <w:r>
        <w:rPr>
          <w:spacing w:val="-5"/>
        </w:rPr>
        <w:t xml:space="preserve"> </w:t>
      </w:r>
      <w:r>
        <w:rPr>
          <w:spacing w:val="-1"/>
        </w:rPr>
        <w:t>professional</w:t>
      </w:r>
      <w:r>
        <w:rPr>
          <w:spacing w:val="-5"/>
        </w:rPr>
        <w:t xml:space="preserve"> </w:t>
      </w:r>
      <w:r>
        <w:rPr>
          <w:spacing w:val="-1"/>
        </w:rPr>
        <w:t>association</w:t>
      </w:r>
      <w:r>
        <w:rPr>
          <w:spacing w:val="-6"/>
        </w:rPr>
        <w:t xml:space="preserve"> </w:t>
      </w:r>
      <w:r>
        <w:rPr>
          <w:spacing w:val="-1"/>
        </w:rPr>
        <w:t>to</w:t>
      </w:r>
      <w:r>
        <w:rPr>
          <w:spacing w:val="-5"/>
        </w:rPr>
        <w:t xml:space="preserve"> </w:t>
      </w:r>
      <w:r>
        <w:rPr>
          <w:spacing w:val="-2"/>
        </w:rPr>
        <w:t>which</w:t>
      </w:r>
      <w:r>
        <w:rPr>
          <w:spacing w:val="-6"/>
        </w:rPr>
        <w:t xml:space="preserve"> </w:t>
      </w:r>
      <w:r>
        <w:rPr>
          <w:spacing w:val="-1"/>
        </w:rPr>
        <w:t>the</w:t>
      </w:r>
      <w:r>
        <w:rPr>
          <w:spacing w:val="-5"/>
        </w:rPr>
        <w:t xml:space="preserve"> </w:t>
      </w:r>
      <w:r>
        <w:rPr>
          <w:spacing w:val="-1"/>
        </w:rPr>
        <w:t>Practitioner</w:t>
      </w:r>
      <w:r>
        <w:rPr>
          <w:spacing w:val="-4"/>
        </w:rPr>
        <w:t xml:space="preserve"> </w:t>
      </w:r>
      <w:r>
        <w:rPr>
          <w:spacing w:val="-1"/>
        </w:rPr>
        <w:t>belongs,</w:t>
      </w:r>
      <w:r>
        <w:rPr>
          <w:spacing w:val="91"/>
          <w:w w:val="99"/>
        </w:rPr>
        <w:t xml:space="preserve"> </w:t>
      </w:r>
      <w:r>
        <w:t>as</w:t>
      </w:r>
      <w:r>
        <w:rPr>
          <w:spacing w:val="-5"/>
        </w:rPr>
        <w:t xml:space="preserve"> </w:t>
      </w:r>
      <w:r>
        <w:rPr>
          <w:spacing w:val="-1"/>
        </w:rPr>
        <w:t>they</w:t>
      </w:r>
      <w:r>
        <w:rPr>
          <w:spacing w:val="-8"/>
        </w:rPr>
        <w:t xml:space="preserve"> </w:t>
      </w:r>
      <w:r>
        <w:rPr>
          <w:spacing w:val="-2"/>
        </w:rPr>
        <w:t>may</w:t>
      </w:r>
      <w:r>
        <w:rPr>
          <w:spacing w:val="-8"/>
        </w:rPr>
        <w:t xml:space="preserve"> </w:t>
      </w:r>
      <w:r>
        <w:t>be</w:t>
      </w:r>
      <w:r>
        <w:rPr>
          <w:spacing w:val="-4"/>
        </w:rPr>
        <w:t xml:space="preserve"> </w:t>
      </w:r>
      <w:r>
        <w:rPr>
          <w:spacing w:val="-1"/>
        </w:rPr>
        <w:t>amended</w:t>
      </w:r>
      <w:r>
        <w:rPr>
          <w:spacing w:val="-3"/>
        </w:rPr>
        <w:t xml:space="preserve"> </w:t>
      </w:r>
      <w:r>
        <w:rPr>
          <w:spacing w:val="-1"/>
        </w:rPr>
        <w:t>from</w:t>
      </w:r>
      <w:r>
        <w:rPr>
          <w:spacing w:val="-7"/>
        </w:rPr>
        <w:t xml:space="preserve"> </w:t>
      </w:r>
      <w:r>
        <w:rPr>
          <w:spacing w:val="-2"/>
        </w:rPr>
        <w:t>time</w:t>
      </w:r>
      <w:r>
        <w:rPr>
          <w:spacing w:val="-4"/>
        </w:rPr>
        <w:t xml:space="preserve"> </w:t>
      </w:r>
      <w:r>
        <w:rPr>
          <w:spacing w:val="-1"/>
        </w:rPr>
        <w:t>to</w:t>
      </w:r>
      <w:r>
        <w:rPr>
          <w:spacing w:val="-3"/>
        </w:rPr>
        <w:t xml:space="preserve"> </w:t>
      </w:r>
      <w:r>
        <w:rPr>
          <w:spacing w:val="-2"/>
        </w:rPr>
        <w:t>time.</w:t>
      </w:r>
    </w:p>
    <w:p w14:paraId="021C50C2" w14:textId="77777777" w:rsidR="00B01547" w:rsidRDefault="00B01547">
      <w:pPr>
        <w:pStyle w:val="BodyText"/>
        <w:kinsoku w:val="0"/>
        <w:overflowPunct w:val="0"/>
        <w:spacing w:before="1"/>
        <w:ind w:left="0"/>
        <w:rPr>
          <w:sz w:val="21"/>
          <w:szCs w:val="21"/>
        </w:rPr>
      </w:pPr>
    </w:p>
    <w:p w14:paraId="1352C625" w14:textId="77777777" w:rsidR="00B01547" w:rsidRDefault="00B01547">
      <w:pPr>
        <w:pStyle w:val="Heading1"/>
        <w:tabs>
          <w:tab w:val="left" w:pos="1559"/>
        </w:tabs>
        <w:kinsoku w:val="0"/>
        <w:overflowPunct w:val="0"/>
        <w:rPr>
          <w:b w:val="0"/>
          <w:bCs w:val="0"/>
        </w:rPr>
      </w:pPr>
      <w:r>
        <w:rPr>
          <w:spacing w:val="-1"/>
        </w:rPr>
        <w:t>Section</w:t>
      </w:r>
      <w:r>
        <w:rPr>
          <w:spacing w:val="-9"/>
        </w:rPr>
        <w:t xml:space="preserve"> </w:t>
      </w:r>
      <w:r>
        <w:t>4.3</w:t>
      </w:r>
      <w:r>
        <w:tab/>
      </w:r>
      <w:r>
        <w:rPr>
          <w:spacing w:val="-1"/>
        </w:rPr>
        <w:t>General</w:t>
      </w:r>
      <w:r>
        <w:rPr>
          <w:spacing w:val="-8"/>
        </w:rPr>
        <w:t xml:space="preserve"> </w:t>
      </w:r>
      <w:r>
        <w:rPr>
          <w:spacing w:val="-1"/>
        </w:rPr>
        <w:t>Conditions</w:t>
      </w:r>
      <w:r>
        <w:rPr>
          <w:spacing w:val="-9"/>
        </w:rPr>
        <w:t xml:space="preserve"> </w:t>
      </w:r>
      <w:r>
        <w:t>and</w:t>
      </w:r>
      <w:r>
        <w:rPr>
          <w:spacing w:val="-9"/>
        </w:rPr>
        <w:t xml:space="preserve"> </w:t>
      </w:r>
      <w:r>
        <w:t>Duration</w:t>
      </w:r>
      <w:r>
        <w:rPr>
          <w:spacing w:val="-8"/>
        </w:rPr>
        <w:t xml:space="preserve"> </w:t>
      </w:r>
      <w:r>
        <w:t>of</w:t>
      </w:r>
      <w:r>
        <w:rPr>
          <w:spacing w:val="-7"/>
        </w:rPr>
        <w:t xml:space="preserve"> </w:t>
      </w:r>
      <w:r>
        <w:rPr>
          <w:spacing w:val="-1"/>
        </w:rPr>
        <w:t>Appointments</w:t>
      </w:r>
    </w:p>
    <w:p w14:paraId="69883E9A" w14:textId="77777777" w:rsidR="00B01547" w:rsidRDefault="00B01547">
      <w:pPr>
        <w:pStyle w:val="BodyText"/>
        <w:kinsoku w:val="0"/>
        <w:overflowPunct w:val="0"/>
        <w:spacing w:before="10"/>
        <w:ind w:left="0"/>
        <w:rPr>
          <w:b/>
          <w:bCs/>
        </w:rPr>
      </w:pPr>
    </w:p>
    <w:p w14:paraId="2AD67D87" w14:textId="77777777" w:rsidR="00B01547" w:rsidRDefault="00B01547">
      <w:pPr>
        <w:pStyle w:val="BodyText"/>
        <w:numPr>
          <w:ilvl w:val="0"/>
          <w:numId w:val="30"/>
        </w:numPr>
        <w:tabs>
          <w:tab w:val="left" w:pos="1560"/>
        </w:tabs>
        <w:kinsoku w:val="0"/>
        <w:overflowPunct w:val="0"/>
        <w:spacing w:line="245" w:lineRule="auto"/>
        <w:ind w:right="159" w:firstLine="0"/>
      </w:pPr>
      <w:r>
        <w:rPr>
          <w:spacing w:val="-1"/>
        </w:rPr>
        <w:t>Initial</w:t>
      </w:r>
      <w:r>
        <w:rPr>
          <w:spacing w:val="-6"/>
        </w:rPr>
        <w:t xml:space="preserve"> </w:t>
      </w:r>
      <w:r>
        <w:rPr>
          <w:spacing w:val="-1"/>
        </w:rPr>
        <w:t>appointments</w:t>
      </w:r>
      <w:r>
        <w:rPr>
          <w:spacing w:val="-6"/>
        </w:rPr>
        <w:t xml:space="preserve"> </w:t>
      </w:r>
      <w:r>
        <w:rPr>
          <w:spacing w:val="-1"/>
        </w:rPr>
        <w:t>and</w:t>
      </w:r>
      <w:r>
        <w:rPr>
          <w:spacing w:val="-4"/>
        </w:rPr>
        <w:t xml:space="preserve"> </w:t>
      </w:r>
      <w:r>
        <w:rPr>
          <w:spacing w:val="-1"/>
        </w:rPr>
        <w:t>reappointments</w:t>
      </w:r>
      <w:r>
        <w:rPr>
          <w:spacing w:val="-7"/>
        </w:rPr>
        <w:t xml:space="preserve"> </w:t>
      </w:r>
      <w:r>
        <w:rPr>
          <w:spacing w:val="-1"/>
        </w:rPr>
        <w:t>to</w:t>
      </w:r>
      <w:r>
        <w:rPr>
          <w:spacing w:val="-4"/>
        </w:rPr>
        <w:t xml:space="preserve"> </w:t>
      </w:r>
      <w:r>
        <w:rPr>
          <w:spacing w:val="-1"/>
        </w:rPr>
        <w:t>the</w:t>
      </w:r>
      <w:r>
        <w:rPr>
          <w:spacing w:val="-5"/>
        </w:rPr>
        <w:t xml:space="preserve"> </w:t>
      </w:r>
      <w:r>
        <w:t>Medical</w:t>
      </w:r>
      <w:r>
        <w:rPr>
          <w:spacing w:val="-6"/>
        </w:rPr>
        <w:t xml:space="preserve"> </w:t>
      </w:r>
      <w:r>
        <w:rPr>
          <w:spacing w:val="-1"/>
        </w:rPr>
        <w:t>Staff</w:t>
      </w:r>
      <w:r>
        <w:rPr>
          <w:spacing w:val="-7"/>
        </w:rPr>
        <w:t xml:space="preserve"> </w:t>
      </w:r>
      <w:r>
        <w:rPr>
          <w:spacing w:val="-1"/>
        </w:rPr>
        <w:t>shall</w:t>
      </w:r>
      <w:r>
        <w:rPr>
          <w:spacing w:val="-5"/>
        </w:rPr>
        <w:t xml:space="preserve"> </w:t>
      </w:r>
      <w:r>
        <w:t>be</w:t>
      </w:r>
      <w:r>
        <w:rPr>
          <w:spacing w:val="-5"/>
        </w:rPr>
        <w:t xml:space="preserve"> </w:t>
      </w:r>
      <w:r>
        <w:rPr>
          <w:spacing w:val="-1"/>
        </w:rPr>
        <w:t>made</w:t>
      </w:r>
      <w:r>
        <w:rPr>
          <w:spacing w:val="-6"/>
        </w:rPr>
        <w:t xml:space="preserve"> </w:t>
      </w:r>
      <w:r>
        <w:t>by</w:t>
      </w:r>
      <w:r>
        <w:rPr>
          <w:spacing w:val="-8"/>
        </w:rPr>
        <w:t xml:space="preserve"> </w:t>
      </w:r>
      <w:r>
        <w:rPr>
          <w:spacing w:val="-1"/>
        </w:rPr>
        <w:t>the</w:t>
      </w:r>
      <w:r>
        <w:rPr>
          <w:spacing w:val="-6"/>
        </w:rPr>
        <w:t xml:space="preserve"> </w:t>
      </w:r>
      <w:r>
        <w:rPr>
          <w:spacing w:val="-1"/>
        </w:rPr>
        <w:t>Governing</w:t>
      </w:r>
      <w:r>
        <w:rPr>
          <w:spacing w:val="45"/>
          <w:w w:val="99"/>
        </w:rPr>
        <w:t xml:space="preserve"> </w:t>
      </w:r>
      <w:r>
        <w:rPr>
          <w:spacing w:val="-1"/>
        </w:rPr>
        <w:t>Body.</w:t>
      </w:r>
      <w:r>
        <w:rPr>
          <w:spacing w:val="41"/>
        </w:rPr>
        <w:t xml:space="preserve"> </w:t>
      </w:r>
      <w:r>
        <w:t>The</w:t>
      </w:r>
      <w:r>
        <w:rPr>
          <w:spacing w:val="-5"/>
        </w:rPr>
        <w:t xml:space="preserve"> </w:t>
      </w:r>
      <w:r>
        <w:rPr>
          <w:spacing w:val="-1"/>
        </w:rPr>
        <w:t>Governing</w:t>
      </w:r>
      <w:r>
        <w:rPr>
          <w:spacing w:val="-6"/>
        </w:rPr>
        <w:t xml:space="preserve"> </w:t>
      </w:r>
      <w:r>
        <w:t>Body</w:t>
      </w:r>
      <w:r>
        <w:rPr>
          <w:spacing w:val="-8"/>
        </w:rPr>
        <w:t xml:space="preserve"> </w:t>
      </w:r>
      <w:r>
        <w:rPr>
          <w:spacing w:val="-1"/>
        </w:rPr>
        <w:t>shall</w:t>
      </w:r>
      <w:r>
        <w:rPr>
          <w:spacing w:val="-5"/>
        </w:rPr>
        <w:t xml:space="preserve"> </w:t>
      </w:r>
      <w:r>
        <w:t>act</w:t>
      </w:r>
      <w:r>
        <w:rPr>
          <w:spacing w:val="-5"/>
        </w:rPr>
        <w:t xml:space="preserve"> </w:t>
      </w:r>
      <w:r>
        <w:t>on</w:t>
      </w:r>
      <w:r>
        <w:rPr>
          <w:spacing w:val="-5"/>
        </w:rPr>
        <w:t xml:space="preserve"> </w:t>
      </w:r>
      <w:r>
        <w:rPr>
          <w:spacing w:val="-1"/>
        </w:rPr>
        <w:t>such</w:t>
      </w:r>
      <w:r>
        <w:rPr>
          <w:spacing w:val="-6"/>
        </w:rPr>
        <w:t xml:space="preserve"> </w:t>
      </w:r>
      <w:r>
        <w:rPr>
          <w:spacing w:val="-1"/>
        </w:rPr>
        <w:t>appointments,</w:t>
      </w:r>
      <w:r>
        <w:rPr>
          <w:spacing w:val="-4"/>
        </w:rPr>
        <w:t xml:space="preserve"> </w:t>
      </w:r>
      <w:r>
        <w:rPr>
          <w:spacing w:val="-1"/>
        </w:rPr>
        <w:t>after</w:t>
      </w:r>
      <w:r>
        <w:rPr>
          <w:spacing w:val="-4"/>
        </w:rPr>
        <w:t xml:space="preserve"> </w:t>
      </w:r>
      <w:r>
        <w:rPr>
          <w:spacing w:val="-1"/>
        </w:rPr>
        <w:t>there</w:t>
      </w:r>
      <w:r>
        <w:rPr>
          <w:spacing w:val="-5"/>
        </w:rPr>
        <w:t xml:space="preserve"> </w:t>
      </w:r>
      <w:r>
        <w:rPr>
          <w:spacing w:val="-1"/>
        </w:rPr>
        <w:t>has</w:t>
      </w:r>
      <w:r>
        <w:rPr>
          <w:spacing w:val="-5"/>
        </w:rPr>
        <w:t xml:space="preserve"> </w:t>
      </w:r>
      <w:r>
        <w:t>been</w:t>
      </w:r>
      <w:r>
        <w:rPr>
          <w:spacing w:val="-6"/>
        </w:rPr>
        <w:t xml:space="preserve"> </w:t>
      </w:r>
      <w:r>
        <w:t>a</w:t>
      </w:r>
      <w:r>
        <w:rPr>
          <w:spacing w:val="-5"/>
        </w:rPr>
        <w:t xml:space="preserve"> </w:t>
      </w:r>
      <w:r>
        <w:rPr>
          <w:spacing w:val="-1"/>
        </w:rPr>
        <w:t>recommendation</w:t>
      </w:r>
      <w:r>
        <w:rPr>
          <w:spacing w:val="-6"/>
        </w:rPr>
        <w:t xml:space="preserve"> </w:t>
      </w:r>
      <w:r>
        <w:rPr>
          <w:spacing w:val="-1"/>
        </w:rPr>
        <w:t>from</w:t>
      </w:r>
      <w:r>
        <w:rPr>
          <w:w w:val="99"/>
        </w:rPr>
        <w:t xml:space="preserve"> </w:t>
      </w:r>
      <w:r>
        <w:rPr>
          <w:spacing w:val="-1"/>
        </w:rPr>
        <w:t>the</w:t>
      </w:r>
      <w:r>
        <w:rPr>
          <w:spacing w:val="-6"/>
        </w:rPr>
        <w:t xml:space="preserve"> </w:t>
      </w:r>
      <w:r>
        <w:rPr>
          <w:spacing w:val="-1"/>
        </w:rPr>
        <w:t>MEC,</w:t>
      </w:r>
      <w:r>
        <w:rPr>
          <w:spacing w:val="-4"/>
        </w:rPr>
        <w:t xml:space="preserve"> </w:t>
      </w:r>
      <w:r>
        <w:rPr>
          <w:spacing w:val="-2"/>
        </w:rPr>
        <w:t>following</w:t>
      </w:r>
      <w:r>
        <w:rPr>
          <w:spacing w:val="-6"/>
        </w:rPr>
        <w:t xml:space="preserve"> </w:t>
      </w:r>
      <w:r>
        <w:rPr>
          <w:spacing w:val="-1"/>
        </w:rPr>
        <w:t>the</w:t>
      </w:r>
      <w:r>
        <w:rPr>
          <w:spacing w:val="-6"/>
        </w:rPr>
        <w:t xml:space="preserve"> </w:t>
      </w:r>
      <w:r>
        <w:rPr>
          <w:spacing w:val="-1"/>
        </w:rPr>
        <w:t>MEC’s</w:t>
      </w:r>
      <w:r>
        <w:rPr>
          <w:spacing w:val="-6"/>
        </w:rPr>
        <w:t xml:space="preserve"> </w:t>
      </w:r>
      <w:r>
        <w:rPr>
          <w:spacing w:val="-1"/>
        </w:rPr>
        <w:t>review</w:t>
      </w:r>
      <w:r>
        <w:rPr>
          <w:spacing w:val="-10"/>
        </w:rPr>
        <w:t xml:space="preserve"> </w:t>
      </w:r>
      <w:r>
        <w:rPr>
          <w:spacing w:val="-1"/>
        </w:rPr>
        <w:t>and</w:t>
      </w:r>
      <w:r>
        <w:rPr>
          <w:spacing w:val="-4"/>
        </w:rPr>
        <w:t xml:space="preserve"> </w:t>
      </w:r>
      <w:r>
        <w:t>approval</w:t>
      </w:r>
      <w:r>
        <w:rPr>
          <w:spacing w:val="-6"/>
        </w:rPr>
        <w:t xml:space="preserve"> </w:t>
      </w:r>
      <w:r>
        <w:t>of</w:t>
      </w:r>
      <w:r>
        <w:rPr>
          <w:spacing w:val="-7"/>
        </w:rPr>
        <w:t xml:space="preserve"> </w:t>
      </w:r>
      <w:r>
        <w:rPr>
          <w:spacing w:val="-1"/>
        </w:rPr>
        <w:t>the</w:t>
      </w:r>
      <w:r>
        <w:rPr>
          <w:spacing w:val="-5"/>
        </w:rPr>
        <w:t xml:space="preserve"> </w:t>
      </w:r>
      <w:r>
        <w:rPr>
          <w:spacing w:val="-1"/>
        </w:rPr>
        <w:t>Practitioner’s</w:t>
      </w:r>
      <w:r>
        <w:rPr>
          <w:spacing w:val="-6"/>
        </w:rPr>
        <w:t xml:space="preserve"> </w:t>
      </w:r>
      <w:r>
        <w:rPr>
          <w:spacing w:val="-1"/>
        </w:rPr>
        <w:t>qualifications</w:t>
      </w:r>
      <w:r>
        <w:rPr>
          <w:spacing w:val="-6"/>
        </w:rPr>
        <w:t xml:space="preserve"> </w:t>
      </w:r>
      <w:r>
        <w:t>as</w:t>
      </w:r>
      <w:r>
        <w:rPr>
          <w:spacing w:val="-7"/>
        </w:rPr>
        <w:t xml:space="preserve"> </w:t>
      </w:r>
      <w:r>
        <w:t>provided</w:t>
      </w:r>
      <w:r>
        <w:rPr>
          <w:spacing w:val="-4"/>
        </w:rPr>
        <w:t xml:space="preserve"> </w:t>
      </w:r>
      <w:r>
        <w:rPr>
          <w:spacing w:val="-1"/>
        </w:rPr>
        <w:t>in</w:t>
      </w:r>
      <w:r>
        <w:rPr>
          <w:spacing w:val="-6"/>
        </w:rPr>
        <w:t xml:space="preserve"> </w:t>
      </w:r>
      <w:r>
        <w:rPr>
          <w:spacing w:val="-1"/>
        </w:rPr>
        <w:t>these</w:t>
      </w:r>
      <w:r>
        <w:rPr>
          <w:spacing w:val="71"/>
          <w:w w:val="99"/>
        </w:rPr>
        <w:t xml:space="preserve"> </w:t>
      </w:r>
      <w:r>
        <w:rPr>
          <w:spacing w:val="-2"/>
        </w:rPr>
        <w:t>Bylaws.</w:t>
      </w:r>
      <w:r>
        <w:rPr>
          <w:spacing w:val="43"/>
        </w:rPr>
        <w:t xml:space="preserve"> </w:t>
      </w:r>
      <w:r>
        <w:t>In</w:t>
      </w:r>
      <w:r>
        <w:rPr>
          <w:spacing w:val="-4"/>
        </w:rPr>
        <w:t xml:space="preserve"> </w:t>
      </w:r>
      <w:r>
        <w:rPr>
          <w:spacing w:val="-1"/>
        </w:rPr>
        <w:t>the</w:t>
      </w:r>
      <w:r>
        <w:rPr>
          <w:spacing w:val="-4"/>
        </w:rPr>
        <w:t xml:space="preserve"> </w:t>
      </w:r>
      <w:r>
        <w:rPr>
          <w:spacing w:val="-1"/>
        </w:rPr>
        <w:t>event</w:t>
      </w:r>
      <w:r>
        <w:rPr>
          <w:spacing w:val="-4"/>
        </w:rPr>
        <w:t xml:space="preserve"> </w:t>
      </w:r>
      <w:r>
        <w:t>of</w:t>
      </w:r>
      <w:r>
        <w:rPr>
          <w:spacing w:val="-5"/>
        </w:rPr>
        <w:t xml:space="preserve"> </w:t>
      </w:r>
      <w:r>
        <w:t>delay</w:t>
      </w:r>
      <w:r>
        <w:rPr>
          <w:spacing w:val="-8"/>
        </w:rPr>
        <w:t xml:space="preserve"> </w:t>
      </w:r>
      <w:r>
        <w:t>on</w:t>
      </w:r>
      <w:r>
        <w:rPr>
          <w:spacing w:val="-4"/>
        </w:rPr>
        <w:t xml:space="preserve"> </w:t>
      </w:r>
      <w:r>
        <w:rPr>
          <w:spacing w:val="-1"/>
        </w:rPr>
        <w:t>the</w:t>
      </w:r>
      <w:r>
        <w:rPr>
          <w:spacing w:val="-4"/>
        </w:rPr>
        <w:t xml:space="preserve"> </w:t>
      </w:r>
      <w:r>
        <w:t>part</w:t>
      </w:r>
      <w:r>
        <w:rPr>
          <w:spacing w:val="-4"/>
        </w:rPr>
        <w:t xml:space="preserve"> </w:t>
      </w:r>
      <w:r>
        <w:t>of</w:t>
      </w:r>
      <w:r>
        <w:rPr>
          <w:spacing w:val="-5"/>
        </w:rPr>
        <w:t xml:space="preserve"> </w:t>
      </w:r>
      <w:r>
        <w:rPr>
          <w:spacing w:val="-1"/>
        </w:rPr>
        <w:t>the</w:t>
      </w:r>
      <w:r>
        <w:rPr>
          <w:spacing w:val="-4"/>
        </w:rPr>
        <w:t xml:space="preserve"> </w:t>
      </w:r>
      <w:r>
        <w:rPr>
          <w:spacing w:val="-1"/>
        </w:rPr>
        <w:t>MEC,</w:t>
      </w:r>
      <w:r>
        <w:rPr>
          <w:spacing w:val="-2"/>
        </w:rPr>
        <w:t xml:space="preserve"> </w:t>
      </w:r>
      <w:r>
        <w:rPr>
          <w:spacing w:val="-1"/>
        </w:rPr>
        <w:t>the</w:t>
      </w:r>
      <w:r>
        <w:rPr>
          <w:spacing w:val="-4"/>
        </w:rPr>
        <w:t xml:space="preserve"> </w:t>
      </w:r>
      <w:r>
        <w:rPr>
          <w:spacing w:val="-1"/>
        </w:rPr>
        <w:t>Governing</w:t>
      </w:r>
      <w:r>
        <w:rPr>
          <w:spacing w:val="-5"/>
        </w:rPr>
        <w:t xml:space="preserve"> </w:t>
      </w:r>
      <w:r>
        <w:t>Body</w:t>
      </w:r>
      <w:r>
        <w:rPr>
          <w:spacing w:val="-7"/>
        </w:rPr>
        <w:t xml:space="preserve"> </w:t>
      </w:r>
      <w:r>
        <w:rPr>
          <w:spacing w:val="-2"/>
        </w:rPr>
        <w:t>may</w:t>
      </w:r>
      <w:r>
        <w:rPr>
          <w:spacing w:val="-7"/>
        </w:rPr>
        <w:t xml:space="preserve"> </w:t>
      </w:r>
      <w:r>
        <w:t>act</w:t>
      </w:r>
      <w:r>
        <w:rPr>
          <w:spacing w:val="-4"/>
        </w:rPr>
        <w:t xml:space="preserve"> </w:t>
      </w:r>
      <w:r>
        <w:rPr>
          <w:spacing w:val="-2"/>
        </w:rPr>
        <w:t>without</w:t>
      </w:r>
      <w:r>
        <w:rPr>
          <w:spacing w:val="-4"/>
        </w:rPr>
        <w:t xml:space="preserve"> </w:t>
      </w:r>
      <w:r>
        <w:rPr>
          <w:spacing w:val="-1"/>
        </w:rPr>
        <w:t>such</w:t>
      </w:r>
      <w:r>
        <w:rPr>
          <w:spacing w:val="51"/>
          <w:w w:val="99"/>
        </w:rPr>
        <w:t xml:space="preserve"> </w:t>
      </w:r>
      <w:r>
        <w:rPr>
          <w:spacing w:val="-1"/>
        </w:rPr>
        <w:t>recommendation</w:t>
      </w:r>
      <w:r>
        <w:rPr>
          <w:spacing w:val="-7"/>
        </w:rPr>
        <w:t xml:space="preserve"> </w:t>
      </w:r>
      <w:r w:rsidR="00BA3B60">
        <w:t>based on</w:t>
      </w:r>
      <w:r>
        <w:rPr>
          <w:spacing w:val="-7"/>
        </w:rPr>
        <w:t xml:space="preserve"> </w:t>
      </w:r>
      <w:r>
        <w:rPr>
          <w:spacing w:val="-1"/>
        </w:rPr>
        <w:t>documented</w:t>
      </w:r>
      <w:r>
        <w:rPr>
          <w:spacing w:val="-5"/>
        </w:rPr>
        <w:t xml:space="preserve"> </w:t>
      </w:r>
      <w:r>
        <w:rPr>
          <w:spacing w:val="-1"/>
        </w:rPr>
        <w:t>evidence</w:t>
      </w:r>
      <w:r>
        <w:rPr>
          <w:spacing w:val="-6"/>
        </w:rPr>
        <w:t xml:space="preserve"> </w:t>
      </w:r>
      <w:r>
        <w:t>of</w:t>
      </w:r>
      <w:r>
        <w:rPr>
          <w:spacing w:val="-7"/>
        </w:rPr>
        <w:t xml:space="preserve"> </w:t>
      </w:r>
      <w:r>
        <w:rPr>
          <w:spacing w:val="-1"/>
        </w:rPr>
        <w:t>the</w:t>
      </w:r>
      <w:r>
        <w:rPr>
          <w:spacing w:val="-6"/>
        </w:rPr>
        <w:t xml:space="preserve"> </w:t>
      </w:r>
      <w:r>
        <w:rPr>
          <w:spacing w:val="-1"/>
        </w:rPr>
        <w:t>applicant,</w:t>
      </w:r>
      <w:r>
        <w:rPr>
          <w:spacing w:val="-5"/>
        </w:rPr>
        <w:t xml:space="preserve"> </w:t>
      </w:r>
      <w:r>
        <w:t>or</w:t>
      </w:r>
      <w:r>
        <w:rPr>
          <w:spacing w:val="-5"/>
        </w:rPr>
        <w:t xml:space="preserve"> </w:t>
      </w:r>
      <w:r>
        <w:rPr>
          <w:spacing w:val="-1"/>
        </w:rPr>
        <w:t>Staff</w:t>
      </w:r>
      <w:r>
        <w:rPr>
          <w:spacing w:val="-7"/>
        </w:rPr>
        <w:t xml:space="preserve"> </w:t>
      </w:r>
      <w:r>
        <w:rPr>
          <w:spacing w:val="-1"/>
        </w:rPr>
        <w:t>Member’s,</w:t>
      </w:r>
      <w:r>
        <w:rPr>
          <w:spacing w:val="-5"/>
        </w:rPr>
        <w:t xml:space="preserve"> </w:t>
      </w:r>
      <w:r>
        <w:rPr>
          <w:spacing w:val="-1"/>
        </w:rPr>
        <w:t>professional</w:t>
      </w:r>
      <w:r>
        <w:rPr>
          <w:spacing w:val="-6"/>
        </w:rPr>
        <w:t xml:space="preserve"> </w:t>
      </w:r>
      <w:r>
        <w:rPr>
          <w:spacing w:val="-1"/>
        </w:rPr>
        <w:t>and</w:t>
      </w:r>
      <w:r>
        <w:rPr>
          <w:spacing w:val="81"/>
          <w:w w:val="99"/>
        </w:rPr>
        <w:t xml:space="preserve"> </w:t>
      </w:r>
      <w:r>
        <w:rPr>
          <w:spacing w:val="-1"/>
        </w:rPr>
        <w:t>ethical</w:t>
      </w:r>
      <w:r>
        <w:rPr>
          <w:spacing w:val="-5"/>
        </w:rPr>
        <w:t xml:space="preserve"> </w:t>
      </w:r>
      <w:r>
        <w:rPr>
          <w:spacing w:val="-1"/>
        </w:rPr>
        <w:t>qualifications.</w:t>
      </w:r>
      <w:r>
        <w:rPr>
          <w:spacing w:val="40"/>
        </w:rPr>
        <w:t xml:space="preserve"> </w:t>
      </w:r>
      <w:r>
        <w:rPr>
          <w:spacing w:val="-1"/>
        </w:rPr>
        <w:t>Licensure</w:t>
      </w:r>
      <w:r>
        <w:rPr>
          <w:spacing w:val="-5"/>
        </w:rPr>
        <w:t xml:space="preserve"> </w:t>
      </w:r>
      <w:r>
        <w:rPr>
          <w:spacing w:val="-1"/>
        </w:rPr>
        <w:t>shall</w:t>
      </w:r>
      <w:r>
        <w:rPr>
          <w:spacing w:val="-5"/>
        </w:rPr>
        <w:t xml:space="preserve"> </w:t>
      </w:r>
      <w:r>
        <w:t>be</w:t>
      </w:r>
      <w:r>
        <w:rPr>
          <w:spacing w:val="-5"/>
        </w:rPr>
        <w:t xml:space="preserve"> </w:t>
      </w:r>
      <w:r>
        <w:rPr>
          <w:spacing w:val="-1"/>
        </w:rPr>
        <w:t>verified</w:t>
      </w:r>
      <w:r>
        <w:rPr>
          <w:spacing w:val="-4"/>
        </w:rPr>
        <w:t xml:space="preserve"> </w:t>
      </w:r>
      <w:r>
        <w:rPr>
          <w:spacing w:val="-2"/>
        </w:rPr>
        <w:t>with</w:t>
      </w:r>
      <w:r>
        <w:rPr>
          <w:spacing w:val="-6"/>
        </w:rPr>
        <w:t xml:space="preserve"> </w:t>
      </w:r>
      <w:r>
        <w:rPr>
          <w:spacing w:val="-1"/>
        </w:rPr>
        <w:t>the</w:t>
      </w:r>
      <w:r>
        <w:rPr>
          <w:spacing w:val="-5"/>
        </w:rPr>
        <w:t xml:space="preserve"> </w:t>
      </w:r>
      <w:r>
        <w:rPr>
          <w:spacing w:val="-1"/>
        </w:rPr>
        <w:t>primary</w:t>
      </w:r>
      <w:r>
        <w:rPr>
          <w:spacing w:val="-8"/>
        </w:rPr>
        <w:t xml:space="preserve"> </w:t>
      </w:r>
      <w:r>
        <w:rPr>
          <w:spacing w:val="-1"/>
        </w:rPr>
        <w:t>source</w:t>
      </w:r>
      <w:r>
        <w:rPr>
          <w:spacing w:val="-5"/>
        </w:rPr>
        <w:t xml:space="preserve"> </w:t>
      </w:r>
      <w:r>
        <w:t>at</w:t>
      </w:r>
      <w:r>
        <w:rPr>
          <w:spacing w:val="-5"/>
        </w:rPr>
        <w:t xml:space="preserve"> </w:t>
      </w:r>
      <w:r>
        <w:rPr>
          <w:spacing w:val="-2"/>
        </w:rPr>
        <w:t>times</w:t>
      </w:r>
      <w:r>
        <w:rPr>
          <w:spacing w:val="-6"/>
        </w:rPr>
        <w:t xml:space="preserve"> </w:t>
      </w:r>
      <w:r>
        <w:t>of</w:t>
      </w:r>
      <w:r>
        <w:rPr>
          <w:spacing w:val="-7"/>
        </w:rPr>
        <w:t xml:space="preserve"> </w:t>
      </w:r>
      <w:r>
        <w:rPr>
          <w:spacing w:val="-1"/>
        </w:rPr>
        <w:t>appointment</w:t>
      </w:r>
      <w:r>
        <w:rPr>
          <w:spacing w:val="-5"/>
        </w:rPr>
        <w:t xml:space="preserve"> </w:t>
      </w:r>
      <w:proofErr w:type="gramStart"/>
      <w:r>
        <w:rPr>
          <w:spacing w:val="-1"/>
        </w:rPr>
        <w:t>and</w:t>
      </w:r>
      <w:r>
        <w:rPr>
          <w:w w:val="99"/>
        </w:rPr>
        <w:t xml:space="preserve"> </w:t>
      </w:r>
      <w:r>
        <w:rPr>
          <w:spacing w:val="63"/>
          <w:w w:val="99"/>
        </w:rPr>
        <w:t xml:space="preserve"> </w:t>
      </w:r>
      <w:r>
        <w:rPr>
          <w:spacing w:val="-1"/>
        </w:rPr>
        <w:t>initial</w:t>
      </w:r>
      <w:proofErr w:type="gramEnd"/>
      <w:r>
        <w:rPr>
          <w:spacing w:val="-6"/>
        </w:rPr>
        <w:t xml:space="preserve"> </w:t>
      </w:r>
      <w:r>
        <w:rPr>
          <w:spacing w:val="-1"/>
        </w:rPr>
        <w:t>granting</w:t>
      </w:r>
      <w:r>
        <w:rPr>
          <w:spacing w:val="-6"/>
        </w:rPr>
        <w:t xml:space="preserve"> </w:t>
      </w:r>
      <w:r>
        <w:t>of</w:t>
      </w:r>
      <w:r>
        <w:rPr>
          <w:spacing w:val="-7"/>
        </w:rPr>
        <w:t xml:space="preserve"> </w:t>
      </w:r>
      <w:r>
        <w:rPr>
          <w:spacing w:val="-1"/>
        </w:rPr>
        <w:t>clinical</w:t>
      </w:r>
      <w:r>
        <w:rPr>
          <w:spacing w:val="-5"/>
        </w:rPr>
        <w:t xml:space="preserve"> </w:t>
      </w:r>
      <w:r>
        <w:rPr>
          <w:spacing w:val="-1"/>
        </w:rPr>
        <w:t>privileges,</w:t>
      </w:r>
      <w:r>
        <w:rPr>
          <w:spacing w:val="-4"/>
        </w:rPr>
        <w:t xml:space="preserve"> </w:t>
      </w:r>
      <w:r>
        <w:t>at</w:t>
      </w:r>
      <w:r>
        <w:rPr>
          <w:spacing w:val="-5"/>
        </w:rPr>
        <w:t xml:space="preserve"> </w:t>
      </w:r>
      <w:r>
        <w:rPr>
          <w:spacing w:val="-1"/>
        </w:rPr>
        <w:t>reappointment</w:t>
      </w:r>
      <w:r>
        <w:rPr>
          <w:spacing w:val="-5"/>
        </w:rPr>
        <w:t xml:space="preserve"> </w:t>
      </w:r>
      <w:r>
        <w:t>or</w:t>
      </w:r>
      <w:r>
        <w:rPr>
          <w:spacing w:val="-4"/>
        </w:rPr>
        <w:t xml:space="preserve"> </w:t>
      </w:r>
      <w:r>
        <w:rPr>
          <w:spacing w:val="-1"/>
        </w:rPr>
        <w:t>renewal</w:t>
      </w:r>
      <w:r>
        <w:rPr>
          <w:spacing w:val="-5"/>
        </w:rPr>
        <w:t xml:space="preserve"> </w:t>
      </w:r>
      <w:r>
        <w:t>or</w:t>
      </w:r>
      <w:r>
        <w:rPr>
          <w:spacing w:val="-5"/>
        </w:rPr>
        <w:t xml:space="preserve"> </w:t>
      </w:r>
      <w:r>
        <w:rPr>
          <w:spacing w:val="-1"/>
        </w:rPr>
        <w:t>revision</w:t>
      </w:r>
      <w:r>
        <w:rPr>
          <w:spacing w:val="-6"/>
        </w:rPr>
        <w:t xml:space="preserve"> </w:t>
      </w:r>
      <w:r>
        <w:t>of</w:t>
      </w:r>
      <w:r>
        <w:rPr>
          <w:spacing w:val="-7"/>
        </w:rPr>
        <w:t xml:space="preserve"> </w:t>
      </w:r>
      <w:r>
        <w:rPr>
          <w:spacing w:val="-1"/>
        </w:rPr>
        <w:t>clinical</w:t>
      </w:r>
      <w:r>
        <w:rPr>
          <w:spacing w:val="-5"/>
        </w:rPr>
        <w:t xml:space="preserve"> </w:t>
      </w:r>
      <w:r>
        <w:rPr>
          <w:spacing w:val="-1"/>
        </w:rPr>
        <w:t>privileges,</w:t>
      </w:r>
      <w:r>
        <w:rPr>
          <w:spacing w:val="-4"/>
        </w:rPr>
        <w:t xml:space="preserve"> </w:t>
      </w:r>
      <w:r>
        <w:rPr>
          <w:spacing w:val="-1"/>
        </w:rPr>
        <w:t>and</w:t>
      </w:r>
      <w:r>
        <w:rPr>
          <w:spacing w:val="-4"/>
        </w:rPr>
        <w:t xml:space="preserve"> </w:t>
      </w:r>
      <w:r>
        <w:t>at</w:t>
      </w:r>
      <w:r>
        <w:rPr>
          <w:w w:val="99"/>
        </w:rPr>
        <w:t xml:space="preserve"> </w:t>
      </w:r>
      <w:r>
        <w:rPr>
          <w:spacing w:val="63"/>
          <w:w w:val="99"/>
        </w:rPr>
        <w:t xml:space="preserve"> </w:t>
      </w:r>
      <w:r>
        <w:rPr>
          <w:spacing w:val="-1"/>
        </w:rPr>
        <w:t>the</w:t>
      </w:r>
      <w:r>
        <w:rPr>
          <w:spacing w:val="-6"/>
        </w:rPr>
        <w:t xml:space="preserve"> </w:t>
      </w:r>
      <w:r>
        <w:rPr>
          <w:spacing w:val="-2"/>
        </w:rPr>
        <w:t>time</w:t>
      </w:r>
      <w:r>
        <w:rPr>
          <w:spacing w:val="-5"/>
        </w:rPr>
        <w:t xml:space="preserve"> </w:t>
      </w:r>
      <w:r>
        <w:t>of</w:t>
      </w:r>
      <w:r>
        <w:rPr>
          <w:spacing w:val="-8"/>
        </w:rPr>
        <w:t xml:space="preserve"> </w:t>
      </w:r>
      <w:r>
        <w:rPr>
          <w:spacing w:val="-1"/>
        </w:rPr>
        <w:t>expiration.</w:t>
      </w:r>
    </w:p>
    <w:p w14:paraId="019A66E2" w14:textId="77777777" w:rsidR="00B01547" w:rsidRDefault="00B01547" w:rsidP="00B076CA">
      <w:pPr>
        <w:pStyle w:val="BodyText"/>
        <w:tabs>
          <w:tab w:val="left" w:pos="1560"/>
        </w:tabs>
        <w:kinsoku w:val="0"/>
        <w:overflowPunct w:val="0"/>
        <w:spacing w:line="245" w:lineRule="auto"/>
        <w:ind w:right="159"/>
        <w:sectPr w:rsidR="00B01547">
          <w:footerReference w:type="default" r:id="rId20"/>
          <w:pgSz w:w="12240" w:h="15840"/>
          <w:pgMar w:top="1500" w:right="1340" w:bottom="1160" w:left="1320" w:header="0" w:footer="966" w:gutter="0"/>
          <w:cols w:space="720" w:equalWidth="0">
            <w:col w:w="9580"/>
          </w:cols>
          <w:noEndnote/>
        </w:sectPr>
      </w:pPr>
    </w:p>
    <w:p w14:paraId="1B69A07B" w14:textId="77777777" w:rsidR="00B01547" w:rsidRDefault="00B01547">
      <w:pPr>
        <w:pStyle w:val="BodyText"/>
        <w:kinsoku w:val="0"/>
        <w:overflowPunct w:val="0"/>
        <w:spacing w:before="10"/>
        <w:ind w:left="0"/>
        <w:rPr>
          <w:sz w:val="8"/>
          <w:szCs w:val="8"/>
        </w:rPr>
      </w:pPr>
    </w:p>
    <w:p w14:paraId="3E3E40E3" w14:textId="77777777" w:rsidR="00B01547" w:rsidRDefault="00B01547">
      <w:pPr>
        <w:pStyle w:val="BodyText"/>
        <w:numPr>
          <w:ilvl w:val="0"/>
          <w:numId w:val="30"/>
        </w:numPr>
        <w:tabs>
          <w:tab w:val="left" w:pos="1540"/>
        </w:tabs>
        <w:kinsoku w:val="0"/>
        <w:overflowPunct w:val="0"/>
        <w:spacing w:before="73" w:line="245" w:lineRule="auto"/>
        <w:ind w:left="820" w:right="268" w:firstLine="0"/>
      </w:pPr>
      <w:r>
        <w:rPr>
          <w:spacing w:val="-1"/>
        </w:rPr>
        <w:t>Effective</w:t>
      </w:r>
      <w:r>
        <w:rPr>
          <w:spacing w:val="-5"/>
        </w:rPr>
        <w:t xml:space="preserve"> </w:t>
      </w:r>
      <w:r>
        <w:rPr>
          <w:spacing w:val="-1"/>
        </w:rPr>
        <w:t>January</w:t>
      </w:r>
      <w:r>
        <w:rPr>
          <w:spacing w:val="-9"/>
        </w:rPr>
        <w:t xml:space="preserve"> </w:t>
      </w:r>
      <w:r>
        <w:t>1,</w:t>
      </w:r>
      <w:r>
        <w:rPr>
          <w:spacing w:val="-4"/>
        </w:rPr>
        <w:t xml:space="preserve"> </w:t>
      </w:r>
      <w:r>
        <w:t>2013,</w:t>
      </w:r>
      <w:r>
        <w:rPr>
          <w:spacing w:val="-3"/>
        </w:rPr>
        <w:t xml:space="preserve"> </w:t>
      </w:r>
      <w:r>
        <w:rPr>
          <w:spacing w:val="-1"/>
        </w:rPr>
        <w:t>new</w:t>
      </w:r>
      <w:r>
        <w:rPr>
          <w:spacing w:val="-10"/>
        </w:rPr>
        <w:t xml:space="preserve"> </w:t>
      </w:r>
      <w:r>
        <w:rPr>
          <w:spacing w:val="-1"/>
        </w:rPr>
        <w:t>members</w:t>
      </w:r>
      <w:r>
        <w:rPr>
          <w:spacing w:val="-5"/>
        </w:rPr>
        <w:t xml:space="preserve"> </w:t>
      </w:r>
      <w:r>
        <w:t>of</w:t>
      </w:r>
      <w:r>
        <w:rPr>
          <w:spacing w:val="-7"/>
        </w:rPr>
        <w:t xml:space="preserve"> </w:t>
      </w:r>
      <w:r>
        <w:rPr>
          <w:spacing w:val="-1"/>
        </w:rPr>
        <w:t>the</w:t>
      </w:r>
      <w:r>
        <w:rPr>
          <w:spacing w:val="-5"/>
        </w:rPr>
        <w:t xml:space="preserve"> </w:t>
      </w:r>
      <w:r>
        <w:t>Medical</w:t>
      </w:r>
      <w:r>
        <w:rPr>
          <w:spacing w:val="-5"/>
        </w:rPr>
        <w:t xml:space="preserve"> </w:t>
      </w:r>
      <w:r>
        <w:rPr>
          <w:spacing w:val="-1"/>
        </w:rPr>
        <w:t>Staff</w:t>
      </w:r>
      <w:r>
        <w:rPr>
          <w:spacing w:val="-6"/>
        </w:rPr>
        <w:t xml:space="preserve"> </w:t>
      </w:r>
      <w:r>
        <w:rPr>
          <w:spacing w:val="-2"/>
        </w:rPr>
        <w:t>must</w:t>
      </w:r>
      <w:r>
        <w:rPr>
          <w:spacing w:val="-5"/>
        </w:rPr>
        <w:t xml:space="preserve"> </w:t>
      </w:r>
      <w:r>
        <w:t>be</w:t>
      </w:r>
      <w:r>
        <w:rPr>
          <w:spacing w:val="-5"/>
        </w:rPr>
        <w:t xml:space="preserve"> </w:t>
      </w:r>
      <w:r>
        <w:rPr>
          <w:spacing w:val="-1"/>
        </w:rPr>
        <w:t>eligible</w:t>
      </w:r>
      <w:r>
        <w:rPr>
          <w:spacing w:val="-4"/>
        </w:rPr>
        <w:t xml:space="preserve"> </w:t>
      </w:r>
      <w:r>
        <w:rPr>
          <w:spacing w:val="-1"/>
        </w:rPr>
        <w:t>for</w:t>
      </w:r>
      <w:r>
        <w:rPr>
          <w:spacing w:val="-4"/>
        </w:rPr>
        <w:t xml:space="preserve"> </w:t>
      </w:r>
      <w:r>
        <w:rPr>
          <w:spacing w:val="-1"/>
        </w:rPr>
        <w:t>certification</w:t>
      </w:r>
      <w:r>
        <w:rPr>
          <w:spacing w:val="-6"/>
        </w:rPr>
        <w:t xml:space="preserve"> </w:t>
      </w:r>
      <w:r>
        <w:t>by</w:t>
      </w:r>
      <w:r>
        <w:rPr>
          <w:spacing w:val="57"/>
          <w:w w:val="99"/>
        </w:rPr>
        <w:t xml:space="preserve"> </w:t>
      </w:r>
      <w:r>
        <w:rPr>
          <w:spacing w:val="-1"/>
        </w:rPr>
        <w:t>the</w:t>
      </w:r>
      <w:r>
        <w:rPr>
          <w:spacing w:val="-5"/>
        </w:rPr>
        <w:t xml:space="preserve"> </w:t>
      </w:r>
      <w:r>
        <w:t>appropriate</w:t>
      </w:r>
      <w:r>
        <w:rPr>
          <w:spacing w:val="-5"/>
        </w:rPr>
        <w:t xml:space="preserve"> </w:t>
      </w:r>
      <w:r>
        <w:rPr>
          <w:spacing w:val="-1"/>
        </w:rPr>
        <w:t>specialty</w:t>
      </w:r>
      <w:r>
        <w:rPr>
          <w:spacing w:val="-8"/>
        </w:rPr>
        <w:t xml:space="preserve"> </w:t>
      </w:r>
      <w:r>
        <w:t>board</w:t>
      </w:r>
      <w:r>
        <w:rPr>
          <w:spacing w:val="-4"/>
        </w:rPr>
        <w:t xml:space="preserve"> </w:t>
      </w:r>
      <w:proofErr w:type="gramStart"/>
      <w:r>
        <w:rPr>
          <w:spacing w:val="-1"/>
        </w:rPr>
        <w:t>in</w:t>
      </w:r>
      <w:r>
        <w:rPr>
          <w:spacing w:val="-6"/>
        </w:rPr>
        <w:t xml:space="preserve"> </w:t>
      </w:r>
      <w:r>
        <w:rPr>
          <w:spacing w:val="-1"/>
        </w:rPr>
        <w:t>the</w:t>
      </w:r>
      <w:r>
        <w:rPr>
          <w:spacing w:val="-4"/>
        </w:rPr>
        <w:t xml:space="preserve"> </w:t>
      </w:r>
      <w:r>
        <w:t>area</w:t>
      </w:r>
      <w:r>
        <w:rPr>
          <w:spacing w:val="-5"/>
        </w:rPr>
        <w:t xml:space="preserve"> </w:t>
      </w:r>
      <w:r>
        <w:t>of</w:t>
      </w:r>
      <w:proofErr w:type="gramEnd"/>
      <w:r>
        <w:rPr>
          <w:spacing w:val="-7"/>
        </w:rPr>
        <w:t xml:space="preserve"> </w:t>
      </w:r>
      <w:r>
        <w:rPr>
          <w:spacing w:val="-1"/>
        </w:rPr>
        <w:t>their</w:t>
      </w:r>
      <w:r>
        <w:rPr>
          <w:spacing w:val="-4"/>
        </w:rPr>
        <w:t xml:space="preserve"> </w:t>
      </w:r>
      <w:r>
        <w:rPr>
          <w:spacing w:val="-1"/>
        </w:rPr>
        <w:t>major</w:t>
      </w:r>
      <w:r>
        <w:rPr>
          <w:spacing w:val="-3"/>
        </w:rPr>
        <w:t xml:space="preserve"> </w:t>
      </w:r>
      <w:r>
        <w:rPr>
          <w:spacing w:val="-1"/>
        </w:rPr>
        <w:t>clinical</w:t>
      </w:r>
      <w:r>
        <w:rPr>
          <w:spacing w:val="-5"/>
        </w:rPr>
        <w:t xml:space="preserve"> </w:t>
      </w:r>
      <w:r>
        <w:rPr>
          <w:spacing w:val="-1"/>
        </w:rPr>
        <w:t>activities</w:t>
      </w:r>
      <w:r>
        <w:rPr>
          <w:spacing w:val="-6"/>
        </w:rPr>
        <w:t xml:space="preserve"> </w:t>
      </w:r>
      <w:r>
        <w:rPr>
          <w:spacing w:val="-1"/>
        </w:rPr>
        <w:t>and</w:t>
      </w:r>
      <w:r>
        <w:rPr>
          <w:spacing w:val="-4"/>
        </w:rPr>
        <w:t xml:space="preserve"> </w:t>
      </w:r>
      <w:r>
        <w:rPr>
          <w:spacing w:val="-2"/>
        </w:rPr>
        <w:t>must</w:t>
      </w:r>
      <w:r>
        <w:rPr>
          <w:spacing w:val="-4"/>
        </w:rPr>
        <w:t xml:space="preserve"> </w:t>
      </w:r>
      <w:r>
        <w:rPr>
          <w:spacing w:val="-1"/>
        </w:rPr>
        <w:t>become</w:t>
      </w:r>
      <w:r>
        <w:rPr>
          <w:spacing w:val="-5"/>
        </w:rPr>
        <w:t xml:space="preserve"> </w:t>
      </w:r>
      <w:r>
        <w:rPr>
          <w:spacing w:val="-1"/>
        </w:rPr>
        <w:t>certified</w:t>
      </w:r>
      <w:r>
        <w:rPr>
          <w:spacing w:val="-4"/>
        </w:rPr>
        <w:t xml:space="preserve"> </w:t>
      </w:r>
      <w:r>
        <w:t>by</w:t>
      </w:r>
      <w:r>
        <w:rPr>
          <w:spacing w:val="69"/>
          <w:w w:val="99"/>
        </w:rPr>
        <w:t xml:space="preserve"> </w:t>
      </w:r>
      <w:r>
        <w:rPr>
          <w:spacing w:val="-1"/>
        </w:rPr>
        <w:t>such</w:t>
      </w:r>
      <w:r>
        <w:rPr>
          <w:spacing w:val="-6"/>
        </w:rPr>
        <w:t xml:space="preserve"> </w:t>
      </w:r>
      <w:r>
        <w:t>board</w:t>
      </w:r>
      <w:r>
        <w:rPr>
          <w:spacing w:val="-4"/>
        </w:rPr>
        <w:t xml:space="preserve"> </w:t>
      </w:r>
      <w:r>
        <w:rPr>
          <w:spacing w:val="-2"/>
        </w:rPr>
        <w:t>within</w:t>
      </w:r>
      <w:r>
        <w:rPr>
          <w:spacing w:val="-6"/>
        </w:rPr>
        <w:t xml:space="preserve"> </w:t>
      </w:r>
      <w:r>
        <w:rPr>
          <w:spacing w:val="-2"/>
        </w:rPr>
        <w:t>five</w:t>
      </w:r>
      <w:r>
        <w:rPr>
          <w:spacing w:val="-5"/>
        </w:rPr>
        <w:t xml:space="preserve"> </w:t>
      </w:r>
      <w:r>
        <w:rPr>
          <w:spacing w:val="-1"/>
        </w:rPr>
        <w:t>years</w:t>
      </w:r>
      <w:r>
        <w:rPr>
          <w:spacing w:val="-6"/>
        </w:rPr>
        <w:t xml:space="preserve"> </w:t>
      </w:r>
      <w:r>
        <w:rPr>
          <w:spacing w:val="-1"/>
        </w:rPr>
        <w:t>after</w:t>
      </w:r>
      <w:r>
        <w:rPr>
          <w:spacing w:val="-4"/>
        </w:rPr>
        <w:t xml:space="preserve"> </w:t>
      </w:r>
      <w:r>
        <w:rPr>
          <w:spacing w:val="-1"/>
        </w:rPr>
        <w:t>being</w:t>
      </w:r>
      <w:r>
        <w:rPr>
          <w:spacing w:val="-5"/>
        </w:rPr>
        <w:t xml:space="preserve"> </w:t>
      </w:r>
      <w:r>
        <w:rPr>
          <w:spacing w:val="-1"/>
        </w:rPr>
        <w:t>considered</w:t>
      </w:r>
      <w:r>
        <w:rPr>
          <w:spacing w:val="-4"/>
        </w:rPr>
        <w:t xml:space="preserve"> </w:t>
      </w:r>
      <w:r>
        <w:rPr>
          <w:spacing w:val="-1"/>
        </w:rPr>
        <w:t>eligible.</w:t>
      </w:r>
      <w:r>
        <w:rPr>
          <w:spacing w:val="-5"/>
        </w:rPr>
        <w:t xml:space="preserve"> </w:t>
      </w:r>
      <w:r>
        <w:rPr>
          <w:spacing w:val="-2"/>
        </w:rPr>
        <w:t>All</w:t>
      </w:r>
      <w:r>
        <w:rPr>
          <w:spacing w:val="-5"/>
        </w:rPr>
        <w:t xml:space="preserve"> </w:t>
      </w:r>
      <w:r>
        <w:rPr>
          <w:spacing w:val="-1"/>
        </w:rPr>
        <w:t>members</w:t>
      </w:r>
      <w:r>
        <w:rPr>
          <w:spacing w:val="-6"/>
        </w:rPr>
        <w:t xml:space="preserve"> </w:t>
      </w:r>
      <w:r>
        <w:t>of</w:t>
      </w:r>
      <w:r>
        <w:rPr>
          <w:spacing w:val="-6"/>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2"/>
        </w:rPr>
        <w:t>must</w:t>
      </w:r>
      <w:r>
        <w:rPr>
          <w:spacing w:val="63"/>
          <w:w w:val="99"/>
        </w:rPr>
        <w:t xml:space="preserve"> </w:t>
      </w:r>
      <w:r>
        <w:rPr>
          <w:spacing w:val="-2"/>
        </w:rPr>
        <w:t>maintain</w:t>
      </w:r>
      <w:r>
        <w:rPr>
          <w:spacing w:val="-6"/>
        </w:rPr>
        <w:t xml:space="preserve"> </w:t>
      </w:r>
      <w:r>
        <w:rPr>
          <w:spacing w:val="-1"/>
        </w:rPr>
        <w:t>certification</w:t>
      </w:r>
      <w:r>
        <w:rPr>
          <w:spacing w:val="-6"/>
        </w:rPr>
        <w:t xml:space="preserve"> </w:t>
      </w:r>
      <w:r>
        <w:rPr>
          <w:spacing w:val="-1"/>
        </w:rPr>
        <w:t>in</w:t>
      </w:r>
      <w:r>
        <w:rPr>
          <w:spacing w:val="-6"/>
        </w:rPr>
        <w:t xml:space="preserve"> </w:t>
      </w:r>
      <w:r>
        <w:rPr>
          <w:spacing w:val="-1"/>
        </w:rPr>
        <w:t>their</w:t>
      </w:r>
      <w:r>
        <w:rPr>
          <w:spacing w:val="-4"/>
        </w:rPr>
        <w:t xml:space="preserve"> </w:t>
      </w:r>
      <w:r>
        <w:rPr>
          <w:spacing w:val="-1"/>
        </w:rPr>
        <w:t>specialty.</w:t>
      </w:r>
      <w:r>
        <w:t xml:space="preserve"> </w:t>
      </w:r>
      <w:r>
        <w:rPr>
          <w:spacing w:val="37"/>
        </w:rPr>
        <w:t xml:space="preserve"> </w:t>
      </w:r>
      <w:r>
        <w:t>In</w:t>
      </w:r>
      <w:r>
        <w:rPr>
          <w:spacing w:val="-6"/>
        </w:rPr>
        <w:t xml:space="preserve"> </w:t>
      </w:r>
      <w:r>
        <w:rPr>
          <w:spacing w:val="-1"/>
        </w:rPr>
        <w:t>exceptional</w:t>
      </w:r>
      <w:r>
        <w:rPr>
          <w:spacing w:val="-5"/>
        </w:rPr>
        <w:t xml:space="preserve"> </w:t>
      </w:r>
      <w:r>
        <w:rPr>
          <w:spacing w:val="-1"/>
        </w:rPr>
        <w:t>circumstances,</w:t>
      </w:r>
      <w:r>
        <w:rPr>
          <w:spacing w:val="-4"/>
        </w:rPr>
        <w:t xml:space="preserve"> </w:t>
      </w:r>
      <w:r>
        <w:t>a</w:t>
      </w:r>
      <w:r>
        <w:rPr>
          <w:spacing w:val="-5"/>
        </w:rPr>
        <w:t xml:space="preserve"> </w:t>
      </w:r>
      <w:r>
        <w:rPr>
          <w:spacing w:val="-1"/>
        </w:rPr>
        <w:t>Division</w:t>
      </w:r>
      <w:r>
        <w:rPr>
          <w:spacing w:val="-6"/>
        </w:rPr>
        <w:t xml:space="preserve"> </w:t>
      </w:r>
      <w:r>
        <w:t>Head</w:t>
      </w:r>
      <w:r>
        <w:rPr>
          <w:spacing w:val="-4"/>
        </w:rPr>
        <w:t xml:space="preserve"> </w:t>
      </w:r>
      <w:r>
        <w:t>or</w:t>
      </w:r>
      <w:r>
        <w:rPr>
          <w:spacing w:val="-3"/>
        </w:rPr>
        <w:t xml:space="preserve"> </w:t>
      </w:r>
      <w:r>
        <w:rPr>
          <w:spacing w:val="-1"/>
        </w:rPr>
        <w:t>the</w:t>
      </w:r>
      <w:r>
        <w:rPr>
          <w:spacing w:val="-5"/>
        </w:rPr>
        <w:t xml:space="preserve"> </w:t>
      </w:r>
      <w:r w:rsidR="00B076CA" w:rsidRPr="00955EEE">
        <w:t xml:space="preserve">Medical Director </w:t>
      </w:r>
      <w:r>
        <w:rPr>
          <w:spacing w:val="-2"/>
        </w:rPr>
        <w:t>may</w:t>
      </w:r>
      <w:r>
        <w:rPr>
          <w:spacing w:val="73"/>
          <w:w w:val="99"/>
        </w:rPr>
        <w:t xml:space="preserve"> </w:t>
      </w:r>
      <w:r>
        <w:rPr>
          <w:spacing w:val="-1"/>
        </w:rPr>
        <w:t>recommend</w:t>
      </w:r>
      <w:r>
        <w:rPr>
          <w:spacing w:val="-6"/>
        </w:rPr>
        <w:t xml:space="preserve"> </w:t>
      </w:r>
      <w:r>
        <w:rPr>
          <w:spacing w:val="-1"/>
        </w:rPr>
        <w:t>to</w:t>
      </w:r>
      <w:r>
        <w:rPr>
          <w:spacing w:val="-5"/>
        </w:rPr>
        <w:t xml:space="preserve"> </w:t>
      </w:r>
      <w:r>
        <w:rPr>
          <w:spacing w:val="-1"/>
        </w:rPr>
        <w:t>the</w:t>
      </w:r>
      <w:r>
        <w:rPr>
          <w:spacing w:val="-6"/>
        </w:rPr>
        <w:t xml:space="preserve"> </w:t>
      </w:r>
      <w:r>
        <w:t>MEC</w:t>
      </w:r>
      <w:r>
        <w:rPr>
          <w:spacing w:val="-8"/>
        </w:rPr>
        <w:t xml:space="preserve"> </w:t>
      </w:r>
      <w:r>
        <w:rPr>
          <w:spacing w:val="-1"/>
        </w:rPr>
        <w:t>that</w:t>
      </w:r>
      <w:r>
        <w:rPr>
          <w:spacing w:val="-6"/>
        </w:rPr>
        <w:t xml:space="preserve"> </w:t>
      </w:r>
      <w:r>
        <w:t>an</w:t>
      </w:r>
      <w:r>
        <w:rPr>
          <w:spacing w:val="-7"/>
        </w:rPr>
        <w:t xml:space="preserve"> </w:t>
      </w:r>
      <w:r>
        <w:rPr>
          <w:spacing w:val="-1"/>
        </w:rPr>
        <w:t>exception</w:t>
      </w:r>
      <w:r>
        <w:rPr>
          <w:spacing w:val="-7"/>
        </w:rPr>
        <w:t xml:space="preserve"> </w:t>
      </w:r>
      <w:r>
        <w:t>be</w:t>
      </w:r>
      <w:r>
        <w:rPr>
          <w:spacing w:val="-6"/>
        </w:rPr>
        <w:t xml:space="preserve"> </w:t>
      </w:r>
      <w:r>
        <w:rPr>
          <w:spacing w:val="-1"/>
        </w:rPr>
        <w:t>made</w:t>
      </w:r>
      <w:r>
        <w:rPr>
          <w:spacing w:val="-7"/>
        </w:rPr>
        <w:t xml:space="preserve"> </w:t>
      </w:r>
      <w:r>
        <w:rPr>
          <w:spacing w:val="-1"/>
        </w:rPr>
        <w:t>to</w:t>
      </w:r>
      <w:r>
        <w:rPr>
          <w:spacing w:val="-5"/>
        </w:rPr>
        <w:t xml:space="preserve"> </w:t>
      </w:r>
      <w:r>
        <w:rPr>
          <w:spacing w:val="-1"/>
        </w:rPr>
        <w:t>the</w:t>
      </w:r>
      <w:r>
        <w:rPr>
          <w:spacing w:val="-6"/>
        </w:rPr>
        <w:t xml:space="preserve"> </w:t>
      </w:r>
      <w:r>
        <w:t>board</w:t>
      </w:r>
      <w:r>
        <w:rPr>
          <w:spacing w:val="-5"/>
        </w:rPr>
        <w:t xml:space="preserve"> </w:t>
      </w:r>
      <w:r w:rsidR="00955EEE">
        <w:rPr>
          <w:spacing w:val="-5"/>
        </w:rPr>
        <w:t>e</w:t>
      </w:r>
      <w:r w:rsidR="00955EEE">
        <w:rPr>
          <w:spacing w:val="-1"/>
        </w:rPr>
        <w:t xml:space="preserve">ligibility, certification, or </w:t>
      </w:r>
      <w:r>
        <w:rPr>
          <w:spacing w:val="-1"/>
        </w:rPr>
        <w:t>recertification</w:t>
      </w:r>
      <w:r>
        <w:rPr>
          <w:spacing w:val="55"/>
          <w:w w:val="99"/>
        </w:rPr>
        <w:t xml:space="preserve"> </w:t>
      </w:r>
      <w:r>
        <w:rPr>
          <w:spacing w:val="-1"/>
        </w:rPr>
        <w:t>requirement.</w:t>
      </w:r>
      <w:r>
        <w:rPr>
          <w:spacing w:val="40"/>
        </w:rPr>
        <w:t xml:space="preserve"> </w:t>
      </w:r>
      <w:r>
        <w:t>If</w:t>
      </w:r>
      <w:r>
        <w:rPr>
          <w:spacing w:val="-7"/>
        </w:rPr>
        <w:t xml:space="preserve"> </w:t>
      </w:r>
      <w:r>
        <w:rPr>
          <w:spacing w:val="-1"/>
        </w:rPr>
        <w:t>the</w:t>
      </w:r>
      <w:r>
        <w:rPr>
          <w:spacing w:val="-5"/>
        </w:rPr>
        <w:t xml:space="preserve"> </w:t>
      </w:r>
      <w:r>
        <w:t>MEC</w:t>
      </w:r>
      <w:r>
        <w:rPr>
          <w:spacing w:val="-6"/>
        </w:rPr>
        <w:t xml:space="preserve"> </w:t>
      </w:r>
      <w:r>
        <w:rPr>
          <w:spacing w:val="-1"/>
        </w:rPr>
        <w:t>determines</w:t>
      </w:r>
      <w:r>
        <w:rPr>
          <w:spacing w:val="-6"/>
        </w:rPr>
        <w:t xml:space="preserve"> </w:t>
      </w:r>
      <w:r>
        <w:rPr>
          <w:spacing w:val="-1"/>
        </w:rPr>
        <w:t>that</w:t>
      </w:r>
      <w:r>
        <w:rPr>
          <w:spacing w:val="-6"/>
        </w:rPr>
        <w:t xml:space="preserve"> </w:t>
      </w:r>
      <w:r>
        <w:t>an</w:t>
      </w:r>
      <w:r>
        <w:rPr>
          <w:spacing w:val="-6"/>
        </w:rPr>
        <w:t xml:space="preserve"> </w:t>
      </w:r>
      <w:r>
        <w:rPr>
          <w:spacing w:val="-1"/>
        </w:rPr>
        <w:t>exception</w:t>
      </w:r>
      <w:r>
        <w:rPr>
          <w:spacing w:val="-6"/>
        </w:rPr>
        <w:t xml:space="preserve"> </w:t>
      </w:r>
      <w:r>
        <w:rPr>
          <w:spacing w:val="-1"/>
        </w:rPr>
        <w:t>is</w:t>
      </w:r>
      <w:r>
        <w:rPr>
          <w:spacing w:val="-6"/>
        </w:rPr>
        <w:t xml:space="preserve"> </w:t>
      </w:r>
      <w:r>
        <w:rPr>
          <w:spacing w:val="-1"/>
        </w:rPr>
        <w:t>warranted,</w:t>
      </w:r>
      <w:r>
        <w:rPr>
          <w:spacing w:val="-4"/>
        </w:rPr>
        <w:t xml:space="preserve"> </w:t>
      </w:r>
      <w:r>
        <w:rPr>
          <w:spacing w:val="-1"/>
        </w:rPr>
        <w:t>the</w:t>
      </w:r>
      <w:r>
        <w:rPr>
          <w:spacing w:val="-5"/>
        </w:rPr>
        <w:t xml:space="preserve"> </w:t>
      </w:r>
      <w:r>
        <w:rPr>
          <w:spacing w:val="-1"/>
        </w:rPr>
        <w:t>recommendation</w:t>
      </w:r>
      <w:r>
        <w:rPr>
          <w:spacing w:val="-6"/>
        </w:rPr>
        <w:t xml:space="preserve"> </w:t>
      </w:r>
      <w:r>
        <w:rPr>
          <w:spacing w:val="-1"/>
        </w:rPr>
        <w:t>shall</w:t>
      </w:r>
      <w:r>
        <w:rPr>
          <w:spacing w:val="-6"/>
        </w:rPr>
        <w:t xml:space="preserve"> </w:t>
      </w:r>
      <w:r>
        <w:t>be</w:t>
      </w:r>
      <w:r>
        <w:rPr>
          <w:spacing w:val="-5"/>
        </w:rPr>
        <w:t xml:space="preserve"> </w:t>
      </w:r>
      <w:r>
        <w:rPr>
          <w:spacing w:val="-1"/>
        </w:rPr>
        <w:t>brought</w:t>
      </w:r>
      <w:r>
        <w:rPr>
          <w:spacing w:val="57"/>
          <w:w w:val="99"/>
        </w:rPr>
        <w:t xml:space="preserve"> </w:t>
      </w:r>
      <w:r>
        <w:t>before</w:t>
      </w:r>
      <w:r>
        <w:rPr>
          <w:spacing w:val="-5"/>
        </w:rPr>
        <w:t xml:space="preserve"> </w:t>
      </w:r>
      <w:r>
        <w:rPr>
          <w:spacing w:val="-1"/>
        </w:rPr>
        <w:t>the</w:t>
      </w:r>
      <w:r>
        <w:rPr>
          <w:spacing w:val="-4"/>
        </w:rPr>
        <w:t xml:space="preserve"> </w:t>
      </w:r>
      <w:r>
        <w:t>Board,</w:t>
      </w:r>
      <w:r>
        <w:rPr>
          <w:spacing w:val="-4"/>
        </w:rPr>
        <w:t xml:space="preserve"> </w:t>
      </w:r>
      <w:r>
        <w:rPr>
          <w:spacing w:val="-2"/>
        </w:rPr>
        <w:t>which</w:t>
      </w:r>
      <w:r>
        <w:rPr>
          <w:spacing w:val="-5"/>
        </w:rPr>
        <w:t xml:space="preserve"> </w:t>
      </w:r>
      <w:r>
        <w:rPr>
          <w:spacing w:val="-1"/>
        </w:rPr>
        <w:t>shall</w:t>
      </w:r>
      <w:r>
        <w:rPr>
          <w:spacing w:val="-5"/>
        </w:rPr>
        <w:t xml:space="preserve"> </w:t>
      </w:r>
      <w:r>
        <w:rPr>
          <w:spacing w:val="-1"/>
        </w:rPr>
        <w:t>have</w:t>
      </w:r>
      <w:r>
        <w:rPr>
          <w:spacing w:val="-4"/>
        </w:rPr>
        <w:t xml:space="preserve"> </w:t>
      </w:r>
      <w:r>
        <w:rPr>
          <w:spacing w:val="-1"/>
        </w:rPr>
        <w:t>the</w:t>
      </w:r>
      <w:r>
        <w:rPr>
          <w:spacing w:val="-5"/>
        </w:rPr>
        <w:t xml:space="preserve"> </w:t>
      </w:r>
      <w:r>
        <w:rPr>
          <w:spacing w:val="-1"/>
        </w:rPr>
        <w:t>final</w:t>
      </w:r>
      <w:r>
        <w:rPr>
          <w:spacing w:val="-4"/>
        </w:rPr>
        <w:t xml:space="preserve"> </w:t>
      </w:r>
      <w:r>
        <w:rPr>
          <w:spacing w:val="-1"/>
        </w:rPr>
        <w:t>decision</w:t>
      </w:r>
      <w:r>
        <w:rPr>
          <w:spacing w:val="-6"/>
        </w:rPr>
        <w:t xml:space="preserve"> </w:t>
      </w:r>
      <w:r>
        <w:rPr>
          <w:spacing w:val="-1"/>
        </w:rPr>
        <w:t>regarding</w:t>
      </w:r>
      <w:r>
        <w:rPr>
          <w:spacing w:val="-5"/>
        </w:rPr>
        <w:t xml:space="preserve"> </w:t>
      </w:r>
      <w:r>
        <w:rPr>
          <w:spacing w:val="-1"/>
        </w:rPr>
        <w:t>the</w:t>
      </w:r>
      <w:r>
        <w:rPr>
          <w:spacing w:val="-5"/>
        </w:rPr>
        <w:t xml:space="preserve"> </w:t>
      </w:r>
      <w:r>
        <w:rPr>
          <w:spacing w:val="-1"/>
        </w:rPr>
        <w:t>matter.</w:t>
      </w:r>
      <w:r>
        <w:rPr>
          <w:spacing w:val="42"/>
        </w:rPr>
        <w:t xml:space="preserve"> </w:t>
      </w:r>
      <w:r>
        <w:rPr>
          <w:spacing w:val="-1"/>
        </w:rPr>
        <w:t>Members</w:t>
      </w:r>
      <w:r>
        <w:rPr>
          <w:spacing w:val="-5"/>
        </w:rPr>
        <w:t xml:space="preserve"> </w:t>
      </w:r>
      <w:r>
        <w:t>of</w:t>
      </w:r>
      <w:r>
        <w:rPr>
          <w:spacing w:val="-6"/>
        </w:rPr>
        <w:t xml:space="preserve"> </w:t>
      </w:r>
      <w:r>
        <w:rPr>
          <w:spacing w:val="-1"/>
        </w:rPr>
        <w:t>the</w:t>
      </w:r>
      <w:r>
        <w:rPr>
          <w:spacing w:val="-5"/>
        </w:rPr>
        <w:t xml:space="preserve"> </w:t>
      </w:r>
      <w:r>
        <w:t>Medical</w:t>
      </w:r>
      <w:r>
        <w:rPr>
          <w:spacing w:val="-4"/>
        </w:rPr>
        <w:t xml:space="preserve"> </w:t>
      </w:r>
      <w:r>
        <w:rPr>
          <w:spacing w:val="-1"/>
        </w:rPr>
        <w:t>Staff</w:t>
      </w:r>
      <w:r>
        <w:rPr>
          <w:spacing w:val="49"/>
          <w:w w:val="99"/>
        </w:rPr>
        <w:t xml:space="preserve"> </w:t>
      </w:r>
      <w:r>
        <w:rPr>
          <w:spacing w:val="-3"/>
        </w:rPr>
        <w:t>who</w:t>
      </w:r>
      <w:r>
        <w:rPr>
          <w:spacing w:val="-4"/>
        </w:rPr>
        <w:t xml:space="preserve"> </w:t>
      </w:r>
      <w:r>
        <w:rPr>
          <w:spacing w:val="-2"/>
        </w:rPr>
        <w:t>were</w:t>
      </w:r>
      <w:r>
        <w:rPr>
          <w:spacing w:val="-5"/>
        </w:rPr>
        <w:t xml:space="preserve"> </w:t>
      </w:r>
      <w:r>
        <w:rPr>
          <w:spacing w:val="-1"/>
        </w:rPr>
        <w:t>credentialed</w:t>
      </w:r>
      <w:r>
        <w:rPr>
          <w:spacing w:val="-4"/>
        </w:rPr>
        <w:t xml:space="preserve"> </w:t>
      </w:r>
      <w:r>
        <w:t>prior</w:t>
      </w:r>
      <w:r>
        <w:rPr>
          <w:spacing w:val="-4"/>
        </w:rPr>
        <w:t xml:space="preserve"> </w:t>
      </w:r>
      <w:r>
        <w:rPr>
          <w:spacing w:val="-1"/>
        </w:rPr>
        <w:t>to</w:t>
      </w:r>
      <w:r>
        <w:rPr>
          <w:spacing w:val="-4"/>
        </w:rPr>
        <w:t xml:space="preserve"> </w:t>
      </w:r>
      <w:r>
        <w:rPr>
          <w:spacing w:val="-1"/>
        </w:rPr>
        <w:t>January</w:t>
      </w:r>
      <w:r>
        <w:rPr>
          <w:spacing w:val="-8"/>
        </w:rPr>
        <w:t xml:space="preserve"> </w:t>
      </w:r>
      <w:r>
        <w:t>1,</w:t>
      </w:r>
      <w:r>
        <w:rPr>
          <w:spacing w:val="-4"/>
        </w:rPr>
        <w:t xml:space="preserve"> </w:t>
      </w:r>
      <w:proofErr w:type="gramStart"/>
      <w:r>
        <w:t>2013</w:t>
      </w:r>
      <w:proofErr w:type="gramEnd"/>
      <w:r>
        <w:rPr>
          <w:spacing w:val="-4"/>
        </w:rPr>
        <w:t xml:space="preserve"> </w:t>
      </w:r>
      <w:r>
        <w:t>are</w:t>
      </w:r>
      <w:r>
        <w:rPr>
          <w:spacing w:val="-5"/>
        </w:rPr>
        <w:t xml:space="preserve"> </w:t>
      </w:r>
      <w:r>
        <w:rPr>
          <w:spacing w:val="-1"/>
        </w:rPr>
        <w:t>exempt</w:t>
      </w:r>
      <w:r>
        <w:rPr>
          <w:spacing w:val="-5"/>
        </w:rPr>
        <w:t xml:space="preserve"> </w:t>
      </w:r>
      <w:r>
        <w:rPr>
          <w:spacing w:val="-1"/>
        </w:rPr>
        <w:t>from</w:t>
      </w:r>
      <w:r>
        <w:rPr>
          <w:spacing w:val="-8"/>
        </w:rPr>
        <w:t xml:space="preserve"> </w:t>
      </w:r>
      <w:r>
        <w:rPr>
          <w:spacing w:val="-1"/>
        </w:rPr>
        <w:t>this</w:t>
      </w:r>
      <w:r>
        <w:rPr>
          <w:spacing w:val="-6"/>
        </w:rPr>
        <w:t xml:space="preserve"> </w:t>
      </w:r>
      <w:r>
        <w:rPr>
          <w:spacing w:val="-1"/>
        </w:rPr>
        <w:t>provision.</w:t>
      </w:r>
    </w:p>
    <w:p w14:paraId="754C1E43" w14:textId="77777777" w:rsidR="00B01547" w:rsidRDefault="00B01547">
      <w:pPr>
        <w:pStyle w:val="BodyText"/>
        <w:kinsoku w:val="0"/>
        <w:overflowPunct w:val="0"/>
        <w:spacing w:before="10"/>
        <w:ind w:left="0"/>
      </w:pPr>
    </w:p>
    <w:p w14:paraId="0431F81D" w14:textId="17448C98" w:rsidR="00B01547" w:rsidRPr="00C34DCA" w:rsidRDefault="00B01547">
      <w:pPr>
        <w:pStyle w:val="BodyText"/>
        <w:numPr>
          <w:ilvl w:val="0"/>
          <w:numId w:val="30"/>
        </w:numPr>
        <w:tabs>
          <w:tab w:val="left" w:pos="1541"/>
        </w:tabs>
        <w:kinsoku w:val="0"/>
        <w:overflowPunct w:val="0"/>
        <w:spacing w:line="245" w:lineRule="auto"/>
        <w:ind w:left="820" w:right="401" w:firstLine="0"/>
      </w:pPr>
      <w:r w:rsidRPr="00C34DCA">
        <w:rPr>
          <w:spacing w:val="-1"/>
        </w:rPr>
        <w:t>Initial</w:t>
      </w:r>
      <w:r w:rsidRPr="00C34DCA">
        <w:rPr>
          <w:spacing w:val="-4"/>
        </w:rPr>
        <w:t xml:space="preserve"> </w:t>
      </w:r>
      <w:r w:rsidRPr="00C34DCA">
        <w:rPr>
          <w:spacing w:val="-1"/>
        </w:rPr>
        <w:t>appointment</w:t>
      </w:r>
      <w:r w:rsidRPr="00C34DCA">
        <w:rPr>
          <w:spacing w:val="-4"/>
        </w:rPr>
        <w:t xml:space="preserve"> </w:t>
      </w:r>
      <w:r w:rsidRPr="00C34DCA">
        <w:rPr>
          <w:spacing w:val="-1"/>
        </w:rPr>
        <w:t>shall</w:t>
      </w:r>
      <w:r w:rsidRPr="00C34DCA">
        <w:rPr>
          <w:spacing w:val="-4"/>
        </w:rPr>
        <w:t xml:space="preserve"> </w:t>
      </w:r>
      <w:r w:rsidRPr="00C34DCA">
        <w:t>be</w:t>
      </w:r>
      <w:r w:rsidRPr="00C34DCA">
        <w:rPr>
          <w:spacing w:val="-4"/>
        </w:rPr>
        <w:t xml:space="preserve"> </w:t>
      </w:r>
      <w:r w:rsidRPr="00C34DCA">
        <w:rPr>
          <w:spacing w:val="-1"/>
        </w:rPr>
        <w:t>for</w:t>
      </w:r>
      <w:r w:rsidRPr="00C34DCA">
        <w:rPr>
          <w:spacing w:val="-3"/>
        </w:rPr>
        <w:t xml:space="preserve"> </w:t>
      </w:r>
      <w:r w:rsidRPr="00C34DCA">
        <w:t>a</w:t>
      </w:r>
      <w:r w:rsidRPr="00C34DCA">
        <w:rPr>
          <w:spacing w:val="-4"/>
        </w:rPr>
        <w:t xml:space="preserve"> </w:t>
      </w:r>
      <w:r w:rsidRPr="00C34DCA">
        <w:t>period</w:t>
      </w:r>
      <w:r w:rsidRPr="00C34DCA">
        <w:rPr>
          <w:spacing w:val="-4"/>
        </w:rPr>
        <w:t xml:space="preserve"> </w:t>
      </w:r>
      <w:r w:rsidRPr="00C34DCA">
        <w:rPr>
          <w:spacing w:val="-1"/>
        </w:rPr>
        <w:t>no</w:t>
      </w:r>
      <w:r w:rsidRPr="00C34DCA">
        <w:rPr>
          <w:spacing w:val="-3"/>
        </w:rPr>
        <w:t xml:space="preserve"> </w:t>
      </w:r>
      <w:r w:rsidRPr="00C34DCA">
        <w:rPr>
          <w:spacing w:val="-1"/>
        </w:rPr>
        <w:t>longer</w:t>
      </w:r>
      <w:r w:rsidRPr="00C34DCA">
        <w:rPr>
          <w:spacing w:val="-3"/>
        </w:rPr>
        <w:t xml:space="preserve"> </w:t>
      </w:r>
      <w:r w:rsidRPr="00C34DCA">
        <w:rPr>
          <w:spacing w:val="-1"/>
        </w:rPr>
        <w:t>than</w:t>
      </w:r>
      <w:r w:rsidRPr="00C34DCA">
        <w:rPr>
          <w:spacing w:val="-5"/>
        </w:rPr>
        <w:t xml:space="preserve"> </w:t>
      </w:r>
      <w:r w:rsidRPr="00C34DCA">
        <w:rPr>
          <w:spacing w:val="-2"/>
        </w:rPr>
        <w:t>t</w:t>
      </w:r>
      <w:r w:rsidR="007D634E" w:rsidRPr="00C34DCA">
        <w:rPr>
          <w:spacing w:val="-2"/>
        </w:rPr>
        <w:t>hree</w:t>
      </w:r>
      <w:r w:rsidRPr="00C34DCA">
        <w:rPr>
          <w:spacing w:val="-3"/>
        </w:rPr>
        <w:t xml:space="preserve"> </w:t>
      </w:r>
      <w:r w:rsidRPr="00C34DCA">
        <w:rPr>
          <w:spacing w:val="-1"/>
        </w:rPr>
        <w:t>years.</w:t>
      </w:r>
      <w:r w:rsidRPr="00C34DCA">
        <w:rPr>
          <w:spacing w:val="43"/>
        </w:rPr>
        <w:t xml:space="preserve"> </w:t>
      </w:r>
      <w:proofErr w:type="gramStart"/>
      <w:r w:rsidRPr="00C34DCA">
        <w:rPr>
          <w:spacing w:val="-1"/>
        </w:rPr>
        <w:t>Reappointment</w:t>
      </w:r>
      <w:proofErr w:type="gramEnd"/>
      <w:r w:rsidRPr="00C34DCA">
        <w:rPr>
          <w:spacing w:val="-4"/>
        </w:rPr>
        <w:t xml:space="preserve"> </w:t>
      </w:r>
      <w:r w:rsidRPr="00C34DCA">
        <w:rPr>
          <w:spacing w:val="-1"/>
        </w:rPr>
        <w:t>shall</w:t>
      </w:r>
      <w:r w:rsidRPr="00C34DCA">
        <w:rPr>
          <w:spacing w:val="-4"/>
        </w:rPr>
        <w:t xml:space="preserve"> </w:t>
      </w:r>
      <w:r w:rsidRPr="00C34DCA">
        <w:t>be</w:t>
      </w:r>
      <w:r w:rsidRPr="00C34DCA">
        <w:rPr>
          <w:spacing w:val="-4"/>
        </w:rPr>
        <w:t xml:space="preserve"> </w:t>
      </w:r>
      <w:r w:rsidRPr="00C34DCA">
        <w:rPr>
          <w:spacing w:val="-1"/>
        </w:rPr>
        <w:t>for</w:t>
      </w:r>
      <w:r w:rsidRPr="00C34DCA">
        <w:rPr>
          <w:spacing w:val="-3"/>
        </w:rPr>
        <w:t xml:space="preserve"> </w:t>
      </w:r>
      <w:r w:rsidRPr="00C34DCA">
        <w:t>a</w:t>
      </w:r>
      <w:r w:rsidRPr="00C34DCA">
        <w:rPr>
          <w:spacing w:val="49"/>
          <w:w w:val="99"/>
        </w:rPr>
        <w:t xml:space="preserve"> </w:t>
      </w:r>
      <w:r w:rsidRPr="00C34DCA">
        <w:t>period</w:t>
      </w:r>
      <w:r w:rsidRPr="00C34DCA">
        <w:rPr>
          <w:spacing w:val="-4"/>
        </w:rPr>
        <w:t xml:space="preserve"> </w:t>
      </w:r>
      <w:r w:rsidRPr="00C34DCA">
        <w:t>of</w:t>
      </w:r>
      <w:r w:rsidRPr="00C34DCA">
        <w:rPr>
          <w:spacing w:val="-5"/>
        </w:rPr>
        <w:t xml:space="preserve"> </w:t>
      </w:r>
      <w:r w:rsidRPr="00C34DCA">
        <w:rPr>
          <w:spacing w:val="-1"/>
        </w:rPr>
        <w:t>no</w:t>
      </w:r>
      <w:r w:rsidRPr="00C34DCA">
        <w:rPr>
          <w:spacing w:val="-4"/>
        </w:rPr>
        <w:t xml:space="preserve"> </w:t>
      </w:r>
      <w:r w:rsidRPr="00C34DCA">
        <w:rPr>
          <w:spacing w:val="-1"/>
        </w:rPr>
        <w:t>more</w:t>
      </w:r>
      <w:r w:rsidRPr="00C34DCA">
        <w:rPr>
          <w:spacing w:val="-4"/>
        </w:rPr>
        <w:t xml:space="preserve"> </w:t>
      </w:r>
      <w:r w:rsidRPr="00C34DCA">
        <w:rPr>
          <w:spacing w:val="-1"/>
        </w:rPr>
        <w:t>than</w:t>
      </w:r>
      <w:r w:rsidRPr="00C34DCA">
        <w:rPr>
          <w:spacing w:val="-4"/>
        </w:rPr>
        <w:t xml:space="preserve"> </w:t>
      </w:r>
      <w:r w:rsidR="007D634E" w:rsidRPr="00C34DCA">
        <w:rPr>
          <w:spacing w:val="-2"/>
        </w:rPr>
        <w:t>three</w:t>
      </w:r>
      <w:r w:rsidRPr="00C34DCA">
        <w:rPr>
          <w:spacing w:val="-4"/>
        </w:rPr>
        <w:t xml:space="preserve"> </w:t>
      </w:r>
      <w:r w:rsidRPr="00C34DCA">
        <w:rPr>
          <w:spacing w:val="-1"/>
        </w:rPr>
        <w:t>years.</w:t>
      </w:r>
    </w:p>
    <w:p w14:paraId="0C08291C" w14:textId="77777777" w:rsidR="00B01547" w:rsidRDefault="00B01547">
      <w:pPr>
        <w:pStyle w:val="BodyText"/>
        <w:kinsoku w:val="0"/>
        <w:overflowPunct w:val="0"/>
        <w:spacing w:before="10"/>
        <w:ind w:left="0"/>
      </w:pPr>
    </w:p>
    <w:p w14:paraId="301DCFF8" w14:textId="77777777" w:rsidR="00B01547" w:rsidRDefault="00B01547">
      <w:pPr>
        <w:pStyle w:val="BodyText"/>
        <w:numPr>
          <w:ilvl w:val="0"/>
          <w:numId w:val="30"/>
        </w:numPr>
        <w:tabs>
          <w:tab w:val="left" w:pos="1541"/>
        </w:tabs>
        <w:kinsoku w:val="0"/>
        <w:overflowPunct w:val="0"/>
        <w:spacing w:line="245" w:lineRule="auto"/>
        <w:ind w:left="820" w:right="268" w:firstLine="0"/>
      </w:pPr>
      <w:r>
        <w:rPr>
          <w:spacing w:val="-1"/>
        </w:rPr>
        <w:t>Appointment</w:t>
      </w:r>
      <w:r>
        <w:rPr>
          <w:spacing w:val="-5"/>
        </w:rPr>
        <w:t xml:space="preserve"> </w:t>
      </w:r>
      <w:r>
        <w:rPr>
          <w:spacing w:val="-1"/>
        </w:rPr>
        <w:t>to</w:t>
      </w:r>
      <w:r>
        <w:rPr>
          <w:spacing w:val="-4"/>
        </w:rPr>
        <w:t xml:space="preserve"> </w:t>
      </w:r>
      <w:r>
        <w:rPr>
          <w:spacing w:val="-1"/>
        </w:rPr>
        <w:t>the</w:t>
      </w:r>
      <w:r>
        <w:rPr>
          <w:spacing w:val="-4"/>
        </w:rPr>
        <w:t xml:space="preserve"> </w:t>
      </w:r>
      <w:r>
        <w:t>Medical</w:t>
      </w:r>
      <w:r>
        <w:rPr>
          <w:spacing w:val="-5"/>
        </w:rPr>
        <w:t xml:space="preserve"> </w:t>
      </w:r>
      <w:r>
        <w:rPr>
          <w:spacing w:val="-1"/>
        </w:rPr>
        <w:t>Staff</w:t>
      </w:r>
      <w:r>
        <w:rPr>
          <w:spacing w:val="-6"/>
        </w:rPr>
        <w:t xml:space="preserve"> </w:t>
      </w:r>
      <w:r>
        <w:rPr>
          <w:spacing w:val="-1"/>
        </w:rPr>
        <w:t>shall</w:t>
      </w:r>
      <w:r>
        <w:rPr>
          <w:spacing w:val="-5"/>
        </w:rPr>
        <w:t xml:space="preserve"> </w:t>
      </w:r>
      <w:r>
        <w:rPr>
          <w:spacing w:val="-1"/>
        </w:rPr>
        <w:t>confer</w:t>
      </w:r>
      <w:r>
        <w:rPr>
          <w:spacing w:val="-3"/>
        </w:rPr>
        <w:t xml:space="preserve"> </w:t>
      </w:r>
      <w:r>
        <w:t>on</w:t>
      </w:r>
      <w:r>
        <w:rPr>
          <w:spacing w:val="-6"/>
        </w:rPr>
        <w:t xml:space="preserve"> </w:t>
      </w:r>
      <w:r>
        <w:rPr>
          <w:spacing w:val="-1"/>
        </w:rPr>
        <w:t>the</w:t>
      </w:r>
      <w:r>
        <w:rPr>
          <w:spacing w:val="-5"/>
        </w:rPr>
        <w:t xml:space="preserve"> </w:t>
      </w:r>
      <w:r>
        <w:rPr>
          <w:spacing w:val="-1"/>
        </w:rPr>
        <w:t>appointee</w:t>
      </w:r>
      <w:r>
        <w:rPr>
          <w:spacing w:val="-4"/>
        </w:rPr>
        <w:t xml:space="preserve"> </w:t>
      </w:r>
      <w:r>
        <w:rPr>
          <w:spacing w:val="-1"/>
        </w:rPr>
        <w:t>only</w:t>
      </w:r>
      <w:r>
        <w:rPr>
          <w:spacing w:val="-8"/>
        </w:rPr>
        <w:t xml:space="preserve"> </w:t>
      </w:r>
      <w:r>
        <w:rPr>
          <w:spacing w:val="-1"/>
        </w:rPr>
        <w:t>to</w:t>
      </w:r>
      <w:r>
        <w:rPr>
          <w:spacing w:val="-4"/>
        </w:rPr>
        <w:t xml:space="preserve"> </w:t>
      </w:r>
      <w:r>
        <w:rPr>
          <w:spacing w:val="-1"/>
        </w:rPr>
        <w:t>the</w:t>
      </w:r>
      <w:r>
        <w:rPr>
          <w:spacing w:val="-5"/>
        </w:rPr>
        <w:t xml:space="preserve"> </w:t>
      </w:r>
      <w:r>
        <w:rPr>
          <w:spacing w:val="-1"/>
        </w:rPr>
        <w:t>extent</w:t>
      </w:r>
      <w:r>
        <w:rPr>
          <w:spacing w:val="-4"/>
        </w:rPr>
        <w:t xml:space="preserve"> </w:t>
      </w:r>
      <w:r>
        <w:rPr>
          <w:spacing w:val="-1"/>
        </w:rPr>
        <w:t>such</w:t>
      </w:r>
      <w:r>
        <w:rPr>
          <w:spacing w:val="-6"/>
        </w:rPr>
        <w:t xml:space="preserve"> </w:t>
      </w:r>
      <w:r>
        <w:rPr>
          <w:spacing w:val="-1"/>
        </w:rPr>
        <w:t>clinical</w:t>
      </w:r>
      <w:r>
        <w:rPr>
          <w:spacing w:val="49"/>
          <w:w w:val="99"/>
        </w:rPr>
        <w:t xml:space="preserve"> </w:t>
      </w:r>
      <w:r>
        <w:rPr>
          <w:spacing w:val="-1"/>
        </w:rPr>
        <w:t>privileges</w:t>
      </w:r>
      <w:r>
        <w:rPr>
          <w:spacing w:val="-6"/>
        </w:rPr>
        <w:t xml:space="preserve"> </w:t>
      </w:r>
      <w:r>
        <w:rPr>
          <w:spacing w:val="-1"/>
        </w:rPr>
        <w:t>have</w:t>
      </w:r>
      <w:r>
        <w:rPr>
          <w:spacing w:val="-5"/>
        </w:rPr>
        <w:t xml:space="preserve"> </w:t>
      </w:r>
      <w:r>
        <w:t>been</w:t>
      </w:r>
      <w:r>
        <w:rPr>
          <w:spacing w:val="-6"/>
        </w:rPr>
        <w:t xml:space="preserve"> </w:t>
      </w:r>
      <w:r>
        <w:rPr>
          <w:spacing w:val="-1"/>
        </w:rPr>
        <w:t>granted</w:t>
      </w:r>
      <w:r>
        <w:rPr>
          <w:spacing w:val="-4"/>
        </w:rPr>
        <w:t xml:space="preserve"> </w:t>
      </w:r>
      <w:r>
        <w:t>by</w:t>
      </w:r>
      <w:r>
        <w:rPr>
          <w:spacing w:val="-8"/>
        </w:rPr>
        <w:t xml:space="preserve"> </w:t>
      </w:r>
      <w:r>
        <w:rPr>
          <w:spacing w:val="-1"/>
        </w:rPr>
        <w:t>the</w:t>
      </w:r>
      <w:r>
        <w:rPr>
          <w:spacing w:val="-5"/>
        </w:rPr>
        <w:t xml:space="preserve"> </w:t>
      </w:r>
      <w:r>
        <w:rPr>
          <w:spacing w:val="-1"/>
        </w:rPr>
        <w:t>Governing</w:t>
      </w:r>
      <w:r>
        <w:rPr>
          <w:spacing w:val="-6"/>
        </w:rPr>
        <w:t xml:space="preserve"> </w:t>
      </w:r>
      <w:r>
        <w:t>Body</w:t>
      </w:r>
      <w:r>
        <w:rPr>
          <w:spacing w:val="-9"/>
        </w:rPr>
        <w:t xml:space="preserve"> </w:t>
      </w:r>
      <w:r>
        <w:rPr>
          <w:spacing w:val="-1"/>
        </w:rPr>
        <w:t>in</w:t>
      </w:r>
      <w:r>
        <w:rPr>
          <w:spacing w:val="-5"/>
        </w:rPr>
        <w:t xml:space="preserve"> </w:t>
      </w:r>
      <w:r>
        <w:t>accordance</w:t>
      </w:r>
      <w:r>
        <w:rPr>
          <w:spacing w:val="-5"/>
        </w:rPr>
        <w:t xml:space="preserve"> </w:t>
      </w:r>
      <w:r>
        <w:rPr>
          <w:spacing w:val="-2"/>
        </w:rPr>
        <w:t>with</w:t>
      </w:r>
      <w:r>
        <w:rPr>
          <w:spacing w:val="-6"/>
        </w:rPr>
        <w:t xml:space="preserve"> </w:t>
      </w:r>
      <w:r>
        <w:rPr>
          <w:spacing w:val="-1"/>
        </w:rPr>
        <w:t>these</w:t>
      </w:r>
      <w:r>
        <w:rPr>
          <w:spacing w:val="-5"/>
        </w:rPr>
        <w:t xml:space="preserve"> </w:t>
      </w:r>
      <w:r>
        <w:rPr>
          <w:spacing w:val="-2"/>
        </w:rPr>
        <w:t>Bylaws.</w:t>
      </w:r>
      <w:r>
        <w:rPr>
          <w:spacing w:val="40"/>
        </w:rPr>
        <w:t xml:space="preserve"> </w:t>
      </w:r>
      <w:r>
        <w:rPr>
          <w:spacing w:val="-2"/>
        </w:rPr>
        <w:t>After</w:t>
      </w:r>
      <w:r>
        <w:rPr>
          <w:spacing w:val="-4"/>
        </w:rPr>
        <w:t xml:space="preserve"> </w:t>
      </w:r>
      <w:r>
        <w:rPr>
          <w:spacing w:val="-1"/>
        </w:rPr>
        <w:t>initial</w:t>
      </w:r>
      <w:r>
        <w:rPr>
          <w:spacing w:val="53"/>
          <w:w w:val="99"/>
        </w:rPr>
        <w:t xml:space="preserve"> </w:t>
      </w:r>
      <w:r>
        <w:rPr>
          <w:spacing w:val="-1"/>
        </w:rPr>
        <w:t>appointment,</w:t>
      </w:r>
      <w:r>
        <w:rPr>
          <w:spacing w:val="-5"/>
        </w:rPr>
        <w:t xml:space="preserve"> </w:t>
      </w:r>
      <w:r>
        <w:rPr>
          <w:spacing w:val="-1"/>
        </w:rPr>
        <w:t>requests</w:t>
      </w:r>
      <w:r>
        <w:rPr>
          <w:spacing w:val="-7"/>
        </w:rPr>
        <w:t xml:space="preserve"> </w:t>
      </w:r>
      <w:r>
        <w:rPr>
          <w:spacing w:val="-1"/>
        </w:rPr>
        <w:t>for</w:t>
      </w:r>
      <w:r>
        <w:rPr>
          <w:spacing w:val="-5"/>
        </w:rPr>
        <w:t xml:space="preserve"> </w:t>
      </w:r>
      <w:r>
        <w:rPr>
          <w:spacing w:val="-1"/>
        </w:rPr>
        <w:t>modification</w:t>
      </w:r>
      <w:r>
        <w:rPr>
          <w:spacing w:val="-6"/>
        </w:rPr>
        <w:t xml:space="preserve"> </w:t>
      </w:r>
      <w:r>
        <w:t>of</w:t>
      </w:r>
      <w:r>
        <w:rPr>
          <w:spacing w:val="-8"/>
        </w:rPr>
        <w:t xml:space="preserve"> </w:t>
      </w:r>
      <w:r>
        <w:rPr>
          <w:spacing w:val="-1"/>
        </w:rPr>
        <w:t>clinical</w:t>
      </w:r>
      <w:r>
        <w:rPr>
          <w:spacing w:val="-6"/>
        </w:rPr>
        <w:t xml:space="preserve"> </w:t>
      </w:r>
      <w:r>
        <w:rPr>
          <w:spacing w:val="-1"/>
        </w:rPr>
        <w:t>privileges</w:t>
      </w:r>
      <w:r>
        <w:rPr>
          <w:spacing w:val="-6"/>
        </w:rPr>
        <w:t xml:space="preserve"> </w:t>
      </w:r>
      <w:r>
        <w:rPr>
          <w:spacing w:val="-2"/>
        </w:rPr>
        <w:t>may</w:t>
      </w:r>
      <w:r>
        <w:rPr>
          <w:spacing w:val="-10"/>
        </w:rPr>
        <w:t xml:space="preserve"> </w:t>
      </w:r>
      <w:r>
        <w:t>be</w:t>
      </w:r>
      <w:r>
        <w:rPr>
          <w:spacing w:val="-5"/>
        </w:rPr>
        <w:t xml:space="preserve"> </w:t>
      </w:r>
      <w:r>
        <w:rPr>
          <w:spacing w:val="-1"/>
        </w:rPr>
        <w:t>made</w:t>
      </w:r>
      <w:r>
        <w:rPr>
          <w:spacing w:val="-6"/>
        </w:rPr>
        <w:t xml:space="preserve"> </w:t>
      </w:r>
      <w:r>
        <w:rPr>
          <w:spacing w:val="-1"/>
        </w:rPr>
        <w:t>in</w:t>
      </w:r>
      <w:r>
        <w:rPr>
          <w:spacing w:val="-7"/>
        </w:rPr>
        <w:t xml:space="preserve"> </w:t>
      </w:r>
      <w:r>
        <w:t>accordance</w:t>
      </w:r>
      <w:r>
        <w:rPr>
          <w:spacing w:val="-6"/>
        </w:rPr>
        <w:t xml:space="preserve"> </w:t>
      </w:r>
      <w:r>
        <w:rPr>
          <w:spacing w:val="-2"/>
        </w:rPr>
        <w:t>with</w:t>
      </w:r>
      <w:r>
        <w:rPr>
          <w:spacing w:val="-6"/>
        </w:rPr>
        <w:t xml:space="preserve"> </w:t>
      </w:r>
      <w:r>
        <w:rPr>
          <w:spacing w:val="-1"/>
        </w:rPr>
        <w:t>these</w:t>
      </w:r>
      <w:r>
        <w:rPr>
          <w:spacing w:val="-6"/>
        </w:rPr>
        <w:t xml:space="preserve"> </w:t>
      </w:r>
      <w:r>
        <w:rPr>
          <w:spacing w:val="-2"/>
        </w:rPr>
        <w:t>Bylaws.</w:t>
      </w:r>
    </w:p>
    <w:p w14:paraId="02C02ACC" w14:textId="77777777" w:rsidR="00B01547" w:rsidRDefault="00B01547">
      <w:pPr>
        <w:pStyle w:val="BodyText"/>
        <w:kinsoku w:val="0"/>
        <w:overflowPunct w:val="0"/>
        <w:spacing w:before="10"/>
        <w:ind w:left="0"/>
      </w:pPr>
    </w:p>
    <w:p w14:paraId="21369573" w14:textId="1157E20B" w:rsidR="00B01547" w:rsidRDefault="00B01547">
      <w:pPr>
        <w:pStyle w:val="BodyText"/>
        <w:numPr>
          <w:ilvl w:val="0"/>
          <w:numId w:val="30"/>
        </w:numPr>
        <w:tabs>
          <w:tab w:val="left" w:pos="1541"/>
        </w:tabs>
        <w:kinsoku w:val="0"/>
        <w:overflowPunct w:val="0"/>
        <w:spacing w:line="245" w:lineRule="auto"/>
        <w:ind w:left="820" w:right="637" w:firstLine="50"/>
      </w:pPr>
      <w:r>
        <w:rPr>
          <w:spacing w:val="-1"/>
        </w:rPr>
        <w:t>Failure</w:t>
      </w:r>
      <w:r>
        <w:rPr>
          <w:spacing w:val="-4"/>
        </w:rPr>
        <w:t xml:space="preserve"> </w:t>
      </w:r>
      <w:r>
        <w:rPr>
          <w:spacing w:val="-1"/>
        </w:rPr>
        <w:t>to</w:t>
      </w:r>
      <w:r>
        <w:rPr>
          <w:spacing w:val="-3"/>
        </w:rPr>
        <w:t xml:space="preserve"> </w:t>
      </w:r>
      <w:r>
        <w:t>pay</w:t>
      </w:r>
      <w:r>
        <w:rPr>
          <w:spacing w:val="-7"/>
        </w:rPr>
        <w:t xml:space="preserve"> </w:t>
      </w:r>
      <w:r>
        <w:t>Medical</w:t>
      </w:r>
      <w:r>
        <w:rPr>
          <w:spacing w:val="-4"/>
        </w:rPr>
        <w:t xml:space="preserve"> </w:t>
      </w:r>
      <w:r>
        <w:rPr>
          <w:spacing w:val="-1"/>
        </w:rPr>
        <w:t>Staff</w:t>
      </w:r>
      <w:r>
        <w:rPr>
          <w:spacing w:val="-6"/>
        </w:rPr>
        <w:t xml:space="preserve"> </w:t>
      </w:r>
      <w:r>
        <w:rPr>
          <w:spacing w:val="-1"/>
        </w:rPr>
        <w:t>dues</w:t>
      </w:r>
      <w:r>
        <w:rPr>
          <w:spacing w:val="-4"/>
        </w:rPr>
        <w:t xml:space="preserve"> </w:t>
      </w:r>
      <w:r>
        <w:rPr>
          <w:spacing w:val="-2"/>
        </w:rPr>
        <w:t>within</w:t>
      </w:r>
      <w:r>
        <w:rPr>
          <w:spacing w:val="-5"/>
        </w:rPr>
        <w:t xml:space="preserve"> </w:t>
      </w:r>
      <w:r>
        <w:t>30</w:t>
      </w:r>
      <w:r>
        <w:rPr>
          <w:spacing w:val="-3"/>
        </w:rPr>
        <w:t xml:space="preserve"> </w:t>
      </w:r>
      <w:r>
        <w:rPr>
          <w:spacing w:val="-1"/>
        </w:rPr>
        <w:t>days</w:t>
      </w:r>
      <w:r>
        <w:rPr>
          <w:spacing w:val="-4"/>
        </w:rPr>
        <w:t xml:space="preserve"> </w:t>
      </w:r>
      <w:r>
        <w:t>of</w:t>
      </w:r>
      <w:r>
        <w:rPr>
          <w:spacing w:val="-6"/>
        </w:rPr>
        <w:t xml:space="preserve"> </w:t>
      </w:r>
      <w:r>
        <w:rPr>
          <w:spacing w:val="-1"/>
        </w:rPr>
        <w:t>the</w:t>
      </w:r>
      <w:r>
        <w:rPr>
          <w:spacing w:val="-4"/>
        </w:rPr>
        <w:t xml:space="preserve"> </w:t>
      </w:r>
      <w:r>
        <w:t>date</w:t>
      </w:r>
      <w:r>
        <w:rPr>
          <w:spacing w:val="-3"/>
        </w:rPr>
        <w:t xml:space="preserve"> </w:t>
      </w:r>
      <w:r>
        <w:t>on</w:t>
      </w:r>
      <w:r>
        <w:rPr>
          <w:spacing w:val="-5"/>
        </w:rPr>
        <w:t xml:space="preserve"> </w:t>
      </w:r>
      <w:r>
        <w:rPr>
          <w:spacing w:val="-2"/>
        </w:rPr>
        <w:t>which</w:t>
      </w:r>
      <w:r>
        <w:rPr>
          <w:spacing w:val="-5"/>
        </w:rPr>
        <w:t xml:space="preserve"> </w:t>
      </w:r>
      <w:r>
        <w:rPr>
          <w:spacing w:val="-2"/>
        </w:rPr>
        <w:t>payment</w:t>
      </w:r>
      <w:r>
        <w:rPr>
          <w:spacing w:val="-3"/>
        </w:rPr>
        <w:t xml:space="preserve"> </w:t>
      </w:r>
      <w:r>
        <w:rPr>
          <w:spacing w:val="-1"/>
        </w:rPr>
        <w:t>is</w:t>
      </w:r>
      <w:r>
        <w:rPr>
          <w:spacing w:val="-5"/>
        </w:rPr>
        <w:t xml:space="preserve"> </w:t>
      </w:r>
      <w:r>
        <w:rPr>
          <w:spacing w:val="-1"/>
        </w:rPr>
        <w:t>due</w:t>
      </w:r>
      <w:r>
        <w:rPr>
          <w:spacing w:val="-4"/>
        </w:rPr>
        <w:t xml:space="preserve"> </w:t>
      </w:r>
      <w:r>
        <w:rPr>
          <w:spacing w:val="-1"/>
        </w:rPr>
        <w:t>shall</w:t>
      </w:r>
      <w:r>
        <w:rPr>
          <w:spacing w:val="-4"/>
        </w:rPr>
        <w:t xml:space="preserve"> </w:t>
      </w:r>
      <w:r>
        <w:t>be</w:t>
      </w:r>
      <w:r>
        <w:rPr>
          <w:spacing w:val="53"/>
          <w:w w:val="99"/>
        </w:rPr>
        <w:t xml:space="preserve"> </w:t>
      </w:r>
      <w:r>
        <w:rPr>
          <w:spacing w:val="-1"/>
        </w:rPr>
        <w:t>considered</w:t>
      </w:r>
      <w:r>
        <w:rPr>
          <w:spacing w:val="-6"/>
        </w:rPr>
        <w:t xml:space="preserve"> </w:t>
      </w:r>
      <w:r>
        <w:t>a</w:t>
      </w:r>
      <w:r>
        <w:rPr>
          <w:spacing w:val="-5"/>
        </w:rPr>
        <w:t xml:space="preserve"> </w:t>
      </w:r>
      <w:r>
        <w:rPr>
          <w:spacing w:val="-1"/>
        </w:rPr>
        <w:t>voluntary</w:t>
      </w:r>
      <w:r>
        <w:rPr>
          <w:spacing w:val="-9"/>
        </w:rPr>
        <w:t xml:space="preserve"> </w:t>
      </w:r>
      <w:r>
        <w:rPr>
          <w:spacing w:val="-1"/>
        </w:rPr>
        <w:t>resignation</w:t>
      </w:r>
      <w:r>
        <w:rPr>
          <w:spacing w:val="-6"/>
        </w:rPr>
        <w:t xml:space="preserve"> </w:t>
      </w:r>
      <w:r>
        <w:rPr>
          <w:spacing w:val="-1"/>
        </w:rPr>
        <w:t>from</w:t>
      </w:r>
      <w:r>
        <w:rPr>
          <w:spacing w:val="-9"/>
        </w:rPr>
        <w:t xml:space="preserve"> </w:t>
      </w:r>
      <w:r>
        <w:rPr>
          <w:spacing w:val="-1"/>
        </w:rPr>
        <w:t>the</w:t>
      </w:r>
      <w:r>
        <w:rPr>
          <w:spacing w:val="-5"/>
        </w:rPr>
        <w:t xml:space="preserve"> </w:t>
      </w:r>
      <w:r>
        <w:t>Medical</w:t>
      </w:r>
      <w:r>
        <w:rPr>
          <w:spacing w:val="-5"/>
        </w:rPr>
        <w:t xml:space="preserve"> </w:t>
      </w:r>
      <w:r>
        <w:rPr>
          <w:spacing w:val="-1"/>
        </w:rPr>
        <w:t>Staff.</w:t>
      </w:r>
    </w:p>
    <w:p w14:paraId="46101F3E" w14:textId="77777777" w:rsidR="00B01547" w:rsidRDefault="00B01547">
      <w:pPr>
        <w:pStyle w:val="BodyText"/>
        <w:kinsoku w:val="0"/>
        <w:overflowPunct w:val="0"/>
        <w:spacing w:before="1"/>
        <w:ind w:left="0"/>
        <w:rPr>
          <w:sz w:val="21"/>
          <w:szCs w:val="21"/>
        </w:rPr>
      </w:pPr>
    </w:p>
    <w:p w14:paraId="738B5C6C" w14:textId="77777777" w:rsidR="00B01547" w:rsidRDefault="00B01547">
      <w:pPr>
        <w:pStyle w:val="Heading1"/>
        <w:tabs>
          <w:tab w:val="left" w:pos="1540"/>
        </w:tabs>
        <w:kinsoku w:val="0"/>
        <w:overflowPunct w:val="0"/>
        <w:ind w:left="100"/>
        <w:rPr>
          <w:b w:val="0"/>
          <w:bCs w:val="0"/>
        </w:rPr>
      </w:pPr>
      <w:r>
        <w:rPr>
          <w:spacing w:val="-1"/>
        </w:rPr>
        <w:t>Section</w:t>
      </w:r>
      <w:r>
        <w:rPr>
          <w:spacing w:val="-9"/>
        </w:rPr>
        <w:t xml:space="preserve"> </w:t>
      </w:r>
      <w:r>
        <w:t>4.4</w:t>
      </w:r>
      <w:r>
        <w:tab/>
      </w:r>
      <w:r>
        <w:rPr>
          <w:spacing w:val="-1"/>
        </w:rPr>
        <w:t>Conditions</w:t>
      </w:r>
      <w:r>
        <w:rPr>
          <w:spacing w:val="-14"/>
        </w:rPr>
        <w:t xml:space="preserve"> </w:t>
      </w:r>
      <w:r>
        <w:rPr>
          <w:spacing w:val="-1"/>
        </w:rPr>
        <w:t>Surrounding</w:t>
      </w:r>
      <w:r>
        <w:rPr>
          <w:spacing w:val="-11"/>
        </w:rPr>
        <w:t xml:space="preserve"> </w:t>
      </w:r>
      <w:r>
        <w:rPr>
          <w:spacing w:val="-1"/>
        </w:rPr>
        <w:t>Initial</w:t>
      </w:r>
      <w:r>
        <w:rPr>
          <w:spacing w:val="-13"/>
        </w:rPr>
        <w:t xml:space="preserve"> </w:t>
      </w:r>
      <w:r>
        <w:rPr>
          <w:spacing w:val="-1"/>
        </w:rPr>
        <w:t>Appointments</w:t>
      </w:r>
    </w:p>
    <w:p w14:paraId="44657F57" w14:textId="77777777" w:rsidR="00B01547" w:rsidRDefault="00B01547">
      <w:pPr>
        <w:pStyle w:val="BodyText"/>
        <w:kinsoku w:val="0"/>
        <w:overflowPunct w:val="0"/>
        <w:ind w:left="0"/>
        <w:rPr>
          <w:b/>
          <w:bCs/>
        </w:rPr>
      </w:pPr>
    </w:p>
    <w:p w14:paraId="04D2F9DC" w14:textId="77777777" w:rsidR="00B01547" w:rsidRDefault="00B01547">
      <w:pPr>
        <w:pStyle w:val="BodyText"/>
        <w:kinsoku w:val="0"/>
        <w:overflowPunct w:val="0"/>
        <w:spacing w:before="2"/>
        <w:ind w:left="0"/>
        <w:rPr>
          <w:b/>
          <w:bCs/>
          <w:sz w:val="21"/>
          <w:szCs w:val="21"/>
        </w:rPr>
      </w:pPr>
    </w:p>
    <w:p w14:paraId="2CC82AD0" w14:textId="77777777" w:rsidR="00B01547" w:rsidRDefault="00B01547">
      <w:pPr>
        <w:pStyle w:val="BodyText"/>
        <w:numPr>
          <w:ilvl w:val="0"/>
          <w:numId w:val="29"/>
        </w:numPr>
        <w:tabs>
          <w:tab w:val="left" w:pos="1541"/>
        </w:tabs>
        <w:kinsoku w:val="0"/>
        <w:overflowPunct w:val="0"/>
        <w:spacing w:line="245" w:lineRule="auto"/>
        <w:ind w:right="115"/>
        <w:jc w:val="both"/>
      </w:pPr>
      <w:r>
        <w:rPr>
          <w:spacing w:val="-3"/>
        </w:rPr>
        <w:t>An</w:t>
      </w:r>
      <w:r>
        <w:rPr>
          <w:spacing w:val="-4"/>
        </w:rPr>
        <w:t xml:space="preserve"> </w:t>
      </w:r>
      <w:r>
        <w:rPr>
          <w:spacing w:val="-3"/>
        </w:rPr>
        <w:t>application</w:t>
      </w:r>
      <w:r>
        <w:rPr>
          <w:spacing w:val="-4"/>
        </w:rPr>
        <w:t xml:space="preserve"> </w:t>
      </w:r>
      <w:r>
        <w:rPr>
          <w:spacing w:val="-2"/>
        </w:rPr>
        <w:t xml:space="preserve">for </w:t>
      </w:r>
      <w:r>
        <w:rPr>
          <w:spacing w:val="-3"/>
        </w:rPr>
        <w:t>medical</w:t>
      </w:r>
      <w:r>
        <w:rPr>
          <w:spacing w:val="-6"/>
        </w:rPr>
        <w:t xml:space="preserve"> </w:t>
      </w:r>
      <w:r>
        <w:rPr>
          <w:spacing w:val="-3"/>
        </w:rPr>
        <w:t>staff</w:t>
      </w:r>
      <w:r>
        <w:rPr>
          <w:spacing w:val="-7"/>
        </w:rPr>
        <w:t xml:space="preserve"> </w:t>
      </w:r>
      <w:r>
        <w:rPr>
          <w:spacing w:val="-3"/>
        </w:rPr>
        <w:t>appointment</w:t>
      </w:r>
      <w:r>
        <w:rPr>
          <w:spacing w:val="-6"/>
        </w:rPr>
        <w:t xml:space="preserve"> </w:t>
      </w:r>
      <w:r>
        <w:rPr>
          <w:spacing w:val="-5"/>
        </w:rPr>
        <w:t>must</w:t>
      </w:r>
      <w:r>
        <w:rPr>
          <w:spacing w:val="-6"/>
        </w:rPr>
        <w:t xml:space="preserve"> </w:t>
      </w:r>
      <w:r>
        <w:rPr>
          <w:spacing w:val="-1"/>
        </w:rPr>
        <w:t>be</w:t>
      </w:r>
      <w:r>
        <w:rPr>
          <w:spacing w:val="-5"/>
        </w:rPr>
        <w:t xml:space="preserve"> submitted</w:t>
      </w:r>
      <w:r>
        <w:rPr>
          <w:spacing w:val="-4"/>
        </w:rPr>
        <w:t xml:space="preserve"> </w:t>
      </w:r>
      <w:r>
        <w:rPr>
          <w:spacing w:val="-1"/>
        </w:rPr>
        <w:t>by</w:t>
      </w:r>
      <w:r>
        <w:rPr>
          <w:spacing w:val="-8"/>
        </w:rPr>
        <w:t xml:space="preserve"> </w:t>
      </w:r>
      <w:r>
        <w:rPr>
          <w:spacing w:val="-3"/>
        </w:rPr>
        <w:t>the</w:t>
      </w:r>
      <w:r>
        <w:rPr>
          <w:spacing w:val="-5"/>
        </w:rPr>
        <w:t xml:space="preserve"> </w:t>
      </w:r>
      <w:r>
        <w:rPr>
          <w:spacing w:val="-3"/>
        </w:rPr>
        <w:t>applicant</w:t>
      </w:r>
      <w:r>
        <w:rPr>
          <w:spacing w:val="-6"/>
        </w:rPr>
        <w:t xml:space="preserve"> </w:t>
      </w:r>
      <w:r>
        <w:rPr>
          <w:spacing w:val="-2"/>
        </w:rPr>
        <w:t>in</w:t>
      </w:r>
      <w:r>
        <w:rPr>
          <w:spacing w:val="-7"/>
        </w:rPr>
        <w:t xml:space="preserve"> </w:t>
      </w:r>
      <w:r>
        <w:rPr>
          <w:spacing w:val="-5"/>
        </w:rPr>
        <w:t>writing</w:t>
      </w:r>
      <w:r w:rsidR="00B4523F">
        <w:rPr>
          <w:spacing w:val="-5"/>
        </w:rPr>
        <w:t xml:space="preserve"> </w:t>
      </w:r>
      <w:r w:rsidR="00B4523F" w:rsidRPr="001E1604">
        <w:rPr>
          <w:spacing w:val="-5"/>
        </w:rPr>
        <w:t>or electronically</w:t>
      </w:r>
      <w:r w:rsidRPr="001E1604">
        <w:rPr>
          <w:spacing w:val="-7"/>
        </w:rPr>
        <w:t xml:space="preserve"> </w:t>
      </w:r>
      <w:r w:rsidRPr="001E1604">
        <w:rPr>
          <w:spacing w:val="-1"/>
        </w:rPr>
        <w:t>on</w:t>
      </w:r>
      <w:r w:rsidRPr="001E1604">
        <w:rPr>
          <w:spacing w:val="-6"/>
        </w:rPr>
        <w:t xml:space="preserve"> </w:t>
      </w:r>
      <w:r w:rsidRPr="001E1604">
        <w:rPr>
          <w:spacing w:val="-3"/>
        </w:rPr>
        <w:t>the</w:t>
      </w:r>
      <w:r w:rsidRPr="001E1604">
        <w:rPr>
          <w:spacing w:val="68"/>
          <w:w w:val="99"/>
        </w:rPr>
        <w:t xml:space="preserve"> </w:t>
      </w:r>
      <w:r w:rsidRPr="001E1604">
        <w:rPr>
          <w:spacing w:val="-2"/>
        </w:rPr>
        <w:t>form</w:t>
      </w:r>
      <w:r w:rsidRPr="001E1604">
        <w:rPr>
          <w:spacing w:val="8"/>
        </w:rPr>
        <w:t xml:space="preserve"> </w:t>
      </w:r>
      <w:r w:rsidRPr="001E1604">
        <w:rPr>
          <w:spacing w:val="-3"/>
        </w:rPr>
        <w:t>recommended</w:t>
      </w:r>
      <w:r w:rsidRPr="001E1604">
        <w:rPr>
          <w:spacing w:val="14"/>
        </w:rPr>
        <w:t xml:space="preserve"> </w:t>
      </w:r>
      <w:r w:rsidRPr="001E1604">
        <w:rPr>
          <w:spacing w:val="-1"/>
        </w:rPr>
        <w:t>by</w:t>
      </w:r>
      <w:r w:rsidRPr="001E1604">
        <w:rPr>
          <w:spacing w:val="9"/>
        </w:rPr>
        <w:t xml:space="preserve"> </w:t>
      </w:r>
      <w:r w:rsidRPr="001E1604">
        <w:rPr>
          <w:spacing w:val="-3"/>
        </w:rPr>
        <w:t>the</w:t>
      </w:r>
      <w:r w:rsidRPr="001E1604">
        <w:rPr>
          <w:spacing w:val="12"/>
        </w:rPr>
        <w:t xml:space="preserve"> </w:t>
      </w:r>
      <w:r w:rsidRPr="001E1604">
        <w:rPr>
          <w:spacing w:val="-2"/>
        </w:rPr>
        <w:t>Medical</w:t>
      </w:r>
      <w:r w:rsidRPr="001E1604">
        <w:rPr>
          <w:spacing w:val="12"/>
        </w:rPr>
        <w:t xml:space="preserve"> </w:t>
      </w:r>
      <w:r w:rsidRPr="001E1604">
        <w:rPr>
          <w:spacing w:val="-3"/>
        </w:rPr>
        <w:t>Executive</w:t>
      </w:r>
      <w:r w:rsidRPr="001E1604">
        <w:rPr>
          <w:spacing w:val="13"/>
        </w:rPr>
        <w:t xml:space="preserve"> </w:t>
      </w:r>
      <w:r w:rsidRPr="001E1604">
        <w:rPr>
          <w:spacing w:val="-5"/>
        </w:rPr>
        <w:t>Committee</w:t>
      </w:r>
      <w:r w:rsidRPr="001E1604">
        <w:rPr>
          <w:spacing w:val="12"/>
        </w:rPr>
        <w:t xml:space="preserve"> </w:t>
      </w:r>
      <w:r w:rsidRPr="001E1604">
        <w:rPr>
          <w:spacing w:val="-2"/>
        </w:rPr>
        <w:t>and</w:t>
      </w:r>
      <w:r w:rsidRPr="001E1604">
        <w:rPr>
          <w:spacing w:val="14"/>
        </w:rPr>
        <w:t xml:space="preserve"> </w:t>
      </w:r>
      <w:r w:rsidRPr="001E1604">
        <w:rPr>
          <w:spacing w:val="-2"/>
        </w:rPr>
        <w:t>approved</w:t>
      </w:r>
      <w:r w:rsidRPr="001E1604">
        <w:rPr>
          <w:spacing w:val="13"/>
        </w:rPr>
        <w:t xml:space="preserve"> </w:t>
      </w:r>
      <w:r w:rsidRPr="001E1604">
        <w:rPr>
          <w:spacing w:val="-1"/>
        </w:rPr>
        <w:t>by</w:t>
      </w:r>
      <w:r w:rsidRPr="001E1604">
        <w:rPr>
          <w:spacing w:val="9"/>
        </w:rPr>
        <w:t xml:space="preserve"> </w:t>
      </w:r>
      <w:r w:rsidRPr="001E1604">
        <w:rPr>
          <w:spacing w:val="-3"/>
        </w:rPr>
        <w:t>t</w:t>
      </w:r>
      <w:r>
        <w:rPr>
          <w:spacing w:val="-3"/>
        </w:rPr>
        <w:t>he</w:t>
      </w:r>
      <w:r>
        <w:rPr>
          <w:spacing w:val="13"/>
        </w:rPr>
        <w:t xml:space="preserve"> </w:t>
      </w:r>
      <w:r>
        <w:rPr>
          <w:spacing w:val="-2"/>
        </w:rPr>
        <w:t>Board</w:t>
      </w:r>
      <w:r>
        <w:rPr>
          <w:spacing w:val="13"/>
        </w:rPr>
        <w:t xml:space="preserve"> </w:t>
      </w:r>
      <w:r>
        <w:rPr>
          <w:spacing w:val="-1"/>
        </w:rPr>
        <w:t>of</w:t>
      </w:r>
      <w:r>
        <w:rPr>
          <w:spacing w:val="11"/>
        </w:rPr>
        <w:t xml:space="preserve"> </w:t>
      </w:r>
      <w:r>
        <w:rPr>
          <w:spacing w:val="-3"/>
        </w:rPr>
        <w:t>Directors.</w:t>
      </w:r>
      <w:r>
        <w:rPr>
          <w:spacing w:val="50"/>
          <w:w w:val="99"/>
        </w:rPr>
        <w:t xml:space="preserve"> </w:t>
      </w:r>
      <w:r w:rsidR="00057A60">
        <w:rPr>
          <w:spacing w:val="22"/>
        </w:rPr>
        <w:t>T</w:t>
      </w:r>
      <w:r>
        <w:rPr>
          <w:spacing w:val="-3"/>
        </w:rPr>
        <w:t>he</w:t>
      </w:r>
      <w:r>
        <w:rPr>
          <w:spacing w:val="23"/>
        </w:rPr>
        <w:t xml:space="preserve"> </w:t>
      </w:r>
      <w:r>
        <w:rPr>
          <w:spacing w:val="-3"/>
        </w:rPr>
        <w:t>Maryland</w:t>
      </w:r>
      <w:r>
        <w:rPr>
          <w:spacing w:val="23"/>
        </w:rPr>
        <w:t xml:space="preserve"> </w:t>
      </w:r>
      <w:r>
        <w:rPr>
          <w:spacing w:val="-3"/>
        </w:rPr>
        <w:t>State</w:t>
      </w:r>
      <w:r>
        <w:rPr>
          <w:spacing w:val="22"/>
        </w:rPr>
        <w:t xml:space="preserve"> </w:t>
      </w:r>
      <w:r>
        <w:rPr>
          <w:spacing w:val="-3"/>
        </w:rPr>
        <w:t>Hospital</w:t>
      </w:r>
      <w:r>
        <w:rPr>
          <w:spacing w:val="20"/>
        </w:rPr>
        <w:t xml:space="preserve"> </w:t>
      </w:r>
      <w:r>
        <w:rPr>
          <w:spacing w:val="-3"/>
        </w:rPr>
        <w:t>Credentialing</w:t>
      </w:r>
      <w:r>
        <w:rPr>
          <w:spacing w:val="18"/>
        </w:rPr>
        <w:t xml:space="preserve"> </w:t>
      </w:r>
      <w:r>
        <w:rPr>
          <w:spacing w:val="-3"/>
        </w:rPr>
        <w:t>Application</w:t>
      </w:r>
      <w:r>
        <w:rPr>
          <w:spacing w:val="19"/>
        </w:rPr>
        <w:t xml:space="preserve"> </w:t>
      </w:r>
      <w:r>
        <w:rPr>
          <w:spacing w:val="-5"/>
        </w:rPr>
        <w:t>will</w:t>
      </w:r>
      <w:r>
        <w:rPr>
          <w:spacing w:val="19"/>
        </w:rPr>
        <w:t xml:space="preserve"> </w:t>
      </w:r>
      <w:r>
        <w:rPr>
          <w:spacing w:val="-1"/>
        </w:rPr>
        <w:t>be</w:t>
      </w:r>
      <w:r>
        <w:rPr>
          <w:spacing w:val="19"/>
        </w:rPr>
        <w:t xml:space="preserve"> </w:t>
      </w:r>
      <w:r>
        <w:rPr>
          <w:spacing w:val="-3"/>
        </w:rPr>
        <w:t>used</w:t>
      </w:r>
      <w:r>
        <w:rPr>
          <w:spacing w:val="21"/>
        </w:rPr>
        <w:t xml:space="preserve"> </w:t>
      </w:r>
      <w:r>
        <w:rPr>
          <w:spacing w:val="-2"/>
        </w:rPr>
        <w:t>for</w:t>
      </w:r>
      <w:r>
        <w:rPr>
          <w:spacing w:val="20"/>
        </w:rPr>
        <w:t xml:space="preserve"> </w:t>
      </w:r>
      <w:r>
        <w:rPr>
          <w:spacing w:val="-3"/>
        </w:rPr>
        <w:t>all</w:t>
      </w:r>
      <w:r>
        <w:rPr>
          <w:spacing w:val="45"/>
          <w:w w:val="99"/>
        </w:rPr>
        <w:t xml:space="preserve"> </w:t>
      </w:r>
      <w:r>
        <w:rPr>
          <w:spacing w:val="-3"/>
        </w:rPr>
        <w:t>initial</w:t>
      </w:r>
      <w:r>
        <w:rPr>
          <w:spacing w:val="-2"/>
        </w:rPr>
        <w:t xml:space="preserve"> </w:t>
      </w:r>
      <w:r>
        <w:rPr>
          <w:spacing w:val="-5"/>
        </w:rPr>
        <w:t>appointments.</w:t>
      </w:r>
      <w:r>
        <w:rPr>
          <w:spacing w:val="1"/>
        </w:rPr>
        <w:t xml:space="preserve"> </w:t>
      </w:r>
      <w:r>
        <w:rPr>
          <w:spacing w:val="-3"/>
        </w:rPr>
        <w:t>An addendum</w:t>
      </w:r>
      <w:r>
        <w:rPr>
          <w:spacing w:val="-4"/>
        </w:rPr>
        <w:t xml:space="preserve"> </w:t>
      </w:r>
      <w:r>
        <w:rPr>
          <w:spacing w:val="-5"/>
        </w:rPr>
        <w:t>with</w:t>
      </w:r>
      <w:r>
        <w:rPr>
          <w:spacing w:val="-2"/>
        </w:rPr>
        <w:t xml:space="preserve"> </w:t>
      </w:r>
      <w:r>
        <w:rPr>
          <w:spacing w:val="-3"/>
        </w:rPr>
        <w:t>hospital-specific</w:t>
      </w:r>
      <w:r>
        <w:rPr>
          <w:spacing w:val="-1"/>
        </w:rPr>
        <w:t xml:space="preserve"> </w:t>
      </w:r>
      <w:r>
        <w:rPr>
          <w:spacing w:val="-3"/>
        </w:rPr>
        <w:t>information</w:t>
      </w:r>
      <w:r>
        <w:rPr>
          <w:spacing w:val="-2"/>
        </w:rPr>
        <w:t xml:space="preserve"> </w:t>
      </w:r>
      <w:r w:rsidR="00B4523F" w:rsidRPr="001E1604">
        <w:rPr>
          <w:spacing w:val="-1"/>
        </w:rPr>
        <w:t xml:space="preserve">may </w:t>
      </w:r>
      <w:r>
        <w:rPr>
          <w:spacing w:val="-1"/>
        </w:rPr>
        <w:t xml:space="preserve">be </w:t>
      </w:r>
      <w:r>
        <w:rPr>
          <w:spacing w:val="-3"/>
        </w:rPr>
        <w:t>collected</w:t>
      </w:r>
      <w:r>
        <w:rPr>
          <w:spacing w:val="1"/>
        </w:rPr>
        <w:t xml:space="preserve"> </w:t>
      </w:r>
      <w:r>
        <w:rPr>
          <w:spacing w:val="-2"/>
        </w:rPr>
        <w:t>from</w:t>
      </w:r>
      <w:r>
        <w:rPr>
          <w:spacing w:val="-8"/>
        </w:rPr>
        <w:t xml:space="preserve"> </w:t>
      </w:r>
      <w:r>
        <w:rPr>
          <w:spacing w:val="-3"/>
        </w:rPr>
        <w:t>the</w:t>
      </w:r>
      <w:r>
        <w:rPr>
          <w:spacing w:val="68"/>
          <w:w w:val="99"/>
        </w:rPr>
        <w:t xml:space="preserve"> </w:t>
      </w:r>
      <w:r>
        <w:rPr>
          <w:spacing w:val="-3"/>
        </w:rPr>
        <w:t>applicant.</w:t>
      </w:r>
      <w:r>
        <w:rPr>
          <w:spacing w:val="-9"/>
        </w:rPr>
        <w:t xml:space="preserve"> </w:t>
      </w:r>
      <w:r>
        <w:rPr>
          <w:spacing w:val="-1"/>
        </w:rPr>
        <w:t>In</w:t>
      </w:r>
      <w:r>
        <w:rPr>
          <w:spacing w:val="-10"/>
        </w:rPr>
        <w:t xml:space="preserve"> </w:t>
      </w:r>
      <w:r>
        <w:rPr>
          <w:spacing w:val="-3"/>
        </w:rPr>
        <w:t>addition</w:t>
      </w:r>
      <w:r>
        <w:rPr>
          <w:spacing w:val="-10"/>
        </w:rPr>
        <w:t xml:space="preserve"> </w:t>
      </w:r>
      <w:r>
        <w:rPr>
          <w:spacing w:val="-2"/>
        </w:rPr>
        <w:t>to</w:t>
      </w:r>
      <w:r>
        <w:rPr>
          <w:spacing w:val="-9"/>
        </w:rPr>
        <w:t xml:space="preserve"> </w:t>
      </w:r>
      <w:r>
        <w:rPr>
          <w:spacing w:val="-3"/>
        </w:rPr>
        <w:t>the</w:t>
      </w:r>
      <w:r>
        <w:rPr>
          <w:spacing w:val="-9"/>
        </w:rPr>
        <w:t xml:space="preserve"> </w:t>
      </w:r>
      <w:r>
        <w:rPr>
          <w:spacing w:val="-3"/>
        </w:rPr>
        <w:t>application,</w:t>
      </w:r>
      <w:r>
        <w:rPr>
          <w:spacing w:val="-8"/>
        </w:rPr>
        <w:t xml:space="preserve"> </w:t>
      </w:r>
      <w:r>
        <w:rPr>
          <w:spacing w:val="-3"/>
        </w:rPr>
        <w:t>the</w:t>
      </w:r>
      <w:r>
        <w:rPr>
          <w:spacing w:val="-9"/>
        </w:rPr>
        <w:t xml:space="preserve"> </w:t>
      </w:r>
      <w:r>
        <w:rPr>
          <w:spacing w:val="-3"/>
        </w:rPr>
        <w:t>applicant</w:t>
      </w:r>
      <w:r>
        <w:rPr>
          <w:spacing w:val="-10"/>
        </w:rPr>
        <w:t xml:space="preserve"> </w:t>
      </w:r>
      <w:r>
        <w:rPr>
          <w:spacing w:val="-2"/>
        </w:rPr>
        <w:t>is</w:t>
      </w:r>
      <w:r>
        <w:rPr>
          <w:spacing w:val="-10"/>
        </w:rPr>
        <w:t xml:space="preserve"> </w:t>
      </w:r>
      <w:r>
        <w:rPr>
          <w:spacing w:val="-3"/>
        </w:rPr>
        <w:t>required</w:t>
      </w:r>
      <w:r>
        <w:rPr>
          <w:spacing w:val="-8"/>
        </w:rPr>
        <w:t xml:space="preserve"> </w:t>
      </w:r>
      <w:r>
        <w:rPr>
          <w:spacing w:val="-2"/>
        </w:rPr>
        <w:t>to</w:t>
      </w:r>
      <w:r>
        <w:rPr>
          <w:spacing w:val="-9"/>
        </w:rPr>
        <w:t xml:space="preserve"> </w:t>
      </w:r>
      <w:r>
        <w:rPr>
          <w:spacing w:val="-3"/>
        </w:rPr>
        <w:t>provide</w:t>
      </w:r>
      <w:r>
        <w:rPr>
          <w:spacing w:val="-9"/>
        </w:rPr>
        <w:t xml:space="preserve"> </w:t>
      </w:r>
      <w:r>
        <w:rPr>
          <w:spacing w:val="-3"/>
        </w:rPr>
        <w:t>the</w:t>
      </w:r>
      <w:r>
        <w:rPr>
          <w:spacing w:val="-9"/>
        </w:rPr>
        <w:t xml:space="preserve"> </w:t>
      </w:r>
      <w:r>
        <w:rPr>
          <w:spacing w:val="-5"/>
        </w:rPr>
        <w:t>following:</w:t>
      </w:r>
    </w:p>
    <w:p w14:paraId="161F48C1" w14:textId="77777777" w:rsidR="00B01547" w:rsidRDefault="00B01547">
      <w:pPr>
        <w:pStyle w:val="BodyText"/>
        <w:kinsoku w:val="0"/>
        <w:overflowPunct w:val="0"/>
        <w:spacing w:before="5"/>
        <w:ind w:left="0"/>
      </w:pPr>
    </w:p>
    <w:p w14:paraId="4936C9C3" w14:textId="77777777" w:rsidR="00B01547" w:rsidRDefault="00B01547">
      <w:pPr>
        <w:pStyle w:val="BodyText"/>
        <w:numPr>
          <w:ilvl w:val="1"/>
          <w:numId w:val="29"/>
        </w:numPr>
        <w:tabs>
          <w:tab w:val="left" w:pos="1541"/>
        </w:tabs>
        <w:kinsoku w:val="0"/>
        <w:overflowPunct w:val="0"/>
        <w:ind w:hanging="719"/>
      </w:pPr>
      <w:r>
        <w:rPr>
          <w:spacing w:val="-3"/>
        </w:rPr>
        <w:t>Current</w:t>
      </w:r>
      <w:r>
        <w:rPr>
          <w:spacing w:val="-11"/>
        </w:rPr>
        <w:t xml:space="preserve"> </w:t>
      </w:r>
      <w:r>
        <w:rPr>
          <w:spacing w:val="-3"/>
        </w:rPr>
        <w:t>Curriculum</w:t>
      </w:r>
      <w:r>
        <w:rPr>
          <w:spacing w:val="-14"/>
        </w:rPr>
        <w:t xml:space="preserve"> </w:t>
      </w:r>
      <w:r>
        <w:rPr>
          <w:spacing w:val="-3"/>
        </w:rPr>
        <w:t>Vitae</w:t>
      </w:r>
      <w:r>
        <w:rPr>
          <w:spacing w:val="-11"/>
        </w:rPr>
        <w:t xml:space="preserve"> </w:t>
      </w:r>
      <w:r>
        <w:rPr>
          <w:spacing w:val="-3"/>
        </w:rPr>
        <w:t>indicating</w:t>
      </w:r>
      <w:r>
        <w:rPr>
          <w:spacing w:val="-12"/>
        </w:rPr>
        <w:t xml:space="preserve"> </w:t>
      </w:r>
      <w:r>
        <w:rPr>
          <w:spacing w:val="-5"/>
        </w:rPr>
        <w:t>month/year</w:t>
      </w:r>
      <w:r>
        <w:rPr>
          <w:spacing w:val="-10"/>
        </w:rPr>
        <w:t xml:space="preserve"> </w:t>
      </w:r>
      <w:r>
        <w:rPr>
          <w:spacing w:val="-1"/>
        </w:rPr>
        <w:t>of</w:t>
      </w:r>
      <w:r>
        <w:rPr>
          <w:spacing w:val="-11"/>
        </w:rPr>
        <w:t xml:space="preserve"> </w:t>
      </w:r>
      <w:r>
        <w:rPr>
          <w:spacing w:val="-2"/>
        </w:rPr>
        <w:t>all</w:t>
      </w:r>
      <w:r>
        <w:rPr>
          <w:spacing w:val="-11"/>
        </w:rPr>
        <w:t xml:space="preserve"> </w:t>
      </w:r>
      <w:proofErr w:type="gramStart"/>
      <w:r>
        <w:rPr>
          <w:spacing w:val="-3"/>
        </w:rPr>
        <w:t>affiliations;</w:t>
      </w:r>
      <w:proofErr w:type="gramEnd"/>
    </w:p>
    <w:p w14:paraId="55E719C7" w14:textId="77777777" w:rsidR="00B01547" w:rsidRDefault="00B01547">
      <w:pPr>
        <w:pStyle w:val="BodyText"/>
        <w:kinsoku w:val="0"/>
        <w:overflowPunct w:val="0"/>
        <w:spacing w:before="11"/>
        <w:ind w:left="0"/>
      </w:pPr>
    </w:p>
    <w:p w14:paraId="1DD4BC44" w14:textId="77777777" w:rsidR="00B01547" w:rsidRDefault="00B01547">
      <w:pPr>
        <w:pStyle w:val="BodyText"/>
        <w:numPr>
          <w:ilvl w:val="1"/>
          <w:numId w:val="29"/>
        </w:numPr>
        <w:tabs>
          <w:tab w:val="left" w:pos="1541"/>
        </w:tabs>
        <w:kinsoku w:val="0"/>
        <w:overflowPunct w:val="0"/>
        <w:ind w:left="1540"/>
      </w:pPr>
      <w:r>
        <w:rPr>
          <w:spacing w:val="-3"/>
        </w:rPr>
        <w:t>Delineation</w:t>
      </w:r>
      <w:r>
        <w:rPr>
          <w:spacing w:val="-14"/>
        </w:rPr>
        <w:t xml:space="preserve"> </w:t>
      </w:r>
      <w:r>
        <w:rPr>
          <w:spacing w:val="-1"/>
        </w:rPr>
        <w:t>of</w:t>
      </w:r>
      <w:r>
        <w:rPr>
          <w:spacing w:val="-14"/>
        </w:rPr>
        <w:t xml:space="preserve"> </w:t>
      </w:r>
      <w:r>
        <w:rPr>
          <w:spacing w:val="-3"/>
        </w:rPr>
        <w:t>Privileges</w:t>
      </w:r>
      <w:r>
        <w:rPr>
          <w:spacing w:val="-14"/>
        </w:rPr>
        <w:t xml:space="preserve"> </w:t>
      </w:r>
      <w:proofErr w:type="gramStart"/>
      <w:r>
        <w:rPr>
          <w:spacing w:val="-3"/>
        </w:rPr>
        <w:t>form;</w:t>
      </w:r>
      <w:proofErr w:type="gramEnd"/>
    </w:p>
    <w:p w14:paraId="05472F6F" w14:textId="77777777" w:rsidR="00B01547" w:rsidRDefault="00B01547">
      <w:pPr>
        <w:pStyle w:val="BodyText"/>
        <w:kinsoku w:val="0"/>
        <w:overflowPunct w:val="0"/>
        <w:spacing w:before="11"/>
        <w:ind w:left="0"/>
      </w:pPr>
    </w:p>
    <w:p w14:paraId="16F367AE" w14:textId="77777777" w:rsidR="00B01547" w:rsidRDefault="00B01547">
      <w:pPr>
        <w:pStyle w:val="BodyText"/>
        <w:numPr>
          <w:ilvl w:val="1"/>
          <w:numId w:val="29"/>
        </w:numPr>
        <w:tabs>
          <w:tab w:val="left" w:pos="1540"/>
        </w:tabs>
        <w:kinsoku w:val="0"/>
        <w:overflowPunct w:val="0"/>
        <w:ind w:left="1540"/>
      </w:pPr>
      <w:r>
        <w:rPr>
          <w:spacing w:val="-3"/>
        </w:rPr>
        <w:t>Consent</w:t>
      </w:r>
      <w:r>
        <w:rPr>
          <w:spacing w:val="-13"/>
        </w:rPr>
        <w:t xml:space="preserve"> </w:t>
      </w:r>
      <w:r>
        <w:rPr>
          <w:spacing w:val="-2"/>
        </w:rPr>
        <w:t>to</w:t>
      </w:r>
      <w:r>
        <w:rPr>
          <w:spacing w:val="-11"/>
        </w:rPr>
        <w:t xml:space="preserve"> </w:t>
      </w:r>
      <w:r>
        <w:rPr>
          <w:spacing w:val="-3"/>
        </w:rPr>
        <w:t>Release</w:t>
      </w:r>
      <w:r>
        <w:rPr>
          <w:spacing w:val="-11"/>
        </w:rPr>
        <w:t xml:space="preserve"> </w:t>
      </w:r>
      <w:r>
        <w:rPr>
          <w:spacing w:val="-3"/>
        </w:rPr>
        <w:t>Information</w:t>
      </w:r>
      <w:r>
        <w:rPr>
          <w:spacing w:val="-13"/>
        </w:rPr>
        <w:t xml:space="preserve"> </w:t>
      </w:r>
      <w:proofErr w:type="gramStart"/>
      <w:r>
        <w:rPr>
          <w:spacing w:val="-3"/>
        </w:rPr>
        <w:t>form;</w:t>
      </w:r>
      <w:proofErr w:type="gramEnd"/>
    </w:p>
    <w:p w14:paraId="12DD3416" w14:textId="77777777" w:rsidR="00B01547" w:rsidRDefault="00B01547">
      <w:pPr>
        <w:pStyle w:val="BodyText"/>
        <w:kinsoku w:val="0"/>
        <w:overflowPunct w:val="0"/>
        <w:spacing w:before="11"/>
        <w:ind w:left="0"/>
      </w:pPr>
    </w:p>
    <w:p w14:paraId="4B23FA78" w14:textId="77777777" w:rsidR="00B01547" w:rsidRDefault="00B01547">
      <w:pPr>
        <w:pStyle w:val="BodyText"/>
        <w:numPr>
          <w:ilvl w:val="1"/>
          <w:numId w:val="29"/>
        </w:numPr>
        <w:tabs>
          <w:tab w:val="left" w:pos="1540"/>
        </w:tabs>
        <w:kinsoku w:val="0"/>
        <w:overflowPunct w:val="0"/>
      </w:pPr>
      <w:r>
        <w:rPr>
          <w:spacing w:val="-2"/>
        </w:rPr>
        <w:t>Proof</w:t>
      </w:r>
      <w:r>
        <w:rPr>
          <w:spacing w:val="-13"/>
        </w:rPr>
        <w:t xml:space="preserve"> </w:t>
      </w:r>
      <w:r>
        <w:rPr>
          <w:spacing w:val="-1"/>
        </w:rPr>
        <w:t>of</w:t>
      </w:r>
      <w:r>
        <w:rPr>
          <w:spacing w:val="-12"/>
        </w:rPr>
        <w:t xml:space="preserve"> </w:t>
      </w:r>
      <w:r>
        <w:rPr>
          <w:spacing w:val="-3"/>
        </w:rPr>
        <w:t>current</w:t>
      </w:r>
      <w:r>
        <w:rPr>
          <w:spacing w:val="-12"/>
        </w:rPr>
        <w:t xml:space="preserve"> </w:t>
      </w:r>
      <w:r>
        <w:rPr>
          <w:spacing w:val="-3"/>
        </w:rPr>
        <w:t>Maryland</w:t>
      </w:r>
      <w:r>
        <w:rPr>
          <w:spacing w:val="-10"/>
        </w:rPr>
        <w:t xml:space="preserve"> </w:t>
      </w:r>
      <w:proofErr w:type="gramStart"/>
      <w:r>
        <w:rPr>
          <w:spacing w:val="-3"/>
        </w:rPr>
        <w:t>license;</w:t>
      </w:r>
      <w:proofErr w:type="gramEnd"/>
    </w:p>
    <w:p w14:paraId="3E4CBC90" w14:textId="77777777" w:rsidR="00B01547" w:rsidRDefault="00B01547">
      <w:pPr>
        <w:pStyle w:val="BodyText"/>
        <w:kinsoku w:val="0"/>
        <w:overflowPunct w:val="0"/>
        <w:spacing w:before="11"/>
        <w:ind w:left="0"/>
      </w:pPr>
    </w:p>
    <w:p w14:paraId="20EABA87" w14:textId="77777777" w:rsidR="00B01547" w:rsidRDefault="00B01547">
      <w:pPr>
        <w:pStyle w:val="BodyText"/>
        <w:numPr>
          <w:ilvl w:val="1"/>
          <w:numId w:val="29"/>
        </w:numPr>
        <w:tabs>
          <w:tab w:val="left" w:pos="1540"/>
        </w:tabs>
        <w:kinsoku w:val="0"/>
        <w:overflowPunct w:val="0"/>
        <w:spacing w:line="245" w:lineRule="auto"/>
        <w:ind w:right="115"/>
        <w:jc w:val="both"/>
      </w:pPr>
      <w:r>
        <w:rPr>
          <w:spacing w:val="-2"/>
        </w:rPr>
        <w:t>Proof</w:t>
      </w:r>
      <w:r>
        <w:rPr>
          <w:spacing w:val="48"/>
        </w:rPr>
        <w:t xml:space="preserve"> </w:t>
      </w:r>
      <w:r>
        <w:rPr>
          <w:spacing w:val="-1"/>
        </w:rPr>
        <w:t>of</w:t>
      </w:r>
      <w:r>
        <w:rPr>
          <w:spacing w:val="48"/>
        </w:rPr>
        <w:t xml:space="preserve"> </w:t>
      </w:r>
      <w:r>
        <w:rPr>
          <w:spacing w:val="-3"/>
        </w:rPr>
        <w:t>current</w:t>
      </w:r>
      <w:r>
        <w:rPr>
          <w:spacing w:val="49"/>
        </w:rPr>
        <w:t xml:space="preserve"> </w:t>
      </w:r>
      <w:r>
        <w:rPr>
          <w:spacing w:val="-2"/>
        </w:rPr>
        <w:t>Federal</w:t>
      </w:r>
      <w:r>
        <w:rPr>
          <w:spacing w:val="49"/>
        </w:rPr>
        <w:t xml:space="preserve"> </w:t>
      </w:r>
      <w:r>
        <w:rPr>
          <w:spacing w:val="-3"/>
        </w:rPr>
        <w:t>Drug</w:t>
      </w:r>
      <w:r>
        <w:rPr>
          <w:spacing w:val="48"/>
        </w:rPr>
        <w:t xml:space="preserve"> </w:t>
      </w:r>
      <w:r>
        <w:rPr>
          <w:spacing w:val="-3"/>
        </w:rPr>
        <w:t>Enforcement</w:t>
      </w:r>
      <w:r>
        <w:rPr>
          <w:spacing w:val="49"/>
        </w:rPr>
        <w:t xml:space="preserve"> </w:t>
      </w:r>
      <w:r>
        <w:rPr>
          <w:spacing w:val="-3"/>
        </w:rPr>
        <w:t>Agency</w:t>
      </w:r>
      <w:r>
        <w:rPr>
          <w:spacing w:val="46"/>
        </w:rPr>
        <w:t xml:space="preserve"> </w:t>
      </w:r>
      <w:r>
        <w:rPr>
          <w:spacing w:val="-3"/>
        </w:rPr>
        <w:t>(DEA)</w:t>
      </w:r>
      <w:r>
        <w:t xml:space="preserve"> </w:t>
      </w:r>
      <w:r>
        <w:rPr>
          <w:spacing w:val="-3"/>
        </w:rPr>
        <w:t>registration</w:t>
      </w:r>
      <w:r>
        <w:rPr>
          <w:spacing w:val="45"/>
        </w:rPr>
        <w:t xml:space="preserve"> </w:t>
      </w:r>
      <w:r>
        <w:rPr>
          <w:spacing w:val="-3"/>
        </w:rPr>
        <w:t>indicating</w:t>
      </w:r>
      <w:r>
        <w:rPr>
          <w:spacing w:val="46"/>
        </w:rPr>
        <w:t xml:space="preserve"> </w:t>
      </w:r>
      <w:r>
        <w:t>a</w:t>
      </w:r>
      <w:r>
        <w:rPr>
          <w:spacing w:val="47"/>
        </w:rPr>
        <w:t xml:space="preserve"> </w:t>
      </w:r>
      <w:r>
        <w:rPr>
          <w:spacing w:val="-3"/>
        </w:rPr>
        <w:t>Maryland</w:t>
      </w:r>
      <w:r>
        <w:rPr>
          <w:spacing w:val="64"/>
          <w:w w:val="99"/>
        </w:rPr>
        <w:t xml:space="preserve"> </w:t>
      </w:r>
      <w:r>
        <w:rPr>
          <w:spacing w:val="-3"/>
        </w:rPr>
        <w:t>address;</w:t>
      </w:r>
      <w:r>
        <w:rPr>
          <w:spacing w:val="28"/>
        </w:rPr>
        <w:t xml:space="preserve"> </w:t>
      </w:r>
      <w:r>
        <w:rPr>
          <w:spacing w:val="-2"/>
        </w:rPr>
        <w:t>(if</w:t>
      </w:r>
      <w:r>
        <w:rPr>
          <w:spacing w:val="27"/>
        </w:rPr>
        <w:t xml:space="preserve"> </w:t>
      </w:r>
      <w:r>
        <w:rPr>
          <w:spacing w:val="-3"/>
        </w:rPr>
        <w:t>applicable)</w:t>
      </w:r>
      <w:r>
        <w:rPr>
          <w:spacing w:val="30"/>
        </w:rPr>
        <w:t xml:space="preserve"> </w:t>
      </w:r>
      <w:r>
        <w:rPr>
          <w:spacing w:val="-1"/>
        </w:rPr>
        <w:t>or</w:t>
      </w:r>
      <w:r>
        <w:rPr>
          <w:spacing w:val="29"/>
        </w:rPr>
        <w:t xml:space="preserve"> </w:t>
      </w:r>
      <w:r>
        <w:rPr>
          <w:spacing w:val="-5"/>
        </w:rPr>
        <w:t>submission</w:t>
      </w:r>
      <w:r>
        <w:rPr>
          <w:spacing w:val="28"/>
        </w:rPr>
        <w:t xml:space="preserve"> </w:t>
      </w:r>
      <w:r>
        <w:rPr>
          <w:spacing w:val="-1"/>
        </w:rPr>
        <w:t>of</w:t>
      </w:r>
      <w:r>
        <w:rPr>
          <w:spacing w:val="27"/>
        </w:rPr>
        <w:t xml:space="preserve"> </w:t>
      </w:r>
      <w:r>
        <w:rPr>
          <w:spacing w:val="-3"/>
        </w:rPr>
        <w:t>the</w:t>
      </w:r>
      <w:r>
        <w:rPr>
          <w:spacing w:val="30"/>
        </w:rPr>
        <w:t xml:space="preserve"> </w:t>
      </w:r>
      <w:r>
        <w:rPr>
          <w:spacing w:val="-3"/>
        </w:rPr>
        <w:t>Controlled</w:t>
      </w:r>
      <w:r>
        <w:rPr>
          <w:spacing w:val="30"/>
        </w:rPr>
        <w:t xml:space="preserve"> </w:t>
      </w:r>
      <w:r>
        <w:rPr>
          <w:spacing w:val="-3"/>
        </w:rPr>
        <w:t>Substance</w:t>
      </w:r>
      <w:r>
        <w:rPr>
          <w:spacing w:val="27"/>
        </w:rPr>
        <w:t xml:space="preserve"> </w:t>
      </w:r>
      <w:r>
        <w:rPr>
          <w:spacing w:val="-3"/>
        </w:rPr>
        <w:t>Prescribing</w:t>
      </w:r>
      <w:r>
        <w:rPr>
          <w:spacing w:val="25"/>
        </w:rPr>
        <w:t xml:space="preserve"> </w:t>
      </w:r>
      <w:r>
        <w:rPr>
          <w:spacing w:val="-3"/>
        </w:rPr>
        <w:t>Status</w:t>
      </w:r>
      <w:r>
        <w:rPr>
          <w:spacing w:val="26"/>
        </w:rPr>
        <w:t xml:space="preserve"> </w:t>
      </w:r>
      <w:r>
        <w:rPr>
          <w:spacing w:val="-2"/>
        </w:rPr>
        <w:t>form</w:t>
      </w:r>
      <w:r>
        <w:rPr>
          <w:spacing w:val="23"/>
        </w:rPr>
        <w:t xml:space="preserve"> </w:t>
      </w:r>
      <w:r>
        <w:rPr>
          <w:spacing w:val="-3"/>
        </w:rPr>
        <w:t>(CDS</w:t>
      </w:r>
      <w:r>
        <w:rPr>
          <w:spacing w:val="74"/>
          <w:w w:val="99"/>
        </w:rPr>
        <w:t xml:space="preserve"> </w:t>
      </w:r>
      <w:r>
        <w:rPr>
          <w:spacing w:val="-3"/>
        </w:rPr>
        <w:t>Attestation</w:t>
      </w:r>
      <w:r>
        <w:rPr>
          <w:spacing w:val="-20"/>
        </w:rPr>
        <w:t xml:space="preserve"> </w:t>
      </w:r>
      <w:r>
        <w:rPr>
          <w:spacing w:val="-3"/>
        </w:rPr>
        <w:t>form</w:t>
      </w:r>
      <w:proofErr w:type="gramStart"/>
      <w:r>
        <w:rPr>
          <w:spacing w:val="-3"/>
        </w:rPr>
        <w:t>);</w:t>
      </w:r>
      <w:proofErr w:type="gramEnd"/>
    </w:p>
    <w:p w14:paraId="68029B31" w14:textId="77777777" w:rsidR="00B01547" w:rsidRDefault="00B01547">
      <w:pPr>
        <w:pStyle w:val="BodyText"/>
        <w:kinsoku w:val="0"/>
        <w:overflowPunct w:val="0"/>
        <w:spacing w:before="5"/>
        <w:ind w:left="0"/>
      </w:pPr>
    </w:p>
    <w:p w14:paraId="470891F3" w14:textId="77777777" w:rsidR="00B01547" w:rsidRDefault="00B01547">
      <w:pPr>
        <w:pStyle w:val="BodyText"/>
        <w:kinsoku w:val="0"/>
        <w:overflowPunct w:val="0"/>
        <w:spacing w:line="245" w:lineRule="auto"/>
        <w:ind w:left="1539" w:right="119"/>
        <w:jc w:val="both"/>
      </w:pPr>
      <w:r>
        <w:rPr>
          <w:spacing w:val="-2"/>
        </w:rPr>
        <w:t>The</w:t>
      </w:r>
      <w:r>
        <w:rPr>
          <w:spacing w:val="39"/>
        </w:rPr>
        <w:t xml:space="preserve"> </w:t>
      </w:r>
      <w:r>
        <w:rPr>
          <w:spacing w:val="-3"/>
        </w:rPr>
        <w:t>Credentialing</w:t>
      </w:r>
      <w:r>
        <w:rPr>
          <w:spacing w:val="37"/>
        </w:rPr>
        <w:t xml:space="preserve"> </w:t>
      </w:r>
      <w:r>
        <w:rPr>
          <w:spacing w:val="-3"/>
        </w:rPr>
        <w:t>Department</w:t>
      </w:r>
      <w:r>
        <w:rPr>
          <w:spacing w:val="37"/>
        </w:rPr>
        <w:t xml:space="preserve"> </w:t>
      </w:r>
      <w:r>
        <w:rPr>
          <w:spacing w:val="-5"/>
        </w:rPr>
        <w:t>will</w:t>
      </w:r>
      <w:r>
        <w:rPr>
          <w:spacing w:val="38"/>
        </w:rPr>
        <w:t xml:space="preserve"> </w:t>
      </w:r>
      <w:r>
        <w:rPr>
          <w:spacing w:val="-3"/>
        </w:rPr>
        <w:t>utilize</w:t>
      </w:r>
      <w:r>
        <w:rPr>
          <w:spacing w:val="37"/>
        </w:rPr>
        <w:t xml:space="preserve"> </w:t>
      </w:r>
      <w:r w:rsidR="00057A60">
        <w:rPr>
          <w:spacing w:val="-3"/>
        </w:rPr>
        <w:t>an at</w:t>
      </w:r>
      <w:r w:rsidR="00F57911">
        <w:rPr>
          <w:spacing w:val="-3"/>
        </w:rPr>
        <w:t>testation</w:t>
      </w:r>
      <w:r>
        <w:rPr>
          <w:spacing w:val="38"/>
        </w:rPr>
        <w:t xml:space="preserve"> </w:t>
      </w:r>
      <w:r>
        <w:rPr>
          <w:spacing w:val="-2"/>
        </w:rPr>
        <w:t>form</w:t>
      </w:r>
      <w:r>
        <w:rPr>
          <w:spacing w:val="33"/>
        </w:rPr>
        <w:t xml:space="preserve"> </w:t>
      </w:r>
      <w:r>
        <w:rPr>
          <w:spacing w:val="-2"/>
        </w:rPr>
        <w:t>for</w:t>
      </w:r>
      <w:r>
        <w:rPr>
          <w:spacing w:val="39"/>
        </w:rPr>
        <w:t xml:space="preserve"> </w:t>
      </w:r>
      <w:r>
        <w:rPr>
          <w:spacing w:val="-2"/>
        </w:rPr>
        <w:t>all</w:t>
      </w:r>
      <w:r>
        <w:rPr>
          <w:spacing w:val="37"/>
        </w:rPr>
        <w:t xml:space="preserve"> </w:t>
      </w:r>
      <w:r>
        <w:rPr>
          <w:spacing w:val="-3"/>
        </w:rPr>
        <w:t>new</w:t>
      </w:r>
      <w:r>
        <w:rPr>
          <w:spacing w:val="33"/>
        </w:rPr>
        <w:t xml:space="preserve"> </w:t>
      </w:r>
      <w:r>
        <w:rPr>
          <w:spacing w:val="-3"/>
        </w:rPr>
        <w:t>applicants</w:t>
      </w:r>
      <w:r>
        <w:rPr>
          <w:spacing w:val="37"/>
        </w:rPr>
        <w:t xml:space="preserve"> </w:t>
      </w:r>
      <w:r>
        <w:rPr>
          <w:spacing w:val="-2"/>
        </w:rPr>
        <w:t>to</w:t>
      </w:r>
      <w:r>
        <w:rPr>
          <w:spacing w:val="38"/>
        </w:rPr>
        <w:t xml:space="preserve"> </w:t>
      </w:r>
      <w:r>
        <w:rPr>
          <w:spacing w:val="-5"/>
        </w:rPr>
        <w:t>acknowledge</w:t>
      </w:r>
      <w:r>
        <w:rPr>
          <w:spacing w:val="38"/>
        </w:rPr>
        <w:t xml:space="preserve"> </w:t>
      </w:r>
      <w:r>
        <w:rPr>
          <w:spacing w:val="-5"/>
        </w:rPr>
        <w:t>their</w:t>
      </w:r>
      <w:r>
        <w:rPr>
          <w:spacing w:val="61"/>
          <w:w w:val="99"/>
        </w:rPr>
        <w:t xml:space="preserve"> </w:t>
      </w:r>
      <w:r>
        <w:rPr>
          <w:spacing w:val="-3"/>
        </w:rPr>
        <w:t>prescribing</w:t>
      </w:r>
      <w:r>
        <w:rPr>
          <w:spacing w:val="-13"/>
        </w:rPr>
        <w:t xml:space="preserve"> </w:t>
      </w:r>
      <w:r>
        <w:rPr>
          <w:spacing w:val="-3"/>
        </w:rPr>
        <w:t>status</w:t>
      </w:r>
      <w:r>
        <w:rPr>
          <w:spacing w:val="-12"/>
        </w:rPr>
        <w:t xml:space="preserve"> </w:t>
      </w:r>
      <w:r>
        <w:rPr>
          <w:spacing w:val="-3"/>
        </w:rPr>
        <w:t>and</w:t>
      </w:r>
      <w:r>
        <w:rPr>
          <w:spacing w:val="-10"/>
        </w:rPr>
        <w:t xml:space="preserve"> </w:t>
      </w:r>
      <w:r>
        <w:rPr>
          <w:spacing w:val="-3"/>
        </w:rPr>
        <w:t>intentions</w:t>
      </w:r>
      <w:r>
        <w:rPr>
          <w:spacing w:val="-12"/>
        </w:rPr>
        <w:t xml:space="preserve"> </w:t>
      </w:r>
      <w:r>
        <w:rPr>
          <w:spacing w:val="-2"/>
        </w:rPr>
        <w:t>to</w:t>
      </w:r>
      <w:r>
        <w:rPr>
          <w:spacing w:val="-10"/>
        </w:rPr>
        <w:t xml:space="preserve"> </w:t>
      </w:r>
      <w:r>
        <w:rPr>
          <w:spacing w:val="-3"/>
        </w:rPr>
        <w:t>prescribe</w:t>
      </w:r>
      <w:r>
        <w:rPr>
          <w:spacing w:val="-11"/>
        </w:rPr>
        <w:t xml:space="preserve"> </w:t>
      </w:r>
      <w:r>
        <w:rPr>
          <w:spacing w:val="-2"/>
        </w:rPr>
        <w:t>at</w:t>
      </w:r>
      <w:r>
        <w:rPr>
          <w:spacing w:val="-12"/>
        </w:rPr>
        <w:t xml:space="preserve"> </w:t>
      </w:r>
      <w:r>
        <w:rPr>
          <w:spacing w:val="-3"/>
        </w:rPr>
        <w:t>LifeBridge</w:t>
      </w:r>
      <w:r>
        <w:rPr>
          <w:spacing w:val="-11"/>
        </w:rPr>
        <w:t xml:space="preserve"> </w:t>
      </w:r>
      <w:r>
        <w:rPr>
          <w:spacing w:val="-3"/>
        </w:rPr>
        <w:t>Health.</w:t>
      </w:r>
    </w:p>
    <w:p w14:paraId="2ED3E761" w14:textId="77777777" w:rsidR="00B01547" w:rsidRDefault="00B01547">
      <w:pPr>
        <w:pStyle w:val="BodyText"/>
        <w:kinsoku w:val="0"/>
        <w:overflowPunct w:val="0"/>
        <w:spacing w:line="245" w:lineRule="auto"/>
        <w:ind w:left="1539" w:right="116"/>
        <w:jc w:val="both"/>
      </w:pPr>
      <w:r>
        <w:rPr>
          <w:spacing w:val="-2"/>
        </w:rPr>
        <w:t>The</w:t>
      </w:r>
      <w:r>
        <w:rPr>
          <w:spacing w:val="18"/>
        </w:rPr>
        <w:t xml:space="preserve"> </w:t>
      </w:r>
      <w:r>
        <w:rPr>
          <w:spacing w:val="-2"/>
        </w:rPr>
        <w:t>form</w:t>
      </w:r>
      <w:r>
        <w:rPr>
          <w:spacing w:val="14"/>
        </w:rPr>
        <w:t xml:space="preserve"> </w:t>
      </w:r>
      <w:r>
        <w:rPr>
          <w:spacing w:val="-5"/>
        </w:rPr>
        <w:t>will</w:t>
      </w:r>
      <w:r>
        <w:rPr>
          <w:spacing w:val="16"/>
        </w:rPr>
        <w:t xml:space="preserve"> </w:t>
      </w:r>
      <w:r>
        <w:rPr>
          <w:spacing w:val="-1"/>
        </w:rPr>
        <w:t>be</w:t>
      </w:r>
      <w:r>
        <w:rPr>
          <w:spacing w:val="15"/>
        </w:rPr>
        <w:t xml:space="preserve"> </w:t>
      </w:r>
      <w:r>
        <w:rPr>
          <w:spacing w:val="-3"/>
        </w:rPr>
        <w:t>signed</w:t>
      </w:r>
      <w:r>
        <w:rPr>
          <w:spacing w:val="17"/>
        </w:rPr>
        <w:t xml:space="preserve"> </w:t>
      </w:r>
      <w:r>
        <w:rPr>
          <w:spacing w:val="-1"/>
        </w:rPr>
        <w:t>by</w:t>
      </w:r>
      <w:r>
        <w:rPr>
          <w:spacing w:val="12"/>
        </w:rPr>
        <w:t xml:space="preserve"> </w:t>
      </w:r>
      <w:r>
        <w:rPr>
          <w:spacing w:val="-3"/>
        </w:rPr>
        <w:t>applicants</w:t>
      </w:r>
      <w:r>
        <w:rPr>
          <w:spacing w:val="14"/>
        </w:rPr>
        <w:t xml:space="preserve"> </w:t>
      </w:r>
      <w:r>
        <w:rPr>
          <w:spacing w:val="-5"/>
        </w:rPr>
        <w:t>who</w:t>
      </w:r>
      <w:r>
        <w:rPr>
          <w:spacing w:val="17"/>
        </w:rPr>
        <w:t xml:space="preserve"> </w:t>
      </w:r>
      <w:r>
        <w:rPr>
          <w:spacing w:val="-3"/>
        </w:rPr>
        <w:t>either</w:t>
      </w:r>
      <w:r>
        <w:rPr>
          <w:spacing w:val="16"/>
        </w:rPr>
        <w:t xml:space="preserve"> </w:t>
      </w:r>
      <w:r>
        <w:rPr>
          <w:spacing w:val="-1"/>
        </w:rPr>
        <w:t>do</w:t>
      </w:r>
      <w:r>
        <w:rPr>
          <w:spacing w:val="16"/>
        </w:rPr>
        <w:t xml:space="preserve"> </w:t>
      </w:r>
      <w:r>
        <w:rPr>
          <w:spacing w:val="-2"/>
        </w:rPr>
        <w:t>not</w:t>
      </w:r>
      <w:r>
        <w:rPr>
          <w:spacing w:val="16"/>
        </w:rPr>
        <w:t xml:space="preserve"> </w:t>
      </w:r>
      <w:r>
        <w:rPr>
          <w:spacing w:val="-3"/>
        </w:rPr>
        <w:t>prescribe</w:t>
      </w:r>
      <w:r>
        <w:rPr>
          <w:spacing w:val="16"/>
        </w:rPr>
        <w:t xml:space="preserve"> </w:t>
      </w:r>
      <w:r>
        <w:rPr>
          <w:spacing w:val="-3"/>
        </w:rPr>
        <w:t>controlled</w:t>
      </w:r>
      <w:r>
        <w:rPr>
          <w:spacing w:val="16"/>
        </w:rPr>
        <w:t xml:space="preserve"> </w:t>
      </w:r>
      <w:r>
        <w:rPr>
          <w:spacing w:val="-3"/>
        </w:rPr>
        <w:t>substances</w:t>
      </w:r>
      <w:r>
        <w:rPr>
          <w:spacing w:val="15"/>
        </w:rPr>
        <w:t xml:space="preserve"> </w:t>
      </w:r>
      <w:r>
        <w:rPr>
          <w:spacing w:val="-1"/>
        </w:rPr>
        <w:t>or</w:t>
      </w:r>
      <w:r>
        <w:rPr>
          <w:spacing w:val="16"/>
        </w:rPr>
        <w:t xml:space="preserve"> </w:t>
      </w:r>
      <w:r>
        <w:rPr>
          <w:spacing w:val="-5"/>
        </w:rPr>
        <w:t>whose</w:t>
      </w:r>
      <w:r>
        <w:rPr>
          <w:spacing w:val="48"/>
          <w:w w:val="99"/>
        </w:rPr>
        <w:t xml:space="preserve"> </w:t>
      </w:r>
      <w:r>
        <w:rPr>
          <w:spacing w:val="-3"/>
        </w:rPr>
        <w:t>Maryland</w:t>
      </w:r>
      <w:r>
        <w:rPr>
          <w:spacing w:val="6"/>
        </w:rPr>
        <w:t xml:space="preserve"> </w:t>
      </w:r>
      <w:r>
        <w:rPr>
          <w:spacing w:val="-3"/>
        </w:rPr>
        <w:t>CDS</w:t>
      </w:r>
      <w:r>
        <w:rPr>
          <w:spacing w:val="5"/>
        </w:rPr>
        <w:t xml:space="preserve"> </w:t>
      </w:r>
      <w:r>
        <w:rPr>
          <w:spacing w:val="-3"/>
        </w:rPr>
        <w:t>and/or</w:t>
      </w:r>
      <w:r>
        <w:rPr>
          <w:spacing w:val="5"/>
        </w:rPr>
        <w:t xml:space="preserve"> </w:t>
      </w:r>
      <w:r>
        <w:rPr>
          <w:spacing w:val="-3"/>
        </w:rPr>
        <w:t>Federal</w:t>
      </w:r>
      <w:r>
        <w:rPr>
          <w:spacing w:val="5"/>
        </w:rPr>
        <w:t xml:space="preserve"> </w:t>
      </w:r>
      <w:r>
        <w:rPr>
          <w:spacing w:val="-2"/>
        </w:rPr>
        <w:t>DEA</w:t>
      </w:r>
      <w:r>
        <w:rPr>
          <w:spacing w:val="1"/>
        </w:rPr>
        <w:t xml:space="preserve"> </w:t>
      </w:r>
      <w:r>
        <w:rPr>
          <w:spacing w:val="-3"/>
        </w:rPr>
        <w:t>registrations</w:t>
      </w:r>
      <w:r>
        <w:rPr>
          <w:spacing w:val="2"/>
        </w:rPr>
        <w:t xml:space="preserve"> </w:t>
      </w:r>
      <w:r>
        <w:rPr>
          <w:spacing w:val="-2"/>
        </w:rPr>
        <w:t>are</w:t>
      </w:r>
      <w:r>
        <w:rPr>
          <w:spacing w:val="2"/>
        </w:rPr>
        <w:t xml:space="preserve"> </w:t>
      </w:r>
      <w:r>
        <w:rPr>
          <w:spacing w:val="-3"/>
        </w:rPr>
        <w:t>pending</w:t>
      </w:r>
      <w:r>
        <w:rPr>
          <w:spacing w:val="2"/>
        </w:rPr>
        <w:t xml:space="preserve"> </w:t>
      </w:r>
      <w:r>
        <w:rPr>
          <w:spacing w:val="-2"/>
        </w:rPr>
        <w:t>at</w:t>
      </w:r>
      <w:r>
        <w:rPr>
          <w:spacing w:val="3"/>
        </w:rPr>
        <w:t xml:space="preserve"> </w:t>
      </w:r>
      <w:r>
        <w:rPr>
          <w:spacing w:val="-3"/>
        </w:rPr>
        <w:t>the</w:t>
      </w:r>
      <w:r>
        <w:rPr>
          <w:spacing w:val="3"/>
        </w:rPr>
        <w:t xml:space="preserve"> </w:t>
      </w:r>
      <w:r>
        <w:rPr>
          <w:spacing w:val="-5"/>
        </w:rPr>
        <w:t>time</w:t>
      </w:r>
      <w:r>
        <w:rPr>
          <w:spacing w:val="2"/>
        </w:rPr>
        <w:t xml:space="preserve"> </w:t>
      </w:r>
      <w:r>
        <w:rPr>
          <w:spacing w:val="-1"/>
        </w:rPr>
        <w:t>of</w:t>
      </w:r>
      <w:r>
        <w:rPr>
          <w:spacing w:val="2"/>
        </w:rPr>
        <w:t xml:space="preserve"> </w:t>
      </w:r>
      <w:r>
        <w:rPr>
          <w:spacing w:val="-3"/>
        </w:rPr>
        <w:t>initial</w:t>
      </w:r>
      <w:r>
        <w:rPr>
          <w:spacing w:val="3"/>
        </w:rPr>
        <w:t xml:space="preserve"> </w:t>
      </w:r>
      <w:r>
        <w:rPr>
          <w:spacing w:val="-3"/>
        </w:rPr>
        <w:t>appointment.</w:t>
      </w:r>
      <w:r>
        <w:rPr>
          <w:spacing w:val="4"/>
        </w:rPr>
        <w:t xml:space="preserve"> </w:t>
      </w:r>
      <w:r>
        <w:rPr>
          <w:spacing w:val="-2"/>
        </w:rPr>
        <w:t>The</w:t>
      </w:r>
      <w:r>
        <w:rPr>
          <w:spacing w:val="62"/>
          <w:w w:val="99"/>
        </w:rPr>
        <w:t xml:space="preserve"> </w:t>
      </w:r>
      <w:r>
        <w:rPr>
          <w:spacing w:val="-2"/>
        </w:rPr>
        <w:t>form</w:t>
      </w:r>
      <w:r>
        <w:rPr>
          <w:spacing w:val="-3"/>
        </w:rPr>
        <w:t xml:space="preserve"> may</w:t>
      </w:r>
      <w:r>
        <w:rPr>
          <w:spacing w:val="-2"/>
        </w:rPr>
        <w:t xml:space="preserve"> </w:t>
      </w:r>
      <w:r>
        <w:rPr>
          <w:spacing w:val="-3"/>
        </w:rPr>
        <w:t>also</w:t>
      </w:r>
      <w:r>
        <w:rPr>
          <w:spacing w:val="3"/>
        </w:rPr>
        <w:t xml:space="preserve"> </w:t>
      </w:r>
      <w:r>
        <w:rPr>
          <w:spacing w:val="-1"/>
        </w:rPr>
        <w:t>be</w:t>
      </w:r>
      <w:r>
        <w:t xml:space="preserve"> </w:t>
      </w:r>
      <w:r>
        <w:rPr>
          <w:spacing w:val="-3"/>
        </w:rPr>
        <w:t>used</w:t>
      </w:r>
      <w:r>
        <w:t xml:space="preserve"> </w:t>
      </w:r>
      <w:r>
        <w:rPr>
          <w:spacing w:val="-1"/>
        </w:rPr>
        <w:t xml:space="preserve">at </w:t>
      </w:r>
      <w:r>
        <w:rPr>
          <w:spacing w:val="-3"/>
        </w:rPr>
        <w:t>reappointment</w:t>
      </w:r>
      <w:r>
        <w:rPr>
          <w:spacing w:val="-1"/>
        </w:rPr>
        <w:t xml:space="preserve"> </w:t>
      </w:r>
      <w:r>
        <w:rPr>
          <w:spacing w:val="-2"/>
        </w:rPr>
        <w:t>and</w:t>
      </w:r>
      <w:r>
        <w:rPr>
          <w:spacing w:val="1"/>
        </w:rPr>
        <w:t xml:space="preserve"> </w:t>
      </w:r>
      <w:r>
        <w:rPr>
          <w:spacing w:val="-2"/>
        </w:rPr>
        <w:t xml:space="preserve">in </w:t>
      </w:r>
      <w:r>
        <w:rPr>
          <w:spacing w:val="-3"/>
        </w:rPr>
        <w:t>the</w:t>
      </w:r>
      <w:r>
        <w:rPr>
          <w:spacing w:val="-1"/>
        </w:rPr>
        <w:t xml:space="preserve"> </w:t>
      </w:r>
      <w:r>
        <w:rPr>
          <w:spacing w:val="-2"/>
        </w:rPr>
        <w:t>case</w:t>
      </w:r>
      <w:r>
        <w:t xml:space="preserve"> </w:t>
      </w:r>
      <w:r>
        <w:rPr>
          <w:spacing w:val="-1"/>
        </w:rPr>
        <w:t>of</w:t>
      </w:r>
      <w:r>
        <w:rPr>
          <w:spacing w:val="-2"/>
        </w:rPr>
        <w:t xml:space="preserve"> </w:t>
      </w:r>
      <w:r>
        <w:rPr>
          <w:spacing w:val="-5"/>
        </w:rPr>
        <w:t>non-renewal</w:t>
      </w:r>
      <w:r>
        <w:rPr>
          <w:spacing w:val="-1"/>
        </w:rPr>
        <w:t xml:space="preserve"> of</w:t>
      </w:r>
      <w:r>
        <w:rPr>
          <w:spacing w:val="-2"/>
        </w:rPr>
        <w:t xml:space="preserve"> </w:t>
      </w:r>
      <w:r>
        <w:rPr>
          <w:spacing w:val="-3"/>
        </w:rPr>
        <w:t>Maryland</w:t>
      </w:r>
      <w:r>
        <w:t xml:space="preserve"> </w:t>
      </w:r>
      <w:r>
        <w:rPr>
          <w:spacing w:val="-3"/>
        </w:rPr>
        <w:t>CDS</w:t>
      </w:r>
      <w:r>
        <w:rPr>
          <w:spacing w:val="-1"/>
        </w:rPr>
        <w:t xml:space="preserve"> or</w:t>
      </w:r>
      <w:r>
        <w:t xml:space="preserve"> </w:t>
      </w:r>
      <w:r>
        <w:rPr>
          <w:spacing w:val="-3"/>
        </w:rPr>
        <w:t>Federal</w:t>
      </w:r>
      <w:r>
        <w:rPr>
          <w:spacing w:val="64"/>
          <w:w w:val="99"/>
        </w:rPr>
        <w:t xml:space="preserve"> </w:t>
      </w:r>
      <w:r>
        <w:rPr>
          <w:spacing w:val="-2"/>
        </w:rPr>
        <w:t>DEA</w:t>
      </w:r>
      <w:r>
        <w:rPr>
          <w:spacing w:val="-21"/>
        </w:rPr>
        <w:t xml:space="preserve"> </w:t>
      </w:r>
      <w:r>
        <w:rPr>
          <w:spacing w:val="-3"/>
        </w:rPr>
        <w:t>registration.</w:t>
      </w:r>
    </w:p>
    <w:p w14:paraId="12602E63" w14:textId="77777777" w:rsidR="00B01547" w:rsidRDefault="00B01547">
      <w:pPr>
        <w:pStyle w:val="BodyText"/>
        <w:kinsoku w:val="0"/>
        <w:overflowPunct w:val="0"/>
        <w:spacing w:before="5"/>
        <w:ind w:left="0"/>
      </w:pPr>
    </w:p>
    <w:p w14:paraId="0EE03DA5" w14:textId="77777777" w:rsidR="00B01547" w:rsidRDefault="00B01547">
      <w:pPr>
        <w:pStyle w:val="BodyText"/>
        <w:numPr>
          <w:ilvl w:val="1"/>
          <w:numId w:val="29"/>
        </w:numPr>
        <w:tabs>
          <w:tab w:val="left" w:pos="1540"/>
        </w:tabs>
        <w:kinsoku w:val="0"/>
        <w:overflowPunct w:val="0"/>
        <w:spacing w:line="245" w:lineRule="auto"/>
        <w:ind w:right="116"/>
        <w:jc w:val="both"/>
      </w:pPr>
      <w:r>
        <w:rPr>
          <w:spacing w:val="-2"/>
        </w:rPr>
        <w:t>Proof</w:t>
      </w:r>
      <w:r>
        <w:rPr>
          <w:spacing w:val="19"/>
        </w:rPr>
        <w:t xml:space="preserve"> </w:t>
      </w:r>
      <w:r>
        <w:rPr>
          <w:spacing w:val="-1"/>
        </w:rPr>
        <w:t>of</w:t>
      </w:r>
      <w:r>
        <w:rPr>
          <w:spacing w:val="16"/>
        </w:rPr>
        <w:t xml:space="preserve"> </w:t>
      </w:r>
      <w:r>
        <w:rPr>
          <w:spacing w:val="-3"/>
        </w:rPr>
        <w:t>current</w:t>
      </w:r>
      <w:r>
        <w:rPr>
          <w:spacing w:val="18"/>
        </w:rPr>
        <w:t xml:space="preserve"> </w:t>
      </w:r>
      <w:r>
        <w:rPr>
          <w:spacing w:val="-3"/>
        </w:rPr>
        <w:t>Maryland</w:t>
      </w:r>
      <w:r>
        <w:rPr>
          <w:spacing w:val="19"/>
        </w:rPr>
        <w:t xml:space="preserve"> </w:t>
      </w:r>
      <w:r>
        <w:rPr>
          <w:spacing w:val="-3"/>
        </w:rPr>
        <w:t>Controlled</w:t>
      </w:r>
      <w:r>
        <w:rPr>
          <w:spacing w:val="20"/>
        </w:rPr>
        <w:t xml:space="preserve"> </w:t>
      </w:r>
      <w:r>
        <w:rPr>
          <w:spacing w:val="-3"/>
        </w:rPr>
        <w:t>Dangerous</w:t>
      </w:r>
      <w:r>
        <w:rPr>
          <w:spacing w:val="17"/>
        </w:rPr>
        <w:t xml:space="preserve"> </w:t>
      </w:r>
      <w:r>
        <w:rPr>
          <w:spacing w:val="-3"/>
        </w:rPr>
        <w:t>Substances</w:t>
      </w:r>
      <w:r>
        <w:rPr>
          <w:spacing w:val="17"/>
        </w:rPr>
        <w:t xml:space="preserve"> </w:t>
      </w:r>
      <w:r>
        <w:rPr>
          <w:spacing w:val="-3"/>
        </w:rPr>
        <w:t>(CDS)</w:t>
      </w:r>
      <w:r>
        <w:rPr>
          <w:spacing w:val="19"/>
        </w:rPr>
        <w:t xml:space="preserve"> </w:t>
      </w:r>
      <w:r>
        <w:rPr>
          <w:spacing w:val="-3"/>
        </w:rPr>
        <w:t>registration;</w:t>
      </w:r>
      <w:r>
        <w:rPr>
          <w:spacing w:val="19"/>
        </w:rPr>
        <w:t xml:space="preserve"> </w:t>
      </w:r>
      <w:r>
        <w:rPr>
          <w:spacing w:val="-2"/>
        </w:rPr>
        <w:t>(if</w:t>
      </w:r>
      <w:r>
        <w:rPr>
          <w:spacing w:val="16"/>
        </w:rPr>
        <w:t xml:space="preserve"> </w:t>
      </w:r>
      <w:r>
        <w:rPr>
          <w:spacing w:val="-3"/>
        </w:rPr>
        <w:t>applicable)</w:t>
      </w:r>
      <w:r>
        <w:rPr>
          <w:spacing w:val="19"/>
        </w:rPr>
        <w:t xml:space="preserve"> </w:t>
      </w:r>
      <w:r>
        <w:rPr>
          <w:spacing w:val="-1"/>
        </w:rPr>
        <w:t>or</w:t>
      </w:r>
      <w:r>
        <w:rPr>
          <w:spacing w:val="78"/>
          <w:w w:val="99"/>
        </w:rPr>
        <w:t xml:space="preserve"> </w:t>
      </w:r>
      <w:r>
        <w:rPr>
          <w:spacing w:val="-5"/>
        </w:rPr>
        <w:t>submission</w:t>
      </w:r>
      <w:r>
        <w:rPr>
          <w:spacing w:val="-4"/>
        </w:rPr>
        <w:t xml:space="preserve"> </w:t>
      </w:r>
      <w:r>
        <w:rPr>
          <w:spacing w:val="-1"/>
        </w:rPr>
        <w:t>of</w:t>
      </w:r>
      <w:r>
        <w:rPr>
          <w:spacing w:val="-4"/>
        </w:rPr>
        <w:t xml:space="preserve"> </w:t>
      </w:r>
      <w:r>
        <w:rPr>
          <w:spacing w:val="-3"/>
        </w:rPr>
        <w:t>the</w:t>
      </w:r>
      <w:r w:rsidR="00F57911">
        <w:rPr>
          <w:spacing w:val="-1"/>
        </w:rPr>
        <w:t xml:space="preserve"> </w:t>
      </w:r>
      <w:r>
        <w:rPr>
          <w:spacing w:val="-3"/>
        </w:rPr>
        <w:t>Controlled</w:t>
      </w:r>
      <w:r>
        <w:rPr>
          <w:spacing w:val="-4"/>
        </w:rPr>
        <w:t xml:space="preserve"> </w:t>
      </w:r>
      <w:r>
        <w:rPr>
          <w:spacing w:val="-3"/>
        </w:rPr>
        <w:t>Substances</w:t>
      </w:r>
      <w:r>
        <w:rPr>
          <w:spacing w:val="-5"/>
        </w:rPr>
        <w:t xml:space="preserve"> </w:t>
      </w:r>
      <w:r>
        <w:rPr>
          <w:spacing w:val="-3"/>
        </w:rPr>
        <w:t>Prescribing</w:t>
      </w:r>
      <w:r>
        <w:rPr>
          <w:spacing w:val="-5"/>
        </w:rPr>
        <w:t xml:space="preserve"> </w:t>
      </w:r>
      <w:r>
        <w:rPr>
          <w:spacing w:val="-3"/>
        </w:rPr>
        <w:t>Status</w:t>
      </w:r>
      <w:r>
        <w:rPr>
          <w:spacing w:val="-6"/>
        </w:rPr>
        <w:t xml:space="preserve"> </w:t>
      </w:r>
      <w:r>
        <w:rPr>
          <w:spacing w:val="-2"/>
        </w:rPr>
        <w:t>form</w:t>
      </w:r>
      <w:r>
        <w:rPr>
          <w:spacing w:val="-8"/>
        </w:rPr>
        <w:t xml:space="preserve"> </w:t>
      </w:r>
      <w:r>
        <w:rPr>
          <w:spacing w:val="-3"/>
        </w:rPr>
        <w:t>(CDS</w:t>
      </w:r>
      <w:r>
        <w:rPr>
          <w:spacing w:val="-5"/>
        </w:rPr>
        <w:t xml:space="preserve"> </w:t>
      </w:r>
      <w:r>
        <w:rPr>
          <w:spacing w:val="-3"/>
        </w:rPr>
        <w:t>Attestation</w:t>
      </w:r>
      <w:r>
        <w:rPr>
          <w:spacing w:val="-5"/>
        </w:rPr>
        <w:t xml:space="preserve"> </w:t>
      </w:r>
      <w:r>
        <w:rPr>
          <w:spacing w:val="-3"/>
        </w:rPr>
        <w:t>form)</w:t>
      </w:r>
      <w:r>
        <w:rPr>
          <w:spacing w:val="-4"/>
        </w:rPr>
        <w:t xml:space="preserve"> </w:t>
      </w:r>
      <w:r>
        <w:rPr>
          <w:spacing w:val="-3"/>
        </w:rPr>
        <w:t>see</w:t>
      </w:r>
      <w:r>
        <w:rPr>
          <w:spacing w:val="60"/>
          <w:w w:val="99"/>
        </w:rPr>
        <w:t xml:space="preserve"> </w:t>
      </w:r>
      <w:proofErr w:type="gramStart"/>
      <w:r>
        <w:rPr>
          <w:spacing w:val="-3"/>
        </w:rPr>
        <w:t>above;</w:t>
      </w:r>
      <w:proofErr w:type="gramEnd"/>
    </w:p>
    <w:p w14:paraId="4BA9A6D3" w14:textId="77777777" w:rsidR="00B01547" w:rsidRDefault="00B01547">
      <w:pPr>
        <w:pStyle w:val="BodyText"/>
        <w:kinsoku w:val="0"/>
        <w:overflowPunct w:val="0"/>
        <w:spacing w:before="3"/>
        <w:ind w:left="0"/>
      </w:pPr>
    </w:p>
    <w:p w14:paraId="4671DC38" w14:textId="77777777" w:rsidR="00B01547" w:rsidRDefault="00B01547">
      <w:pPr>
        <w:pStyle w:val="BodyText"/>
        <w:numPr>
          <w:ilvl w:val="1"/>
          <w:numId w:val="29"/>
        </w:numPr>
        <w:tabs>
          <w:tab w:val="left" w:pos="1540"/>
        </w:tabs>
        <w:kinsoku w:val="0"/>
        <w:overflowPunct w:val="0"/>
      </w:pPr>
      <w:r>
        <w:rPr>
          <w:spacing w:val="-2"/>
        </w:rPr>
        <w:t>Proof</w:t>
      </w:r>
      <w:r>
        <w:rPr>
          <w:spacing w:val="-13"/>
        </w:rPr>
        <w:t xml:space="preserve"> </w:t>
      </w:r>
      <w:r>
        <w:rPr>
          <w:spacing w:val="-1"/>
        </w:rPr>
        <w:t>of</w:t>
      </w:r>
      <w:r>
        <w:rPr>
          <w:spacing w:val="-12"/>
        </w:rPr>
        <w:t xml:space="preserve"> </w:t>
      </w:r>
      <w:r>
        <w:rPr>
          <w:spacing w:val="-2"/>
        </w:rPr>
        <w:t>Board</w:t>
      </w:r>
      <w:r>
        <w:rPr>
          <w:spacing w:val="-10"/>
        </w:rPr>
        <w:t xml:space="preserve"> </w:t>
      </w:r>
      <w:r>
        <w:rPr>
          <w:spacing w:val="-3"/>
        </w:rPr>
        <w:t>certification,</w:t>
      </w:r>
      <w:r>
        <w:rPr>
          <w:spacing w:val="-11"/>
        </w:rPr>
        <w:t xml:space="preserve"> </w:t>
      </w:r>
      <w:r>
        <w:rPr>
          <w:spacing w:val="-2"/>
        </w:rPr>
        <w:t>if</w:t>
      </w:r>
      <w:r>
        <w:rPr>
          <w:spacing w:val="-12"/>
        </w:rPr>
        <w:t xml:space="preserve"> </w:t>
      </w:r>
      <w:proofErr w:type="gramStart"/>
      <w:r>
        <w:rPr>
          <w:spacing w:val="-3"/>
        </w:rPr>
        <w:t>applicable;</w:t>
      </w:r>
      <w:proofErr w:type="gramEnd"/>
    </w:p>
    <w:p w14:paraId="191A3BF2" w14:textId="77777777" w:rsidR="00B01547" w:rsidRDefault="00B01547">
      <w:pPr>
        <w:pStyle w:val="BodyText"/>
        <w:kinsoku w:val="0"/>
        <w:overflowPunct w:val="0"/>
        <w:spacing w:before="11"/>
        <w:ind w:left="0"/>
      </w:pPr>
    </w:p>
    <w:p w14:paraId="1E7A6019" w14:textId="77777777" w:rsidR="00B01547" w:rsidRDefault="00B01547">
      <w:pPr>
        <w:pStyle w:val="BodyText"/>
        <w:numPr>
          <w:ilvl w:val="1"/>
          <w:numId w:val="29"/>
        </w:numPr>
        <w:tabs>
          <w:tab w:val="left" w:pos="1540"/>
        </w:tabs>
        <w:kinsoku w:val="0"/>
        <w:overflowPunct w:val="0"/>
      </w:pPr>
      <w:r>
        <w:rPr>
          <w:spacing w:val="-2"/>
        </w:rPr>
        <w:t>Proof</w:t>
      </w:r>
      <w:r>
        <w:rPr>
          <w:spacing w:val="22"/>
        </w:rPr>
        <w:t xml:space="preserve"> </w:t>
      </w:r>
      <w:r>
        <w:rPr>
          <w:spacing w:val="-1"/>
        </w:rPr>
        <w:t>of</w:t>
      </w:r>
      <w:r>
        <w:rPr>
          <w:spacing w:val="22"/>
        </w:rPr>
        <w:t xml:space="preserve"> </w:t>
      </w:r>
      <w:r>
        <w:rPr>
          <w:spacing w:val="-3"/>
        </w:rPr>
        <w:t>current</w:t>
      </w:r>
      <w:r>
        <w:rPr>
          <w:spacing w:val="24"/>
        </w:rPr>
        <w:t xml:space="preserve"> </w:t>
      </w:r>
      <w:r>
        <w:rPr>
          <w:spacing w:val="-3"/>
        </w:rPr>
        <w:t>malpractice</w:t>
      </w:r>
      <w:r>
        <w:rPr>
          <w:spacing w:val="23"/>
        </w:rPr>
        <w:t xml:space="preserve"> </w:t>
      </w:r>
      <w:r>
        <w:rPr>
          <w:spacing w:val="-3"/>
        </w:rPr>
        <w:t>insurance</w:t>
      </w:r>
      <w:r>
        <w:rPr>
          <w:spacing w:val="24"/>
        </w:rPr>
        <w:t xml:space="preserve"> </w:t>
      </w:r>
      <w:r>
        <w:rPr>
          <w:spacing w:val="-3"/>
        </w:rPr>
        <w:t>coverage</w:t>
      </w:r>
      <w:r>
        <w:rPr>
          <w:spacing w:val="24"/>
        </w:rPr>
        <w:t xml:space="preserve"> </w:t>
      </w:r>
      <w:r>
        <w:rPr>
          <w:spacing w:val="-2"/>
        </w:rPr>
        <w:t>in</w:t>
      </w:r>
      <w:r>
        <w:rPr>
          <w:spacing w:val="23"/>
        </w:rPr>
        <w:t xml:space="preserve"> </w:t>
      </w:r>
      <w:r>
        <w:rPr>
          <w:spacing w:val="-3"/>
        </w:rPr>
        <w:t>the</w:t>
      </w:r>
      <w:r>
        <w:rPr>
          <w:spacing w:val="22"/>
        </w:rPr>
        <w:t xml:space="preserve"> </w:t>
      </w:r>
      <w:r>
        <w:rPr>
          <w:spacing w:val="-5"/>
        </w:rPr>
        <w:t>amount</w:t>
      </w:r>
      <w:r>
        <w:rPr>
          <w:spacing w:val="21"/>
        </w:rPr>
        <w:t xml:space="preserve"> </w:t>
      </w:r>
      <w:r>
        <w:rPr>
          <w:spacing w:val="-1"/>
        </w:rPr>
        <w:t>of</w:t>
      </w:r>
      <w:r>
        <w:rPr>
          <w:spacing w:val="21"/>
        </w:rPr>
        <w:t xml:space="preserve"> </w:t>
      </w:r>
      <w:r>
        <w:rPr>
          <w:spacing w:val="-2"/>
        </w:rPr>
        <w:t>$1,000,000</w:t>
      </w:r>
      <w:r>
        <w:rPr>
          <w:spacing w:val="23"/>
        </w:rPr>
        <w:t xml:space="preserve"> </w:t>
      </w:r>
      <w:r>
        <w:rPr>
          <w:spacing w:val="-2"/>
        </w:rPr>
        <w:t>per</w:t>
      </w:r>
      <w:r>
        <w:rPr>
          <w:spacing w:val="22"/>
        </w:rPr>
        <w:t xml:space="preserve"> </w:t>
      </w:r>
      <w:r>
        <w:rPr>
          <w:spacing w:val="-3"/>
        </w:rPr>
        <w:t>occurrence</w:t>
      </w:r>
      <w:r>
        <w:rPr>
          <w:spacing w:val="22"/>
        </w:rPr>
        <w:t xml:space="preserve"> </w:t>
      </w:r>
      <w:r>
        <w:rPr>
          <w:spacing w:val="-2"/>
        </w:rPr>
        <w:t>and</w:t>
      </w:r>
    </w:p>
    <w:p w14:paraId="57C566DD" w14:textId="77777777" w:rsidR="00B01547" w:rsidRDefault="00B01547">
      <w:pPr>
        <w:pStyle w:val="BodyText"/>
        <w:kinsoku w:val="0"/>
        <w:overflowPunct w:val="0"/>
        <w:spacing w:before="5"/>
        <w:ind w:left="1539"/>
        <w:jc w:val="both"/>
      </w:pPr>
      <w:r>
        <w:rPr>
          <w:spacing w:val="-2"/>
        </w:rPr>
        <w:t>$3,000,000</w:t>
      </w:r>
      <w:r>
        <w:rPr>
          <w:spacing w:val="-10"/>
        </w:rPr>
        <w:t xml:space="preserve"> </w:t>
      </w:r>
      <w:r>
        <w:rPr>
          <w:spacing w:val="-3"/>
        </w:rPr>
        <w:t>aggregate</w:t>
      </w:r>
      <w:r>
        <w:rPr>
          <w:spacing w:val="-11"/>
        </w:rPr>
        <w:t xml:space="preserve"> </w:t>
      </w:r>
      <w:r>
        <w:rPr>
          <w:spacing w:val="-2"/>
        </w:rPr>
        <w:t>as</w:t>
      </w:r>
      <w:r>
        <w:rPr>
          <w:spacing w:val="-11"/>
        </w:rPr>
        <w:t xml:space="preserve"> </w:t>
      </w:r>
      <w:r>
        <w:rPr>
          <w:spacing w:val="-3"/>
        </w:rPr>
        <w:t>required</w:t>
      </w:r>
      <w:r>
        <w:rPr>
          <w:spacing w:val="-10"/>
        </w:rPr>
        <w:t xml:space="preserve"> </w:t>
      </w:r>
      <w:r>
        <w:rPr>
          <w:spacing w:val="-1"/>
        </w:rPr>
        <w:t>by</w:t>
      </w:r>
      <w:r>
        <w:rPr>
          <w:spacing w:val="-13"/>
        </w:rPr>
        <w:t xml:space="preserve"> </w:t>
      </w:r>
      <w:r>
        <w:rPr>
          <w:spacing w:val="-3"/>
        </w:rPr>
        <w:t>the</w:t>
      </w:r>
      <w:r>
        <w:rPr>
          <w:spacing w:val="-10"/>
        </w:rPr>
        <w:t xml:space="preserve"> </w:t>
      </w:r>
      <w:r>
        <w:rPr>
          <w:spacing w:val="-2"/>
        </w:rPr>
        <w:t>Board</w:t>
      </w:r>
      <w:r>
        <w:rPr>
          <w:spacing w:val="-10"/>
        </w:rPr>
        <w:t xml:space="preserve"> </w:t>
      </w:r>
      <w:r>
        <w:rPr>
          <w:spacing w:val="-1"/>
        </w:rPr>
        <w:t>of</w:t>
      </w:r>
      <w:r>
        <w:rPr>
          <w:spacing w:val="-12"/>
        </w:rPr>
        <w:t xml:space="preserve"> </w:t>
      </w:r>
      <w:proofErr w:type="gramStart"/>
      <w:r>
        <w:rPr>
          <w:spacing w:val="-3"/>
        </w:rPr>
        <w:t>Directors;</w:t>
      </w:r>
      <w:proofErr w:type="gramEnd"/>
    </w:p>
    <w:p w14:paraId="4B080693" w14:textId="77777777" w:rsidR="00B4523F" w:rsidRDefault="00B4523F">
      <w:pPr>
        <w:pStyle w:val="BodyText"/>
        <w:tabs>
          <w:tab w:val="left" w:pos="1159"/>
        </w:tabs>
        <w:kinsoku w:val="0"/>
        <w:overflowPunct w:val="0"/>
        <w:spacing w:before="73"/>
        <w:ind w:left="439"/>
        <w:rPr>
          <w:spacing w:val="-2"/>
          <w:w w:val="95"/>
        </w:rPr>
      </w:pPr>
    </w:p>
    <w:p w14:paraId="0DF10A86" w14:textId="67D494AA" w:rsidR="00B01547" w:rsidRDefault="00B01547">
      <w:pPr>
        <w:pStyle w:val="BodyText"/>
        <w:tabs>
          <w:tab w:val="left" w:pos="1159"/>
        </w:tabs>
        <w:kinsoku w:val="0"/>
        <w:overflowPunct w:val="0"/>
        <w:spacing w:before="73"/>
        <w:ind w:left="439"/>
      </w:pPr>
      <w:r>
        <w:rPr>
          <w:spacing w:val="-2"/>
          <w:w w:val="95"/>
        </w:rPr>
        <w:lastRenderedPageBreak/>
        <w:t>(i)</w:t>
      </w:r>
      <w:r>
        <w:rPr>
          <w:spacing w:val="-2"/>
          <w:w w:val="95"/>
        </w:rPr>
        <w:tab/>
      </w:r>
      <w:r>
        <w:rPr>
          <w:spacing w:val="-2"/>
        </w:rPr>
        <w:t>Code</w:t>
      </w:r>
      <w:r>
        <w:rPr>
          <w:spacing w:val="-12"/>
        </w:rPr>
        <w:t xml:space="preserve"> </w:t>
      </w:r>
      <w:r>
        <w:rPr>
          <w:spacing w:val="-1"/>
        </w:rPr>
        <w:t>of</w:t>
      </w:r>
      <w:r>
        <w:rPr>
          <w:spacing w:val="-14"/>
        </w:rPr>
        <w:t xml:space="preserve"> </w:t>
      </w:r>
      <w:proofErr w:type="gramStart"/>
      <w:r w:rsidR="00850505">
        <w:rPr>
          <w:spacing w:val="-3"/>
        </w:rPr>
        <w:t xml:space="preserve">Conduct </w:t>
      </w:r>
      <w:r>
        <w:rPr>
          <w:spacing w:val="-12"/>
        </w:rPr>
        <w:t xml:space="preserve"> </w:t>
      </w:r>
      <w:r>
        <w:rPr>
          <w:spacing w:val="-3"/>
        </w:rPr>
        <w:t>attestation</w:t>
      </w:r>
      <w:proofErr w:type="gramEnd"/>
      <w:r>
        <w:rPr>
          <w:spacing w:val="-3"/>
        </w:rPr>
        <w:t>;</w:t>
      </w:r>
    </w:p>
    <w:p w14:paraId="732D7757" w14:textId="77777777" w:rsidR="00B01547" w:rsidRDefault="00B01547">
      <w:pPr>
        <w:pStyle w:val="BodyText"/>
        <w:kinsoku w:val="0"/>
        <w:overflowPunct w:val="0"/>
        <w:spacing w:before="11"/>
        <w:ind w:left="0"/>
      </w:pPr>
    </w:p>
    <w:p w14:paraId="32483B71" w14:textId="77777777" w:rsidR="00B01547" w:rsidRDefault="00B01547">
      <w:pPr>
        <w:pStyle w:val="BodyText"/>
        <w:numPr>
          <w:ilvl w:val="0"/>
          <w:numId w:val="28"/>
        </w:numPr>
        <w:tabs>
          <w:tab w:val="left" w:pos="1160"/>
        </w:tabs>
        <w:kinsoku w:val="0"/>
        <w:overflowPunct w:val="0"/>
        <w:spacing w:line="245" w:lineRule="auto"/>
        <w:ind w:right="928" w:hanging="720"/>
      </w:pPr>
      <w:r>
        <w:rPr>
          <w:spacing w:val="-2"/>
        </w:rPr>
        <w:t>Written</w:t>
      </w:r>
      <w:r>
        <w:rPr>
          <w:spacing w:val="-12"/>
        </w:rPr>
        <w:t xml:space="preserve"> </w:t>
      </w:r>
      <w:r>
        <w:rPr>
          <w:spacing w:val="-3"/>
        </w:rPr>
        <w:t>explanation</w:t>
      </w:r>
      <w:r>
        <w:rPr>
          <w:spacing w:val="-12"/>
        </w:rPr>
        <w:t xml:space="preserve"> </w:t>
      </w:r>
      <w:r>
        <w:rPr>
          <w:spacing w:val="-1"/>
        </w:rPr>
        <w:t>of</w:t>
      </w:r>
      <w:r>
        <w:rPr>
          <w:spacing w:val="-11"/>
        </w:rPr>
        <w:t xml:space="preserve"> </w:t>
      </w:r>
      <w:r>
        <w:rPr>
          <w:spacing w:val="-2"/>
        </w:rPr>
        <w:t>any</w:t>
      </w:r>
      <w:r>
        <w:rPr>
          <w:spacing w:val="-14"/>
        </w:rPr>
        <w:t xml:space="preserve"> </w:t>
      </w:r>
      <w:r>
        <w:rPr>
          <w:spacing w:val="-2"/>
        </w:rPr>
        <w:t>gaps</w:t>
      </w:r>
      <w:r>
        <w:rPr>
          <w:spacing w:val="-11"/>
        </w:rPr>
        <w:t xml:space="preserve"> </w:t>
      </w:r>
      <w:r>
        <w:rPr>
          <w:spacing w:val="-2"/>
        </w:rPr>
        <w:t>in</w:t>
      </w:r>
      <w:r>
        <w:rPr>
          <w:spacing w:val="-12"/>
        </w:rPr>
        <w:t xml:space="preserve"> </w:t>
      </w:r>
      <w:r>
        <w:rPr>
          <w:spacing w:val="-3"/>
        </w:rPr>
        <w:t>professional</w:t>
      </w:r>
      <w:r>
        <w:rPr>
          <w:spacing w:val="-11"/>
        </w:rPr>
        <w:t xml:space="preserve"> </w:t>
      </w:r>
      <w:r>
        <w:rPr>
          <w:spacing w:val="-3"/>
        </w:rPr>
        <w:t>career/clinical</w:t>
      </w:r>
      <w:r>
        <w:rPr>
          <w:spacing w:val="-10"/>
        </w:rPr>
        <w:t xml:space="preserve"> </w:t>
      </w:r>
      <w:r>
        <w:rPr>
          <w:spacing w:val="-3"/>
        </w:rPr>
        <w:t>activity</w:t>
      </w:r>
      <w:r>
        <w:rPr>
          <w:spacing w:val="-14"/>
        </w:rPr>
        <w:t xml:space="preserve"> </w:t>
      </w:r>
      <w:r>
        <w:rPr>
          <w:spacing w:val="-3"/>
        </w:rPr>
        <w:t>greater</w:t>
      </w:r>
      <w:r>
        <w:rPr>
          <w:spacing w:val="-10"/>
        </w:rPr>
        <w:t xml:space="preserve"> </w:t>
      </w:r>
      <w:r>
        <w:rPr>
          <w:spacing w:val="-3"/>
        </w:rPr>
        <w:t>than</w:t>
      </w:r>
      <w:r>
        <w:rPr>
          <w:spacing w:val="-11"/>
        </w:rPr>
        <w:t xml:space="preserve"> </w:t>
      </w:r>
      <w:r>
        <w:rPr>
          <w:spacing w:val="-3"/>
        </w:rPr>
        <w:t>three</w:t>
      </w:r>
      <w:r>
        <w:rPr>
          <w:spacing w:val="-10"/>
        </w:rPr>
        <w:t xml:space="preserve"> </w:t>
      </w:r>
      <w:r>
        <w:rPr>
          <w:spacing w:val="-3"/>
        </w:rPr>
        <w:t>(3)</w:t>
      </w:r>
      <w:r>
        <w:rPr>
          <w:spacing w:val="84"/>
          <w:w w:val="99"/>
        </w:rPr>
        <w:t xml:space="preserve"> </w:t>
      </w:r>
      <w:r>
        <w:rPr>
          <w:spacing w:val="-5"/>
        </w:rPr>
        <w:t>months</w:t>
      </w:r>
      <w:r>
        <w:rPr>
          <w:spacing w:val="-11"/>
        </w:rPr>
        <w:t xml:space="preserve"> </w:t>
      </w:r>
      <w:r>
        <w:rPr>
          <w:spacing w:val="-5"/>
        </w:rPr>
        <w:t>which</w:t>
      </w:r>
      <w:r>
        <w:rPr>
          <w:spacing w:val="-10"/>
        </w:rPr>
        <w:t xml:space="preserve"> </w:t>
      </w:r>
      <w:r>
        <w:rPr>
          <w:spacing w:val="-3"/>
        </w:rPr>
        <w:t>occur</w:t>
      </w:r>
      <w:r>
        <w:rPr>
          <w:spacing w:val="-9"/>
        </w:rPr>
        <w:t xml:space="preserve"> </w:t>
      </w:r>
      <w:r>
        <w:rPr>
          <w:spacing w:val="-3"/>
        </w:rPr>
        <w:t>after</w:t>
      </w:r>
      <w:r>
        <w:rPr>
          <w:spacing w:val="-8"/>
        </w:rPr>
        <w:t xml:space="preserve"> </w:t>
      </w:r>
      <w:r>
        <w:rPr>
          <w:spacing w:val="-3"/>
        </w:rPr>
        <w:t>graduation</w:t>
      </w:r>
      <w:r>
        <w:rPr>
          <w:spacing w:val="-10"/>
        </w:rPr>
        <w:t xml:space="preserve"> </w:t>
      </w:r>
      <w:r>
        <w:rPr>
          <w:spacing w:val="-2"/>
        </w:rPr>
        <w:t>from</w:t>
      </w:r>
      <w:r>
        <w:rPr>
          <w:spacing w:val="-13"/>
        </w:rPr>
        <w:t xml:space="preserve"> </w:t>
      </w:r>
      <w:r>
        <w:rPr>
          <w:spacing w:val="-3"/>
        </w:rPr>
        <w:t>professional</w:t>
      </w:r>
      <w:r>
        <w:rPr>
          <w:spacing w:val="-10"/>
        </w:rPr>
        <w:t xml:space="preserve"> </w:t>
      </w:r>
      <w:r>
        <w:rPr>
          <w:spacing w:val="-3"/>
        </w:rPr>
        <w:t>degree</w:t>
      </w:r>
      <w:r>
        <w:rPr>
          <w:spacing w:val="-9"/>
        </w:rPr>
        <w:t xml:space="preserve"> </w:t>
      </w:r>
      <w:r>
        <w:rPr>
          <w:spacing w:val="-3"/>
        </w:rPr>
        <w:t>until</w:t>
      </w:r>
      <w:r>
        <w:rPr>
          <w:spacing w:val="-10"/>
        </w:rPr>
        <w:t xml:space="preserve"> </w:t>
      </w:r>
      <w:r>
        <w:rPr>
          <w:spacing w:val="-3"/>
        </w:rPr>
        <w:t>the</w:t>
      </w:r>
      <w:r>
        <w:rPr>
          <w:spacing w:val="-9"/>
        </w:rPr>
        <w:t xml:space="preserve"> </w:t>
      </w:r>
      <w:r>
        <w:rPr>
          <w:spacing w:val="-5"/>
        </w:rPr>
        <w:t>time</w:t>
      </w:r>
      <w:r>
        <w:rPr>
          <w:spacing w:val="-9"/>
        </w:rPr>
        <w:t xml:space="preserve"> </w:t>
      </w:r>
      <w:r>
        <w:rPr>
          <w:spacing w:val="-1"/>
        </w:rPr>
        <w:t>of</w:t>
      </w:r>
      <w:r>
        <w:rPr>
          <w:spacing w:val="-11"/>
        </w:rPr>
        <w:t xml:space="preserve"> </w:t>
      </w:r>
      <w:r>
        <w:rPr>
          <w:spacing w:val="-3"/>
        </w:rPr>
        <w:t>application;</w:t>
      </w:r>
      <w:r w:rsidR="00B4523F">
        <w:rPr>
          <w:spacing w:val="-3"/>
        </w:rPr>
        <w:t xml:space="preserve"> and</w:t>
      </w:r>
    </w:p>
    <w:p w14:paraId="181D3B30" w14:textId="77777777" w:rsidR="00B01547" w:rsidRDefault="00B01547">
      <w:pPr>
        <w:pStyle w:val="BodyText"/>
        <w:kinsoku w:val="0"/>
        <w:overflowPunct w:val="0"/>
        <w:spacing w:before="5"/>
        <w:ind w:left="0"/>
      </w:pPr>
    </w:p>
    <w:p w14:paraId="347471D0" w14:textId="77777777" w:rsidR="00B01547" w:rsidRDefault="00B01547">
      <w:pPr>
        <w:pStyle w:val="BodyText"/>
        <w:numPr>
          <w:ilvl w:val="0"/>
          <w:numId w:val="28"/>
        </w:numPr>
        <w:tabs>
          <w:tab w:val="left" w:pos="1160"/>
        </w:tabs>
        <w:kinsoku w:val="0"/>
        <w:overflowPunct w:val="0"/>
        <w:spacing w:line="245" w:lineRule="auto"/>
        <w:ind w:left="1135" w:right="188" w:hanging="696"/>
      </w:pPr>
      <w:r>
        <w:rPr>
          <w:spacing w:val="-2"/>
        </w:rPr>
        <w:t>Written</w:t>
      </w:r>
      <w:r>
        <w:rPr>
          <w:spacing w:val="-4"/>
        </w:rPr>
        <w:t xml:space="preserve"> </w:t>
      </w:r>
      <w:r>
        <w:rPr>
          <w:spacing w:val="-3"/>
        </w:rPr>
        <w:t>explanation</w:t>
      </w:r>
      <w:r>
        <w:rPr>
          <w:spacing w:val="-4"/>
        </w:rPr>
        <w:t xml:space="preserve"> </w:t>
      </w:r>
      <w:r>
        <w:rPr>
          <w:spacing w:val="-1"/>
        </w:rPr>
        <w:t>of</w:t>
      </w:r>
      <w:r>
        <w:rPr>
          <w:spacing w:val="-4"/>
        </w:rPr>
        <w:t xml:space="preserve"> </w:t>
      </w:r>
      <w:r>
        <w:rPr>
          <w:spacing w:val="-2"/>
        </w:rPr>
        <w:t>all</w:t>
      </w:r>
      <w:r>
        <w:rPr>
          <w:spacing w:val="-3"/>
        </w:rPr>
        <w:t xml:space="preserve"> malpractice</w:t>
      </w:r>
      <w:r>
        <w:rPr>
          <w:spacing w:val="-2"/>
        </w:rPr>
        <w:t xml:space="preserve"> </w:t>
      </w:r>
      <w:r>
        <w:rPr>
          <w:spacing w:val="-3"/>
        </w:rPr>
        <w:t xml:space="preserve">actions regardless </w:t>
      </w:r>
      <w:r>
        <w:rPr>
          <w:spacing w:val="-1"/>
        </w:rPr>
        <w:t>of</w:t>
      </w:r>
      <w:r>
        <w:rPr>
          <w:spacing w:val="-4"/>
        </w:rPr>
        <w:t xml:space="preserve"> </w:t>
      </w:r>
      <w:r>
        <w:rPr>
          <w:spacing w:val="-5"/>
        </w:rPr>
        <w:t>payment</w:t>
      </w:r>
      <w:r>
        <w:rPr>
          <w:spacing w:val="-4"/>
        </w:rPr>
        <w:t xml:space="preserve"> </w:t>
      </w:r>
      <w:r>
        <w:rPr>
          <w:spacing w:val="-3"/>
        </w:rPr>
        <w:t>made</w:t>
      </w:r>
      <w:r>
        <w:rPr>
          <w:spacing w:val="-5"/>
        </w:rPr>
        <w:t xml:space="preserve"> </w:t>
      </w:r>
      <w:r>
        <w:rPr>
          <w:spacing w:val="-1"/>
        </w:rPr>
        <w:t>on</w:t>
      </w:r>
      <w:r>
        <w:rPr>
          <w:spacing w:val="-6"/>
        </w:rPr>
        <w:t xml:space="preserve"> </w:t>
      </w:r>
      <w:r>
        <w:rPr>
          <w:spacing w:val="-3"/>
        </w:rPr>
        <w:t>behalf</w:t>
      </w:r>
      <w:r>
        <w:rPr>
          <w:spacing w:val="-6"/>
        </w:rPr>
        <w:t xml:space="preserve"> </w:t>
      </w:r>
      <w:r>
        <w:rPr>
          <w:spacing w:val="-1"/>
        </w:rPr>
        <w:t>of</w:t>
      </w:r>
      <w:r>
        <w:rPr>
          <w:spacing w:val="-7"/>
        </w:rPr>
        <w:t xml:space="preserve"> </w:t>
      </w:r>
      <w:r>
        <w:rPr>
          <w:spacing w:val="-3"/>
        </w:rPr>
        <w:t>the</w:t>
      </w:r>
      <w:r>
        <w:rPr>
          <w:spacing w:val="-5"/>
        </w:rPr>
        <w:t xml:space="preserve"> </w:t>
      </w:r>
      <w:r>
        <w:rPr>
          <w:spacing w:val="-3"/>
        </w:rPr>
        <w:t>applicant</w:t>
      </w:r>
      <w:r w:rsidR="00B4523F">
        <w:rPr>
          <w:spacing w:val="-3"/>
        </w:rPr>
        <w:t>.</w:t>
      </w:r>
    </w:p>
    <w:p w14:paraId="723EF613" w14:textId="77777777" w:rsidR="00B01547" w:rsidRDefault="00B01547">
      <w:pPr>
        <w:pStyle w:val="BodyText"/>
        <w:kinsoku w:val="0"/>
        <w:overflowPunct w:val="0"/>
        <w:spacing w:before="10"/>
        <w:ind w:left="0"/>
      </w:pPr>
    </w:p>
    <w:p w14:paraId="74733BF9" w14:textId="77777777" w:rsidR="00B01547" w:rsidRDefault="00B01547">
      <w:pPr>
        <w:pStyle w:val="BodyText"/>
        <w:kinsoku w:val="0"/>
        <w:overflowPunct w:val="0"/>
        <w:spacing w:line="245" w:lineRule="auto"/>
        <w:ind w:left="439" w:right="188"/>
      </w:pPr>
      <w:r>
        <w:rPr>
          <w:spacing w:val="-1"/>
        </w:rPr>
        <w:t>Incomplete</w:t>
      </w:r>
      <w:r>
        <w:rPr>
          <w:spacing w:val="-6"/>
        </w:rPr>
        <w:t xml:space="preserve"> </w:t>
      </w:r>
      <w:r>
        <w:rPr>
          <w:spacing w:val="-1"/>
        </w:rPr>
        <w:t>applications</w:t>
      </w:r>
      <w:r>
        <w:rPr>
          <w:spacing w:val="-6"/>
        </w:rPr>
        <w:t xml:space="preserve"> </w:t>
      </w:r>
      <w:r>
        <w:t>or</w:t>
      </w:r>
      <w:r>
        <w:rPr>
          <w:spacing w:val="-4"/>
        </w:rPr>
        <w:t xml:space="preserve"> </w:t>
      </w:r>
      <w:r>
        <w:rPr>
          <w:spacing w:val="-1"/>
        </w:rPr>
        <w:t>applications</w:t>
      </w:r>
      <w:r>
        <w:rPr>
          <w:spacing w:val="-6"/>
        </w:rPr>
        <w:t xml:space="preserve"> </w:t>
      </w:r>
      <w:r>
        <w:rPr>
          <w:spacing w:val="-1"/>
        </w:rPr>
        <w:t>that</w:t>
      </w:r>
      <w:r>
        <w:rPr>
          <w:spacing w:val="-6"/>
        </w:rPr>
        <w:t xml:space="preserve"> </w:t>
      </w:r>
      <w:r>
        <w:t>do</w:t>
      </w:r>
      <w:r>
        <w:rPr>
          <w:spacing w:val="-4"/>
        </w:rPr>
        <w:t xml:space="preserve"> </w:t>
      </w:r>
      <w:r>
        <w:rPr>
          <w:spacing w:val="-1"/>
        </w:rPr>
        <w:t>not</w:t>
      </w:r>
      <w:r>
        <w:rPr>
          <w:spacing w:val="-5"/>
        </w:rPr>
        <w:t xml:space="preserve"> </w:t>
      </w:r>
      <w:r>
        <w:rPr>
          <w:spacing w:val="-1"/>
        </w:rPr>
        <w:t>meet</w:t>
      </w:r>
      <w:r>
        <w:rPr>
          <w:spacing w:val="-5"/>
        </w:rPr>
        <w:t xml:space="preserve"> </w:t>
      </w:r>
      <w:r>
        <w:rPr>
          <w:spacing w:val="-1"/>
        </w:rPr>
        <w:t>the</w:t>
      </w:r>
      <w:r>
        <w:rPr>
          <w:spacing w:val="-6"/>
        </w:rPr>
        <w:t xml:space="preserve"> </w:t>
      </w:r>
      <w:r>
        <w:rPr>
          <w:spacing w:val="-2"/>
        </w:rPr>
        <w:t>minimum</w:t>
      </w:r>
      <w:r>
        <w:rPr>
          <w:spacing w:val="-9"/>
        </w:rPr>
        <w:t xml:space="preserve"> </w:t>
      </w:r>
      <w:r>
        <w:rPr>
          <w:spacing w:val="-1"/>
        </w:rPr>
        <w:t>qualifications</w:t>
      </w:r>
      <w:r>
        <w:rPr>
          <w:spacing w:val="-6"/>
        </w:rPr>
        <w:t xml:space="preserve"> </w:t>
      </w:r>
      <w:r>
        <w:t>as</w:t>
      </w:r>
      <w:r>
        <w:rPr>
          <w:spacing w:val="-6"/>
        </w:rPr>
        <w:t xml:space="preserve"> </w:t>
      </w:r>
      <w:r>
        <w:rPr>
          <w:spacing w:val="-1"/>
        </w:rPr>
        <w:t>set</w:t>
      </w:r>
      <w:r>
        <w:rPr>
          <w:spacing w:val="-5"/>
        </w:rPr>
        <w:t xml:space="preserve"> </w:t>
      </w:r>
      <w:r>
        <w:rPr>
          <w:spacing w:val="-1"/>
        </w:rPr>
        <w:t>forth</w:t>
      </w:r>
      <w:r>
        <w:rPr>
          <w:spacing w:val="-6"/>
        </w:rPr>
        <w:t xml:space="preserve"> </w:t>
      </w:r>
      <w:r>
        <w:rPr>
          <w:spacing w:val="-1"/>
        </w:rPr>
        <w:t>in</w:t>
      </w:r>
      <w:r>
        <w:rPr>
          <w:spacing w:val="-6"/>
        </w:rPr>
        <w:t xml:space="preserve"> </w:t>
      </w:r>
      <w:r>
        <w:rPr>
          <w:spacing w:val="-1"/>
        </w:rPr>
        <w:t>Section</w:t>
      </w:r>
      <w:r>
        <w:rPr>
          <w:spacing w:val="87"/>
          <w:w w:val="99"/>
        </w:rPr>
        <w:t xml:space="preserve"> </w:t>
      </w:r>
      <w:r>
        <w:t>4.2(1)</w:t>
      </w:r>
      <w:r>
        <w:rPr>
          <w:spacing w:val="-5"/>
        </w:rPr>
        <w:t xml:space="preserve"> </w:t>
      </w:r>
      <w:r>
        <w:rPr>
          <w:spacing w:val="-2"/>
        </w:rPr>
        <w:t>will</w:t>
      </w:r>
      <w:r>
        <w:rPr>
          <w:spacing w:val="-5"/>
        </w:rPr>
        <w:t xml:space="preserve"> </w:t>
      </w:r>
      <w:r>
        <w:t>be</w:t>
      </w:r>
      <w:r>
        <w:rPr>
          <w:spacing w:val="-5"/>
        </w:rPr>
        <w:t xml:space="preserve"> </w:t>
      </w:r>
      <w:r>
        <w:rPr>
          <w:spacing w:val="-1"/>
        </w:rPr>
        <w:t>considered</w:t>
      </w:r>
      <w:r>
        <w:rPr>
          <w:spacing w:val="-4"/>
        </w:rPr>
        <w:t xml:space="preserve"> </w:t>
      </w:r>
      <w:r>
        <w:t>an</w:t>
      </w:r>
      <w:r>
        <w:rPr>
          <w:spacing w:val="-6"/>
        </w:rPr>
        <w:t xml:space="preserve"> </w:t>
      </w:r>
      <w:r>
        <w:rPr>
          <w:spacing w:val="-1"/>
        </w:rPr>
        <w:t>“Incomplete</w:t>
      </w:r>
      <w:r>
        <w:rPr>
          <w:spacing w:val="-5"/>
        </w:rPr>
        <w:t xml:space="preserve"> </w:t>
      </w:r>
      <w:r>
        <w:rPr>
          <w:spacing w:val="-1"/>
        </w:rPr>
        <w:t>Application”</w:t>
      </w:r>
      <w:r>
        <w:rPr>
          <w:spacing w:val="-5"/>
        </w:rPr>
        <w:t xml:space="preserve"> </w:t>
      </w:r>
      <w:r>
        <w:rPr>
          <w:spacing w:val="-1"/>
        </w:rPr>
        <w:t>and</w:t>
      </w:r>
      <w:r>
        <w:rPr>
          <w:spacing w:val="-5"/>
        </w:rPr>
        <w:t xml:space="preserve"> </w:t>
      </w:r>
      <w:r>
        <w:rPr>
          <w:spacing w:val="-2"/>
        </w:rPr>
        <w:t>will</w:t>
      </w:r>
      <w:r>
        <w:rPr>
          <w:spacing w:val="-5"/>
        </w:rPr>
        <w:t xml:space="preserve"> </w:t>
      </w:r>
      <w:r>
        <w:t>be</w:t>
      </w:r>
      <w:r>
        <w:rPr>
          <w:spacing w:val="-5"/>
        </w:rPr>
        <w:t xml:space="preserve"> </w:t>
      </w:r>
      <w:r>
        <w:t>processed</w:t>
      </w:r>
      <w:r>
        <w:rPr>
          <w:spacing w:val="-4"/>
        </w:rPr>
        <w:t xml:space="preserve"> </w:t>
      </w:r>
      <w:r>
        <w:rPr>
          <w:spacing w:val="-1"/>
        </w:rPr>
        <w:t>in</w:t>
      </w:r>
      <w:r>
        <w:rPr>
          <w:spacing w:val="-6"/>
        </w:rPr>
        <w:t xml:space="preserve"> </w:t>
      </w:r>
      <w:r>
        <w:t>accordance</w:t>
      </w:r>
      <w:r>
        <w:rPr>
          <w:spacing w:val="-5"/>
        </w:rPr>
        <w:t xml:space="preserve"> </w:t>
      </w:r>
      <w:proofErr w:type="gramStart"/>
      <w:r>
        <w:rPr>
          <w:spacing w:val="-1"/>
        </w:rPr>
        <w:t>to</w:t>
      </w:r>
      <w:proofErr w:type="gramEnd"/>
      <w:r>
        <w:rPr>
          <w:spacing w:val="-4"/>
        </w:rPr>
        <w:t xml:space="preserve"> </w:t>
      </w:r>
      <w:r>
        <w:rPr>
          <w:spacing w:val="-1"/>
        </w:rPr>
        <w:t>Section</w:t>
      </w:r>
      <w:r>
        <w:rPr>
          <w:spacing w:val="-6"/>
        </w:rPr>
        <w:t xml:space="preserve"> </w:t>
      </w:r>
      <w:r>
        <w:t>4.4</w:t>
      </w:r>
    </w:p>
    <w:p w14:paraId="03D0B014" w14:textId="77777777" w:rsidR="00B01547" w:rsidRDefault="00B01547">
      <w:pPr>
        <w:pStyle w:val="BodyText"/>
        <w:numPr>
          <w:ilvl w:val="0"/>
          <w:numId w:val="30"/>
        </w:numPr>
        <w:tabs>
          <w:tab w:val="left" w:pos="725"/>
        </w:tabs>
        <w:kinsoku w:val="0"/>
        <w:overflowPunct w:val="0"/>
        <w:ind w:left="725" w:hanging="286"/>
      </w:pPr>
      <w:r>
        <w:rPr>
          <w:spacing w:val="-1"/>
        </w:rPr>
        <w:t>herein.</w:t>
      </w:r>
    </w:p>
    <w:p w14:paraId="77FFA30A" w14:textId="77777777" w:rsidR="00B01547" w:rsidRDefault="00B01547">
      <w:pPr>
        <w:pStyle w:val="BodyText"/>
        <w:kinsoku w:val="0"/>
        <w:overflowPunct w:val="0"/>
        <w:spacing w:before="4"/>
        <w:ind w:left="0"/>
        <w:rPr>
          <w:sz w:val="21"/>
          <w:szCs w:val="21"/>
        </w:rPr>
      </w:pPr>
    </w:p>
    <w:p w14:paraId="251EA42E" w14:textId="77777777" w:rsidR="00B01547" w:rsidRDefault="00B01547">
      <w:pPr>
        <w:pStyle w:val="BodyText"/>
        <w:numPr>
          <w:ilvl w:val="0"/>
          <w:numId w:val="27"/>
        </w:numPr>
        <w:tabs>
          <w:tab w:val="left" w:pos="1160"/>
        </w:tabs>
        <w:kinsoku w:val="0"/>
        <w:overflowPunct w:val="0"/>
        <w:spacing w:line="245" w:lineRule="auto"/>
        <w:ind w:right="347" w:firstLine="0"/>
      </w:pPr>
      <w:r>
        <w:t>The</w:t>
      </w:r>
      <w:r>
        <w:rPr>
          <w:spacing w:val="-7"/>
        </w:rPr>
        <w:t xml:space="preserve"> </w:t>
      </w:r>
      <w:r>
        <w:rPr>
          <w:spacing w:val="-1"/>
        </w:rPr>
        <w:t>applicant</w:t>
      </w:r>
      <w:r>
        <w:rPr>
          <w:spacing w:val="-7"/>
        </w:rPr>
        <w:t xml:space="preserve"> </w:t>
      </w:r>
      <w:r>
        <w:rPr>
          <w:spacing w:val="-1"/>
        </w:rPr>
        <w:t>agrees</w:t>
      </w:r>
      <w:r>
        <w:rPr>
          <w:spacing w:val="-7"/>
        </w:rPr>
        <w:t xml:space="preserve"> </w:t>
      </w:r>
      <w:r>
        <w:rPr>
          <w:spacing w:val="-1"/>
        </w:rPr>
        <w:t>that</w:t>
      </w:r>
      <w:r>
        <w:rPr>
          <w:spacing w:val="-7"/>
        </w:rPr>
        <w:t xml:space="preserve"> </w:t>
      </w:r>
      <w:r>
        <w:rPr>
          <w:spacing w:val="-1"/>
        </w:rPr>
        <w:t>any</w:t>
      </w:r>
      <w:r>
        <w:rPr>
          <w:spacing w:val="-10"/>
        </w:rPr>
        <w:t xml:space="preserve"> </w:t>
      </w:r>
      <w:r>
        <w:rPr>
          <w:spacing w:val="-1"/>
        </w:rPr>
        <w:t>misrepresentation,</w:t>
      </w:r>
      <w:r>
        <w:rPr>
          <w:spacing w:val="-6"/>
        </w:rPr>
        <w:t xml:space="preserve"> </w:t>
      </w:r>
      <w:r>
        <w:rPr>
          <w:spacing w:val="-2"/>
        </w:rPr>
        <w:t>misstatement,</w:t>
      </w:r>
      <w:r>
        <w:rPr>
          <w:spacing w:val="-5"/>
        </w:rPr>
        <w:t xml:space="preserve"> </w:t>
      </w:r>
      <w:r>
        <w:t>or</w:t>
      </w:r>
      <w:r>
        <w:rPr>
          <w:spacing w:val="-6"/>
        </w:rPr>
        <w:t xml:space="preserve"> </w:t>
      </w:r>
      <w:r>
        <w:rPr>
          <w:spacing w:val="-1"/>
        </w:rPr>
        <w:t>omission</w:t>
      </w:r>
      <w:r>
        <w:rPr>
          <w:spacing w:val="-8"/>
        </w:rPr>
        <w:t xml:space="preserve"> </w:t>
      </w:r>
      <w:r>
        <w:rPr>
          <w:spacing w:val="-1"/>
        </w:rPr>
        <w:t>from</w:t>
      </w:r>
      <w:r>
        <w:rPr>
          <w:spacing w:val="-10"/>
        </w:rPr>
        <w:t xml:space="preserve"> </w:t>
      </w:r>
      <w:r>
        <w:rPr>
          <w:spacing w:val="-1"/>
        </w:rPr>
        <w:t>the</w:t>
      </w:r>
      <w:r>
        <w:rPr>
          <w:spacing w:val="-6"/>
        </w:rPr>
        <w:t xml:space="preserve"> </w:t>
      </w:r>
      <w:r>
        <w:rPr>
          <w:spacing w:val="-1"/>
        </w:rPr>
        <w:t>application,</w:t>
      </w:r>
      <w:r>
        <w:rPr>
          <w:spacing w:val="91"/>
          <w:w w:val="99"/>
        </w:rPr>
        <w:t xml:space="preserve"> </w:t>
      </w:r>
      <w:r>
        <w:rPr>
          <w:spacing w:val="-2"/>
        </w:rPr>
        <w:t>whether</w:t>
      </w:r>
      <w:r>
        <w:rPr>
          <w:spacing w:val="-5"/>
        </w:rPr>
        <w:t xml:space="preserve"> </w:t>
      </w:r>
      <w:r>
        <w:rPr>
          <w:spacing w:val="-1"/>
        </w:rPr>
        <w:t>intentional</w:t>
      </w:r>
      <w:r>
        <w:rPr>
          <w:spacing w:val="-5"/>
        </w:rPr>
        <w:t xml:space="preserve"> </w:t>
      </w:r>
      <w:r>
        <w:t>or</w:t>
      </w:r>
      <w:r>
        <w:rPr>
          <w:spacing w:val="-4"/>
        </w:rPr>
        <w:t xml:space="preserve"> </w:t>
      </w:r>
      <w:r>
        <w:rPr>
          <w:spacing w:val="-1"/>
        </w:rPr>
        <w:t>not,</w:t>
      </w:r>
      <w:r>
        <w:rPr>
          <w:spacing w:val="-4"/>
        </w:rPr>
        <w:t xml:space="preserve"> </w:t>
      </w:r>
      <w:r>
        <w:rPr>
          <w:spacing w:val="-1"/>
        </w:rPr>
        <w:t>shall</w:t>
      </w:r>
      <w:r>
        <w:rPr>
          <w:spacing w:val="-5"/>
        </w:rPr>
        <w:t xml:space="preserve"> </w:t>
      </w:r>
      <w:r>
        <w:rPr>
          <w:spacing w:val="-1"/>
        </w:rPr>
        <w:t>constitute</w:t>
      </w:r>
      <w:r>
        <w:rPr>
          <w:spacing w:val="-5"/>
        </w:rPr>
        <w:t xml:space="preserve"> </w:t>
      </w:r>
      <w:r>
        <w:rPr>
          <w:spacing w:val="-1"/>
        </w:rPr>
        <w:t>cause</w:t>
      </w:r>
      <w:r>
        <w:rPr>
          <w:spacing w:val="-5"/>
        </w:rPr>
        <w:t xml:space="preserve"> </w:t>
      </w:r>
      <w:r>
        <w:rPr>
          <w:spacing w:val="-1"/>
        </w:rPr>
        <w:t>for</w:t>
      </w:r>
      <w:r>
        <w:rPr>
          <w:spacing w:val="-4"/>
        </w:rPr>
        <w:t xml:space="preserve"> </w:t>
      </w:r>
      <w:r>
        <w:rPr>
          <w:spacing w:val="-2"/>
        </w:rPr>
        <w:t>immediate</w:t>
      </w:r>
      <w:r>
        <w:rPr>
          <w:spacing w:val="-5"/>
        </w:rPr>
        <w:t xml:space="preserve"> </w:t>
      </w:r>
      <w:r>
        <w:rPr>
          <w:spacing w:val="-1"/>
        </w:rPr>
        <w:t>cessation</w:t>
      </w:r>
      <w:r>
        <w:rPr>
          <w:spacing w:val="-6"/>
        </w:rPr>
        <w:t xml:space="preserve"> </w:t>
      </w:r>
      <w:r>
        <w:t>of</w:t>
      </w:r>
      <w:r>
        <w:rPr>
          <w:spacing w:val="-7"/>
        </w:rPr>
        <w:t xml:space="preserve"> </w:t>
      </w:r>
      <w:r>
        <w:rPr>
          <w:spacing w:val="-1"/>
        </w:rPr>
        <w:t>the</w:t>
      </w:r>
      <w:r>
        <w:rPr>
          <w:spacing w:val="-5"/>
        </w:rPr>
        <w:t xml:space="preserve"> </w:t>
      </w:r>
      <w:r>
        <w:rPr>
          <w:spacing w:val="-1"/>
        </w:rPr>
        <w:t>processing</w:t>
      </w:r>
      <w:r>
        <w:rPr>
          <w:spacing w:val="-6"/>
        </w:rPr>
        <w:t xml:space="preserve"> </w:t>
      </w:r>
      <w:r>
        <w:t>of</w:t>
      </w:r>
      <w:r>
        <w:rPr>
          <w:spacing w:val="-7"/>
        </w:rPr>
        <w:t xml:space="preserve"> </w:t>
      </w:r>
      <w:r>
        <w:rPr>
          <w:spacing w:val="-2"/>
        </w:rPr>
        <w:t>the</w:t>
      </w:r>
      <w:r>
        <w:rPr>
          <w:spacing w:val="79"/>
          <w:w w:val="99"/>
        </w:rPr>
        <w:t xml:space="preserve"> </w:t>
      </w:r>
      <w:r>
        <w:rPr>
          <w:spacing w:val="-1"/>
        </w:rPr>
        <w:t>application.</w:t>
      </w:r>
      <w:r>
        <w:rPr>
          <w:spacing w:val="41"/>
        </w:rPr>
        <w:t xml:space="preserve"> </w:t>
      </w:r>
      <w:r w:rsidR="00BA3B60">
        <w:t>If</w:t>
      </w:r>
      <w:r>
        <w:rPr>
          <w:spacing w:val="-4"/>
        </w:rPr>
        <w:t xml:space="preserve"> </w:t>
      </w:r>
      <w:r>
        <w:t>an</w:t>
      </w:r>
      <w:r>
        <w:rPr>
          <w:spacing w:val="-6"/>
        </w:rPr>
        <w:t xml:space="preserve"> </w:t>
      </w:r>
      <w:r>
        <w:rPr>
          <w:spacing w:val="-1"/>
        </w:rPr>
        <w:t>appointment</w:t>
      </w:r>
      <w:r>
        <w:rPr>
          <w:spacing w:val="-4"/>
        </w:rPr>
        <w:t xml:space="preserve"> </w:t>
      </w:r>
      <w:r>
        <w:rPr>
          <w:spacing w:val="-1"/>
        </w:rPr>
        <w:t>has</w:t>
      </w:r>
      <w:r>
        <w:rPr>
          <w:spacing w:val="-6"/>
        </w:rPr>
        <w:t xml:space="preserve"> </w:t>
      </w:r>
      <w:r>
        <w:t>been</w:t>
      </w:r>
      <w:r>
        <w:rPr>
          <w:spacing w:val="-5"/>
        </w:rPr>
        <w:t xml:space="preserve"> </w:t>
      </w:r>
      <w:r>
        <w:rPr>
          <w:spacing w:val="-1"/>
        </w:rPr>
        <w:t>granted</w:t>
      </w:r>
      <w:r>
        <w:rPr>
          <w:spacing w:val="-4"/>
        </w:rPr>
        <w:t xml:space="preserve"> </w:t>
      </w:r>
      <w:r>
        <w:t>prior</w:t>
      </w:r>
      <w:r>
        <w:rPr>
          <w:spacing w:val="-3"/>
        </w:rPr>
        <w:t xml:space="preserve"> </w:t>
      </w:r>
      <w:r>
        <w:rPr>
          <w:spacing w:val="-1"/>
        </w:rPr>
        <w:t>to</w:t>
      </w:r>
      <w:r>
        <w:rPr>
          <w:spacing w:val="-4"/>
        </w:rPr>
        <w:t xml:space="preserve"> </w:t>
      </w:r>
      <w:r>
        <w:rPr>
          <w:spacing w:val="-1"/>
        </w:rPr>
        <w:t>the</w:t>
      </w:r>
      <w:r>
        <w:rPr>
          <w:spacing w:val="-4"/>
        </w:rPr>
        <w:t xml:space="preserve"> </w:t>
      </w:r>
      <w:r>
        <w:rPr>
          <w:spacing w:val="-1"/>
        </w:rPr>
        <w:t>discovery</w:t>
      </w:r>
      <w:r>
        <w:rPr>
          <w:spacing w:val="-8"/>
        </w:rPr>
        <w:t xml:space="preserve"> </w:t>
      </w:r>
      <w:r>
        <w:t>of</w:t>
      </w:r>
      <w:r>
        <w:rPr>
          <w:spacing w:val="-7"/>
        </w:rPr>
        <w:t xml:space="preserve"> </w:t>
      </w:r>
      <w:r>
        <w:rPr>
          <w:spacing w:val="-1"/>
        </w:rPr>
        <w:t>such</w:t>
      </w:r>
      <w:r>
        <w:rPr>
          <w:spacing w:val="-5"/>
        </w:rPr>
        <w:t xml:space="preserve"> </w:t>
      </w:r>
      <w:r>
        <w:rPr>
          <w:spacing w:val="-1"/>
        </w:rPr>
        <w:t>occurrence,</w:t>
      </w:r>
      <w:r>
        <w:rPr>
          <w:spacing w:val="77"/>
          <w:w w:val="99"/>
        </w:rPr>
        <w:t xml:space="preserve"> </w:t>
      </w:r>
      <w:r>
        <w:t>upon</w:t>
      </w:r>
      <w:r>
        <w:rPr>
          <w:spacing w:val="-7"/>
        </w:rPr>
        <w:t xml:space="preserve"> </w:t>
      </w:r>
      <w:r>
        <w:rPr>
          <w:spacing w:val="-1"/>
        </w:rPr>
        <w:t>the</w:t>
      </w:r>
      <w:r>
        <w:rPr>
          <w:spacing w:val="-5"/>
        </w:rPr>
        <w:t xml:space="preserve"> </w:t>
      </w:r>
      <w:r>
        <w:rPr>
          <w:spacing w:val="-1"/>
        </w:rPr>
        <w:t>discovery</w:t>
      </w:r>
      <w:r>
        <w:rPr>
          <w:spacing w:val="-9"/>
        </w:rPr>
        <w:t xml:space="preserve"> </w:t>
      </w:r>
      <w:r>
        <w:t>of</w:t>
      </w:r>
      <w:r>
        <w:rPr>
          <w:spacing w:val="-7"/>
        </w:rPr>
        <w:t xml:space="preserve"> </w:t>
      </w:r>
      <w:r>
        <w:rPr>
          <w:spacing w:val="-1"/>
        </w:rPr>
        <w:t>such</w:t>
      </w:r>
      <w:r>
        <w:rPr>
          <w:spacing w:val="-6"/>
        </w:rPr>
        <w:t xml:space="preserve"> </w:t>
      </w:r>
      <w:r>
        <w:rPr>
          <w:spacing w:val="-1"/>
        </w:rPr>
        <w:t>occurrence</w:t>
      </w:r>
      <w:r>
        <w:rPr>
          <w:spacing w:val="-6"/>
        </w:rPr>
        <w:t xml:space="preserve"> </w:t>
      </w:r>
      <w:r>
        <w:rPr>
          <w:spacing w:val="-1"/>
        </w:rPr>
        <w:t>the</w:t>
      </w:r>
      <w:r>
        <w:rPr>
          <w:spacing w:val="-5"/>
        </w:rPr>
        <w:t xml:space="preserve"> </w:t>
      </w:r>
      <w:r>
        <w:rPr>
          <w:spacing w:val="-1"/>
        </w:rPr>
        <w:t>applicant</w:t>
      </w:r>
      <w:r>
        <w:rPr>
          <w:spacing w:val="-6"/>
        </w:rPr>
        <w:t xml:space="preserve"> </w:t>
      </w:r>
      <w:r>
        <w:rPr>
          <w:spacing w:val="-1"/>
        </w:rPr>
        <w:t>shall</w:t>
      </w:r>
      <w:r>
        <w:rPr>
          <w:spacing w:val="-5"/>
        </w:rPr>
        <w:t xml:space="preserve"> </w:t>
      </w:r>
      <w:r>
        <w:t>be</w:t>
      </w:r>
      <w:r>
        <w:rPr>
          <w:spacing w:val="-5"/>
        </w:rPr>
        <w:t xml:space="preserve"> </w:t>
      </w:r>
      <w:r>
        <w:rPr>
          <w:spacing w:val="-1"/>
        </w:rPr>
        <w:t>deemed</w:t>
      </w:r>
      <w:r>
        <w:rPr>
          <w:spacing w:val="-5"/>
        </w:rPr>
        <w:t xml:space="preserve"> </w:t>
      </w:r>
      <w:r>
        <w:rPr>
          <w:spacing w:val="-1"/>
        </w:rPr>
        <w:t>to</w:t>
      </w:r>
      <w:r>
        <w:rPr>
          <w:spacing w:val="-4"/>
        </w:rPr>
        <w:t xml:space="preserve"> </w:t>
      </w:r>
      <w:r>
        <w:rPr>
          <w:spacing w:val="-1"/>
        </w:rPr>
        <w:t>have</w:t>
      </w:r>
      <w:r>
        <w:rPr>
          <w:spacing w:val="-6"/>
        </w:rPr>
        <w:t xml:space="preserve"> </w:t>
      </w:r>
      <w:r>
        <w:rPr>
          <w:spacing w:val="-1"/>
        </w:rPr>
        <w:t>voluntarily</w:t>
      </w:r>
      <w:r>
        <w:rPr>
          <w:spacing w:val="-8"/>
        </w:rPr>
        <w:t xml:space="preserve"> </w:t>
      </w:r>
      <w:r>
        <w:rPr>
          <w:spacing w:val="-1"/>
        </w:rPr>
        <w:t>relinquished</w:t>
      </w:r>
      <w:r>
        <w:rPr>
          <w:spacing w:val="69"/>
          <w:w w:val="99"/>
        </w:rPr>
        <w:t xml:space="preserve"> </w:t>
      </w:r>
      <w:r>
        <w:rPr>
          <w:spacing w:val="-1"/>
        </w:rPr>
        <w:t>his/her</w:t>
      </w:r>
      <w:r>
        <w:rPr>
          <w:spacing w:val="-5"/>
        </w:rPr>
        <w:t xml:space="preserve"> </w:t>
      </w:r>
      <w:r>
        <w:t>Medical</w:t>
      </w:r>
      <w:r>
        <w:rPr>
          <w:spacing w:val="-5"/>
        </w:rPr>
        <w:t xml:space="preserve"> </w:t>
      </w:r>
      <w:r>
        <w:rPr>
          <w:spacing w:val="-1"/>
        </w:rPr>
        <w:t>Staff</w:t>
      </w:r>
      <w:r>
        <w:rPr>
          <w:spacing w:val="-6"/>
        </w:rPr>
        <w:t xml:space="preserve"> </w:t>
      </w:r>
      <w:r>
        <w:rPr>
          <w:spacing w:val="-1"/>
        </w:rPr>
        <w:t>appointment</w:t>
      </w:r>
      <w:r>
        <w:rPr>
          <w:spacing w:val="-6"/>
        </w:rPr>
        <w:t xml:space="preserve"> </w:t>
      </w:r>
      <w:r>
        <w:rPr>
          <w:spacing w:val="-1"/>
        </w:rPr>
        <w:t>and/or</w:t>
      </w:r>
      <w:r>
        <w:rPr>
          <w:spacing w:val="-4"/>
        </w:rPr>
        <w:t xml:space="preserve"> </w:t>
      </w:r>
      <w:r>
        <w:rPr>
          <w:spacing w:val="-1"/>
        </w:rPr>
        <w:t>clinical</w:t>
      </w:r>
      <w:r>
        <w:rPr>
          <w:spacing w:val="-5"/>
        </w:rPr>
        <w:t xml:space="preserve"> </w:t>
      </w:r>
      <w:r>
        <w:rPr>
          <w:spacing w:val="-1"/>
        </w:rPr>
        <w:t>privileges.</w:t>
      </w:r>
      <w:r>
        <w:rPr>
          <w:spacing w:val="41"/>
        </w:rPr>
        <w:t xml:space="preserve"> </w:t>
      </w:r>
      <w:r>
        <w:t>In</w:t>
      </w:r>
      <w:r>
        <w:rPr>
          <w:spacing w:val="-6"/>
        </w:rPr>
        <w:t xml:space="preserve"> </w:t>
      </w:r>
      <w:r>
        <w:rPr>
          <w:spacing w:val="-1"/>
        </w:rPr>
        <w:t>such</w:t>
      </w:r>
      <w:r>
        <w:rPr>
          <w:spacing w:val="-6"/>
        </w:rPr>
        <w:t xml:space="preserve"> </w:t>
      </w:r>
      <w:r>
        <w:rPr>
          <w:spacing w:val="-1"/>
        </w:rPr>
        <w:t>situations,</w:t>
      </w:r>
      <w:r>
        <w:rPr>
          <w:spacing w:val="-4"/>
        </w:rPr>
        <w:t xml:space="preserve"> </w:t>
      </w:r>
      <w:r>
        <w:rPr>
          <w:spacing w:val="-1"/>
        </w:rPr>
        <w:t>there</w:t>
      </w:r>
      <w:r>
        <w:rPr>
          <w:spacing w:val="-5"/>
        </w:rPr>
        <w:t xml:space="preserve"> </w:t>
      </w:r>
      <w:r>
        <w:rPr>
          <w:spacing w:val="-1"/>
        </w:rPr>
        <w:t>shall</w:t>
      </w:r>
      <w:r>
        <w:rPr>
          <w:spacing w:val="-5"/>
        </w:rPr>
        <w:t xml:space="preserve"> </w:t>
      </w:r>
      <w:r>
        <w:t>be</w:t>
      </w:r>
      <w:r>
        <w:rPr>
          <w:spacing w:val="-5"/>
        </w:rPr>
        <w:t xml:space="preserve"> </w:t>
      </w:r>
      <w:r>
        <w:rPr>
          <w:spacing w:val="-1"/>
        </w:rPr>
        <w:t>no</w:t>
      </w:r>
      <w:r>
        <w:rPr>
          <w:spacing w:val="49"/>
          <w:w w:val="99"/>
        </w:rPr>
        <w:t xml:space="preserve"> </w:t>
      </w:r>
      <w:r>
        <w:rPr>
          <w:spacing w:val="-2"/>
        </w:rPr>
        <w:t>entitlement</w:t>
      </w:r>
      <w:r>
        <w:rPr>
          <w:spacing w:val="-5"/>
        </w:rPr>
        <w:t xml:space="preserve"> </w:t>
      </w:r>
      <w:r>
        <w:rPr>
          <w:spacing w:val="-1"/>
        </w:rPr>
        <w:t>to</w:t>
      </w:r>
      <w:r>
        <w:rPr>
          <w:spacing w:val="-3"/>
        </w:rPr>
        <w:t xml:space="preserve"> </w:t>
      </w:r>
      <w:r>
        <w:rPr>
          <w:spacing w:val="-1"/>
        </w:rPr>
        <w:t>any</w:t>
      </w:r>
      <w:r>
        <w:rPr>
          <w:spacing w:val="-8"/>
        </w:rPr>
        <w:t xml:space="preserve"> </w:t>
      </w:r>
      <w:r>
        <w:rPr>
          <w:spacing w:val="-1"/>
        </w:rPr>
        <w:t>hearing</w:t>
      </w:r>
      <w:r>
        <w:rPr>
          <w:spacing w:val="-5"/>
        </w:rPr>
        <w:t xml:space="preserve"> </w:t>
      </w:r>
      <w:r>
        <w:t>or</w:t>
      </w:r>
      <w:r>
        <w:rPr>
          <w:spacing w:val="-4"/>
        </w:rPr>
        <w:t xml:space="preserve"> </w:t>
      </w:r>
      <w:r>
        <w:t>appeal</w:t>
      </w:r>
      <w:r>
        <w:rPr>
          <w:spacing w:val="-4"/>
        </w:rPr>
        <w:t xml:space="preserve"> </w:t>
      </w:r>
      <w:r>
        <w:rPr>
          <w:spacing w:val="-1"/>
        </w:rPr>
        <w:t>rights</w:t>
      </w:r>
      <w:r>
        <w:rPr>
          <w:spacing w:val="-5"/>
        </w:rPr>
        <w:t xml:space="preserve"> </w:t>
      </w:r>
      <w:r>
        <w:t>as</w:t>
      </w:r>
      <w:r>
        <w:rPr>
          <w:spacing w:val="-5"/>
        </w:rPr>
        <w:t xml:space="preserve"> </w:t>
      </w:r>
      <w:r>
        <w:rPr>
          <w:spacing w:val="-1"/>
        </w:rPr>
        <w:t>set</w:t>
      </w:r>
      <w:r>
        <w:rPr>
          <w:spacing w:val="-5"/>
        </w:rPr>
        <w:t xml:space="preserve"> </w:t>
      </w:r>
      <w:r>
        <w:rPr>
          <w:spacing w:val="-1"/>
        </w:rPr>
        <w:t>forth</w:t>
      </w:r>
      <w:r>
        <w:rPr>
          <w:spacing w:val="-5"/>
        </w:rPr>
        <w:t xml:space="preserve"> </w:t>
      </w:r>
      <w:r>
        <w:rPr>
          <w:spacing w:val="-1"/>
        </w:rPr>
        <w:t>in</w:t>
      </w:r>
      <w:r>
        <w:rPr>
          <w:spacing w:val="-5"/>
        </w:rPr>
        <w:t xml:space="preserve"> </w:t>
      </w:r>
      <w:r>
        <w:rPr>
          <w:spacing w:val="-1"/>
        </w:rPr>
        <w:t>these</w:t>
      </w:r>
      <w:r>
        <w:rPr>
          <w:spacing w:val="-4"/>
        </w:rPr>
        <w:t xml:space="preserve"> </w:t>
      </w:r>
      <w:r>
        <w:rPr>
          <w:spacing w:val="-2"/>
        </w:rPr>
        <w:t>Bylaws.</w:t>
      </w:r>
    </w:p>
    <w:p w14:paraId="238D41C5" w14:textId="77777777" w:rsidR="00B01547" w:rsidRDefault="00B01547">
      <w:pPr>
        <w:pStyle w:val="BodyText"/>
        <w:kinsoku w:val="0"/>
        <w:overflowPunct w:val="0"/>
        <w:spacing w:before="10"/>
        <w:ind w:left="0"/>
      </w:pPr>
    </w:p>
    <w:p w14:paraId="7D20D9DC" w14:textId="77777777" w:rsidR="00B01547" w:rsidRDefault="00B01547">
      <w:pPr>
        <w:pStyle w:val="BodyText"/>
        <w:numPr>
          <w:ilvl w:val="0"/>
          <w:numId w:val="27"/>
        </w:numPr>
        <w:tabs>
          <w:tab w:val="left" w:pos="1160"/>
        </w:tabs>
        <w:kinsoku w:val="0"/>
        <w:overflowPunct w:val="0"/>
        <w:ind w:left="1159" w:hanging="670"/>
      </w:pPr>
      <w:r>
        <w:t>By</w:t>
      </w:r>
      <w:r>
        <w:rPr>
          <w:spacing w:val="-9"/>
        </w:rPr>
        <w:t xml:space="preserve"> </w:t>
      </w:r>
      <w:r>
        <w:rPr>
          <w:spacing w:val="-1"/>
        </w:rPr>
        <w:t>applying</w:t>
      </w:r>
      <w:r>
        <w:rPr>
          <w:spacing w:val="-6"/>
        </w:rPr>
        <w:t xml:space="preserve"> </w:t>
      </w:r>
      <w:r>
        <w:rPr>
          <w:spacing w:val="-1"/>
        </w:rPr>
        <w:t>for</w:t>
      </w:r>
      <w:r>
        <w:rPr>
          <w:spacing w:val="-5"/>
        </w:rPr>
        <w:t xml:space="preserve"> </w:t>
      </w:r>
      <w:r>
        <w:rPr>
          <w:spacing w:val="-1"/>
        </w:rPr>
        <w:t>initial</w:t>
      </w:r>
      <w:r>
        <w:rPr>
          <w:spacing w:val="-5"/>
        </w:rPr>
        <w:t xml:space="preserve"> </w:t>
      </w:r>
      <w:r>
        <w:rPr>
          <w:spacing w:val="-1"/>
        </w:rPr>
        <w:t>appointment</w:t>
      </w:r>
      <w:r>
        <w:rPr>
          <w:spacing w:val="-5"/>
        </w:rPr>
        <w:t xml:space="preserve"> </w:t>
      </w:r>
      <w:r>
        <w:rPr>
          <w:spacing w:val="-1"/>
        </w:rPr>
        <w:t>to</w:t>
      </w:r>
      <w:r>
        <w:rPr>
          <w:spacing w:val="-4"/>
        </w:rPr>
        <w:t xml:space="preserve"> </w:t>
      </w:r>
      <w:r>
        <w:rPr>
          <w:spacing w:val="-1"/>
        </w:rPr>
        <w:t>the</w:t>
      </w:r>
      <w:r>
        <w:rPr>
          <w:spacing w:val="-5"/>
        </w:rPr>
        <w:t xml:space="preserve"> </w:t>
      </w:r>
      <w:r>
        <w:t>Medical</w:t>
      </w:r>
      <w:r>
        <w:rPr>
          <w:spacing w:val="-6"/>
        </w:rPr>
        <w:t xml:space="preserve"> </w:t>
      </w:r>
      <w:r>
        <w:rPr>
          <w:spacing w:val="-1"/>
        </w:rPr>
        <w:t>Staff,</w:t>
      </w:r>
      <w:r>
        <w:rPr>
          <w:spacing w:val="-4"/>
        </w:rPr>
        <w:t xml:space="preserve"> </w:t>
      </w:r>
      <w:r>
        <w:rPr>
          <w:spacing w:val="-1"/>
        </w:rPr>
        <w:t>the</w:t>
      </w:r>
      <w:r>
        <w:rPr>
          <w:spacing w:val="-5"/>
        </w:rPr>
        <w:t xml:space="preserve"> </w:t>
      </w:r>
      <w:r>
        <w:rPr>
          <w:spacing w:val="-1"/>
        </w:rPr>
        <w:t>applicant:</w:t>
      </w:r>
    </w:p>
    <w:p w14:paraId="7052CF12" w14:textId="77777777" w:rsidR="00B01547" w:rsidRDefault="00B01547">
      <w:pPr>
        <w:pStyle w:val="BodyText"/>
        <w:kinsoku w:val="0"/>
        <w:overflowPunct w:val="0"/>
        <w:spacing w:before="4"/>
        <w:ind w:left="0"/>
        <w:rPr>
          <w:sz w:val="21"/>
          <w:szCs w:val="21"/>
        </w:rPr>
      </w:pPr>
    </w:p>
    <w:p w14:paraId="33DED303" w14:textId="77777777" w:rsidR="00B01547" w:rsidRDefault="00B01547">
      <w:pPr>
        <w:pStyle w:val="BodyText"/>
        <w:numPr>
          <w:ilvl w:val="1"/>
          <w:numId w:val="27"/>
        </w:numPr>
        <w:tabs>
          <w:tab w:val="left" w:pos="1880"/>
        </w:tabs>
        <w:kinsoku w:val="0"/>
        <w:overflowPunct w:val="0"/>
        <w:ind w:firstLine="720"/>
      </w:pPr>
      <w:r>
        <w:rPr>
          <w:spacing w:val="-1"/>
        </w:rPr>
        <w:t>Agrees</w:t>
      </w:r>
      <w:r>
        <w:rPr>
          <w:spacing w:val="-6"/>
        </w:rPr>
        <w:t xml:space="preserve"> </w:t>
      </w:r>
      <w:r>
        <w:rPr>
          <w:spacing w:val="-1"/>
        </w:rPr>
        <w:t>to</w:t>
      </w:r>
      <w:r>
        <w:rPr>
          <w:spacing w:val="-5"/>
        </w:rPr>
        <w:t xml:space="preserve"> </w:t>
      </w:r>
      <w:r>
        <w:t>appear</w:t>
      </w:r>
      <w:r>
        <w:rPr>
          <w:spacing w:val="-4"/>
        </w:rPr>
        <w:t xml:space="preserve"> </w:t>
      </w:r>
      <w:r>
        <w:rPr>
          <w:spacing w:val="-1"/>
        </w:rPr>
        <w:t>for</w:t>
      </w:r>
      <w:r>
        <w:rPr>
          <w:spacing w:val="-4"/>
        </w:rPr>
        <w:t xml:space="preserve"> </w:t>
      </w:r>
      <w:r>
        <w:rPr>
          <w:spacing w:val="-2"/>
        </w:rPr>
        <w:t>interviews</w:t>
      </w:r>
      <w:r>
        <w:rPr>
          <w:spacing w:val="-6"/>
        </w:rPr>
        <w:t xml:space="preserve"> </w:t>
      </w:r>
      <w:r>
        <w:rPr>
          <w:spacing w:val="-1"/>
        </w:rPr>
        <w:t>in</w:t>
      </w:r>
      <w:r>
        <w:rPr>
          <w:spacing w:val="-6"/>
        </w:rPr>
        <w:t xml:space="preserve"> </w:t>
      </w:r>
      <w:r>
        <w:rPr>
          <w:spacing w:val="-1"/>
        </w:rPr>
        <w:t>regard</w:t>
      </w:r>
      <w:r>
        <w:rPr>
          <w:spacing w:val="-4"/>
        </w:rPr>
        <w:t xml:space="preserve"> </w:t>
      </w:r>
      <w:r>
        <w:rPr>
          <w:spacing w:val="-1"/>
        </w:rPr>
        <w:t>to</w:t>
      </w:r>
      <w:r>
        <w:rPr>
          <w:spacing w:val="-4"/>
        </w:rPr>
        <w:t xml:space="preserve"> </w:t>
      </w:r>
      <w:r>
        <w:rPr>
          <w:spacing w:val="-1"/>
        </w:rPr>
        <w:t>his/her</w:t>
      </w:r>
      <w:r>
        <w:rPr>
          <w:spacing w:val="-4"/>
        </w:rPr>
        <w:t xml:space="preserve"> </w:t>
      </w:r>
      <w:r>
        <w:rPr>
          <w:spacing w:val="-1"/>
        </w:rPr>
        <w:t>application,</w:t>
      </w:r>
      <w:r>
        <w:rPr>
          <w:spacing w:val="-4"/>
        </w:rPr>
        <w:t xml:space="preserve"> </w:t>
      </w:r>
      <w:r>
        <w:rPr>
          <w:spacing w:val="-1"/>
        </w:rPr>
        <w:t>if</w:t>
      </w:r>
      <w:r>
        <w:rPr>
          <w:spacing w:val="-7"/>
        </w:rPr>
        <w:t xml:space="preserve"> </w:t>
      </w:r>
      <w:proofErr w:type="gramStart"/>
      <w:r>
        <w:rPr>
          <w:spacing w:val="-1"/>
        </w:rPr>
        <w:t>requested;</w:t>
      </w:r>
      <w:proofErr w:type="gramEnd"/>
    </w:p>
    <w:p w14:paraId="0651DC1B" w14:textId="77777777" w:rsidR="00B01547" w:rsidRDefault="00B01547">
      <w:pPr>
        <w:pStyle w:val="BodyText"/>
        <w:kinsoku w:val="0"/>
        <w:overflowPunct w:val="0"/>
        <w:spacing w:before="4"/>
        <w:ind w:left="0"/>
        <w:rPr>
          <w:sz w:val="21"/>
          <w:szCs w:val="21"/>
        </w:rPr>
      </w:pPr>
    </w:p>
    <w:p w14:paraId="0D75AC43" w14:textId="77777777" w:rsidR="00B01547" w:rsidRDefault="00B01547">
      <w:pPr>
        <w:pStyle w:val="BodyText"/>
        <w:numPr>
          <w:ilvl w:val="1"/>
          <w:numId w:val="27"/>
        </w:numPr>
        <w:tabs>
          <w:tab w:val="left" w:pos="1880"/>
        </w:tabs>
        <w:kinsoku w:val="0"/>
        <w:overflowPunct w:val="0"/>
        <w:spacing w:line="245" w:lineRule="auto"/>
        <w:ind w:right="495" w:firstLine="720"/>
      </w:pPr>
      <w:r>
        <w:rPr>
          <w:spacing w:val="-1"/>
        </w:rPr>
        <w:t>Authorizes</w:t>
      </w:r>
      <w:r>
        <w:rPr>
          <w:spacing w:val="-8"/>
        </w:rPr>
        <w:t xml:space="preserve"> </w:t>
      </w:r>
      <w:r>
        <w:rPr>
          <w:spacing w:val="-1"/>
        </w:rPr>
        <w:t>Levindale</w:t>
      </w:r>
      <w:r>
        <w:rPr>
          <w:spacing w:val="-6"/>
        </w:rPr>
        <w:t xml:space="preserve"> </w:t>
      </w:r>
      <w:r>
        <w:rPr>
          <w:spacing w:val="-1"/>
        </w:rPr>
        <w:t>representatives</w:t>
      </w:r>
      <w:r>
        <w:rPr>
          <w:spacing w:val="-7"/>
        </w:rPr>
        <w:t xml:space="preserve"> </w:t>
      </w:r>
      <w:r>
        <w:rPr>
          <w:spacing w:val="-1"/>
        </w:rPr>
        <w:t>to</w:t>
      </w:r>
      <w:r>
        <w:rPr>
          <w:spacing w:val="-6"/>
        </w:rPr>
        <w:t xml:space="preserve"> </w:t>
      </w:r>
      <w:r>
        <w:rPr>
          <w:spacing w:val="-1"/>
        </w:rPr>
        <w:t>consult</w:t>
      </w:r>
      <w:r>
        <w:rPr>
          <w:spacing w:val="-6"/>
        </w:rPr>
        <w:t xml:space="preserve"> </w:t>
      </w:r>
      <w:r>
        <w:rPr>
          <w:spacing w:val="-2"/>
        </w:rPr>
        <w:t>with</w:t>
      </w:r>
      <w:r>
        <w:rPr>
          <w:spacing w:val="-8"/>
        </w:rPr>
        <w:t xml:space="preserve"> </w:t>
      </w:r>
      <w:r>
        <w:rPr>
          <w:spacing w:val="-1"/>
        </w:rPr>
        <w:t>others</w:t>
      </w:r>
      <w:r>
        <w:rPr>
          <w:spacing w:val="-7"/>
        </w:rPr>
        <w:t xml:space="preserve"> </w:t>
      </w:r>
      <w:r>
        <w:rPr>
          <w:spacing w:val="-3"/>
        </w:rPr>
        <w:t>who</w:t>
      </w:r>
      <w:r>
        <w:rPr>
          <w:spacing w:val="-6"/>
        </w:rPr>
        <w:t xml:space="preserve"> </w:t>
      </w:r>
      <w:r>
        <w:rPr>
          <w:spacing w:val="-1"/>
        </w:rPr>
        <w:t>have</w:t>
      </w:r>
      <w:r>
        <w:rPr>
          <w:spacing w:val="-6"/>
        </w:rPr>
        <w:t xml:space="preserve"> </w:t>
      </w:r>
      <w:r>
        <w:t>been</w:t>
      </w:r>
      <w:r>
        <w:rPr>
          <w:spacing w:val="-7"/>
        </w:rPr>
        <w:t xml:space="preserve"> </w:t>
      </w:r>
      <w:r>
        <w:rPr>
          <w:spacing w:val="-1"/>
        </w:rPr>
        <w:t>associated</w:t>
      </w:r>
      <w:r>
        <w:rPr>
          <w:spacing w:val="61"/>
          <w:w w:val="99"/>
        </w:rPr>
        <w:t xml:space="preserve"> </w:t>
      </w:r>
      <w:r>
        <w:rPr>
          <w:spacing w:val="-2"/>
        </w:rPr>
        <w:t>with</w:t>
      </w:r>
      <w:r>
        <w:rPr>
          <w:spacing w:val="-7"/>
        </w:rPr>
        <w:t xml:space="preserve"> </w:t>
      </w:r>
      <w:r>
        <w:rPr>
          <w:spacing w:val="-2"/>
        </w:rPr>
        <w:t>him/her</w:t>
      </w:r>
      <w:r>
        <w:rPr>
          <w:spacing w:val="-6"/>
        </w:rPr>
        <w:t xml:space="preserve"> </w:t>
      </w:r>
      <w:r>
        <w:rPr>
          <w:spacing w:val="-1"/>
        </w:rPr>
        <w:t>and/or</w:t>
      </w:r>
      <w:r>
        <w:rPr>
          <w:spacing w:val="-5"/>
        </w:rPr>
        <w:t xml:space="preserve"> </w:t>
      </w:r>
      <w:r>
        <w:rPr>
          <w:spacing w:val="-3"/>
        </w:rPr>
        <w:t>who</w:t>
      </w:r>
      <w:r>
        <w:rPr>
          <w:spacing w:val="-5"/>
        </w:rPr>
        <w:t xml:space="preserve"> </w:t>
      </w:r>
      <w:r>
        <w:rPr>
          <w:spacing w:val="-2"/>
        </w:rPr>
        <w:t>may</w:t>
      </w:r>
      <w:r>
        <w:rPr>
          <w:spacing w:val="-10"/>
        </w:rPr>
        <w:t xml:space="preserve"> </w:t>
      </w:r>
      <w:r>
        <w:rPr>
          <w:spacing w:val="-1"/>
        </w:rPr>
        <w:t>have</w:t>
      </w:r>
      <w:r>
        <w:rPr>
          <w:spacing w:val="-6"/>
        </w:rPr>
        <w:t xml:space="preserve"> </w:t>
      </w:r>
      <w:r>
        <w:rPr>
          <w:spacing w:val="-1"/>
        </w:rPr>
        <w:t>information</w:t>
      </w:r>
      <w:r>
        <w:rPr>
          <w:spacing w:val="-7"/>
        </w:rPr>
        <w:t xml:space="preserve"> </w:t>
      </w:r>
      <w:r>
        <w:rPr>
          <w:spacing w:val="-1"/>
        </w:rPr>
        <w:t>bearing</w:t>
      </w:r>
      <w:r>
        <w:rPr>
          <w:spacing w:val="-6"/>
        </w:rPr>
        <w:t xml:space="preserve"> </w:t>
      </w:r>
      <w:r>
        <w:t>on</w:t>
      </w:r>
      <w:r>
        <w:rPr>
          <w:spacing w:val="-7"/>
        </w:rPr>
        <w:t xml:space="preserve"> </w:t>
      </w:r>
      <w:r>
        <w:rPr>
          <w:spacing w:val="-1"/>
        </w:rPr>
        <w:t>his/her</w:t>
      </w:r>
      <w:r>
        <w:rPr>
          <w:spacing w:val="-6"/>
        </w:rPr>
        <w:t xml:space="preserve"> </w:t>
      </w:r>
      <w:r>
        <w:rPr>
          <w:spacing w:val="-1"/>
        </w:rPr>
        <w:t>competence</w:t>
      </w:r>
      <w:r>
        <w:rPr>
          <w:spacing w:val="-6"/>
        </w:rPr>
        <w:t xml:space="preserve"> </w:t>
      </w:r>
      <w:r>
        <w:rPr>
          <w:spacing w:val="-1"/>
        </w:rPr>
        <w:t>and</w:t>
      </w:r>
      <w:r>
        <w:rPr>
          <w:spacing w:val="-5"/>
        </w:rPr>
        <w:t xml:space="preserve"> </w:t>
      </w:r>
      <w:proofErr w:type="gramStart"/>
      <w:r>
        <w:rPr>
          <w:spacing w:val="-1"/>
        </w:rPr>
        <w:t>qualifications;</w:t>
      </w:r>
      <w:proofErr w:type="gramEnd"/>
    </w:p>
    <w:p w14:paraId="765E3F82" w14:textId="77777777" w:rsidR="00B01547" w:rsidRDefault="00B01547">
      <w:pPr>
        <w:pStyle w:val="BodyText"/>
        <w:kinsoku w:val="0"/>
        <w:overflowPunct w:val="0"/>
        <w:spacing w:before="10"/>
        <w:ind w:left="0"/>
      </w:pPr>
    </w:p>
    <w:p w14:paraId="18B74EC6" w14:textId="77777777" w:rsidR="00B01547" w:rsidRDefault="00B01547">
      <w:pPr>
        <w:pStyle w:val="BodyText"/>
        <w:numPr>
          <w:ilvl w:val="1"/>
          <w:numId w:val="27"/>
        </w:numPr>
        <w:tabs>
          <w:tab w:val="left" w:pos="1879"/>
        </w:tabs>
        <w:kinsoku w:val="0"/>
        <w:overflowPunct w:val="0"/>
        <w:spacing w:line="245" w:lineRule="auto"/>
        <w:ind w:left="438" w:right="188" w:firstLine="721"/>
      </w:pPr>
      <w:r>
        <w:rPr>
          <w:spacing w:val="-1"/>
        </w:rPr>
        <w:t>Consents</w:t>
      </w:r>
      <w:r>
        <w:rPr>
          <w:spacing w:val="-7"/>
        </w:rPr>
        <w:t xml:space="preserve"> </w:t>
      </w:r>
      <w:r>
        <w:rPr>
          <w:spacing w:val="-1"/>
        </w:rPr>
        <w:t>to</w:t>
      </w:r>
      <w:r>
        <w:rPr>
          <w:spacing w:val="-5"/>
        </w:rPr>
        <w:t xml:space="preserve"> </w:t>
      </w:r>
      <w:r>
        <w:rPr>
          <w:spacing w:val="-1"/>
        </w:rPr>
        <w:t>the</w:t>
      </w:r>
      <w:r>
        <w:rPr>
          <w:spacing w:val="-5"/>
        </w:rPr>
        <w:t xml:space="preserve"> </w:t>
      </w:r>
      <w:r>
        <w:rPr>
          <w:spacing w:val="-1"/>
        </w:rPr>
        <w:t>inspection</w:t>
      </w:r>
      <w:r>
        <w:rPr>
          <w:spacing w:val="-7"/>
        </w:rPr>
        <w:t xml:space="preserve"> </w:t>
      </w:r>
      <w:r>
        <w:t>by</w:t>
      </w:r>
      <w:r>
        <w:rPr>
          <w:spacing w:val="-9"/>
        </w:rPr>
        <w:t xml:space="preserve"> </w:t>
      </w:r>
      <w:r>
        <w:rPr>
          <w:spacing w:val="-1"/>
        </w:rPr>
        <w:t>Levindale</w:t>
      </w:r>
      <w:r>
        <w:rPr>
          <w:spacing w:val="-5"/>
        </w:rPr>
        <w:t xml:space="preserve"> </w:t>
      </w:r>
      <w:r>
        <w:rPr>
          <w:spacing w:val="-1"/>
        </w:rPr>
        <w:t>representatives</w:t>
      </w:r>
      <w:r>
        <w:rPr>
          <w:spacing w:val="-7"/>
        </w:rPr>
        <w:t xml:space="preserve"> </w:t>
      </w:r>
      <w:r>
        <w:t>of</w:t>
      </w:r>
      <w:r>
        <w:rPr>
          <w:spacing w:val="-7"/>
        </w:rPr>
        <w:t xml:space="preserve"> </w:t>
      </w:r>
      <w:r>
        <w:rPr>
          <w:spacing w:val="-1"/>
        </w:rPr>
        <w:t>all</w:t>
      </w:r>
      <w:r>
        <w:rPr>
          <w:spacing w:val="-6"/>
        </w:rPr>
        <w:t xml:space="preserve"> </w:t>
      </w:r>
      <w:r>
        <w:t>records</w:t>
      </w:r>
      <w:r>
        <w:rPr>
          <w:spacing w:val="-6"/>
        </w:rPr>
        <w:t xml:space="preserve"> </w:t>
      </w:r>
      <w:r>
        <w:rPr>
          <w:spacing w:val="-1"/>
        </w:rPr>
        <w:t>and</w:t>
      </w:r>
      <w:r>
        <w:rPr>
          <w:spacing w:val="-5"/>
        </w:rPr>
        <w:t xml:space="preserve"> </w:t>
      </w:r>
      <w:r>
        <w:rPr>
          <w:spacing w:val="-1"/>
        </w:rPr>
        <w:t>documents</w:t>
      </w:r>
      <w:r>
        <w:rPr>
          <w:spacing w:val="-6"/>
        </w:rPr>
        <w:t xml:space="preserve"> </w:t>
      </w:r>
      <w:r>
        <w:rPr>
          <w:spacing w:val="-1"/>
        </w:rPr>
        <w:t>that</w:t>
      </w:r>
      <w:r>
        <w:rPr>
          <w:spacing w:val="59"/>
          <w:w w:val="99"/>
        </w:rPr>
        <w:t xml:space="preserve"> </w:t>
      </w:r>
      <w:r>
        <w:rPr>
          <w:spacing w:val="-2"/>
        </w:rPr>
        <w:t>may</w:t>
      </w:r>
      <w:r>
        <w:rPr>
          <w:spacing w:val="-9"/>
        </w:rPr>
        <w:t xml:space="preserve"> </w:t>
      </w:r>
      <w:r>
        <w:t>be</w:t>
      </w:r>
      <w:r>
        <w:rPr>
          <w:spacing w:val="-5"/>
        </w:rPr>
        <w:t xml:space="preserve"> </w:t>
      </w:r>
      <w:r>
        <w:rPr>
          <w:spacing w:val="-1"/>
        </w:rPr>
        <w:t>material</w:t>
      </w:r>
      <w:r>
        <w:rPr>
          <w:spacing w:val="-5"/>
        </w:rPr>
        <w:t xml:space="preserve"> </w:t>
      </w:r>
      <w:r>
        <w:rPr>
          <w:spacing w:val="-1"/>
        </w:rPr>
        <w:t>to</w:t>
      </w:r>
      <w:r>
        <w:rPr>
          <w:spacing w:val="-5"/>
        </w:rPr>
        <w:t xml:space="preserve"> </w:t>
      </w:r>
      <w:r>
        <w:t>an</w:t>
      </w:r>
      <w:r>
        <w:rPr>
          <w:spacing w:val="-6"/>
        </w:rPr>
        <w:t xml:space="preserve"> </w:t>
      </w:r>
      <w:r>
        <w:rPr>
          <w:spacing w:val="-1"/>
        </w:rPr>
        <w:t>evaluation</w:t>
      </w:r>
      <w:r>
        <w:rPr>
          <w:spacing w:val="-6"/>
        </w:rPr>
        <w:t xml:space="preserve"> </w:t>
      </w:r>
      <w:r>
        <w:t>of</w:t>
      </w:r>
      <w:r>
        <w:rPr>
          <w:spacing w:val="-7"/>
        </w:rPr>
        <w:t xml:space="preserve"> </w:t>
      </w:r>
      <w:r>
        <w:rPr>
          <w:spacing w:val="-1"/>
        </w:rPr>
        <w:t>his/her</w:t>
      </w:r>
      <w:r>
        <w:rPr>
          <w:spacing w:val="-4"/>
        </w:rPr>
        <w:t xml:space="preserve"> </w:t>
      </w:r>
      <w:r>
        <w:rPr>
          <w:spacing w:val="-1"/>
        </w:rPr>
        <w:t>professional</w:t>
      </w:r>
      <w:r>
        <w:rPr>
          <w:spacing w:val="-5"/>
        </w:rPr>
        <w:t xml:space="preserve"> </w:t>
      </w:r>
      <w:r>
        <w:rPr>
          <w:spacing w:val="-1"/>
        </w:rPr>
        <w:t>qualifications</w:t>
      </w:r>
      <w:r>
        <w:rPr>
          <w:spacing w:val="-6"/>
        </w:rPr>
        <w:t xml:space="preserve"> </w:t>
      </w:r>
      <w:r>
        <w:rPr>
          <w:spacing w:val="-1"/>
        </w:rPr>
        <w:t>and</w:t>
      </w:r>
      <w:r>
        <w:rPr>
          <w:spacing w:val="-4"/>
        </w:rPr>
        <w:t xml:space="preserve"> </w:t>
      </w:r>
      <w:r>
        <w:rPr>
          <w:spacing w:val="-1"/>
        </w:rPr>
        <w:t>ability</w:t>
      </w:r>
      <w:r>
        <w:rPr>
          <w:spacing w:val="-9"/>
        </w:rPr>
        <w:t xml:space="preserve"> </w:t>
      </w:r>
      <w:r>
        <w:rPr>
          <w:spacing w:val="-1"/>
        </w:rPr>
        <w:t>to</w:t>
      </w:r>
      <w:r>
        <w:rPr>
          <w:spacing w:val="-4"/>
        </w:rPr>
        <w:t xml:space="preserve"> </w:t>
      </w:r>
      <w:r>
        <w:t>carry</w:t>
      </w:r>
      <w:r>
        <w:rPr>
          <w:spacing w:val="-9"/>
        </w:rPr>
        <w:t xml:space="preserve"> </w:t>
      </w:r>
      <w:r>
        <w:rPr>
          <w:spacing w:val="-1"/>
        </w:rPr>
        <w:t>out</w:t>
      </w:r>
      <w:r>
        <w:rPr>
          <w:spacing w:val="-5"/>
        </w:rPr>
        <w:t xml:space="preserve"> </w:t>
      </w:r>
      <w:r>
        <w:rPr>
          <w:spacing w:val="-1"/>
        </w:rPr>
        <w:t>requested</w:t>
      </w:r>
      <w:r>
        <w:rPr>
          <w:spacing w:val="77"/>
          <w:w w:val="99"/>
        </w:rPr>
        <w:t xml:space="preserve"> </w:t>
      </w:r>
      <w:r>
        <w:rPr>
          <w:spacing w:val="-1"/>
        </w:rPr>
        <w:t>clinical</w:t>
      </w:r>
      <w:r>
        <w:rPr>
          <w:spacing w:val="-7"/>
        </w:rPr>
        <w:t xml:space="preserve"> </w:t>
      </w:r>
      <w:r>
        <w:rPr>
          <w:spacing w:val="-1"/>
        </w:rPr>
        <w:t>privileges,</w:t>
      </w:r>
      <w:r>
        <w:rPr>
          <w:spacing w:val="-6"/>
        </w:rPr>
        <w:t xml:space="preserve"> </w:t>
      </w:r>
      <w:r>
        <w:rPr>
          <w:spacing w:val="-1"/>
        </w:rPr>
        <w:t>and</w:t>
      </w:r>
      <w:r>
        <w:rPr>
          <w:spacing w:val="-6"/>
        </w:rPr>
        <w:t xml:space="preserve"> </w:t>
      </w:r>
      <w:r>
        <w:rPr>
          <w:spacing w:val="-1"/>
        </w:rPr>
        <w:t>his/her</w:t>
      </w:r>
      <w:r>
        <w:rPr>
          <w:spacing w:val="-6"/>
        </w:rPr>
        <w:t xml:space="preserve"> </w:t>
      </w:r>
      <w:r>
        <w:rPr>
          <w:spacing w:val="-1"/>
        </w:rPr>
        <w:t>professional</w:t>
      </w:r>
      <w:r>
        <w:rPr>
          <w:spacing w:val="-7"/>
        </w:rPr>
        <w:t xml:space="preserve"> </w:t>
      </w:r>
      <w:r>
        <w:rPr>
          <w:spacing w:val="-1"/>
        </w:rPr>
        <w:t>and</w:t>
      </w:r>
      <w:r>
        <w:rPr>
          <w:spacing w:val="-6"/>
        </w:rPr>
        <w:t xml:space="preserve"> </w:t>
      </w:r>
      <w:r>
        <w:rPr>
          <w:spacing w:val="-1"/>
        </w:rPr>
        <w:t>ethical</w:t>
      </w:r>
      <w:r>
        <w:rPr>
          <w:spacing w:val="-6"/>
        </w:rPr>
        <w:t xml:space="preserve"> </w:t>
      </w:r>
      <w:r>
        <w:rPr>
          <w:spacing w:val="-1"/>
        </w:rPr>
        <w:t>qualifications</w:t>
      </w:r>
      <w:r>
        <w:rPr>
          <w:spacing w:val="-8"/>
        </w:rPr>
        <w:t xml:space="preserve"> </w:t>
      </w:r>
      <w:r>
        <w:rPr>
          <w:spacing w:val="-1"/>
        </w:rPr>
        <w:t>for</w:t>
      </w:r>
      <w:r>
        <w:rPr>
          <w:spacing w:val="-6"/>
        </w:rPr>
        <w:t xml:space="preserve"> </w:t>
      </w:r>
      <w:r>
        <w:rPr>
          <w:spacing w:val="-1"/>
        </w:rPr>
        <w:t>staff</w:t>
      </w:r>
      <w:r>
        <w:rPr>
          <w:spacing w:val="-8"/>
        </w:rPr>
        <w:t xml:space="preserve"> </w:t>
      </w:r>
      <w:proofErr w:type="gramStart"/>
      <w:r>
        <w:rPr>
          <w:spacing w:val="-1"/>
        </w:rPr>
        <w:t>membership;</w:t>
      </w:r>
      <w:proofErr w:type="gramEnd"/>
    </w:p>
    <w:p w14:paraId="4B55AED0" w14:textId="77777777" w:rsidR="00B01547" w:rsidRDefault="00B01547">
      <w:pPr>
        <w:pStyle w:val="BodyText"/>
        <w:kinsoku w:val="0"/>
        <w:overflowPunct w:val="0"/>
        <w:spacing w:before="10"/>
        <w:ind w:left="0"/>
      </w:pPr>
    </w:p>
    <w:p w14:paraId="312033D6" w14:textId="77777777" w:rsidR="00B01547" w:rsidRDefault="00B01547">
      <w:pPr>
        <w:pStyle w:val="BodyText"/>
        <w:numPr>
          <w:ilvl w:val="1"/>
          <w:numId w:val="27"/>
        </w:numPr>
        <w:tabs>
          <w:tab w:val="left" w:pos="1879"/>
        </w:tabs>
        <w:kinsoku w:val="0"/>
        <w:overflowPunct w:val="0"/>
        <w:spacing w:line="245" w:lineRule="auto"/>
        <w:ind w:left="438" w:right="248" w:firstLine="720"/>
      </w:pPr>
      <w:r>
        <w:rPr>
          <w:spacing w:val="-1"/>
        </w:rPr>
        <w:t>Releases</w:t>
      </w:r>
      <w:r>
        <w:rPr>
          <w:spacing w:val="-7"/>
        </w:rPr>
        <w:t xml:space="preserve"> </w:t>
      </w:r>
      <w:r>
        <w:rPr>
          <w:spacing w:val="-1"/>
        </w:rPr>
        <w:t>Levindale</w:t>
      </w:r>
      <w:r>
        <w:rPr>
          <w:spacing w:val="-5"/>
        </w:rPr>
        <w:t xml:space="preserve"> </w:t>
      </w:r>
      <w:r>
        <w:rPr>
          <w:spacing w:val="-1"/>
        </w:rPr>
        <w:t>and</w:t>
      </w:r>
      <w:r>
        <w:rPr>
          <w:spacing w:val="-5"/>
        </w:rPr>
        <w:t xml:space="preserve"> </w:t>
      </w:r>
      <w:r>
        <w:rPr>
          <w:spacing w:val="-1"/>
        </w:rPr>
        <w:t>all</w:t>
      </w:r>
      <w:r>
        <w:rPr>
          <w:spacing w:val="-6"/>
        </w:rPr>
        <w:t xml:space="preserve"> </w:t>
      </w:r>
      <w:r>
        <w:t>of</w:t>
      </w:r>
      <w:r>
        <w:rPr>
          <w:spacing w:val="-7"/>
        </w:rPr>
        <w:t xml:space="preserve"> </w:t>
      </w:r>
      <w:proofErr w:type="spellStart"/>
      <w:r>
        <w:rPr>
          <w:spacing w:val="-1"/>
        </w:rPr>
        <w:t>Levindale’s</w:t>
      </w:r>
      <w:proofErr w:type="spellEnd"/>
      <w:r>
        <w:rPr>
          <w:spacing w:val="-6"/>
        </w:rPr>
        <w:t xml:space="preserve"> </w:t>
      </w:r>
      <w:r>
        <w:rPr>
          <w:spacing w:val="-1"/>
        </w:rPr>
        <w:t>representatives</w:t>
      </w:r>
      <w:r>
        <w:rPr>
          <w:spacing w:val="-7"/>
        </w:rPr>
        <w:t xml:space="preserve"> </w:t>
      </w:r>
      <w:r>
        <w:rPr>
          <w:spacing w:val="-1"/>
        </w:rPr>
        <w:t>from</w:t>
      </w:r>
      <w:r>
        <w:rPr>
          <w:spacing w:val="-9"/>
        </w:rPr>
        <w:t xml:space="preserve"> </w:t>
      </w:r>
      <w:r>
        <w:rPr>
          <w:spacing w:val="-1"/>
        </w:rPr>
        <w:t>any</w:t>
      </w:r>
      <w:r>
        <w:rPr>
          <w:spacing w:val="-9"/>
        </w:rPr>
        <w:t xml:space="preserve"> </w:t>
      </w:r>
      <w:r>
        <w:rPr>
          <w:spacing w:val="-1"/>
        </w:rPr>
        <w:t>liability</w:t>
      </w:r>
      <w:r>
        <w:rPr>
          <w:spacing w:val="-9"/>
        </w:rPr>
        <w:t xml:space="preserve"> </w:t>
      </w:r>
      <w:r>
        <w:rPr>
          <w:spacing w:val="-1"/>
        </w:rPr>
        <w:t>for</w:t>
      </w:r>
      <w:r>
        <w:rPr>
          <w:spacing w:val="-5"/>
        </w:rPr>
        <w:t xml:space="preserve"> </w:t>
      </w:r>
      <w:r>
        <w:rPr>
          <w:spacing w:val="-1"/>
        </w:rPr>
        <w:t>their</w:t>
      </w:r>
      <w:r>
        <w:rPr>
          <w:spacing w:val="-5"/>
        </w:rPr>
        <w:t xml:space="preserve"> </w:t>
      </w:r>
      <w:r>
        <w:rPr>
          <w:spacing w:val="-1"/>
        </w:rPr>
        <w:t>acts</w:t>
      </w:r>
      <w:r>
        <w:rPr>
          <w:spacing w:val="68"/>
          <w:w w:val="99"/>
        </w:rPr>
        <w:t xml:space="preserve"> </w:t>
      </w:r>
      <w:r>
        <w:rPr>
          <w:spacing w:val="-1"/>
        </w:rPr>
        <w:t>performed</w:t>
      </w:r>
      <w:r>
        <w:rPr>
          <w:spacing w:val="-5"/>
        </w:rPr>
        <w:t xml:space="preserve"> </w:t>
      </w:r>
      <w:r>
        <w:rPr>
          <w:spacing w:val="-1"/>
        </w:rPr>
        <w:t>in</w:t>
      </w:r>
      <w:r>
        <w:rPr>
          <w:spacing w:val="-7"/>
        </w:rPr>
        <w:t xml:space="preserve"> </w:t>
      </w:r>
      <w:r>
        <w:t>good</w:t>
      </w:r>
      <w:r>
        <w:rPr>
          <w:spacing w:val="-4"/>
        </w:rPr>
        <w:t xml:space="preserve"> </w:t>
      </w:r>
      <w:r>
        <w:rPr>
          <w:spacing w:val="-1"/>
        </w:rPr>
        <w:t>faith</w:t>
      </w:r>
      <w:r>
        <w:rPr>
          <w:spacing w:val="-7"/>
        </w:rPr>
        <w:t xml:space="preserve"> </w:t>
      </w:r>
      <w:r>
        <w:rPr>
          <w:spacing w:val="-1"/>
        </w:rPr>
        <w:t>and</w:t>
      </w:r>
      <w:r>
        <w:rPr>
          <w:spacing w:val="-4"/>
        </w:rPr>
        <w:t xml:space="preserve"> </w:t>
      </w:r>
      <w:r>
        <w:rPr>
          <w:spacing w:val="-2"/>
        </w:rPr>
        <w:t>without</w:t>
      </w:r>
      <w:r>
        <w:rPr>
          <w:spacing w:val="-6"/>
        </w:rPr>
        <w:t xml:space="preserve"> </w:t>
      </w:r>
      <w:r>
        <w:rPr>
          <w:spacing w:val="-1"/>
        </w:rPr>
        <w:t>malice</w:t>
      </w:r>
      <w:r>
        <w:rPr>
          <w:spacing w:val="-5"/>
        </w:rPr>
        <w:t xml:space="preserve"> </w:t>
      </w:r>
      <w:r>
        <w:rPr>
          <w:spacing w:val="-1"/>
        </w:rPr>
        <w:t>in</w:t>
      </w:r>
      <w:r>
        <w:rPr>
          <w:spacing w:val="-7"/>
        </w:rPr>
        <w:t xml:space="preserve"> </w:t>
      </w:r>
      <w:r>
        <w:rPr>
          <w:spacing w:val="-1"/>
        </w:rPr>
        <w:t>connection</w:t>
      </w:r>
      <w:r>
        <w:rPr>
          <w:spacing w:val="-6"/>
        </w:rPr>
        <w:t xml:space="preserve"> </w:t>
      </w:r>
      <w:r>
        <w:rPr>
          <w:spacing w:val="-2"/>
        </w:rPr>
        <w:t>with</w:t>
      </w:r>
      <w:r>
        <w:rPr>
          <w:spacing w:val="-7"/>
        </w:rPr>
        <w:t xml:space="preserve"> </w:t>
      </w:r>
      <w:r>
        <w:rPr>
          <w:spacing w:val="-2"/>
        </w:rPr>
        <w:t>investigating</w:t>
      </w:r>
      <w:r>
        <w:rPr>
          <w:spacing w:val="-6"/>
        </w:rPr>
        <w:t xml:space="preserve"> </w:t>
      </w:r>
      <w:r>
        <w:rPr>
          <w:spacing w:val="-1"/>
        </w:rPr>
        <w:t>and</w:t>
      </w:r>
      <w:r>
        <w:rPr>
          <w:spacing w:val="-5"/>
        </w:rPr>
        <w:t xml:space="preserve"> </w:t>
      </w:r>
      <w:r>
        <w:rPr>
          <w:spacing w:val="-1"/>
        </w:rPr>
        <w:t>evaluating</w:t>
      </w:r>
      <w:r>
        <w:rPr>
          <w:spacing w:val="-6"/>
        </w:rPr>
        <w:t xml:space="preserve"> </w:t>
      </w:r>
      <w:r>
        <w:rPr>
          <w:spacing w:val="-1"/>
        </w:rPr>
        <w:t>the</w:t>
      </w:r>
      <w:r>
        <w:rPr>
          <w:spacing w:val="-6"/>
        </w:rPr>
        <w:t xml:space="preserve"> </w:t>
      </w:r>
      <w:r>
        <w:rPr>
          <w:spacing w:val="-1"/>
        </w:rPr>
        <w:t>applicant</w:t>
      </w:r>
      <w:r>
        <w:rPr>
          <w:spacing w:val="83"/>
          <w:w w:val="99"/>
        </w:rPr>
        <w:t xml:space="preserve"> </w:t>
      </w:r>
      <w:r>
        <w:rPr>
          <w:spacing w:val="-1"/>
        </w:rPr>
        <w:t>and</w:t>
      </w:r>
      <w:r>
        <w:rPr>
          <w:spacing w:val="-8"/>
        </w:rPr>
        <w:t xml:space="preserve"> </w:t>
      </w:r>
      <w:r>
        <w:rPr>
          <w:spacing w:val="-1"/>
        </w:rPr>
        <w:t>his/her</w:t>
      </w:r>
      <w:r>
        <w:rPr>
          <w:spacing w:val="-8"/>
        </w:rPr>
        <w:t xml:space="preserve"> </w:t>
      </w:r>
      <w:proofErr w:type="gramStart"/>
      <w:r>
        <w:rPr>
          <w:spacing w:val="-1"/>
        </w:rPr>
        <w:t>credentials;</w:t>
      </w:r>
      <w:proofErr w:type="gramEnd"/>
    </w:p>
    <w:p w14:paraId="3B715D27" w14:textId="77777777" w:rsidR="00B01547" w:rsidRDefault="00B01547">
      <w:pPr>
        <w:pStyle w:val="BodyText"/>
        <w:kinsoku w:val="0"/>
        <w:overflowPunct w:val="0"/>
        <w:spacing w:before="10"/>
        <w:ind w:left="0"/>
      </w:pPr>
    </w:p>
    <w:p w14:paraId="070F74CB" w14:textId="77777777" w:rsidR="00B01547" w:rsidRDefault="00B01547">
      <w:pPr>
        <w:pStyle w:val="BodyText"/>
        <w:numPr>
          <w:ilvl w:val="1"/>
          <w:numId w:val="27"/>
        </w:numPr>
        <w:tabs>
          <w:tab w:val="left" w:pos="1879"/>
        </w:tabs>
        <w:kinsoku w:val="0"/>
        <w:overflowPunct w:val="0"/>
        <w:spacing w:line="245" w:lineRule="auto"/>
        <w:ind w:left="438" w:right="347" w:firstLine="720"/>
      </w:pPr>
      <w:r>
        <w:rPr>
          <w:spacing w:val="-1"/>
        </w:rPr>
        <w:t>Releases</w:t>
      </w:r>
      <w:r>
        <w:rPr>
          <w:spacing w:val="-8"/>
        </w:rPr>
        <w:t xml:space="preserve"> </w:t>
      </w:r>
      <w:r>
        <w:rPr>
          <w:spacing w:val="-1"/>
        </w:rPr>
        <w:t>all</w:t>
      </w:r>
      <w:r>
        <w:rPr>
          <w:spacing w:val="-6"/>
        </w:rPr>
        <w:t xml:space="preserve"> </w:t>
      </w:r>
      <w:r>
        <w:rPr>
          <w:spacing w:val="-1"/>
        </w:rPr>
        <w:t>individuals</w:t>
      </w:r>
      <w:r>
        <w:rPr>
          <w:spacing w:val="-8"/>
        </w:rPr>
        <w:t xml:space="preserve"> </w:t>
      </w:r>
      <w:r>
        <w:rPr>
          <w:spacing w:val="-1"/>
        </w:rPr>
        <w:t>and</w:t>
      </w:r>
      <w:r>
        <w:rPr>
          <w:spacing w:val="-5"/>
        </w:rPr>
        <w:t xml:space="preserve"> </w:t>
      </w:r>
      <w:r>
        <w:rPr>
          <w:spacing w:val="-1"/>
        </w:rPr>
        <w:t>organizations</w:t>
      </w:r>
      <w:r>
        <w:rPr>
          <w:spacing w:val="-8"/>
        </w:rPr>
        <w:t xml:space="preserve"> </w:t>
      </w:r>
      <w:r>
        <w:rPr>
          <w:spacing w:val="-2"/>
        </w:rPr>
        <w:t>which</w:t>
      </w:r>
      <w:r>
        <w:rPr>
          <w:spacing w:val="-7"/>
        </w:rPr>
        <w:t xml:space="preserve"> </w:t>
      </w:r>
      <w:r>
        <w:t>provide</w:t>
      </w:r>
      <w:r>
        <w:rPr>
          <w:spacing w:val="-7"/>
        </w:rPr>
        <w:t xml:space="preserve"> </w:t>
      </w:r>
      <w:r>
        <w:rPr>
          <w:spacing w:val="-1"/>
        </w:rPr>
        <w:t>any</w:t>
      </w:r>
      <w:r>
        <w:rPr>
          <w:spacing w:val="-10"/>
        </w:rPr>
        <w:t xml:space="preserve"> </w:t>
      </w:r>
      <w:r>
        <w:rPr>
          <w:spacing w:val="-1"/>
        </w:rPr>
        <w:t>information</w:t>
      </w:r>
      <w:r>
        <w:rPr>
          <w:spacing w:val="-7"/>
        </w:rPr>
        <w:t xml:space="preserve"> </w:t>
      </w:r>
      <w:r>
        <w:rPr>
          <w:spacing w:val="-1"/>
        </w:rPr>
        <w:t>to</w:t>
      </w:r>
      <w:r>
        <w:rPr>
          <w:spacing w:val="-6"/>
        </w:rPr>
        <w:t xml:space="preserve"> </w:t>
      </w:r>
      <w:r>
        <w:rPr>
          <w:spacing w:val="-1"/>
        </w:rPr>
        <w:t>Levindale</w:t>
      </w:r>
      <w:r>
        <w:rPr>
          <w:spacing w:val="48"/>
          <w:w w:val="99"/>
        </w:rPr>
        <w:t xml:space="preserve"> </w:t>
      </w:r>
      <w:r>
        <w:rPr>
          <w:spacing w:val="-1"/>
        </w:rPr>
        <w:t>representatives</w:t>
      </w:r>
      <w:r>
        <w:rPr>
          <w:spacing w:val="-7"/>
        </w:rPr>
        <w:t xml:space="preserve"> </w:t>
      </w:r>
      <w:r>
        <w:rPr>
          <w:spacing w:val="-1"/>
        </w:rPr>
        <w:t>from</w:t>
      </w:r>
      <w:r>
        <w:rPr>
          <w:spacing w:val="-8"/>
        </w:rPr>
        <w:t xml:space="preserve"> </w:t>
      </w:r>
      <w:r>
        <w:rPr>
          <w:spacing w:val="-1"/>
        </w:rPr>
        <w:t>any</w:t>
      </w:r>
      <w:r>
        <w:rPr>
          <w:spacing w:val="-9"/>
        </w:rPr>
        <w:t xml:space="preserve"> </w:t>
      </w:r>
      <w:r>
        <w:rPr>
          <w:spacing w:val="-1"/>
        </w:rPr>
        <w:t>liability</w:t>
      </w:r>
      <w:r>
        <w:rPr>
          <w:spacing w:val="-9"/>
        </w:rPr>
        <w:t xml:space="preserve"> </w:t>
      </w:r>
      <w:r>
        <w:t>provided</w:t>
      </w:r>
      <w:r>
        <w:rPr>
          <w:spacing w:val="-4"/>
        </w:rPr>
        <w:t xml:space="preserve"> </w:t>
      </w:r>
      <w:r>
        <w:rPr>
          <w:spacing w:val="-1"/>
        </w:rPr>
        <w:t>that</w:t>
      </w:r>
      <w:r>
        <w:rPr>
          <w:spacing w:val="-5"/>
        </w:rPr>
        <w:t xml:space="preserve"> </w:t>
      </w:r>
      <w:r>
        <w:rPr>
          <w:spacing w:val="-1"/>
        </w:rPr>
        <w:t>they</w:t>
      </w:r>
      <w:r>
        <w:rPr>
          <w:spacing w:val="-9"/>
        </w:rPr>
        <w:t xml:space="preserve"> </w:t>
      </w:r>
      <w:r>
        <w:t>act</w:t>
      </w:r>
      <w:r>
        <w:rPr>
          <w:spacing w:val="-5"/>
        </w:rPr>
        <w:t xml:space="preserve"> </w:t>
      </w:r>
      <w:r>
        <w:rPr>
          <w:spacing w:val="-1"/>
        </w:rPr>
        <w:t>in</w:t>
      </w:r>
      <w:r>
        <w:rPr>
          <w:spacing w:val="-6"/>
        </w:rPr>
        <w:t xml:space="preserve"> </w:t>
      </w:r>
      <w:r>
        <w:t>good</w:t>
      </w:r>
      <w:r>
        <w:rPr>
          <w:spacing w:val="-5"/>
        </w:rPr>
        <w:t xml:space="preserve"> </w:t>
      </w:r>
      <w:r>
        <w:rPr>
          <w:spacing w:val="-1"/>
        </w:rPr>
        <w:t>faith</w:t>
      </w:r>
      <w:r>
        <w:rPr>
          <w:spacing w:val="-6"/>
        </w:rPr>
        <w:t xml:space="preserve"> </w:t>
      </w:r>
      <w:r>
        <w:rPr>
          <w:spacing w:val="-1"/>
        </w:rPr>
        <w:t>and</w:t>
      </w:r>
      <w:r>
        <w:rPr>
          <w:spacing w:val="-4"/>
        </w:rPr>
        <w:t xml:space="preserve"> </w:t>
      </w:r>
      <w:r>
        <w:rPr>
          <w:spacing w:val="-2"/>
        </w:rPr>
        <w:t>without</w:t>
      </w:r>
      <w:r>
        <w:rPr>
          <w:spacing w:val="-5"/>
        </w:rPr>
        <w:t xml:space="preserve"> </w:t>
      </w:r>
      <w:r>
        <w:rPr>
          <w:spacing w:val="-1"/>
        </w:rPr>
        <w:t>malice</w:t>
      </w:r>
      <w:r>
        <w:rPr>
          <w:spacing w:val="-5"/>
        </w:rPr>
        <w:t xml:space="preserve"> </w:t>
      </w:r>
      <w:r>
        <w:rPr>
          <w:spacing w:val="-1"/>
        </w:rPr>
        <w:t>concerning</w:t>
      </w:r>
      <w:r>
        <w:rPr>
          <w:spacing w:val="-6"/>
        </w:rPr>
        <w:t xml:space="preserve"> </w:t>
      </w:r>
      <w:r>
        <w:rPr>
          <w:spacing w:val="-1"/>
        </w:rPr>
        <w:t>the</w:t>
      </w:r>
      <w:r>
        <w:rPr>
          <w:spacing w:val="59"/>
          <w:w w:val="99"/>
        </w:rPr>
        <w:t xml:space="preserve"> </w:t>
      </w:r>
      <w:r>
        <w:rPr>
          <w:spacing w:val="-1"/>
        </w:rPr>
        <w:t>applicant’s</w:t>
      </w:r>
      <w:r>
        <w:rPr>
          <w:spacing w:val="-8"/>
        </w:rPr>
        <w:t xml:space="preserve"> </w:t>
      </w:r>
      <w:r>
        <w:rPr>
          <w:spacing w:val="-1"/>
        </w:rPr>
        <w:t>ability,</w:t>
      </w:r>
      <w:r>
        <w:rPr>
          <w:spacing w:val="-6"/>
        </w:rPr>
        <w:t xml:space="preserve"> </w:t>
      </w:r>
      <w:r>
        <w:rPr>
          <w:spacing w:val="-1"/>
        </w:rPr>
        <w:t>professional</w:t>
      </w:r>
      <w:r>
        <w:rPr>
          <w:spacing w:val="-6"/>
        </w:rPr>
        <w:t xml:space="preserve"> </w:t>
      </w:r>
      <w:r>
        <w:rPr>
          <w:spacing w:val="-1"/>
        </w:rPr>
        <w:t>ethics,</w:t>
      </w:r>
      <w:r>
        <w:rPr>
          <w:spacing w:val="-6"/>
        </w:rPr>
        <w:t xml:space="preserve"> </w:t>
      </w:r>
      <w:r>
        <w:rPr>
          <w:spacing w:val="-1"/>
        </w:rPr>
        <w:t>character,</w:t>
      </w:r>
      <w:r>
        <w:rPr>
          <w:spacing w:val="-6"/>
        </w:rPr>
        <w:t xml:space="preserve"> </w:t>
      </w:r>
      <w:r>
        <w:rPr>
          <w:spacing w:val="-1"/>
        </w:rPr>
        <w:t>physical</w:t>
      </w:r>
      <w:r>
        <w:rPr>
          <w:spacing w:val="-6"/>
        </w:rPr>
        <w:t xml:space="preserve"> </w:t>
      </w:r>
      <w:r>
        <w:rPr>
          <w:spacing w:val="-1"/>
        </w:rPr>
        <w:t>and</w:t>
      </w:r>
      <w:r>
        <w:rPr>
          <w:spacing w:val="-6"/>
        </w:rPr>
        <w:t xml:space="preserve"> </w:t>
      </w:r>
      <w:r>
        <w:rPr>
          <w:spacing w:val="-2"/>
        </w:rPr>
        <w:t>mental</w:t>
      </w:r>
      <w:r>
        <w:rPr>
          <w:spacing w:val="-6"/>
        </w:rPr>
        <w:t xml:space="preserve"> </w:t>
      </w:r>
      <w:r>
        <w:rPr>
          <w:spacing w:val="-1"/>
        </w:rPr>
        <w:t>health,</w:t>
      </w:r>
      <w:r>
        <w:rPr>
          <w:spacing w:val="-6"/>
        </w:rPr>
        <w:t xml:space="preserve"> </w:t>
      </w:r>
      <w:r>
        <w:rPr>
          <w:spacing w:val="-1"/>
        </w:rPr>
        <w:t>emotional</w:t>
      </w:r>
      <w:r>
        <w:rPr>
          <w:spacing w:val="-7"/>
        </w:rPr>
        <w:t xml:space="preserve"> </w:t>
      </w:r>
      <w:r>
        <w:rPr>
          <w:spacing w:val="-1"/>
        </w:rPr>
        <w:t>stability,</w:t>
      </w:r>
      <w:r>
        <w:rPr>
          <w:spacing w:val="-5"/>
        </w:rPr>
        <w:t xml:space="preserve"> </w:t>
      </w:r>
      <w:r>
        <w:rPr>
          <w:spacing w:val="-1"/>
        </w:rPr>
        <w:t>and</w:t>
      </w:r>
      <w:r>
        <w:rPr>
          <w:spacing w:val="-6"/>
        </w:rPr>
        <w:t xml:space="preserve"> </w:t>
      </w:r>
      <w:r>
        <w:rPr>
          <w:spacing w:val="-1"/>
        </w:rPr>
        <w:t>other</w:t>
      </w:r>
      <w:r>
        <w:rPr>
          <w:spacing w:val="81"/>
          <w:w w:val="99"/>
        </w:rPr>
        <w:t xml:space="preserve"> </w:t>
      </w:r>
      <w:r>
        <w:rPr>
          <w:spacing w:val="-1"/>
        </w:rPr>
        <w:t>qualifications</w:t>
      </w:r>
      <w:r>
        <w:rPr>
          <w:spacing w:val="-9"/>
        </w:rPr>
        <w:t xml:space="preserve"> </w:t>
      </w:r>
      <w:r>
        <w:rPr>
          <w:spacing w:val="-1"/>
        </w:rPr>
        <w:t>for</w:t>
      </w:r>
      <w:r>
        <w:rPr>
          <w:spacing w:val="-6"/>
        </w:rPr>
        <w:t xml:space="preserve"> </w:t>
      </w:r>
      <w:r>
        <w:rPr>
          <w:spacing w:val="-1"/>
        </w:rPr>
        <w:t>staff</w:t>
      </w:r>
      <w:r>
        <w:rPr>
          <w:spacing w:val="-9"/>
        </w:rPr>
        <w:t xml:space="preserve"> </w:t>
      </w:r>
      <w:r>
        <w:rPr>
          <w:spacing w:val="-1"/>
        </w:rPr>
        <w:t>appointment</w:t>
      </w:r>
      <w:r>
        <w:rPr>
          <w:spacing w:val="-8"/>
        </w:rPr>
        <w:t xml:space="preserve"> </w:t>
      </w:r>
      <w:r>
        <w:rPr>
          <w:spacing w:val="-1"/>
        </w:rPr>
        <w:t>and</w:t>
      </w:r>
      <w:r>
        <w:rPr>
          <w:spacing w:val="-6"/>
        </w:rPr>
        <w:t xml:space="preserve"> </w:t>
      </w:r>
      <w:r>
        <w:rPr>
          <w:spacing w:val="-1"/>
        </w:rPr>
        <w:t>clinical</w:t>
      </w:r>
      <w:r>
        <w:rPr>
          <w:spacing w:val="-7"/>
        </w:rPr>
        <w:t xml:space="preserve"> </w:t>
      </w:r>
      <w:proofErr w:type="gramStart"/>
      <w:r>
        <w:rPr>
          <w:spacing w:val="-1"/>
        </w:rPr>
        <w:t>privileges;</w:t>
      </w:r>
      <w:proofErr w:type="gramEnd"/>
    </w:p>
    <w:p w14:paraId="77003821" w14:textId="77777777" w:rsidR="00B01547" w:rsidRDefault="00B01547">
      <w:pPr>
        <w:pStyle w:val="BodyText"/>
        <w:kinsoku w:val="0"/>
        <w:overflowPunct w:val="0"/>
        <w:spacing w:before="10"/>
        <w:ind w:left="0"/>
      </w:pPr>
    </w:p>
    <w:p w14:paraId="5E764685" w14:textId="77777777" w:rsidR="00B01547" w:rsidRDefault="00B01547">
      <w:pPr>
        <w:pStyle w:val="BodyText"/>
        <w:numPr>
          <w:ilvl w:val="1"/>
          <w:numId w:val="27"/>
        </w:numPr>
        <w:tabs>
          <w:tab w:val="left" w:pos="1879"/>
        </w:tabs>
        <w:kinsoku w:val="0"/>
        <w:overflowPunct w:val="0"/>
        <w:spacing w:line="245" w:lineRule="auto"/>
        <w:ind w:left="438" w:right="495" w:firstLine="720"/>
      </w:pPr>
      <w:r>
        <w:rPr>
          <w:spacing w:val="-1"/>
        </w:rPr>
        <w:t>Authorizes</w:t>
      </w:r>
      <w:r>
        <w:rPr>
          <w:spacing w:val="-9"/>
        </w:rPr>
        <w:t xml:space="preserve"> </w:t>
      </w:r>
      <w:r>
        <w:rPr>
          <w:spacing w:val="-1"/>
        </w:rPr>
        <w:t>Levindale</w:t>
      </w:r>
      <w:r>
        <w:rPr>
          <w:spacing w:val="-8"/>
        </w:rPr>
        <w:t xml:space="preserve"> </w:t>
      </w:r>
      <w:r>
        <w:rPr>
          <w:spacing w:val="-1"/>
        </w:rPr>
        <w:t>representatives</w:t>
      </w:r>
      <w:r>
        <w:rPr>
          <w:spacing w:val="-9"/>
        </w:rPr>
        <w:t xml:space="preserve"> </w:t>
      </w:r>
      <w:r>
        <w:rPr>
          <w:spacing w:val="-1"/>
        </w:rPr>
        <w:t>to</w:t>
      </w:r>
      <w:r>
        <w:rPr>
          <w:spacing w:val="-8"/>
        </w:rPr>
        <w:t xml:space="preserve"> </w:t>
      </w:r>
      <w:r>
        <w:t>provide</w:t>
      </w:r>
      <w:r>
        <w:rPr>
          <w:spacing w:val="-8"/>
        </w:rPr>
        <w:t xml:space="preserve"> </w:t>
      </w:r>
      <w:r>
        <w:rPr>
          <w:spacing w:val="-1"/>
        </w:rPr>
        <w:t>other</w:t>
      </w:r>
      <w:r>
        <w:rPr>
          <w:spacing w:val="-7"/>
        </w:rPr>
        <w:t xml:space="preserve"> </w:t>
      </w:r>
      <w:r>
        <w:rPr>
          <w:spacing w:val="-1"/>
        </w:rPr>
        <w:t>hospitals,</w:t>
      </w:r>
      <w:r>
        <w:rPr>
          <w:spacing w:val="-7"/>
        </w:rPr>
        <w:t xml:space="preserve"> </w:t>
      </w:r>
      <w:r>
        <w:rPr>
          <w:spacing w:val="-1"/>
        </w:rPr>
        <w:t>medical</w:t>
      </w:r>
      <w:r>
        <w:rPr>
          <w:spacing w:val="-8"/>
        </w:rPr>
        <w:t xml:space="preserve"> </w:t>
      </w:r>
      <w:r>
        <w:rPr>
          <w:spacing w:val="-1"/>
        </w:rPr>
        <w:t>associations,</w:t>
      </w:r>
      <w:r>
        <w:rPr>
          <w:spacing w:val="63"/>
          <w:w w:val="99"/>
        </w:rPr>
        <w:t xml:space="preserve"> </w:t>
      </w:r>
      <w:r>
        <w:rPr>
          <w:spacing w:val="-1"/>
        </w:rPr>
        <w:t>licensing</w:t>
      </w:r>
      <w:r>
        <w:rPr>
          <w:spacing w:val="-7"/>
        </w:rPr>
        <w:t xml:space="preserve"> </w:t>
      </w:r>
      <w:r>
        <w:t>boards,</w:t>
      </w:r>
      <w:r>
        <w:rPr>
          <w:spacing w:val="-6"/>
        </w:rPr>
        <w:t xml:space="preserve"> </w:t>
      </w:r>
      <w:r>
        <w:rPr>
          <w:spacing w:val="-1"/>
        </w:rPr>
        <w:t>and</w:t>
      </w:r>
      <w:r>
        <w:rPr>
          <w:spacing w:val="-5"/>
        </w:rPr>
        <w:t xml:space="preserve"> </w:t>
      </w:r>
      <w:r>
        <w:rPr>
          <w:spacing w:val="-1"/>
        </w:rPr>
        <w:t>other</w:t>
      </w:r>
      <w:r>
        <w:rPr>
          <w:spacing w:val="-5"/>
        </w:rPr>
        <w:t xml:space="preserve"> </w:t>
      </w:r>
      <w:r>
        <w:rPr>
          <w:spacing w:val="-1"/>
        </w:rPr>
        <w:t>organizations</w:t>
      </w:r>
      <w:r>
        <w:rPr>
          <w:spacing w:val="-7"/>
        </w:rPr>
        <w:t xml:space="preserve"> </w:t>
      </w:r>
      <w:r>
        <w:rPr>
          <w:spacing w:val="-1"/>
        </w:rPr>
        <w:t>concerned</w:t>
      </w:r>
      <w:r>
        <w:rPr>
          <w:spacing w:val="-5"/>
        </w:rPr>
        <w:t xml:space="preserve"> </w:t>
      </w:r>
      <w:r>
        <w:rPr>
          <w:spacing w:val="-2"/>
        </w:rPr>
        <w:t>with</w:t>
      </w:r>
      <w:r>
        <w:rPr>
          <w:spacing w:val="-8"/>
        </w:rPr>
        <w:t xml:space="preserve"> </w:t>
      </w:r>
      <w:r>
        <w:t>provider</w:t>
      </w:r>
      <w:r>
        <w:rPr>
          <w:spacing w:val="-6"/>
        </w:rPr>
        <w:t xml:space="preserve"> </w:t>
      </w:r>
      <w:r>
        <w:rPr>
          <w:spacing w:val="-1"/>
        </w:rPr>
        <w:t>performance</w:t>
      </w:r>
      <w:r>
        <w:rPr>
          <w:spacing w:val="-6"/>
        </w:rPr>
        <w:t xml:space="preserve"> </w:t>
      </w:r>
      <w:r>
        <w:rPr>
          <w:spacing w:val="-1"/>
        </w:rPr>
        <w:t>and</w:t>
      </w:r>
      <w:r>
        <w:rPr>
          <w:spacing w:val="-5"/>
        </w:rPr>
        <w:t xml:space="preserve"> </w:t>
      </w:r>
      <w:r>
        <w:rPr>
          <w:spacing w:val="-1"/>
        </w:rPr>
        <w:t>the</w:t>
      </w:r>
      <w:r>
        <w:rPr>
          <w:spacing w:val="-6"/>
        </w:rPr>
        <w:t xml:space="preserve"> </w:t>
      </w:r>
      <w:r>
        <w:rPr>
          <w:spacing w:val="-1"/>
        </w:rPr>
        <w:t>quality</w:t>
      </w:r>
      <w:r>
        <w:rPr>
          <w:spacing w:val="-10"/>
        </w:rPr>
        <w:t xml:space="preserve"> </w:t>
      </w:r>
      <w:r>
        <w:rPr>
          <w:spacing w:val="-1"/>
        </w:rPr>
        <w:t>and</w:t>
      </w:r>
      <w:r>
        <w:rPr>
          <w:spacing w:val="61"/>
          <w:w w:val="99"/>
        </w:rPr>
        <w:t xml:space="preserve"> </w:t>
      </w:r>
      <w:r>
        <w:rPr>
          <w:spacing w:val="-1"/>
        </w:rPr>
        <w:t>efficiency</w:t>
      </w:r>
      <w:r>
        <w:rPr>
          <w:spacing w:val="-9"/>
        </w:rPr>
        <w:t xml:space="preserve"> </w:t>
      </w:r>
      <w:r>
        <w:t>of</w:t>
      </w:r>
      <w:r>
        <w:rPr>
          <w:spacing w:val="-7"/>
        </w:rPr>
        <w:t xml:space="preserve"> </w:t>
      </w:r>
      <w:r>
        <w:rPr>
          <w:spacing w:val="-1"/>
        </w:rPr>
        <w:t>patient</w:t>
      </w:r>
      <w:r>
        <w:rPr>
          <w:spacing w:val="-5"/>
        </w:rPr>
        <w:t xml:space="preserve"> </w:t>
      </w:r>
      <w:r>
        <w:t>care</w:t>
      </w:r>
      <w:r>
        <w:rPr>
          <w:spacing w:val="-5"/>
        </w:rPr>
        <w:t xml:space="preserve"> </w:t>
      </w:r>
      <w:r>
        <w:rPr>
          <w:spacing w:val="-2"/>
        </w:rPr>
        <w:t>with</w:t>
      </w:r>
      <w:r>
        <w:rPr>
          <w:spacing w:val="-6"/>
        </w:rPr>
        <w:t xml:space="preserve"> </w:t>
      </w:r>
      <w:r>
        <w:rPr>
          <w:spacing w:val="-1"/>
        </w:rPr>
        <w:t>any</w:t>
      </w:r>
      <w:r>
        <w:rPr>
          <w:spacing w:val="-8"/>
        </w:rPr>
        <w:t xml:space="preserve"> </w:t>
      </w:r>
      <w:r>
        <w:rPr>
          <w:spacing w:val="-1"/>
        </w:rPr>
        <w:t>information</w:t>
      </w:r>
      <w:r>
        <w:rPr>
          <w:spacing w:val="-6"/>
        </w:rPr>
        <w:t xml:space="preserve"> </w:t>
      </w:r>
      <w:r>
        <w:rPr>
          <w:spacing w:val="-1"/>
        </w:rPr>
        <w:t>relevant</w:t>
      </w:r>
      <w:r>
        <w:rPr>
          <w:spacing w:val="-5"/>
        </w:rPr>
        <w:t xml:space="preserve"> </w:t>
      </w:r>
      <w:r>
        <w:rPr>
          <w:spacing w:val="-1"/>
        </w:rPr>
        <w:t>to</w:t>
      </w:r>
      <w:r>
        <w:rPr>
          <w:spacing w:val="-4"/>
        </w:rPr>
        <w:t xml:space="preserve"> </w:t>
      </w:r>
      <w:r>
        <w:rPr>
          <w:spacing w:val="-1"/>
        </w:rPr>
        <w:t>the</w:t>
      </w:r>
      <w:r>
        <w:rPr>
          <w:spacing w:val="-5"/>
        </w:rPr>
        <w:t xml:space="preserve"> </w:t>
      </w:r>
      <w:r>
        <w:rPr>
          <w:spacing w:val="-1"/>
        </w:rPr>
        <w:t>issues</w:t>
      </w:r>
      <w:r>
        <w:rPr>
          <w:spacing w:val="-6"/>
        </w:rPr>
        <w:t xml:space="preserve"> </w:t>
      </w:r>
      <w:r>
        <w:rPr>
          <w:spacing w:val="-2"/>
        </w:rPr>
        <w:t>which</w:t>
      </w:r>
      <w:r>
        <w:rPr>
          <w:spacing w:val="-6"/>
        </w:rPr>
        <w:t xml:space="preserve"> </w:t>
      </w:r>
      <w:r>
        <w:rPr>
          <w:spacing w:val="-1"/>
        </w:rPr>
        <w:t>concern</w:t>
      </w:r>
      <w:r>
        <w:rPr>
          <w:spacing w:val="-6"/>
        </w:rPr>
        <w:t xml:space="preserve"> </w:t>
      </w:r>
      <w:r>
        <w:rPr>
          <w:spacing w:val="-1"/>
        </w:rPr>
        <w:t>these</w:t>
      </w:r>
      <w:r>
        <w:rPr>
          <w:spacing w:val="-5"/>
        </w:rPr>
        <w:t xml:space="preserve"> </w:t>
      </w:r>
      <w:r>
        <w:rPr>
          <w:spacing w:val="-1"/>
        </w:rPr>
        <w:t>parties,</w:t>
      </w:r>
      <w:r>
        <w:rPr>
          <w:spacing w:val="-4"/>
        </w:rPr>
        <w:t xml:space="preserve"> </w:t>
      </w:r>
      <w:r>
        <w:rPr>
          <w:spacing w:val="-1"/>
        </w:rPr>
        <w:t>and</w:t>
      </w:r>
      <w:r>
        <w:rPr>
          <w:spacing w:val="65"/>
          <w:w w:val="99"/>
        </w:rPr>
        <w:t xml:space="preserve"> </w:t>
      </w:r>
      <w:r>
        <w:rPr>
          <w:spacing w:val="-1"/>
        </w:rPr>
        <w:t>releases</w:t>
      </w:r>
      <w:r>
        <w:rPr>
          <w:spacing w:val="-6"/>
        </w:rPr>
        <w:t xml:space="preserve"> </w:t>
      </w:r>
      <w:r>
        <w:rPr>
          <w:spacing w:val="-1"/>
        </w:rPr>
        <w:t>Levindale</w:t>
      </w:r>
      <w:r>
        <w:rPr>
          <w:spacing w:val="-5"/>
        </w:rPr>
        <w:t xml:space="preserve"> </w:t>
      </w:r>
      <w:r>
        <w:rPr>
          <w:spacing w:val="-1"/>
        </w:rPr>
        <w:t>representatives</w:t>
      </w:r>
      <w:r>
        <w:rPr>
          <w:spacing w:val="-6"/>
        </w:rPr>
        <w:t xml:space="preserve"> </w:t>
      </w:r>
      <w:r>
        <w:rPr>
          <w:spacing w:val="-1"/>
        </w:rPr>
        <w:t>from</w:t>
      </w:r>
      <w:r>
        <w:rPr>
          <w:spacing w:val="-8"/>
        </w:rPr>
        <w:t xml:space="preserve"> </w:t>
      </w:r>
      <w:r>
        <w:rPr>
          <w:spacing w:val="-1"/>
        </w:rPr>
        <w:t>liability</w:t>
      </w:r>
      <w:r>
        <w:rPr>
          <w:spacing w:val="-8"/>
        </w:rPr>
        <w:t xml:space="preserve"> </w:t>
      </w:r>
      <w:r>
        <w:rPr>
          <w:spacing w:val="-1"/>
        </w:rPr>
        <w:t>for</w:t>
      </w:r>
      <w:r>
        <w:rPr>
          <w:spacing w:val="-4"/>
        </w:rPr>
        <w:t xml:space="preserve"> </w:t>
      </w:r>
      <w:r>
        <w:rPr>
          <w:spacing w:val="-1"/>
        </w:rPr>
        <w:t>so</w:t>
      </w:r>
      <w:r>
        <w:rPr>
          <w:spacing w:val="-4"/>
        </w:rPr>
        <w:t xml:space="preserve"> </w:t>
      </w:r>
      <w:r>
        <w:rPr>
          <w:spacing w:val="-1"/>
        </w:rPr>
        <w:t>doing,</w:t>
      </w:r>
      <w:r>
        <w:rPr>
          <w:spacing w:val="-4"/>
        </w:rPr>
        <w:t xml:space="preserve"> </w:t>
      </w:r>
      <w:r>
        <w:t>provided</w:t>
      </w:r>
      <w:r>
        <w:rPr>
          <w:spacing w:val="-4"/>
        </w:rPr>
        <w:t xml:space="preserve"> </w:t>
      </w:r>
      <w:r>
        <w:rPr>
          <w:spacing w:val="-1"/>
        </w:rPr>
        <w:t>that</w:t>
      </w:r>
      <w:r>
        <w:rPr>
          <w:spacing w:val="-4"/>
        </w:rPr>
        <w:t xml:space="preserve"> </w:t>
      </w:r>
      <w:r>
        <w:rPr>
          <w:spacing w:val="-1"/>
        </w:rPr>
        <w:t>they</w:t>
      </w:r>
      <w:r>
        <w:rPr>
          <w:spacing w:val="-9"/>
        </w:rPr>
        <w:t xml:space="preserve"> </w:t>
      </w:r>
      <w:r>
        <w:t>do</w:t>
      </w:r>
      <w:r>
        <w:rPr>
          <w:spacing w:val="-4"/>
        </w:rPr>
        <w:t xml:space="preserve"> </w:t>
      </w:r>
      <w:r>
        <w:rPr>
          <w:spacing w:val="-1"/>
        </w:rPr>
        <w:t>so</w:t>
      </w:r>
      <w:r>
        <w:rPr>
          <w:spacing w:val="-3"/>
        </w:rPr>
        <w:t xml:space="preserve"> </w:t>
      </w:r>
      <w:r>
        <w:rPr>
          <w:spacing w:val="-1"/>
        </w:rPr>
        <w:t>in</w:t>
      </w:r>
      <w:r>
        <w:rPr>
          <w:spacing w:val="-6"/>
        </w:rPr>
        <w:t xml:space="preserve"> </w:t>
      </w:r>
      <w:r>
        <w:t>good</w:t>
      </w:r>
      <w:r>
        <w:rPr>
          <w:spacing w:val="-4"/>
        </w:rPr>
        <w:t xml:space="preserve"> </w:t>
      </w:r>
      <w:r>
        <w:rPr>
          <w:spacing w:val="-1"/>
        </w:rPr>
        <w:t>faith</w:t>
      </w:r>
      <w:r>
        <w:rPr>
          <w:spacing w:val="-6"/>
        </w:rPr>
        <w:t xml:space="preserve"> </w:t>
      </w:r>
      <w:r>
        <w:rPr>
          <w:spacing w:val="-1"/>
        </w:rPr>
        <w:t>and</w:t>
      </w:r>
      <w:r>
        <w:rPr>
          <w:spacing w:val="73"/>
          <w:w w:val="99"/>
        </w:rPr>
        <w:t xml:space="preserve"> </w:t>
      </w:r>
      <w:r>
        <w:rPr>
          <w:spacing w:val="-2"/>
        </w:rPr>
        <w:t>without</w:t>
      </w:r>
      <w:r>
        <w:rPr>
          <w:spacing w:val="-12"/>
        </w:rPr>
        <w:t xml:space="preserve"> </w:t>
      </w:r>
      <w:proofErr w:type="gramStart"/>
      <w:r>
        <w:rPr>
          <w:spacing w:val="-1"/>
        </w:rPr>
        <w:t>malice;</w:t>
      </w:r>
      <w:proofErr w:type="gramEnd"/>
    </w:p>
    <w:p w14:paraId="7A7C31F5" w14:textId="77777777" w:rsidR="00B01547" w:rsidRDefault="00B01547">
      <w:pPr>
        <w:pStyle w:val="BodyText"/>
        <w:kinsoku w:val="0"/>
        <w:overflowPunct w:val="0"/>
        <w:spacing w:before="10"/>
        <w:ind w:left="0"/>
      </w:pPr>
    </w:p>
    <w:p w14:paraId="09957573" w14:textId="77777777" w:rsidR="00B01547" w:rsidRDefault="00B01547">
      <w:pPr>
        <w:pStyle w:val="BodyText"/>
        <w:numPr>
          <w:ilvl w:val="1"/>
          <w:numId w:val="27"/>
        </w:numPr>
        <w:tabs>
          <w:tab w:val="left" w:pos="1879"/>
        </w:tabs>
        <w:kinsoku w:val="0"/>
        <w:overflowPunct w:val="0"/>
        <w:spacing w:line="245" w:lineRule="auto"/>
        <w:ind w:left="438" w:right="495" w:firstLine="720"/>
      </w:pPr>
      <w:r>
        <w:rPr>
          <w:spacing w:val="-1"/>
        </w:rPr>
        <w:t>Agrees</w:t>
      </w:r>
      <w:r>
        <w:rPr>
          <w:spacing w:val="-6"/>
        </w:rPr>
        <w:t xml:space="preserve"> </w:t>
      </w:r>
      <w:r>
        <w:rPr>
          <w:spacing w:val="-1"/>
        </w:rPr>
        <w:t>to</w:t>
      </w:r>
      <w:r>
        <w:rPr>
          <w:spacing w:val="-5"/>
        </w:rPr>
        <w:t xml:space="preserve"> </w:t>
      </w:r>
      <w:r>
        <w:t>produce</w:t>
      </w:r>
      <w:r>
        <w:rPr>
          <w:spacing w:val="-5"/>
        </w:rPr>
        <w:t xml:space="preserve"> </w:t>
      </w:r>
      <w:r>
        <w:t>or</w:t>
      </w:r>
      <w:r>
        <w:rPr>
          <w:spacing w:val="-4"/>
        </w:rPr>
        <w:t xml:space="preserve"> </w:t>
      </w:r>
      <w:r>
        <w:rPr>
          <w:spacing w:val="-1"/>
        </w:rPr>
        <w:t>authorize</w:t>
      </w:r>
      <w:r>
        <w:rPr>
          <w:spacing w:val="-5"/>
        </w:rPr>
        <w:t xml:space="preserve"> </w:t>
      </w:r>
      <w:r>
        <w:rPr>
          <w:spacing w:val="-1"/>
        </w:rPr>
        <w:t>the</w:t>
      </w:r>
      <w:r>
        <w:rPr>
          <w:spacing w:val="-5"/>
        </w:rPr>
        <w:t xml:space="preserve"> </w:t>
      </w:r>
      <w:r>
        <w:t>production</w:t>
      </w:r>
      <w:r>
        <w:rPr>
          <w:spacing w:val="-6"/>
        </w:rPr>
        <w:t xml:space="preserve"> </w:t>
      </w:r>
      <w:r>
        <w:t>of</w:t>
      </w:r>
      <w:r>
        <w:rPr>
          <w:spacing w:val="-7"/>
        </w:rPr>
        <w:t xml:space="preserve"> </w:t>
      </w:r>
      <w:r>
        <w:rPr>
          <w:spacing w:val="-1"/>
        </w:rPr>
        <w:t>adequate</w:t>
      </w:r>
      <w:r>
        <w:rPr>
          <w:spacing w:val="-5"/>
        </w:rPr>
        <w:t xml:space="preserve"> </w:t>
      </w:r>
      <w:r>
        <w:rPr>
          <w:spacing w:val="-1"/>
        </w:rPr>
        <w:t>information</w:t>
      </w:r>
      <w:r>
        <w:rPr>
          <w:spacing w:val="-6"/>
        </w:rPr>
        <w:t xml:space="preserve"> </w:t>
      </w:r>
      <w:r>
        <w:rPr>
          <w:spacing w:val="-1"/>
        </w:rPr>
        <w:t>for</w:t>
      </w:r>
      <w:r>
        <w:rPr>
          <w:spacing w:val="-4"/>
        </w:rPr>
        <w:t xml:space="preserve"> </w:t>
      </w:r>
      <w:r>
        <w:t>a</w:t>
      </w:r>
      <w:r>
        <w:rPr>
          <w:spacing w:val="-5"/>
        </w:rPr>
        <w:t xml:space="preserve"> </w:t>
      </w:r>
      <w:r>
        <w:t>proper</w:t>
      </w:r>
      <w:r>
        <w:rPr>
          <w:spacing w:val="47"/>
          <w:w w:val="99"/>
        </w:rPr>
        <w:t xml:space="preserve"> </w:t>
      </w:r>
      <w:r>
        <w:rPr>
          <w:spacing w:val="-1"/>
        </w:rPr>
        <w:t>evaluation</w:t>
      </w:r>
      <w:r>
        <w:rPr>
          <w:spacing w:val="-8"/>
        </w:rPr>
        <w:t xml:space="preserve"> </w:t>
      </w:r>
      <w:r>
        <w:t>of</w:t>
      </w:r>
      <w:r>
        <w:rPr>
          <w:spacing w:val="-9"/>
        </w:rPr>
        <w:t xml:space="preserve"> </w:t>
      </w:r>
      <w:r>
        <w:rPr>
          <w:spacing w:val="-1"/>
        </w:rPr>
        <w:t>his/her</w:t>
      </w:r>
      <w:r>
        <w:rPr>
          <w:spacing w:val="-6"/>
        </w:rPr>
        <w:t xml:space="preserve"> </w:t>
      </w:r>
      <w:r>
        <w:rPr>
          <w:spacing w:val="-1"/>
        </w:rPr>
        <w:t>experience,</w:t>
      </w:r>
      <w:r>
        <w:rPr>
          <w:spacing w:val="-6"/>
        </w:rPr>
        <w:t xml:space="preserve"> </w:t>
      </w:r>
      <w:r>
        <w:rPr>
          <w:spacing w:val="-1"/>
        </w:rPr>
        <w:t>background,</w:t>
      </w:r>
      <w:r>
        <w:rPr>
          <w:spacing w:val="-5"/>
        </w:rPr>
        <w:t xml:space="preserve"> </w:t>
      </w:r>
      <w:r>
        <w:rPr>
          <w:spacing w:val="-1"/>
        </w:rPr>
        <w:t>training,</w:t>
      </w:r>
      <w:r>
        <w:rPr>
          <w:spacing w:val="-6"/>
        </w:rPr>
        <w:t xml:space="preserve"> </w:t>
      </w:r>
      <w:r>
        <w:rPr>
          <w:spacing w:val="-1"/>
        </w:rPr>
        <w:t>licensure</w:t>
      </w:r>
      <w:r>
        <w:rPr>
          <w:spacing w:val="-7"/>
        </w:rPr>
        <w:t xml:space="preserve"> </w:t>
      </w:r>
      <w:r>
        <w:rPr>
          <w:spacing w:val="-1"/>
        </w:rPr>
        <w:t>and</w:t>
      </w:r>
      <w:r>
        <w:rPr>
          <w:spacing w:val="-6"/>
        </w:rPr>
        <w:t xml:space="preserve"> </w:t>
      </w:r>
      <w:r>
        <w:rPr>
          <w:spacing w:val="-1"/>
        </w:rPr>
        <w:t>registration</w:t>
      </w:r>
      <w:r>
        <w:rPr>
          <w:spacing w:val="-8"/>
        </w:rPr>
        <w:t xml:space="preserve"> </w:t>
      </w:r>
      <w:r>
        <w:rPr>
          <w:spacing w:val="-1"/>
        </w:rPr>
        <w:t>to</w:t>
      </w:r>
      <w:r>
        <w:rPr>
          <w:spacing w:val="-6"/>
        </w:rPr>
        <w:t xml:space="preserve"> </w:t>
      </w:r>
      <w:r>
        <w:rPr>
          <w:spacing w:val="-1"/>
        </w:rPr>
        <w:t>practice,</w:t>
      </w:r>
      <w:r>
        <w:rPr>
          <w:spacing w:val="-6"/>
        </w:rPr>
        <w:t xml:space="preserve"> </w:t>
      </w:r>
      <w:r>
        <w:rPr>
          <w:spacing w:val="-1"/>
        </w:rPr>
        <w:t>liability</w:t>
      </w:r>
      <w:r>
        <w:rPr>
          <w:spacing w:val="78"/>
          <w:w w:val="99"/>
        </w:rPr>
        <w:t xml:space="preserve"> </w:t>
      </w:r>
      <w:r>
        <w:rPr>
          <w:spacing w:val="-1"/>
        </w:rPr>
        <w:t>insurance</w:t>
      </w:r>
      <w:r>
        <w:rPr>
          <w:spacing w:val="-8"/>
        </w:rPr>
        <w:t xml:space="preserve"> </w:t>
      </w:r>
      <w:r>
        <w:rPr>
          <w:spacing w:val="-1"/>
        </w:rPr>
        <w:t>coverage,</w:t>
      </w:r>
      <w:r>
        <w:rPr>
          <w:spacing w:val="-8"/>
        </w:rPr>
        <w:t xml:space="preserve"> </w:t>
      </w:r>
      <w:r>
        <w:rPr>
          <w:spacing w:val="-1"/>
        </w:rPr>
        <w:t>adverse</w:t>
      </w:r>
      <w:r>
        <w:rPr>
          <w:spacing w:val="-7"/>
        </w:rPr>
        <w:t xml:space="preserve"> </w:t>
      </w:r>
      <w:r>
        <w:rPr>
          <w:spacing w:val="-1"/>
        </w:rPr>
        <w:t>professional</w:t>
      </w:r>
      <w:r>
        <w:rPr>
          <w:spacing w:val="-8"/>
        </w:rPr>
        <w:t xml:space="preserve"> </w:t>
      </w:r>
      <w:r>
        <w:rPr>
          <w:spacing w:val="-1"/>
        </w:rPr>
        <w:t>liability</w:t>
      </w:r>
      <w:r>
        <w:rPr>
          <w:spacing w:val="-12"/>
        </w:rPr>
        <w:t xml:space="preserve"> </w:t>
      </w:r>
      <w:r>
        <w:rPr>
          <w:spacing w:val="-1"/>
        </w:rPr>
        <w:t>history,</w:t>
      </w:r>
      <w:r>
        <w:rPr>
          <w:spacing w:val="-7"/>
        </w:rPr>
        <w:t xml:space="preserve"> </w:t>
      </w:r>
      <w:r>
        <w:rPr>
          <w:spacing w:val="-1"/>
        </w:rPr>
        <w:t>professional</w:t>
      </w:r>
      <w:r>
        <w:rPr>
          <w:spacing w:val="-8"/>
        </w:rPr>
        <w:t xml:space="preserve"> </w:t>
      </w:r>
      <w:r>
        <w:t>or</w:t>
      </w:r>
      <w:r>
        <w:rPr>
          <w:spacing w:val="-7"/>
        </w:rPr>
        <w:t xml:space="preserve"> </w:t>
      </w:r>
      <w:r>
        <w:rPr>
          <w:spacing w:val="-1"/>
        </w:rPr>
        <w:t>specialty</w:t>
      </w:r>
      <w:r>
        <w:rPr>
          <w:spacing w:val="-11"/>
        </w:rPr>
        <w:t xml:space="preserve"> </w:t>
      </w:r>
      <w:r>
        <w:rPr>
          <w:spacing w:val="-1"/>
        </w:rPr>
        <w:t>disciplinary</w:t>
      </w:r>
      <w:r>
        <w:rPr>
          <w:spacing w:val="-12"/>
        </w:rPr>
        <w:t xml:space="preserve"> </w:t>
      </w:r>
      <w:r>
        <w:rPr>
          <w:spacing w:val="-2"/>
        </w:rPr>
        <w:t>activity,</w:t>
      </w:r>
      <w:r>
        <w:rPr>
          <w:spacing w:val="109"/>
          <w:w w:val="99"/>
        </w:rPr>
        <w:t xml:space="preserve"> </w:t>
      </w:r>
      <w:r>
        <w:rPr>
          <w:spacing w:val="-1"/>
        </w:rPr>
        <w:t>continuing</w:t>
      </w:r>
      <w:r>
        <w:rPr>
          <w:spacing w:val="-8"/>
        </w:rPr>
        <w:t xml:space="preserve"> </w:t>
      </w:r>
      <w:r>
        <w:rPr>
          <w:spacing w:val="-1"/>
        </w:rPr>
        <w:t>medical</w:t>
      </w:r>
      <w:r>
        <w:rPr>
          <w:spacing w:val="-7"/>
        </w:rPr>
        <w:t xml:space="preserve"> </w:t>
      </w:r>
      <w:r>
        <w:rPr>
          <w:spacing w:val="-1"/>
        </w:rPr>
        <w:t>education,</w:t>
      </w:r>
      <w:r>
        <w:rPr>
          <w:spacing w:val="-7"/>
        </w:rPr>
        <w:t xml:space="preserve"> </w:t>
      </w:r>
      <w:r>
        <w:rPr>
          <w:spacing w:val="-1"/>
        </w:rPr>
        <w:t>demonstrated</w:t>
      </w:r>
      <w:r>
        <w:rPr>
          <w:spacing w:val="-6"/>
        </w:rPr>
        <w:t xml:space="preserve"> </w:t>
      </w:r>
      <w:r>
        <w:rPr>
          <w:spacing w:val="-1"/>
        </w:rPr>
        <w:t>ability,</w:t>
      </w:r>
      <w:r>
        <w:rPr>
          <w:spacing w:val="-6"/>
        </w:rPr>
        <w:t xml:space="preserve"> </w:t>
      </w:r>
      <w:r>
        <w:rPr>
          <w:spacing w:val="-1"/>
        </w:rPr>
        <w:t>voluntary</w:t>
      </w:r>
      <w:r>
        <w:rPr>
          <w:spacing w:val="-10"/>
        </w:rPr>
        <w:t xml:space="preserve"> </w:t>
      </w:r>
      <w:r>
        <w:t>or</w:t>
      </w:r>
      <w:r>
        <w:rPr>
          <w:spacing w:val="-7"/>
        </w:rPr>
        <w:t xml:space="preserve"> </w:t>
      </w:r>
      <w:r>
        <w:rPr>
          <w:spacing w:val="-1"/>
        </w:rPr>
        <w:t>involuntary</w:t>
      </w:r>
      <w:r>
        <w:rPr>
          <w:spacing w:val="-10"/>
        </w:rPr>
        <w:t xml:space="preserve"> </w:t>
      </w:r>
      <w:r>
        <w:rPr>
          <w:spacing w:val="-1"/>
        </w:rPr>
        <w:t>surrender</w:t>
      </w:r>
      <w:r>
        <w:rPr>
          <w:spacing w:val="-6"/>
        </w:rPr>
        <w:t xml:space="preserve"> </w:t>
      </w:r>
      <w:r>
        <w:t>or</w:t>
      </w:r>
      <w:r>
        <w:rPr>
          <w:spacing w:val="-6"/>
        </w:rPr>
        <w:t xml:space="preserve"> </w:t>
      </w:r>
      <w:r>
        <w:rPr>
          <w:spacing w:val="-1"/>
        </w:rPr>
        <w:t>limitation</w:t>
      </w:r>
      <w:r>
        <w:rPr>
          <w:spacing w:val="-8"/>
        </w:rPr>
        <w:t xml:space="preserve"> </w:t>
      </w:r>
      <w:r>
        <w:t>of</w:t>
      </w:r>
      <w:r>
        <w:rPr>
          <w:spacing w:val="55"/>
          <w:w w:val="99"/>
        </w:rPr>
        <w:t xml:space="preserve"> </w:t>
      </w:r>
      <w:r>
        <w:rPr>
          <w:spacing w:val="-1"/>
        </w:rPr>
        <w:t>licensure,</w:t>
      </w:r>
      <w:r>
        <w:rPr>
          <w:spacing w:val="-6"/>
        </w:rPr>
        <w:t xml:space="preserve"> </w:t>
      </w:r>
      <w:r>
        <w:rPr>
          <w:spacing w:val="-1"/>
        </w:rPr>
        <w:t>physical</w:t>
      </w:r>
      <w:r>
        <w:rPr>
          <w:spacing w:val="-6"/>
        </w:rPr>
        <w:t xml:space="preserve"> </w:t>
      </w:r>
      <w:r>
        <w:rPr>
          <w:spacing w:val="-1"/>
        </w:rPr>
        <w:t>and</w:t>
      </w:r>
      <w:r>
        <w:rPr>
          <w:spacing w:val="-5"/>
        </w:rPr>
        <w:t xml:space="preserve"> </w:t>
      </w:r>
      <w:r>
        <w:rPr>
          <w:spacing w:val="-2"/>
        </w:rPr>
        <w:t>mental</w:t>
      </w:r>
      <w:r>
        <w:rPr>
          <w:spacing w:val="-6"/>
        </w:rPr>
        <w:t xml:space="preserve"> </w:t>
      </w:r>
      <w:r>
        <w:rPr>
          <w:spacing w:val="-1"/>
        </w:rPr>
        <w:t>health</w:t>
      </w:r>
      <w:r>
        <w:rPr>
          <w:spacing w:val="-8"/>
        </w:rPr>
        <w:t xml:space="preserve"> </w:t>
      </w:r>
      <w:r>
        <w:rPr>
          <w:spacing w:val="-1"/>
        </w:rPr>
        <w:t>status,</w:t>
      </w:r>
      <w:r>
        <w:rPr>
          <w:spacing w:val="-5"/>
        </w:rPr>
        <w:t xml:space="preserve"> </w:t>
      </w:r>
      <w:r>
        <w:rPr>
          <w:spacing w:val="-1"/>
        </w:rPr>
        <w:t>and</w:t>
      </w:r>
      <w:r>
        <w:rPr>
          <w:spacing w:val="-5"/>
        </w:rPr>
        <w:t xml:space="preserve"> </w:t>
      </w:r>
      <w:proofErr w:type="gramStart"/>
      <w:r>
        <w:rPr>
          <w:spacing w:val="-1"/>
        </w:rPr>
        <w:t>judgment;</w:t>
      </w:r>
      <w:proofErr w:type="gramEnd"/>
    </w:p>
    <w:p w14:paraId="45C7708E" w14:textId="77777777" w:rsidR="00B01547" w:rsidRDefault="00B01547">
      <w:pPr>
        <w:pStyle w:val="BodyText"/>
        <w:kinsoku w:val="0"/>
        <w:overflowPunct w:val="0"/>
        <w:spacing w:before="10"/>
        <w:ind w:left="0"/>
      </w:pPr>
    </w:p>
    <w:p w14:paraId="0F35BEC5" w14:textId="77777777" w:rsidR="00B01547" w:rsidRDefault="00B01547" w:rsidP="00B4523F">
      <w:pPr>
        <w:pStyle w:val="BodyText"/>
        <w:numPr>
          <w:ilvl w:val="1"/>
          <w:numId w:val="27"/>
        </w:numPr>
        <w:tabs>
          <w:tab w:val="left" w:pos="1879"/>
        </w:tabs>
        <w:kinsoku w:val="0"/>
        <w:overflowPunct w:val="0"/>
        <w:spacing w:before="73" w:line="245" w:lineRule="auto"/>
        <w:ind w:left="440" w:right="928" w:firstLine="720"/>
      </w:pPr>
      <w:r w:rsidRPr="00B4523F">
        <w:rPr>
          <w:spacing w:val="-1"/>
        </w:rPr>
        <w:t>Agrees</w:t>
      </w:r>
      <w:r w:rsidRPr="00B4523F">
        <w:rPr>
          <w:spacing w:val="-6"/>
        </w:rPr>
        <w:t xml:space="preserve"> </w:t>
      </w:r>
      <w:r w:rsidRPr="00B4523F">
        <w:rPr>
          <w:spacing w:val="-1"/>
        </w:rPr>
        <w:t>to</w:t>
      </w:r>
      <w:r w:rsidRPr="00B4523F">
        <w:rPr>
          <w:spacing w:val="-4"/>
        </w:rPr>
        <w:t xml:space="preserve"> </w:t>
      </w:r>
      <w:r w:rsidRPr="00B4523F">
        <w:rPr>
          <w:spacing w:val="-1"/>
        </w:rPr>
        <w:t>review</w:t>
      </w:r>
      <w:r w:rsidRPr="00B4523F">
        <w:rPr>
          <w:spacing w:val="-9"/>
        </w:rPr>
        <w:t xml:space="preserve"> </w:t>
      </w:r>
      <w:r w:rsidRPr="00B4523F">
        <w:rPr>
          <w:spacing w:val="-1"/>
        </w:rPr>
        <w:t>and</w:t>
      </w:r>
      <w:r w:rsidRPr="00B4523F">
        <w:rPr>
          <w:spacing w:val="-4"/>
        </w:rPr>
        <w:t xml:space="preserve"> </w:t>
      </w:r>
      <w:r>
        <w:t>be</w:t>
      </w:r>
      <w:r w:rsidRPr="00B4523F">
        <w:rPr>
          <w:spacing w:val="-4"/>
        </w:rPr>
        <w:t xml:space="preserve"> </w:t>
      </w:r>
      <w:r w:rsidRPr="00B4523F">
        <w:rPr>
          <w:spacing w:val="-1"/>
        </w:rPr>
        <w:t>bound</w:t>
      </w:r>
      <w:r w:rsidRPr="00B4523F">
        <w:rPr>
          <w:spacing w:val="-4"/>
        </w:rPr>
        <w:t xml:space="preserve"> </w:t>
      </w:r>
      <w:r>
        <w:t>by</w:t>
      </w:r>
      <w:r w:rsidRPr="00B4523F">
        <w:rPr>
          <w:spacing w:val="-8"/>
        </w:rPr>
        <w:t xml:space="preserve"> </w:t>
      </w:r>
      <w:r w:rsidRPr="00B4523F">
        <w:rPr>
          <w:spacing w:val="-1"/>
        </w:rPr>
        <w:t>the</w:t>
      </w:r>
      <w:r w:rsidRPr="00B4523F">
        <w:rPr>
          <w:spacing w:val="-5"/>
        </w:rPr>
        <w:t xml:space="preserve"> </w:t>
      </w:r>
      <w:r>
        <w:t>Medical</w:t>
      </w:r>
      <w:r w:rsidRPr="00B4523F">
        <w:rPr>
          <w:spacing w:val="-5"/>
        </w:rPr>
        <w:t xml:space="preserve"> </w:t>
      </w:r>
      <w:r w:rsidRPr="00B4523F">
        <w:rPr>
          <w:spacing w:val="-1"/>
        </w:rPr>
        <w:t>Staff</w:t>
      </w:r>
      <w:r w:rsidRPr="00B4523F">
        <w:rPr>
          <w:spacing w:val="-6"/>
        </w:rPr>
        <w:t xml:space="preserve"> </w:t>
      </w:r>
      <w:r w:rsidRPr="00B4523F">
        <w:rPr>
          <w:spacing w:val="-2"/>
        </w:rPr>
        <w:t>Bylaws,</w:t>
      </w:r>
      <w:r w:rsidRPr="00B4523F">
        <w:rPr>
          <w:spacing w:val="-4"/>
        </w:rPr>
        <w:t xml:space="preserve"> </w:t>
      </w:r>
      <w:r w:rsidRPr="00B4523F">
        <w:rPr>
          <w:spacing w:val="-1"/>
        </w:rPr>
        <w:t>Rules</w:t>
      </w:r>
      <w:r w:rsidRPr="00B4523F">
        <w:rPr>
          <w:spacing w:val="-5"/>
        </w:rPr>
        <w:t xml:space="preserve"> </w:t>
      </w:r>
      <w:r w:rsidRPr="00B4523F">
        <w:rPr>
          <w:spacing w:val="-1"/>
        </w:rPr>
        <w:t>and</w:t>
      </w:r>
      <w:r w:rsidRPr="00B4523F">
        <w:rPr>
          <w:spacing w:val="-4"/>
        </w:rPr>
        <w:t xml:space="preserve"> </w:t>
      </w:r>
      <w:r w:rsidRPr="00B4523F">
        <w:rPr>
          <w:spacing w:val="-1"/>
        </w:rPr>
        <w:t>Regulations,</w:t>
      </w:r>
      <w:r w:rsidRPr="00B4523F">
        <w:rPr>
          <w:spacing w:val="-4"/>
        </w:rPr>
        <w:t xml:space="preserve"> </w:t>
      </w:r>
      <w:r w:rsidRPr="00B4523F">
        <w:rPr>
          <w:spacing w:val="-1"/>
        </w:rPr>
        <w:t>and</w:t>
      </w:r>
      <w:r w:rsidRPr="00B4523F">
        <w:rPr>
          <w:spacing w:val="41"/>
          <w:w w:val="99"/>
        </w:rPr>
        <w:t xml:space="preserve"> </w:t>
      </w:r>
      <w:r>
        <w:t>Policies</w:t>
      </w:r>
      <w:r w:rsidRPr="00B4523F">
        <w:rPr>
          <w:spacing w:val="-7"/>
        </w:rPr>
        <w:t xml:space="preserve"> </w:t>
      </w:r>
      <w:r w:rsidRPr="00B4523F">
        <w:rPr>
          <w:spacing w:val="-1"/>
        </w:rPr>
        <w:t>and</w:t>
      </w:r>
      <w:r w:rsidRPr="00B4523F">
        <w:rPr>
          <w:spacing w:val="-5"/>
        </w:rPr>
        <w:t xml:space="preserve"> </w:t>
      </w:r>
      <w:r>
        <w:t>Procedures</w:t>
      </w:r>
      <w:r w:rsidRPr="00B4523F">
        <w:rPr>
          <w:spacing w:val="-7"/>
        </w:rPr>
        <w:t xml:space="preserve"> </w:t>
      </w:r>
      <w:r w:rsidRPr="00B4523F">
        <w:rPr>
          <w:spacing w:val="-1"/>
        </w:rPr>
        <w:t>and</w:t>
      </w:r>
      <w:r w:rsidRPr="00B4523F">
        <w:rPr>
          <w:spacing w:val="-5"/>
        </w:rPr>
        <w:t xml:space="preserve"> </w:t>
      </w:r>
      <w:r w:rsidRPr="00B4523F">
        <w:rPr>
          <w:spacing w:val="-1"/>
        </w:rPr>
        <w:t>the</w:t>
      </w:r>
      <w:r w:rsidRPr="00B4523F">
        <w:rPr>
          <w:spacing w:val="-6"/>
        </w:rPr>
        <w:t xml:space="preserve"> </w:t>
      </w:r>
      <w:r w:rsidRPr="00B4523F">
        <w:rPr>
          <w:spacing w:val="-1"/>
        </w:rPr>
        <w:t>Levindale</w:t>
      </w:r>
      <w:r w:rsidRPr="00B4523F">
        <w:rPr>
          <w:spacing w:val="-6"/>
        </w:rPr>
        <w:t xml:space="preserve"> </w:t>
      </w:r>
      <w:r w:rsidRPr="00B4523F">
        <w:rPr>
          <w:spacing w:val="-2"/>
        </w:rPr>
        <w:t>Bylaws,</w:t>
      </w:r>
      <w:r w:rsidRPr="00B4523F">
        <w:rPr>
          <w:spacing w:val="-5"/>
        </w:rPr>
        <w:t xml:space="preserve"> </w:t>
      </w:r>
      <w:r w:rsidRPr="00B4523F">
        <w:rPr>
          <w:spacing w:val="-1"/>
        </w:rPr>
        <w:t>Rules</w:t>
      </w:r>
      <w:r w:rsidRPr="00B4523F">
        <w:rPr>
          <w:spacing w:val="-7"/>
        </w:rPr>
        <w:t xml:space="preserve"> </w:t>
      </w:r>
      <w:r w:rsidRPr="00B4523F">
        <w:rPr>
          <w:spacing w:val="-1"/>
        </w:rPr>
        <w:t>and</w:t>
      </w:r>
      <w:r w:rsidRPr="00B4523F">
        <w:rPr>
          <w:spacing w:val="-5"/>
        </w:rPr>
        <w:t xml:space="preserve"> </w:t>
      </w:r>
      <w:r w:rsidRPr="00B4523F">
        <w:rPr>
          <w:spacing w:val="-1"/>
        </w:rPr>
        <w:t>Regulations,</w:t>
      </w:r>
      <w:r w:rsidRPr="00B4523F">
        <w:rPr>
          <w:spacing w:val="-5"/>
        </w:rPr>
        <w:t xml:space="preserve"> </w:t>
      </w:r>
      <w:r w:rsidRPr="00B4523F">
        <w:rPr>
          <w:spacing w:val="-1"/>
        </w:rPr>
        <w:t>and</w:t>
      </w:r>
      <w:r w:rsidRPr="00B4523F">
        <w:rPr>
          <w:spacing w:val="-5"/>
        </w:rPr>
        <w:t xml:space="preserve"> </w:t>
      </w:r>
      <w:r>
        <w:t>Policies</w:t>
      </w:r>
      <w:r w:rsidRPr="00B4523F">
        <w:rPr>
          <w:spacing w:val="-6"/>
        </w:rPr>
        <w:t xml:space="preserve"> </w:t>
      </w:r>
      <w:r w:rsidRPr="00B4523F">
        <w:rPr>
          <w:spacing w:val="-1"/>
        </w:rPr>
        <w:t>and</w:t>
      </w:r>
      <w:r w:rsidRPr="00B4523F">
        <w:rPr>
          <w:spacing w:val="-5"/>
        </w:rPr>
        <w:t xml:space="preserve"> </w:t>
      </w:r>
      <w:r>
        <w:t>Procedures,</w:t>
      </w:r>
      <w:r w:rsidR="00B4523F">
        <w:t xml:space="preserve"> </w:t>
      </w:r>
      <w:r w:rsidRPr="00B4523F">
        <w:rPr>
          <w:spacing w:val="-1"/>
        </w:rPr>
        <w:t>and</w:t>
      </w:r>
      <w:r w:rsidRPr="00B4523F">
        <w:rPr>
          <w:spacing w:val="-4"/>
        </w:rPr>
        <w:t xml:space="preserve"> </w:t>
      </w:r>
      <w:r w:rsidRPr="00B4523F">
        <w:rPr>
          <w:spacing w:val="-1"/>
        </w:rPr>
        <w:t>any</w:t>
      </w:r>
      <w:r w:rsidRPr="00B4523F">
        <w:rPr>
          <w:spacing w:val="-9"/>
        </w:rPr>
        <w:t xml:space="preserve"> </w:t>
      </w:r>
      <w:r w:rsidRPr="00B4523F">
        <w:rPr>
          <w:spacing w:val="-1"/>
        </w:rPr>
        <w:t>and</w:t>
      </w:r>
      <w:r w:rsidRPr="00B4523F">
        <w:rPr>
          <w:spacing w:val="-3"/>
        </w:rPr>
        <w:t xml:space="preserve"> </w:t>
      </w:r>
      <w:r w:rsidRPr="00B4523F">
        <w:rPr>
          <w:spacing w:val="-1"/>
        </w:rPr>
        <w:t>all</w:t>
      </w:r>
      <w:r w:rsidRPr="00B4523F">
        <w:rPr>
          <w:spacing w:val="-5"/>
        </w:rPr>
        <w:t xml:space="preserve"> </w:t>
      </w:r>
      <w:r>
        <w:t>applicable</w:t>
      </w:r>
      <w:r w:rsidRPr="00B4523F">
        <w:rPr>
          <w:spacing w:val="-5"/>
        </w:rPr>
        <w:t xml:space="preserve"> </w:t>
      </w:r>
      <w:r w:rsidRPr="00B4523F">
        <w:rPr>
          <w:spacing w:val="-1"/>
        </w:rPr>
        <w:t>professional</w:t>
      </w:r>
      <w:r w:rsidRPr="00B4523F">
        <w:rPr>
          <w:spacing w:val="-4"/>
        </w:rPr>
        <w:t xml:space="preserve"> </w:t>
      </w:r>
      <w:r>
        <w:t>codes</w:t>
      </w:r>
      <w:r w:rsidRPr="00B4523F">
        <w:rPr>
          <w:spacing w:val="-6"/>
        </w:rPr>
        <w:t xml:space="preserve"> </w:t>
      </w:r>
      <w:r>
        <w:t>of</w:t>
      </w:r>
      <w:r w:rsidRPr="00B4523F">
        <w:rPr>
          <w:spacing w:val="-6"/>
        </w:rPr>
        <w:t xml:space="preserve"> </w:t>
      </w:r>
      <w:r w:rsidRPr="00B4523F">
        <w:rPr>
          <w:spacing w:val="-1"/>
        </w:rPr>
        <w:t>ethics,</w:t>
      </w:r>
      <w:r w:rsidRPr="00B4523F">
        <w:rPr>
          <w:spacing w:val="-4"/>
        </w:rPr>
        <w:t xml:space="preserve"> </w:t>
      </w:r>
      <w:r w:rsidRPr="00B4523F">
        <w:rPr>
          <w:spacing w:val="-1"/>
        </w:rPr>
        <w:t>and</w:t>
      </w:r>
      <w:r w:rsidRPr="00B4523F">
        <w:rPr>
          <w:spacing w:val="-4"/>
        </w:rPr>
        <w:t xml:space="preserve"> </w:t>
      </w:r>
      <w:r>
        <w:t>applicable</w:t>
      </w:r>
      <w:r w:rsidRPr="00B4523F">
        <w:rPr>
          <w:spacing w:val="-5"/>
        </w:rPr>
        <w:t xml:space="preserve"> </w:t>
      </w:r>
      <w:r w:rsidRPr="00B4523F">
        <w:rPr>
          <w:spacing w:val="-1"/>
        </w:rPr>
        <w:t>federal</w:t>
      </w:r>
      <w:r w:rsidRPr="00B4523F">
        <w:rPr>
          <w:spacing w:val="-4"/>
        </w:rPr>
        <w:t xml:space="preserve"> </w:t>
      </w:r>
      <w:r w:rsidRPr="00B4523F">
        <w:rPr>
          <w:spacing w:val="-1"/>
        </w:rPr>
        <w:t>and</w:t>
      </w:r>
      <w:r w:rsidRPr="00B4523F">
        <w:rPr>
          <w:spacing w:val="-4"/>
        </w:rPr>
        <w:t xml:space="preserve"> </w:t>
      </w:r>
      <w:r w:rsidRPr="00B4523F">
        <w:rPr>
          <w:spacing w:val="-1"/>
        </w:rPr>
        <w:t>state</w:t>
      </w:r>
      <w:r w:rsidRPr="00B4523F">
        <w:rPr>
          <w:spacing w:val="-5"/>
        </w:rPr>
        <w:t xml:space="preserve"> </w:t>
      </w:r>
      <w:r w:rsidRPr="00B4523F">
        <w:rPr>
          <w:spacing w:val="-2"/>
        </w:rPr>
        <w:t>laws</w:t>
      </w:r>
      <w:r w:rsidRPr="00B4523F">
        <w:rPr>
          <w:spacing w:val="-6"/>
        </w:rPr>
        <w:t xml:space="preserve"> </w:t>
      </w:r>
      <w:r w:rsidRPr="00B4523F">
        <w:rPr>
          <w:spacing w:val="-2"/>
        </w:rPr>
        <w:t>and</w:t>
      </w:r>
      <w:r w:rsidRPr="00B4523F">
        <w:rPr>
          <w:spacing w:val="63"/>
          <w:w w:val="99"/>
        </w:rPr>
        <w:t xml:space="preserve"> </w:t>
      </w:r>
      <w:proofErr w:type="gramStart"/>
      <w:r w:rsidRPr="00B4523F">
        <w:rPr>
          <w:spacing w:val="-1"/>
        </w:rPr>
        <w:t>regulations;</w:t>
      </w:r>
      <w:proofErr w:type="gramEnd"/>
    </w:p>
    <w:p w14:paraId="1BE45479" w14:textId="77777777" w:rsidR="00B01547" w:rsidRDefault="00B01547">
      <w:pPr>
        <w:pStyle w:val="BodyText"/>
        <w:kinsoku w:val="0"/>
        <w:overflowPunct w:val="0"/>
        <w:spacing w:before="10"/>
        <w:ind w:left="0"/>
      </w:pPr>
    </w:p>
    <w:p w14:paraId="218975AF" w14:textId="77777777" w:rsidR="00B01547" w:rsidRDefault="00B01547">
      <w:pPr>
        <w:pStyle w:val="BodyText"/>
        <w:numPr>
          <w:ilvl w:val="1"/>
          <w:numId w:val="27"/>
        </w:numPr>
        <w:tabs>
          <w:tab w:val="left" w:pos="1880"/>
        </w:tabs>
        <w:kinsoku w:val="0"/>
        <w:overflowPunct w:val="0"/>
        <w:spacing w:line="245" w:lineRule="auto"/>
        <w:ind w:left="440" w:right="495" w:firstLine="719"/>
      </w:pPr>
      <w:r>
        <w:rPr>
          <w:spacing w:val="-2"/>
        </w:rPr>
        <w:lastRenderedPageBreak/>
        <w:t>Acknowledges</w:t>
      </w:r>
      <w:r>
        <w:rPr>
          <w:spacing w:val="-9"/>
        </w:rPr>
        <w:t xml:space="preserve"> </w:t>
      </w:r>
      <w:r>
        <w:rPr>
          <w:spacing w:val="-1"/>
        </w:rPr>
        <w:t>his/her</w:t>
      </w:r>
      <w:r>
        <w:rPr>
          <w:spacing w:val="-6"/>
        </w:rPr>
        <w:t xml:space="preserve"> </w:t>
      </w:r>
      <w:r>
        <w:rPr>
          <w:spacing w:val="-1"/>
        </w:rPr>
        <w:t>obligation</w:t>
      </w:r>
      <w:r>
        <w:rPr>
          <w:spacing w:val="-8"/>
        </w:rPr>
        <w:t xml:space="preserve"> </w:t>
      </w:r>
      <w:r>
        <w:rPr>
          <w:spacing w:val="-1"/>
        </w:rPr>
        <w:t>to</w:t>
      </w:r>
      <w:r>
        <w:rPr>
          <w:spacing w:val="-6"/>
        </w:rPr>
        <w:t xml:space="preserve"> </w:t>
      </w:r>
      <w:r>
        <w:t>provide</w:t>
      </w:r>
      <w:r>
        <w:rPr>
          <w:spacing w:val="-8"/>
        </w:rPr>
        <w:t xml:space="preserve"> </w:t>
      </w:r>
      <w:r>
        <w:rPr>
          <w:spacing w:val="-1"/>
        </w:rPr>
        <w:t>continuous</w:t>
      </w:r>
      <w:r>
        <w:rPr>
          <w:spacing w:val="-8"/>
        </w:rPr>
        <w:t xml:space="preserve"> </w:t>
      </w:r>
      <w:r>
        <w:rPr>
          <w:spacing w:val="-1"/>
        </w:rPr>
        <w:t>supervision</w:t>
      </w:r>
      <w:r>
        <w:rPr>
          <w:spacing w:val="-8"/>
        </w:rPr>
        <w:t xml:space="preserve"> </w:t>
      </w:r>
      <w:r>
        <w:t>of</w:t>
      </w:r>
      <w:r>
        <w:rPr>
          <w:spacing w:val="-9"/>
        </w:rPr>
        <w:t xml:space="preserve"> </w:t>
      </w:r>
      <w:r>
        <w:rPr>
          <w:spacing w:val="-1"/>
        </w:rPr>
        <w:t>his/her</w:t>
      </w:r>
      <w:r>
        <w:rPr>
          <w:spacing w:val="-6"/>
        </w:rPr>
        <w:t xml:space="preserve"> </w:t>
      </w:r>
      <w:r>
        <w:rPr>
          <w:spacing w:val="-1"/>
        </w:rPr>
        <w:t>patients</w:t>
      </w:r>
      <w:r>
        <w:rPr>
          <w:spacing w:val="63"/>
          <w:w w:val="99"/>
        </w:rPr>
        <w:t xml:space="preserve"> </w:t>
      </w:r>
      <w:r>
        <w:rPr>
          <w:spacing w:val="-2"/>
        </w:rPr>
        <w:t>with</w:t>
      </w:r>
      <w:r>
        <w:rPr>
          <w:spacing w:val="-7"/>
        </w:rPr>
        <w:t xml:space="preserve"> </w:t>
      </w:r>
      <w:r>
        <w:t>care</w:t>
      </w:r>
      <w:r>
        <w:rPr>
          <w:spacing w:val="-5"/>
        </w:rPr>
        <w:t xml:space="preserve"> </w:t>
      </w:r>
      <w:r>
        <w:t>of</w:t>
      </w:r>
      <w:r>
        <w:rPr>
          <w:spacing w:val="-7"/>
        </w:rPr>
        <w:t xml:space="preserve"> </w:t>
      </w:r>
      <w:r>
        <w:rPr>
          <w:spacing w:val="-1"/>
        </w:rPr>
        <w:t>the</w:t>
      </w:r>
      <w:r>
        <w:rPr>
          <w:spacing w:val="-5"/>
        </w:rPr>
        <w:t xml:space="preserve"> </w:t>
      </w:r>
      <w:r>
        <w:rPr>
          <w:spacing w:val="-1"/>
        </w:rPr>
        <w:t>generally</w:t>
      </w:r>
      <w:r>
        <w:rPr>
          <w:spacing w:val="-9"/>
        </w:rPr>
        <w:t xml:space="preserve"> </w:t>
      </w:r>
      <w:r>
        <w:rPr>
          <w:spacing w:val="-1"/>
        </w:rPr>
        <w:t>recognized</w:t>
      </w:r>
      <w:r>
        <w:rPr>
          <w:spacing w:val="-4"/>
        </w:rPr>
        <w:t xml:space="preserve"> </w:t>
      </w:r>
      <w:r>
        <w:rPr>
          <w:spacing w:val="-1"/>
        </w:rPr>
        <w:t>professional</w:t>
      </w:r>
      <w:r>
        <w:rPr>
          <w:spacing w:val="-5"/>
        </w:rPr>
        <w:t xml:space="preserve"> </w:t>
      </w:r>
      <w:r>
        <w:rPr>
          <w:spacing w:val="-1"/>
        </w:rPr>
        <w:t>level</w:t>
      </w:r>
      <w:r>
        <w:rPr>
          <w:spacing w:val="-5"/>
        </w:rPr>
        <w:t xml:space="preserve"> </w:t>
      </w:r>
      <w:r>
        <w:t>of</w:t>
      </w:r>
      <w:r>
        <w:rPr>
          <w:spacing w:val="-7"/>
        </w:rPr>
        <w:t xml:space="preserve"> </w:t>
      </w:r>
      <w:r>
        <w:rPr>
          <w:spacing w:val="-1"/>
        </w:rPr>
        <w:t>quality</w:t>
      </w:r>
      <w:r>
        <w:rPr>
          <w:spacing w:val="-9"/>
        </w:rPr>
        <w:t xml:space="preserve"> </w:t>
      </w:r>
      <w:r>
        <w:rPr>
          <w:spacing w:val="-1"/>
        </w:rPr>
        <w:t>and</w:t>
      </w:r>
      <w:r>
        <w:rPr>
          <w:spacing w:val="-4"/>
        </w:rPr>
        <w:t xml:space="preserve"> </w:t>
      </w:r>
      <w:r>
        <w:rPr>
          <w:spacing w:val="-2"/>
        </w:rPr>
        <w:t>efficiency,</w:t>
      </w:r>
      <w:r>
        <w:rPr>
          <w:spacing w:val="-4"/>
        </w:rPr>
        <w:t xml:space="preserve"> </w:t>
      </w:r>
      <w:r>
        <w:rPr>
          <w:spacing w:val="-1"/>
        </w:rPr>
        <w:t>agrees</w:t>
      </w:r>
      <w:r>
        <w:rPr>
          <w:spacing w:val="-6"/>
        </w:rPr>
        <w:t xml:space="preserve"> </w:t>
      </w:r>
      <w:r>
        <w:rPr>
          <w:spacing w:val="-1"/>
        </w:rPr>
        <w:t>to</w:t>
      </w:r>
      <w:r>
        <w:rPr>
          <w:spacing w:val="-5"/>
        </w:rPr>
        <w:t xml:space="preserve"> </w:t>
      </w:r>
      <w:r>
        <w:t>accept</w:t>
      </w:r>
      <w:r>
        <w:rPr>
          <w:spacing w:val="85"/>
          <w:w w:val="99"/>
        </w:rPr>
        <w:t xml:space="preserve"> </w:t>
      </w:r>
      <w:r>
        <w:rPr>
          <w:spacing w:val="-2"/>
        </w:rPr>
        <w:t>committee</w:t>
      </w:r>
      <w:r>
        <w:rPr>
          <w:spacing w:val="-7"/>
        </w:rPr>
        <w:t xml:space="preserve"> </w:t>
      </w:r>
      <w:r>
        <w:rPr>
          <w:spacing w:val="-2"/>
        </w:rPr>
        <w:t>assignments,</w:t>
      </w:r>
      <w:r>
        <w:rPr>
          <w:spacing w:val="-5"/>
        </w:rPr>
        <w:t xml:space="preserve"> </w:t>
      </w:r>
      <w:r>
        <w:rPr>
          <w:spacing w:val="-1"/>
        </w:rPr>
        <w:t>and</w:t>
      </w:r>
      <w:r>
        <w:rPr>
          <w:spacing w:val="-6"/>
        </w:rPr>
        <w:t xml:space="preserve"> </w:t>
      </w:r>
      <w:r>
        <w:rPr>
          <w:spacing w:val="-1"/>
        </w:rPr>
        <w:t>to</w:t>
      </w:r>
      <w:r>
        <w:rPr>
          <w:spacing w:val="-5"/>
        </w:rPr>
        <w:t xml:space="preserve"> </w:t>
      </w:r>
      <w:r>
        <w:t>accept</w:t>
      </w:r>
      <w:r>
        <w:rPr>
          <w:spacing w:val="-7"/>
        </w:rPr>
        <w:t xml:space="preserve"> </w:t>
      </w:r>
      <w:r>
        <w:rPr>
          <w:spacing w:val="-1"/>
        </w:rPr>
        <w:t>consultation</w:t>
      </w:r>
      <w:r>
        <w:rPr>
          <w:spacing w:val="-7"/>
        </w:rPr>
        <w:t xml:space="preserve"> </w:t>
      </w:r>
      <w:r>
        <w:rPr>
          <w:spacing w:val="-1"/>
        </w:rPr>
        <w:t>and</w:t>
      </w:r>
      <w:r>
        <w:rPr>
          <w:spacing w:val="-5"/>
        </w:rPr>
        <w:t xml:space="preserve"> </w:t>
      </w:r>
      <w:r>
        <w:rPr>
          <w:spacing w:val="-1"/>
        </w:rPr>
        <w:t>educational</w:t>
      </w:r>
      <w:r>
        <w:rPr>
          <w:spacing w:val="-7"/>
        </w:rPr>
        <w:t xml:space="preserve"> </w:t>
      </w:r>
      <w:r>
        <w:rPr>
          <w:spacing w:val="-2"/>
        </w:rPr>
        <w:t>assignments</w:t>
      </w:r>
      <w:r>
        <w:rPr>
          <w:spacing w:val="-7"/>
        </w:rPr>
        <w:t xml:space="preserve"> </w:t>
      </w:r>
      <w:r>
        <w:rPr>
          <w:spacing w:val="-1"/>
        </w:rPr>
        <w:t>in</w:t>
      </w:r>
      <w:r>
        <w:rPr>
          <w:spacing w:val="-7"/>
        </w:rPr>
        <w:t xml:space="preserve"> </w:t>
      </w:r>
      <w:r>
        <w:t>accordance</w:t>
      </w:r>
      <w:r>
        <w:rPr>
          <w:spacing w:val="-7"/>
        </w:rPr>
        <w:t xml:space="preserve"> </w:t>
      </w:r>
      <w:r>
        <w:rPr>
          <w:spacing w:val="-2"/>
        </w:rPr>
        <w:t>with</w:t>
      </w:r>
      <w:r>
        <w:rPr>
          <w:spacing w:val="-7"/>
        </w:rPr>
        <w:t xml:space="preserve"> </w:t>
      </w:r>
      <w:r>
        <w:rPr>
          <w:spacing w:val="-1"/>
        </w:rPr>
        <w:t>the</w:t>
      </w:r>
      <w:r>
        <w:rPr>
          <w:spacing w:val="87"/>
          <w:w w:val="99"/>
        </w:rPr>
        <w:t xml:space="preserve"> </w:t>
      </w:r>
      <w:r>
        <w:rPr>
          <w:spacing w:val="-1"/>
        </w:rPr>
        <w:t>responsibilities</w:t>
      </w:r>
      <w:r>
        <w:rPr>
          <w:spacing w:val="-7"/>
        </w:rPr>
        <w:t xml:space="preserve"> </w:t>
      </w:r>
      <w:r>
        <w:rPr>
          <w:spacing w:val="-2"/>
        </w:rPr>
        <w:t>which</w:t>
      </w:r>
      <w:r>
        <w:rPr>
          <w:spacing w:val="-6"/>
        </w:rPr>
        <w:t xml:space="preserve"> </w:t>
      </w:r>
      <w:r>
        <w:rPr>
          <w:spacing w:val="-1"/>
        </w:rPr>
        <w:t>pertain</w:t>
      </w:r>
      <w:r>
        <w:rPr>
          <w:spacing w:val="-7"/>
        </w:rPr>
        <w:t xml:space="preserve"> </w:t>
      </w:r>
      <w:r>
        <w:rPr>
          <w:spacing w:val="-1"/>
        </w:rPr>
        <w:t>to</w:t>
      </w:r>
      <w:r>
        <w:rPr>
          <w:spacing w:val="-4"/>
        </w:rPr>
        <w:t xml:space="preserve"> </w:t>
      </w:r>
      <w:r>
        <w:rPr>
          <w:spacing w:val="-1"/>
        </w:rPr>
        <w:t>his/her</w:t>
      </w:r>
      <w:r>
        <w:rPr>
          <w:spacing w:val="-5"/>
        </w:rPr>
        <w:t xml:space="preserve"> </w:t>
      </w:r>
      <w:r>
        <w:rPr>
          <w:spacing w:val="-1"/>
        </w:rPr>
        <w:t>category</w:t>
      </w:r>
      <w:r>
        <w:rPr>
          <w:spacing w:val="-9"/>
        </w:rPr>
        <w:t xml:space="preserve"> </w:t>
      </w:r>
      <w:r>
        <w:t>of</w:t>
      </w:r>
      <w:r>
        <w:rPr>
          <w:spacing w:val="-7"/>
        </w:rPr>
        <w:t xml:space="preserve"> </w:t>
      </w:r>
      <w:r>
        <w:rPr>
          <w:spacing w:val="-1"/>
        </w:rPr>
        <w:t>the</w:t>
      </w:r>
      <w:r>
        <w:rPr>
          <w:spacing w:val="-6"/>
        </w:rPr>
        <w:t xml:space="preserve"> </w:t>
      </w:r>
      <w:r>
        <w:t>Medical</w:t>
      </w:r>
      <w:r>
        <w:rPr>
          <w:spacing w:val="-5"/>
        </w:rPr>
        <w:t xml:space="preserve"> </w:t>
      </w:r>
      <w:r>
        <w:rPr>
          <w:spacing w:val="-1"/>
        </w:rPr>
        <w:t>Staff;</w:t>
      </w:r>
      <w:r>
        <w:rPr>
          <w:spacing w:val="-6"/>
        </w:rPr>
        <w:t xml:space="preserve"> </w:t>
      </w:r>
      <w:r>
        <w:rPr>
          <w:spacing w:val="-1"/>
        </w:rPr>
        <w:t>and</w:t>
      </w:r>
    </w:p>
    <w:p w14:paraId="3174783E" w14:textId="77777777" w:rsidR="00B01547" w:rsidRDefault="00B01547">
      <w:pPr>
        <w:pStyle w:val="BodyText"/>
        <w:kinsoku w:val="0"/>
        <w:overflowPunct w:val="0"/>
        <w:spacing w:before="10"/>
        <w:ind w:left="0"/>
      </w:pPr>
    </w:p>
    <w:p w14:paraId="5C35A8CE" w14:textId="77777777" w:rsidR="00B01547" w:rsidRDefault="00B01547">
      <w:pPr>
        <w:pStyle w:val="BodyText"/>
        <w:numPr>
          <w:ilvl w:val="1"/>
          <w:numId w:val="27"/>
        </w:numPr>
        <w:tabs>
          <w:tab w:val="left" w:pos="1880"/>
        </w:tabs>
        <w:kinsoku w:val="0"/>
        <w:overflowPunct w:val="0"/>
        <w:spacing w:line="245" w:lineRule="auto"/>
        <w:ind w:right="188" w:firstLine="720"/>
      </w:pPr>
      <w:r>
        <w:rPr>
          <w:spacing w:val="-1"/>
        </w:rPr>
        <w:t>Agrees</w:t>
      </w:r>
      <w:r>
        <w:rPr>
          <w:spacing w:val="-6"/>
        </w:rPr>
        <w:t xml:space="preserve"> </w:t>
      </w:r>
      <w:r>
        <w:rPr>
          <w:spacing w:val="-1"/>
        </w:rPr>
        <w:t>that,</w:t>
      </w:r>
      <w:r>
        <w:rPr>
          <w:spacing w:val="-5"/>
        </w:rPr>
        <w:t xml:space="preserve"> </w:t>
      </w:r>
      <w:r>
        <w:rPr>
          <w:spacing w:val="-1"/>
        </w:rPr>
        <w:t>to</w:t>
      </w:r>
      <w:r>
        <w:rPr>
          <w:spacing w:val="-4"/>
        </w:rPr>
        <w:t xml:space="preserve"> </w:t>
      </w:r>
      <w:r>
        <w:rPr>
          <w:spacing w:val="-1"/>
        </w:rPr>
        <w:t>the</w:t>
      </w:r>
      <w:r>
        <w:rPr>
          <w:spacing w:val="-5"/>
        </w:rPr>
        <w:t xml:space="preserve"> </w:t>
      </w:r>
      <w:r>
        <w:rPr>
          <w:spacing w:val="-1"/>
        </w:rPr>
        <w:t>extent</w:t>
      </w:r>
      <w:r>
        <w:rPr>
          <w:spacing w:val="-5"/>
        </w:rPr>
        <w:t xml:space="preserve"> </w:t>
      </w:r>
      <w:r>
        <w:rPr>
          <w:spacing w:val="-1"/>
        </w:rPr>
        <w:t>information</w:t>
      </w:r>
      <w:r>
        <w:rPr>
          <w:spacing w:val="-6"/>
        </w:rPr>
        <w:t xml:space="preserve"> </w:t>
      </w:r>
      <w:r>
        <w:rPr>
          <w:spacing w:val="-1"/>
        </w:rPr>
        <w:t>is</w:t>
      </w:r>
      <w:r>
        <w:rPr>
          <w:spacing w:val="-6"/>
        </w:rPr>
        <w:t xml:space="preserve"> </w:t>
      </w:r>
      <w:r>
        <w:rPr>
          <w:spacing w:val="-1"/>
        </w:rPr>
        <w:t>“Protected</w:t>
      </w:r>
      <w:r>
        <w:rPr>
          <w:spacing w:val="-4"/>
        </w:rPr>
        <w:t xml:space="preserve"> </w:t>
      </w:r>
      <w:r>
        <w:rPr>
          <w:spacing w:val="-1"/>
        </w:rPr>
        <w:t>Health</w:t>
      </w:r>
      <w:r>
        <w:rPr>
          <w:spacing w:val="-6"/>
        </w:rPr>
        <w:t xml:space="preserve"> </w:t>
      </w:r>
      <w:r>
        <w:rPr>
          <w:spacing w:val="-1"/>
        </w:rPr>
        <w:t>Information”</w:t>
      </w:r>
      <w:r>
        <w:rPr>
          <w:spacing w:val="-5"/>
        </w:rPr>
        <w:t xml:space="preserve"> </w:t>
      </w:r>
      <w:r>
        <w:t>as</w:t>
      </w:r>
      <w:r>
        <w:rPr>
          <w:spacing w:val="-6"/>
        </w:rPr>
        <w:t xml:space="preserve"> </w:t>
      </w:r>
      <w:r>
        <w:rPr>
          <w:spacing w:val="-1"/>
        </w:rPr>
        <w:t>defined</w:t>
      </w:r>
      <w:r>
        <w:rPr>
          <w:spacing w:val="-4"/>
        </w:rPr>
        <w:t xml:space="preserve"> </w:t>
      </w:r>
      <w:r>
        <w:t>by</w:t>
      </w:r>
      <w:r>
        <w:rPr>
          <w:spacing w:val="-9"/>
        </w:rPr>
        <w:t xml:space="preserve"> </w:t>
      </w:r>
      <w:r>
        <w:rPr>
          <w:spacing w:val="-1"/>
        </w:rPr>
        <w:t>the</w:t>
      </w:r>
      <w:r>
        <w:rPr>
          <w:spacing w:val="51"/>
          <w:w w:val="99"/>
        </w:rPr>
        <w:t xml:space="preserve"> </w:t>
      </w:r>
      <w:r>
        <w:rPr>
          <w:spacing w:val="-1"/>
        </w:rPr>
        <w:t>Health</w:t>
      </w:r>
      <w:r>
        <w:rPr>
          <w:spacing w:val="-8"/>
        </w:rPr>
        <w:t xml:space="preserve"> </w:t>
      </w:r>
      <w:r>
        <w:rPr>
          <w:spacing w:val="-1"/>
        </w:rPr>
        <w:t>Insurance</w:t>
      </w:r>
      <w:r>
        <w:rPr>
          <w:spacing w:val="-6"/>
        </w:rPr>
        <w:t xml:space="preserve"> </w:t>
      </w:r>
      <w:r>
        <w:rPr>
          <w:spacing w:val="-1"/>
        </w:rPr>
        <w:t>Portability</w:t>
      </w:r>
      <w:r>
        <w:rPr>
          <w:spacing w:val="-10"/>
        </w:rPr>
        <w:t xml:space="preserve"> </w:t>
      </w:r>
      <w:r>
        <w:rPr>
          <w:spacing w:val="-1"/>
        </w:rPr>
        <w:t>and</w:t>
      </w:r>
      <w:r>
        <w:rPr>
          <w:spacing w:val="-5"/>
        </w:rPr>
        <w:t xml:space="preserve"> </w:t>
      </w:r>
      <w:r>
        <w:rPr>
          <w:spacing w:val="-1"/>
        </w:rPr>
        <w:t>Accountability</w:t>
      </w:r>
      <w:r>
        <w:rPr>
          <w:spacing w:val="-10"/>
        </w:rPr>
        <w:t xml:space="preserve"> </w:t>
      </w:r>
      <w:r>
        <w:rPr>
          <w:spacing w:val="-1"/>
        </w:rPr>
        <w:t>Act</w:t>
      </w:r>
      <w:r>
        <w:rPr>
          <w:spacing w:val="-7"/>
        </w:rPr>
        <w:t xml:space="preserve"> </w:t>
      </w:r>
      <w:r>
        <w:t>of</w:t>
      </w:r>
      <w:r>
        <w:rPr>
          <w:spacing w:val="-8"/>
        </w:rPr>
        <w:t xml:space="preserve"> </w:t>
      </w:r>
      <w:r>
        <w:t>1996</w:t>
      </w:r>
      <w:r>
        <w:rPr>
          <w:spacing w:val="-5"/>
        </w:rPr>
        <w:t xml:space="preserve"> </w:t>
      </w:r>
      <w:r>
        <w:rPr>
          <w:spacing w:val="-1"/>
        </w:rPr>
        <w:t>and</w:t>
      </w:r>
      <w:r>
        <w:rPr>
          <w:spacing w:val="-6"/>
        </w:rPr>
        <w:t xml:space="preserve"> </w:t>
      </w:r>
      <w:r>
        <w:rPr>
          <w:spacing w:val="-1"/>
        </w:rPr>
        <w:t>regulations</w:t>
      </w:r>
      <w:r>
        <w:rPr>
          <w:spacing w:val="-7"/>
        </w:rPr>
        <w:t xml:space="preserve"> </w:t>
      </w:r>
      <w:r>
        <w:rPr>
          <w:spacing w:val="-1"/>
        </w:rPr>
        <w:t>promulgated</w:t>
      </w:r>
      <w:r>
        <w:rPr>
          <w:spacing w:val="-5"/>
        </w:rPr>
        <w:t xml:space="preserve"> </w:t>
      </w:r>
      <w:r>
        <w:rPr>
          <w:spacing w:val="-1"/>
        </w:rPr>
        <w:t>there</w:t>
      </w:r>
      <w:r>
        <w:rPr>
          <w:spacing w:val="-6"/>
        </w:rPr>
        <w:t xml:space="preserve"> </w:t>
      </w:r>
      <w:r>
        <w:rPr>
          <w:spacing w:val="-1"/>
        </w:rPr>
        <w:t>under</w:t>
      </w:r>
      <w:r>
        <w:rPr>
          <w:spacing w:val="73"/>
          <w:w w:val="99"/>
        </w:rPr>
        <w:t xml:space="preserve"> </w:t>
      </w:r>
      <w:r>
        <w:rPr>
          <w:spacing w:val="-1"/>
        </w:rPr>
        <w:t>(“HIPAA”),</w:t>
      </w:r>
      <w:r>
        <w:rPr>
          <w:spacing w:val="-5"/>
        </w:rPr>
        <w:t xml:space="preserve"> </w:t>
      </w:r>
      <w:r>
        <w:rPr>
          <w:spacing w:val="-1"/>
        </w:rPr>
        <w:t>it</w:t>
      </w:r>
      <w:r>
        <w:rPr>
          <w:spacing w:val="-6"/>
        </w:rPr>
        <w:t xml:space="preserve"> </w:t>
      </w:r>
      <w:r>
        <w:rPr>
          <w:spacing w:val="-2"/>
        </w:rPr>
        <w:t>will</w:t>
      </w:r>
      <w:r>
        <w:rPr>
          <w:spacing w:val="-5"/>
        </w:rPr>
        <w:t xml:space="preserve"> </w:t>
      </w:r>
      <w:r>
        <w:rPr>
          <w:spacing w:val="-1"/>
        </w:rPr>
        <w:t>comply</w:t>
      </w:r>
      <w:r>
        <w:rPr>
          <w:spacing w:val="-10"/>
        </w:rPr>
        <w:t xml:space="preserve"> </w:t>
      </w:r>
      <w:r>
        <w:rPr>
          <w:spacing w:val="-2"/>
        </w:rPr>
        <w:t>with</w:t>
      </w:r>
      <w:r>
        <w:rPr>
          <w:spacing w:val="-6"/>
        </w:rPr>
        <w:t xml:space="preserve"> </w:t>
      </w:r>
      <w:r>
        <w:rPr>
          <w:spacing w:val="-1"/>
        </w:rPr>
        <w:t>the</w:t>
      </w:r>
      <w:r>
        <w:rPr>
          <w:spacing w:val="-6"/>
        </w:rPr>
        <w:t xml:space="preserve"> </w:t>
      </w:r>
      <w:r>
        <w:rPr>
          <w:spacing w:val="-1"/>
        </w:rPr>
        <w:t>requirements</w:t>
      </w:r>
      <w:r>
        <w:rPr>
          <w:spacing w:val="-6"/>
        </w:rPr>
        <w:t xml:space="preserve"> </w:t>
      </w:r>
      <w:r>
        <w:t>of</w:t>
      </w:r>
      <w:r>
        <w:rPr>
          <w:spacing w:val="-8"/>
        </w:rPr>
        <w:t xml:space="preserve"> </w:t>
      </w:r>
      <w:r>
        <w:rPr>
          <w:spacing w:val="-1"/>
        </w:rPr>
        <w:t>HIPAA</w:t>
      </w:r>
    </w:p>
    <w:p w14:paraId="1199CF37" w14:textId="77777777" w:rsidR="00B01547" w:rsidRDefault="00B01547">
      <w:pPr>
        <w:pStyle w:val="BodyText"/>
        <w:kinsoku w:val="0"/>
        <w:overflowPunct w:val="0"/>
        <w:spacing w:before="10"/>
        <w:ind w:left="0"/>
      </w:pPr>
    </w:p>
    <w:p w14:paraId="54AF256E" w14:textId="77777777" w:rsidR="00B4523F" w:rsidRPr="001E1604" w:rsidRDefault="00B01547" w:rsidP="00B4523F">
      <w:pPr>
        <w:pStyle w:val="BodyText"/>
        <w:numPr>
          <w:ilvl w:val="0"/>
          <w:numId w:val="27"/>
        </w:numPr>
        <w:tabs>
          <w:tab w:val="left" w:pos="1160"/>
        </w:tabs>
        <w:kinsoku w:val="0"/>
        <w:overflowPunct w:val="0"/>
        <w:spacing w:line="245" w:lineRule="auto"/>
        <w:ind w:right="188" w:firstLine="0"/>
        <w:rPr>
          <w:spacing w:val="41"/>
        </w:rPr>
      </w:pPr>
      <w:r>
        <w:t>Upon</w:t>
      </w:r>
      <w:r w:rsidRPr="001E1604">
        <w:rPr>
          <w:spacing w:val="-9"/>
        </w:rPr>
        <w:t xml:space="preserve"> </w:t>
      </w:r>
      <w:r w:rsidRPr="001E1604">
        <w:rPr>
          <w:spacing w:val="-1"/>
        </w:rPr>
        <w:t>application</w:t>
      </w:r>
      <w:r w:rsidRPr="001E1604">
        <w:rPr>
          <w:spacing w:val="-8"/>
        </w:rPr>
        <w:t xml:space="preserve"> </w:t>
      </w:r>
      <w:r w:rsidRPr="001E1604">
        <w:rPr>
          <w:spacing w:val="-1"/>
        </w:rPr>
        <w:t>for</w:t>
      </w:r>
      <w:r w:rsidRPr="001E1604">
        <w:rPr>
          <w:spacing w:val="-6"/>
        </w:rPr>
        <w:t xml:space="preserve"> </w:t>
      </w:r>
      <w:r w:rsidRPr="001E1604">
        <w:rPr>
          <w:spacing w:val="-1"/>
        </w:rPr>
        <w:t>initial</w:t>
      </w:r>
      <w:r w:rsidRPr="001E1604">
        <w:rPr>
          <w:spacing w:val="-7"/>
        </w:rPr>
        <w:t xml:space="preserve"> </w:t>
      </w:r>
      <w:r w:rsidRPr="001E1604">
        <w:rPr>
          <w:spacing w:val="-1"/>
        </w:rPr>
        <w:t>appointments,</w:t>
      </w:r>
      <w:r w:rsidRPr="001E1604">
        <w:rPr>
          <w:spacing w:val="-7"/>
        </w:rPr>
        <w:t xml:space="preserve"> </w:t>
      </w:r>
      <w:r w:rsidRPr="001E1604">
        <w:rPr>
          <w:spacing w:val="-1"/>
        </w:rPr>
        <w:t>the</w:t>
      </w:r>
      <w:r w:rsidRPr="001E1604">
        <w:rPr>
          <w:spacing w:val="-7"/>
        </w:rPr>
        <w:t xml:space="preserve"> </w:t>
      </w:r>
      <w:r w:rsidRPr="001E1604">
        <w:rPr>
          <w:spacing w:val="-1"/>
        </w:rPr>
        <w:t>LifeBridge</w:t>
      </w:r>
      <w:r w:rsidRPr="001E1604">
        <w:rPr>
          <w:spacing w:val="-7"/>
        </w:rPr>
        <w:t xml:space="preserve"> </w:t>
      </w:r>
      <w:r w:rsidRPr="001E1604">
        <w:rPr>
          <w:spacing w:val="-1"/>
        </w:rPr>
        <w:t>Health</w:t>
      </w:r>
      <w:r w:rsidRPr="001E1604">
        <w:rPr>
          <w:spacing w:val="-8"/>
        </w:rPr>
        <w:t xml:space="preserve"> </w:t>
      </w:r>
      <w:r w:rsidRPr="001E1604">
        <w:rPr>
          <w:spacing w:val="-1"/>
        </w:rPr>
        <w:t>Credentialing</w:t>
      </w:r>
      <w:r w:rsidRPr="001E1604">
        <w:rPr>
          <w:spacing w:val="-8"/>
        </w:rPr>
        <w:t xml:space="preserve"> </w:t>
      </w:r>
      <w:r w:rsidRPr="001E1604">
        <w:rPr>
          <w:spacing w:val="-1"/>
        </w:rPr>
        <w:t>Department</w:t>
      </w:r>
      <w:r w:rsidRPr="001E1604">
        <w:rPr>
          <w:spacing w:val="-8"/>
        </w:rPr>
        <w:t xml:space="preserve"> </w:t>
      </w:r>
      <w:r w:rsidRPr="001E1604">
        <w:rPr>
          <w:spacing w:val="-1"/>
        </w:rPr>
        <w:t>shall</w:t>
      </w:r>
      <w:r w:rsidRPr="001E1604">
        <w:rPr>
          <w:spacing w:val="72"/>
          <w:w w:val="99"/>
        </w:rPr>
        <w:t xml:space="preserve"> </w:t>
      </w:r>
      <w:r w:rsidRPr="001E1604">
        <w:rPr>
          <w:spacing w:val="-1"/>
        </w:rPr>
        <w:t>collect,</w:t>
      </w:r>
      <w:r w:rsidRPr="001E1604">
        <w:rPr>
          <w:spacing w:val="-5"/>
        </w:rPr>
        <w:t xml:space="preserve"> </w:t>
      </w:r>
      <w:r w:rsidRPr="001E1604">
        <w:rPr>
          <w:spacing w:val="-1"/>
        </w:rPr>
        <w:t>primary</w:t>
      </w:r>
      <w:r w:rsidRPr="001E1604">
        <w:rPr>
          <w:spacing w:val="-10"/>
        </w:rPr>
        <w:t xml:space="preserve"> </w:t>
      </w:r>
      <w:r w:rsidRPr="001E1604">
        <w:rPr>
          <w:spacing w:val="-1"/>
        </w:rPr>
        <w:t>source</w:t>
      </w:r>
      <w:r w:rsidRPr="001E1604">
        <w:rPr>
          <w:spacing w:val="-6"/>
        </w:rPr>
        <w:t xml:space="preserve"> </w:t>
      </w:r>
      <w:proofErr w:type="gramStart"/>
      <w:r w:rsidRPr="001E1604">
        <w:rPr>
          <w:spacing w:val="-2"/>
        </w:rPr>
        <w:t>verify</w:t>
      </w:r>
      <w:proofErr w:type="gramEnd"/>
      <w:r w:rsidRPr="001E1604">
        <w:rPr>
          <w:spacing w:val="-2"/>
        </w:rPr>
        <w:t>,</w:t>
      </w:r>
      <w:r w:rsidRPr="001E1604">
        <w:rPr>
          <w:spacing w:val="-5"/>
        </w:rPr>
        <w:t xml:space="preserve"> </w:t>
      </w:r>
      <w:r w:rsidRPr="001E1604">
        <w:rPr>
          <w:spacing w:val="-2"/>
        </w:rPr>
        <w:t>review,</w:t>
      </w:r>
      <w:r w:rsidRPr="001E1604">
        <w:rPr>
          <w:spacing w:val="-5"/>
        </w:rPr>
        <w:t xml:space="preserve"> </w:t>
      </w:r>
      <w:r w:rsidRPr="001E1604">
        <w:rPr>
          <w:spacing w:val="-1"/>
        </w:rPr>
        <w:t>and</w:t>
      </w:r>
      <w:r w:rsidRPr="001E1604">
        <w:rPr>
          <w:spacing w:val="-5"/>
        </w:rPr>
        <w:t xml:space="preserve"> </w:t>
      </w:r>
      <w:r w:rsidRPr="001E1604">
        <w:rPr>
          <w:spacing w:val="-1"/>
        </w:rPr>
        <w:t>document,</w:t>
      </w:r>
      <w:r w:rsidRPr="001E1604">
        <w:rPr>
          <w:spacing w:val="-5"/>
        </w:rPr>
        <w:t xml:space="preserve"> </w:t>
      </w:r>
      <w:r w:rsidRPr="001E1604">
        <w:rPr>
          <w:spacing w:val="-1"/>
        </w:rPr>
        <w:t>to</w:t>
      </w:r>
      <w:r w:rsidRPr="001E1604">
        <w:rPr>
          <w:spacing w:val="-5"/>
        </w:rPr>
        <w:t xml:space="preserve"> </w:t>
      </w:r>
      <w:r w:rsidRPr="001E1604">
        <w:rPr>
          <w:spacing w:val="-1"/>
        </w:rPr>
        <w:t>the</w:t>
      </w:r>
      <w:r w:rsidRPr="001E1604">
        <w:rPr>
          <w:spacing w:val="-5"/>
        </w:rPr>
        <w:t xml:space="preserve"> </w:t>
      </w:r>
      <w:r w:rsidRPr="001E1604">
        <w:rPr>
          <w:spacing w:val="-1"/>
        </w:rPr>
        <w:t>extent</w:t>
      </w:r>
      <w:r w:rsidRPr="001E1604">
        <w:rPr>
          <w:spacing w:val="-6"/>
        </w:rPr>
        <w:t xml:space="preserve"> </w:t>
      </w:r>
      <w:r w:rsidRPr="001E1604">
        <w:rPr>
          <w:spacing w:val="-1"/>
        </w:rPr>
        <w:t>reasonably</w:t>
      </w:r>
      <w:r w:rsidRPr="001E1604">
        <w:rPr>
          <w:spacing w:val="-10"/>
        </w:rPr>
        <w:t xml:space="preserve"> </w:t>
      </w:r>
      <w:r w:rsidRPr="001E1604">
        <w:rPr>
          <w:spacing w:val="-1"/>
        </w:rPr>
        <w:t>possible,</w:t>
      </w:r>
      <w:r w:rsidRPr="001E1604">
        <w:rPr>
          <w:spacing w:val="-5"/>
        </w:rPr>
        <w:t xml:space="preserve"> </w:t>
      </w:r>
      <w:r w:rsidRPr="001E1604">
        <w:rPr>
          <w:spacing w:val="-1"/>
        </w:rPr>
        <w:t>all</w:t>
      </w:r>
      <w:r w:rsidRPr="001E1604">
        <w:rPr>
          <w:spacing w:val="-5"/>
        </w:rPr>
        <w:t xml:space="preserve"> </w:t>
      </w:r>
      <w:r w:rsidRPr="001E1604">
        <w:rPr>
          <w:spacing w:val="-1"/>
        </w:rPr>
        <w:t>information</w:t>
      </w:r>
      <w:r w:rsidRPr="001E1604">
        <w:rPr>
          <w:spacing w:val="99"/>
          <w:w w:val="99"/>
        </w:rPr>
        <w:t xml:space="preserve"> </w:t>
      </w:r>
      <w:r w:rsidRPr="001E1604">
        <w:rPr>
          <w:spacing w:val="-1"/>
        </w:rPr>
        <w:t>received</w:t>
      </w:r>
      <w:r w:rsidRPr="001E1604">
        <w:rPr>
          <w:spacing w:val="-4"/>
        </w:rPr>
        <w:t xml:space="preserve"> </w:t>
      </w:r>
      <w:r>
        <w:t>about</w:t>
      </w:r>
      <w:r w:rsidRPr="001E1604">
        <w:rPr>
          <w:spacing w:val="-4"/>
        </w:rPr>
        <w:t xml:space="preserve"> </w:t>
      </w:r>
      <w:r w:rsidRPr="001E1604">
        <w:rPr>
          <w:spacing w:val="-1"/>
        </w:rPr>
        <w:t>the</w:t>
      </w:r>
      <w:r w:rsidRPr="001E1604">
        <w:rPr>
          <w:spacing w:val="-4"/>
        </w:rPr>
        <w:t xml:space="preserve"> </w:t>
      </w:r>
      <w:r w:rsidRPr="001E1604">
        <w:rPr>
          <w:spacing w:val="-1"/>
        </w:rPr>
        <w:t>applicant.</w:t>
      </w:r>
      <w:r w:rsidRPr="001E1604">
        <w:rPr>
          <w:spacing w:val="43"/>
        </w:rPr>
        <w:t xml:space="preserve"> </w:t>
      </w:r>
      <w:r>
        <w:t>A</w:t>
      </w:r>
      <w:r w:rsidRPr="001E1604">
        <w:rPr>
          <w:spacing w:val="-6"/>
        </w:rPr>
        <w:t xml:space="preserve"> </w:t>
      </w:r>
      <w:r w:rsidRPr="001E1604">
        <w:rPr>
          <w:spacing w:val="-1"/>
        </w:rPr>
        <w:t>reliable</w:t>
      </w:r>
      <w:r w:rsidRPr="001E1604">
        <w:rPr>
          <w:spacing w:val="-4"/>
        </w:rPr>
        <w:t xml:space="preserve"> </w:t>
      </w:r>
      <w:r w:rsidRPr="001E1604">
        <w:rPr>
          <w:spacing w:val="-1"/>
        </w:rPr>
        <w:t>secondary</w:t>
      </w:r>
      <w:r w:rsidRPr="001E1604">
        <w:rPr>
          <w:spacing w:val="-7"/>
        </w:rPr>
        <w:t xml:space="preserve"> </w:t>
      </w:r>
      <w:r w:rsidRPr="001E1604">
        <w:rPr>
          <w:spacing w:val="-1"/>
        </w:rPr>
        <w:t>source</w:t>
      </w:r>
      <w:r w:rsidRPr="001E1604">
        <w:rPr>
          <w:spacing w:val="-4"/>
        </w:rPr>
        <w:t xml:space="preserve"> </w:t>
      </w:r>
      <w:r w:rsidRPr="001E1604">
        <w:rPr>
          <w:spacing w:val="-2"/>
        </w:rPr>
        <w:t>may</w:t>
      </w:r>
      <w:r w:rsidRPr="001E1604">
        <w:rPr>
          <w:spacing w:val="-8"/>
        </w:rPr>
        <w:t xml:space="preserve"> </w:t>
      </w:r>
      <w:r>
        <w:t>be</w:t>
      </w:r>
      <w:r w:rsidRPr="001E1604">
        <w:rPr>
          <w:spacing w:val="-4"/>
        </w:rPr>
        <w:t xml:space="preserve"> </w:t>
      </w:r>
      <w:r w:rsidRPr="001E1604">
        <w:rPr>
          <w:spacing w:val="-1"/>
        </w:rPr>
        <w:t>used</w:t>
      </w:r>
      <w:r w:rsidRPr="001E1604">
        <w:rPr>
          <w:spacing w:val="-3"/>
        </w:rPr>
        <w:t xml:space="preserve"> </w:t>
      </w:r>
      <w:r w:rsidRPr="001E1604">
        <w:rPr>
          <w:spacing w:val="-1"/>
        </w:rPr>
        <w:t>in</w:t>
      </w:r>
      <w:r w:rsidRPr="001E1604">
        <w:rPr>
          <w:spacing w:val="-5"/>
        </w:rPr>
        <w:t xml:space="preserve"> </w:t>
      </w:r>
      <w:r w:rsidRPr="001E1604">
        <w:rPr>
          <w:spacing w:val="-1"/>
        </w:rPr>
        <w:t>lieu</w:t>
      </w:r>
      <w:r w:rsidRPr="001E1604">
        <w:rPr>
          <w:spacing w:val="-5"/>
        </w:rPr>
        <w:t xml:space="preserve"> </w:t>
      </w:r>
      <w:r>
        <w:t>of</w:t>
      </w:r>
      <w:r w:rsidRPr="001E1604">
        <w:rPr>
          <w:spacing w:val="-6"/>
        </w:rPr>
        <w:t xml:space="preserve"> </w:t>
      </w:r>
      <w:r w:rsidRPr="001E1604">
        <w:rPr>
          <w:spacing w:val="-1"/>
        </w:rPr>
        <w:t>the</w:t>
      </w:r>
      <w:r w:rsidRPr="001E1604">
        <w:rPr>
          <w:spacing w:val="-4"/>
        </w:rPr>
        <w:t xml:space="preserve"> </w:t>
      </w:r>
      <w:r w:rsidRPr="001E1604">
        <w:rPr>
          <w:spacing w:val="-1"/>
        </w:rPr>
        <w:t>primary</w:t>
      </w:r>
      <w:r w:rsidRPr="001E1604">
        <w:rPr>
          <w:spacing w:val="-8"/>
        </w:rPr>
        <w:t xml:space="preserve"> </w:t>
      </w:r>
      <w:r w:rsidRPr="001E1604">
        <w:rPr>
          <w:spacing w:val="-1"/>
        </w:rPr>
        <w:t>source</w:t>
      </w:r>
      <w:r w:rsidRPr="001E1604">
        <w:rPr>
          <w:spacing w:val="-4"/>
        </w:rPr>
        <w:t xml:space="preserve"> </w:t>
      </w:r>
      <w:r w:rsidRPr="001E1604">
        <w:rPr>
          <w:spacing w:val="-1"/>
        </w:rPr>
        <w:t>if</w:t>
      </w:r>
      <w:r w:rsidRPr="001E1604">
        <w:rPr>
          <w:spacing w:val="-6"/>
        </w:rPr>
        <w:t xml:space="preserve"> </w:t>
      </w:r>
      <w:r w:rsidRPr="001E1604">
        <w:rPr>
          <w:spacing w:val="-1"/>
        </w:rPr>
        <w:t>the</w:t>
      </w:r>
      <w:r w:rsidRPr="001E1604">
        <w:rPr>
          <w:spacing w:val="93"/>
          <w:w w:val="99"/>
        </w:rPr>
        <w:t xml:space="preserve"> </w:t>
      </w:r>
      <w:r w:rsidRPr="001E1604">
        <w:rPr>
          <w:spacing w:val="-2"/>
        </w:rPr>
        <w:t>unsuccessful</w:t>
      </w:r>
      <w:r w:rsidRPr="001E1604">
        <w:rPr>
          <w:spacing w:val="-6"/>
        </w:rPr>
        <w:t xml:space="preserve"> </w:t>
      </w:r>
      <w:r w:rsidRPr="001E1604">
        <w:rPr>
          <w:spacing w:val="-1"/>
        </w:rPr>
        <w:t>attempts</w:t>
      </w:r>
      <w:r w:rsidRPr="001E1604">
        <w:rPr>
          <w:spacing w:val="-6"/>
        </w:rPr>
        <w:t xml:space="preserve"> </w:t>
      </w:r>
      <w:r w:rsidRPr="001E1604">
        <w:rPr>
          <w:spacing w:val="-1"/>
        </w:rPr>
        <w:t>to</w:t>
      </w:r>
      <w:r w:rsidRPr="001E1604">
        <w:rPr>
          <w:spacing w:val="-5"/>
        </w:rPr>
        <w:t xml:space="preserve"> </w:t>
      </w:r>
      <w:r w:rsidRPr="001E1604">
        <w:rPr>
          <w:spacing w:val="-1"/>
        </w:rPr>
        <w:t>contact</w:t>
      </w:r>
      <w:r w:rsidRPr="001E1604">
        <w:rPr>
          <w:spacing w:val="-5"/>
        </w:rPr>
        <w:t xml:space="preserve"> </w:t>
      </w:r>
      <w:r w:rsidRPr="001E1604">
        <w:rPr>
          <w:spacing w:val="-1"/>
        </w:rPr>
        <w:t>the</w:t>
      </w:r>
      <w:r w:rsidRPr="001E1604">
        <w:rPr>
          <w:spacing w:val="-5"/>
        </w:rPr>
        <w:t xml:space="preserve"> </w:t>
      </w:r>
      <w:r w:rsidRPr="001E1604">
        <w:rPr>
          <w:spacing w:val="-1"/>
        </w:rPr>
        <w:t>primary</w:t>
      </w:r>
      <w:r w:rsidRPr="001E1604">
        <w:rPr>
          <w:spacing w:val="-9"/>
        </w:rPr>
        <w:t xml:space="preserve"> </w:t>
      </w:r>
      <w:r w:rsidRPr="001E1604">
        <w:rPr>
          <w:spacing w:val="-1"/>
        </w:rPr>
        <w:t>source</w:t>
      </w:r>
      <w:r w:rsidRPr="001E1604">
        <w:rPr>
          <w:spacing w:val="-6"/>
        </w:rPr>
        <w:t xml:space="preserve"> </w:t>
      </w:r>
      <w:r>
        <w:t>are</w:t>
      </w:r>
      <w:r w:rsidRPr="001E1604">
        <w:rPr>
          <w:spacing w:val="-5"/>
        </w:rPr>
        <w:t xml:space="preserve"> </w:t>
      </w:r>
      <w:r w:rsidRPr="001E1604">
        <w:rPr>
          <w:spacing w:val="-1"/>
        </w:rPr>
        <w:t>documented</w:t>
      </w:r>
      <w:r w:rsidRPr="001E1604">
        <w:rPr>
          <w:spacing w:val="-4"/>
        </w:rPr>
        <w:t xml:space="preserve"> </w:t>
      </w:r>
      <w:r w:rsidRPr="001E1604">
        <w:rPr>
          <w:spacing w:val="-1"/>
        </w:rPr>
        <w:t>in</w:t>
      </w:r>
      <w:r w:rsidRPr="001E1604">
        <w:rPr>
          <w:spacing w:val="-7"/>
        </w:rPr>
        <w:t xml:space="preserve"> </w:t>
      </w:r>
      <w:r w:rsidRPr="001E1604">
        <w:rPr>
          <w:spacing w:val="-1"/>
        </w:rPr>
        <w:t>the</w:t>
      </w:r>
      <w:r w:rsidRPr="001E1604">
        <w:rPr>
          <w:spacing w:val="-5"/>
        </w:rPr>
        <w:t xml:space="preserve"> </w:t>
      </w:r>
      <w:r w:rsidRPr="001E1604">
        <w:rPr>
          <w:spacing w:val="-1"/>
        </w:rPr>
        <w:t>applicant's</w:t>
      </w:r>
      <w:r w:rsidRPr="001E1604">
        <w:rPr>
          <w:spacing w:val="-6"/>
        </w:rPr>
        <w:t xml:space="preserve"> </w:t>
      </w:r>
      <w:r w:rsidR="001E1604">
        <w:rPr>
          <w:spacing w:val="-1"/>
        </w:rPr>
        <w:t>file.</w:t>
      </w:r>
    </w:p>
    <w:p w14:paraId="5E3BCC7E" w14:textId="77777777" w:rsidR="001E1604" w:rsidRPr="001E1604" w:rsidRDefault="001E1604" w:rsidP="001E1604">
      <w:pPr>
        <w:pStyle w:val="BodyText"/>
        <w:tabs>
          <w:tab w:val="left" w:pos="1160"/>
        </w:tabs>
        <w:kinsoku w:val="0"/>
        <w:overflowPunct w:val="0"/>
        <w:spacing w:line="245" w:lineRule="auto"/>
        <w:ind w:left="439" w:right="188"/>
        <w:rPr>
          <w:spacing w:val="41"/>
        </w:rPr>
      </w:pPr>
    </w:p>
    <w:p w14:paraId="3720EE51" w14:textId="77777777" w:rsidR="00B01547" w:rsidRDefault="00B4523F" w:rsidP="00B4523F">
      <w:pPr>
        <w:pStyle w:val="BodyText"/>
        <w:tabs>
          <w:tab w:val="left" w:pos="1160"/>
        </w:tabs>
        <w:kinsoku w:val="0"/>
        <w:overflowPunct w:val="0"/>
        <w:spacing w:line="245" w:lineRule="auto"/>
        <w:ind w:left="439" w:right="188"/>
      </w:pPr>
      <w:r>
        <w:t>A</w:t>
      </w:r>
      <w:r>
        <w:rPr>
          <w:spacing w:val="-7"/>
        </w:rPr>
        <w:t xml:space="preserve"> </w:t>
      </w:r>
      <w:r>
        <w:rPr>
          <w:spacing w:val="-1"/>
        </w:rPr>
        <w:t>detailed</w:t>
      </w:r>
      <w:r>
        <w:rPr>
          <w:spacing w:val="-5"/>
        </w:rPr>
        <w:t xml:space="preserve"> </w:t>
      </w:r>
      <w:r>
        <w:rPr>
          <w:spacing w:val="-1"/>
        </w:rPr>
        <w:t>description</w:t>
      </w:r>
      <w:r>
        <w:rPr>
          <w:spacing w:val="-6"/>
        </w:rPr>
        <w:t xml:space="preserve"> </w:t>
      </w:r>
      <w:r>
        <w:t>of</w:t>
      </w:r>
      <w:r>
        <w:rPr>
          <w:spacing w:val="-7"/>
        </w:rPr>
        <w:t xml:space="preserve"> </w:t>
      </w:r>
      <w:r>
        <w:rPr>
          <w:spacing w:val="-1"/>
        </w:rPr>
        <w:t>the</w:t>
      </w:r>
      <w:r>
        <w:rPr>
          <w:spacing w:val="-5"/>
        </w:rPr>
        <w:t xml:space="preserve"> </w:t>
      </w:r>
      <w:r>
        <w:rPr>
          <w:spacing w:val="-1"/>
        </w:rPr>
        <w:t>responsibilities</w:t>
      </w:r>
      <w:r>
        <w:rPr>
          <w:spacing w:val="-7"/>
        </w:rPr>
        <w:t xml:space="preserve"> </w:t>
      </w:r>
      <w:r>
        <w:t>of</w:t>
      </w:r>
      <w:r>
        <w:rPr>
          <w:spacing w:val="-7"/>
        </w:rPr>
        <w:t xml:space="preserve"> </w:t>
      </w:r>
      <w:r>
        <w:rPr>
          <w:spacing w:val="-1"/>
        </w:rPr>
        <w:t>the</w:t>
      </w:r>
      <w:r>
        <w:rPr>
          <w:spacing w:val="-5"/>
        </w:rPr>
        <w:t xml:space="preserve"> </w:t>
      </w:r>
      <w:r>
        <w:rPr>
          <w:spacing w:val="-1"/>
        </w:rPr>
        <w:t>Credentialing</w:t>
      </w:r>
      <w:r>
        <w:rPr>
          <w:spacing w:val="-6"/>
        </w:rPr>
        <w:t xml:space="preserve"> </w:t>
      </w:r>
      <w:r>
        <w:rPr>
          <w:spacing w:val="-1"/>
        </w:rPr>
        <w:t>Office</w:t>
      </w:r>
      <w:r>
        <w:rPr>
          <w:spacing w:val="-5"/>
        </w:rPr>
        <w:t xml:space="preserve"> </w:t>
      </w:r>
      <w:r>
        <w:rPr>
          <w:spacing w:val="-1"/>
        </w:rPr>
        <w:t>is</w:t>
      </w:r>
      <w:r>
        <w:rPr>
          <w:spacing w:val="-6"/>
        </w:rPr>
        <w:t xml:space="preserve"> </w:t>
      </w:r>
      <w:r>
        <w:rPr>
          <w:spacing w:val="-1"/>
        </w:rPr>
        <w:t>contained</w:t>
      </w:r>
      <w:r>
        <w:rPr>
          <w:spacing w:val="-5"/>
        </w:rPr>
        <w:t xml:space="preserve"> </w:t>
      </w:r>
      <w:r>
        <w:rPr>
          <w:spacing w:val="-1"/>
        </w:rPr>
        <w:t>in</w:t>
      </w:r>
      <w:r>
        <w:rPr>
          <w:spacing w:val="86"/>
          <w:w w:val="99"/>
        </w:rPr>
        <w:t xml:space="preserve"> </w:t>
      </w:r>
      <w:r>
        <w:rPr>
          <w:spacing w:val="-1"/>
        </w:rPr>
        <w:t>the</w:t>
      </w:r>
      <w:r>
        <w:rPr>
          <w:spacing w:val="-8"/>
        </w:rPr>
        <w:t xml:space="preserve"> </w:t>
      </w:r>
      <w:r w:rsidRPr="00B4523F">
        <w:t>LBH</w:t>
      </w:r>
      <w:r>
        <w:t xml:space="preserve"> </w:t>
      </w:r>
      <w:r w:rsidR="00A005A8">
        <w:t xml:space="preserve">Credentialing </w:t>
      </w:r>
      <w:r w:rsidR="00B01547" w:rsidRPr="00B4523F">
        <w:t>Procedures Manual</w:t>
      </w:r>
      <w:r w:rsidR="00B01547">
        <w:rPr>
          <w:spacing w:val="-1"/>
        </w:rPr>
        <w:t>.</w:t>
      </w:r>
    </w:p>
    <w:p w14:paraId="05636C86" w14:textId="77777777" w:rsidR="00B01547" w:rsidRDefault="00B01547">
      <w:pPr>
        <w:pStyle w:val="BodyText"/>
        <w:kinsoku w:val="0"/>
        <w:overflowPunct w:val="0"/>
        <w:spacing w:before="10"/>
        <w:ind w:left="0"/>
      </w:pPr>
    </w:p>
    <w:p w14:paraId="52471503" w14:textId="77777777" w:rsidR="00B01547" w:rsidRPr="00A005A8" w:rsidRDefault="00B4523F">
      <w:pPr>
        <w:pStyle w:val="BodyText"/>
        <w:kinsoku w:val="0"/>
        <w:overflowPunct w:val="0"/>
        <w:spacing w:line="245" w:lineRule="auto"/>
        <w:ind w:left="439" w:right="188"/>
        <w:rPr>
          <w:u w:val="single"/>
        </w:rPr>
      </w:pPr>
      <w:r>
        <w:t xml:space="preserve">(5) </w:t>
      </w:r>
      <w:r>
        <w:tab/>
      </w:r>
      <w:r w:rsidR="00B01547">
        <w:t>In</w:t>
      </w:r>
      <w:r w:rsidR="00B01547">
        <w:rPr>
          <w:spacing w:val="-7"/>
        </w:rPr>
        <w:t xml:space="preserve"> </w:t>
      </w:r>
      <w:r w:rsidR="00B01547">
        <w:rPr>
          <w:spacing w:val="-1"/>
        </w:rPr>
        <w:t>addition,</w:t>
      </w:r>
      <w:r w:rsidR="00B01547">
        <w:rPr>
          <w:spacing w:val="-5"/>
        </w:rPr>
        <w:t xml:space="preserve"> </w:t>
      </w:r>
      <w:r w:rsidR="00B01547">
        <w:rPr>
          <w:spacing w:val="-1"/>
        </w:rPr>
        <w:t>the</w:t>
      </w:r>
      <w:r w:rsidR="00B01547">
        <w:rPr>
          <w:spacing w:val="-5"/>
        </w:rPr>
        <w:t xml:space="preserve"> </w:t>
      </w:r>
      <w:r w:rsidR="00B01547">
        <w:rPr>
          <w:spacing w:val="-1"/>
        </w:rPr>
        <w:t>Credentialing</w:t>
      </w:r>
      <w:r w:rsidR="00B01547">
        <w:rPr>
          <w:spacing w:val="-7"/>
        </w:rPr>
        <w:t xml:space="preserve"> </w:t>
      </w:r>
      <w:r>
        <w:rPr>
          <w:spacing w:val="-1"/>
        </w:rPr>
        <w:t>Department</w:t>
      </w:r>
      <w:r w:rsidR="00B01547">
        <w:rPr>
          <w:spacing w:val="-5"/>
        </w:rPr>
        <w:t xml:space="preserve"> </w:t>
      </w:r>
      <w:r w:rsidR="00B01547">
        <w:rPr>
          <w:spacing w:val="-2"/>
        </w:rPr>
        <w:t>will</w:t>
      </w:r>
      <w:r w:rsidR="00B01547">
        <w:rPr>
          <w:spacing w:val="-6"/>
        </w:rPr>
        <w:t xml:space="preserve"> </w:t>
      </w:r>
      <w:r w:rsidR="00B01547">
        <w:rPr>
          <w:spacing w:val="-1"/>
        </w:rPr>
        <w:t>query</w:t>
      </w:r>
      <w:r w:rsidR="00B01547">
        <w:rPr>
          <w:spacing w:val="-9"/>
        </w:rPr>
        <w:t xml:space="preserve"> </w:t>
      </w:r>
      <w:r w:rsidR="00B01547">
        <w:rPr>
          <w:spacing w:val="-1"/>
        </w:rPr>
        <w:t>the</w:t>
      </w:r>
      <w:r w:rsidR="00B01547">
        <w:rPr>
          <w:spacing w:val="-5"/>
        </w:rPr>
        <w:t xml:space="preserve"> </w:t>
      </w:r>
      <w:r w:rsidR="00A005A8" w:rsidRPr="001A099D">
        <w:rPr>
          <w:spacing w:val="-1"/>
        </w:rPr>
        <w:t>applicable licensing agency in the State of Maryland</w:t>
      </w:r>
      <w:r w:rsidR="00B01547" w:rsidRPr="001A099D">
        <w:rPr>
          <w:spacing w:val="-1"/>
        </w:rPr>
        <w:t>,</w:t>
      </w:r>
      <w:r w:rsidR="00B01547">
        <w:rPr>
          <w:spacing w:val="-5"/>
        </w:rPr>
        <w:t xml:space="preserve"> </w:t>
      </w:r>
      <w:r w:rsidR="00B01547">
        <w:rPr>
          <w:spacing w:val="-1"/>
        </w:rPr>
        <w:t>the</w:t>
      </w:r>
      <w:r w:rsidR="00B01547">
        <w:rPr>
          <w:spacing w:val="55"/>
          <w:w w:val="99"/>
        </w:rPr>
        <w:t xml:space="preserve"> </w:t>
      </w:r>
      <w:r w:rsidR="00B01547">
        <w:rPr>
          <w:spacing w:val="-1"/>
        </w:rPr>
        <w:t>National</w:t>
      </w:r>
      <w:r w:rsidR="00B01547">
        <w:rPr>
          <w:spacing w:val="-6"/>
        </w:rPr>
        <w:t xml:space="preserve"> </w:t>
      </w:r>
      <w:r w:rsidR="00B01547">
        <w:rPr>
          <w:spacing w:val="-1"/>
        </w:rPr>
        <w:t>Practitioner</w:t>
      </w:r>
      <w:r w:rsidR="00B01547">
        <w:rPr>
          <w:spacing w:val="-5"/>
        </w:rPr>
        <w:t xml:space="preserve"> </w:t>
      </w:r>
      <w:r w:rsidR="00B01547">
        <w:rPr>
          <w:spacing w:val="-1"/>
        </w:rPr>
        <w:t>Data</w:t>
      </w:r>
      <w:r w:rsidR="00B01547">
        <w:rPr>
          <w:spacing w:val="-5"/>
        </w:rPr>
        <w:t xml:space="preserve"> </w:t>
      </w:r>
      <w:r w:rsidR="00B01547">
        <w:rPr>
          <w:spacing w:val="-1"/>
        </w:rPr>
        <w:t>Bank,</w:t>
      </w:r>
      <w:r w:rsidR="00B01547">
        <w:rPr>
          <w:spacing w:val="-5"/>
        </w:rPr>
        <w:t xml:space="preserve"> </w:t>
      </w:r>
      <w:r w:rsidR="00B01547">
        <w:rPr>
          <w:spacing w:val="-1"/>
        </w:rPr>
        <w:t>and</w:t>
      </w:r>
      <w:r w:rsidR="00B01547">
        <w:rPr>
          <w:spacing w:val="-5"/>
        </w:rPr>
        <w:t xml:space="preserve"> </w:t>
      </w:r>
      <w:r w:rsidR="00B01547">
        <w:rPr>
          <w:spacing w:val="-1"/>
        </w:rPr>
        <w:t>any</w:t>
      </w:r>
      <w:r w:rsidR="00B01547">
        <w:rPr>
          <w:spacing w:val="-9"/>
        </w:rPr>
        <w:t xml:space="preserve"> </w:t>
      </w:r>
      <w:r w:rsidR="00B01547">
        <w:rPr>
          <w:spacing w:val="-1"/>
        </w:rPr>
        <w:t>other</w:t>
      </w:r>
      <w:r w:rsidR="00B01547">
        <w:rPr>
          <w:spacing w:val="-5"/>
        </w:rPr>
        <w:t xml:space="preserve"> </w:t>
      </w:r>
      <w:r w:rsidR="00B01547">
        <w:rPr>
          <w:spacing w:val="-1"/>
        </w:rPr>
        <w:t>relevant</w:t>
      </w:r>
      <w:r w:rsidR="00B01547">
        <w:rPr>
          <w:spacing w:val="-5"/>
        </w:rPr>
        <w:t xml:space="preserve"> </w:t>
      </w:r>
      <w:r w:rsidR="00B01547">
        <w:rPr>
          <w:spacing w:val="-1"/>
        </w:rPr>
        <w:t>entities</w:t>
      </w:r>
      <w:r w:rsidR="00B01547">
        <w:rPr>
          <w:spacing w:val="-7"/>
        </w:rPr>
        <w:t xml:space="preserve"> </w:t>
      </w:r>
      <w:r w:rsidR="00B01547">
        <w:rPr>
          <w:spacing w:val="-1"/>
        </w:rPr>
        <w:t>for</w:t>
      </w:r>
      <w:r w:rsidR="00B01547">
        <w:rPr>
          <w:spacing w:val="-5"/>
        </w:rPr>
        <w:t xml:space="preserve"> </w:t>
      </w:r>
      <w:r w:rsidR="00B01547">
        <w:rPr>
          <w:spacing w:val="-1"/>
        </w:rPr>
        <w:t>information</w:t>
      </w:r>
      <w:r w:rsidR="00B01547">
        <w:rPr>
          <w:spacing w:val="-6"/>
        </w:rPr>
        <w:t xml:space="preserve"> </w:t>
      </w:r>
      <w:r w:rsidR="00B01547">
        <w:rPr>
          <w:spacing w:val="-1"/>
        </w:rPr>
        <w:t>pertaining</w:t>
      </w:r>
      <w:r w:rsidR="00B01547">
        <w:rPr>
          <w:spacing w:val="-7"/>
        </w:rPr>
        <w:t xml:space="preserve"> </w:t>
      </w:r>
      <w:r w:rsidR="00B01547">
        <w:rPr>
          <w:spacing w:val="-1"/>
        </w:rPr>
        <w:t>to</w:t>
      </w:r>
      <w:r w:rsidR="00B01547">
        <w:rPr>
          <w:spacing w:val="-4"/>
        </w:rPr>
        <w:t xml:space="preserve"> </w:t>
      </w:r>
      <w:r w:rsidR="00B01547">
        <w:rPr>
          <w:spacing w:val="-1"/>
        </w:rPr>
        <w:t>the</w:t>
      </w:r>
      <w:r w:rsidR="00B01547">
        <w:rPr>
          <w:spacing w:val="-6"/>
        </w:rPr>
        <w:t xml:space="preserve"> </w:t>
      </w:r>
      <w:r w:rsidR="00B01547">
        <w:rPr>
          <w:spacing w:val="-1"/>
        </w:rPr>
        <w:t>applicant,</w:t>
      </w:r>
      <w:r w:rsidR="00B01547">
        <w:rPr>
          <w:spacing w:val="88"/>
          <w:w w:val="99"/>
        </w:rPr>
        <w:t xml:space="preserve"> </w:t>
      </w:r>
      <w:r w:rsidR="00B01547">
        <w:rPr>
          <w:spacing w:val="-1"/>
        </w:rPr>
        <w:t>his/her</w:t>
      </w:r>
      <w:r w:rsidR="00B01547">
        <w:rPr>
          <w:spacing w:val="-5"/>
        </w:rPr>
        <w:t xml:space="preserve"> </w:t>
      </w:r>
      <w:r w:rsidR="00B01547">
        <w:rPr>
          <w:spacing w:val="-1"/>
        </w:rPr>
        <w:t>practice</w:t>
      </w:r>
      <w:r w:rsidR="00B01547">
        <w:rPr>
          <w:spacing w:val="-5"/>
        </w:rPr>
        <w:t xml:space="preserve"> </w:t>
      </w:r>
      <w:r w:rsidR="00B01547">
        <w:t>at</w:t>
      </w:r>
      <w:r w:rsidR="00B01547">
        <w:rPr>
          <w:spacing w:val="-6"/>
        </w:rPr>
        <w:t xml:space="preserve"> </w:t>
      </w:r>
      <w:r w:rsidR="00B01547">
        <w:rPr>
          <w:spacing w:val="-1"/>
        </w:rPr>
        <w:t>other</w:t>
      </w:r>
      <w:r w:rsidR="00B01547">
        <w:rPr>
          <w:spacing w:val="-4"/>
        </w:rPr>
        <w:t xml:space="preserve"> </w:t>
      </w:r>
      <w:r w:rsidR="00B01547">
        <w:rPr>
          <w:spacing w:val="-1"/>
        </w:rPr>
        <w:t>health</w:t>
      </w:r>
      <w:r w:rsidR="00B01547">
        <w:rPr>
          <w:spacing w:val="-7"/>
        </w:rPr>
        <w:t xml:space="preserve"> </w:t>
      </w:r>
      <w:r w:rsidR="00B01547">
        <w:t>care</w:t>
      </w:r>
      <w:r w:rsidR="00B01547">
        <w:rPr>
          <w:spacing w:val="-5"/>
        </w:rPr>
        <w:t xml:space="preserve"> </w:t>
      </w:r>
      <w:r w:rsidR="00B01547">
        <w:rPr>
          <w:spacing w:val="-1"/>
        </w:rPr>
        <w:t>entities,</w:t>
      </w:r>
      <w:r w:rsidR="00B01547">
        <w:rPr>
          <w:spacing w:val="-5"/>
        </w:rPr>
        <w:t xml:space="preserve"> </w:t>
      </w:r>
      <w:r w:rsidR="00B01547">
        <w:rPr>
          <w:spacing w:val="-1"/>
        </w:rPr>
        <w:t>and</w:t>
      </w:r>
      <w:r w:rsidR="00B01547">
        <w:rPr>
          <w:spacing w:val="-4"/>
        </w:rPr>
        <w:t xml:space="preserve"> </w:t>
      </w:r>
      <w:r w:rsidR="00B01547">
        <w:rPr>
          <w:spacing w:val="-1"/>
        </w:rPr>
        <w:t>other</w:t>
      </w:r>
      <w:r w:rsidR="00B01547">
        <w:rPr>
          <w:spacing w:val="-5"/>
        </w:rPr>
        <w:t xml:space="preserve"> </w:t>
      </w:r>
      <w:r w:rsidR="00B01547">
        <w:rPr>
          <w:spacing w:val="-1"/>
        </w:rPr>
        <w:t>relevant</w:t>
      </w:r>
      <w:r w:rsidR="00B01547">
        <w:rPr>
          <w:spacing w:val="-5"/>
        </w:rPr>
        <w:t xml:space="preserve"> </w:t>
      </w:r>
      <w:r w:rsidR="00B01547">
        <w:rPr>
          <w:spacing w:val="-1"/>
        </w:rPr>
        <w:t>information</w:t>
      </w:r>
      <w:r w:rsidR="00B01547">
        <w:rPr>
          <w:spacing w:val="-7"/>
        </w:rPr>
        <w:t xml:space="preserve"> </w:t>
      </w:r>
      <w:r w:rsidR="00B01547">
        <w:rPr>
          <w:spacing w:val="-1"/>
        </w:rPr>
        <w:t>regarding</w:t>
      </w:r>
      <w:r w:rsidR="00B01547">
        <w:rPr>
          <w:spacing w:val="-6"/>
        </w:rPr>
        <w:t xml:space="preserve"> </w:t>
      </w:r>
      <w:r w:rsidR="00B01547">
        <w:rPr>
          <w:spacing w:val="-1"/>
        </w:rPr>
        <w:t>his/her</w:t>
      </w:r>
      <w:r w:rsidR="00B01547">
        <w:rPr>
          <w:spacing w:val="-5"/>
        </w:rPr>
        <w:t xml:space="preserve"> </w:t>
      </w:r>
      <w:r w:rsidR="00B01547">
        <w:t>past</w:t>
      </w:r>
      <w:r w:rsidR="00B01547">
        <w:rPr>
          <w:spacing w:val="57"/>
          <w:w w:val="99"/>
        </w:rPr>
        <w:t xml:space="preserve"> </w:t>
      </w:r>
      <w:r w:rsidR="00B01547">
        <w:rPr>
          <w:spacing w:val="-1"/>
        </w:rPr>
        <w:t>performance.</w:t>
      </w:r>
      <w:r w:rsidR="00A005A8">
        <w:rPr>
          <w:spacing w:val="-1"/>
        </w:rPr>
        <w:t xml:space="preserve"> </w:t>
      </w:r>
      <w:r w:rsidR="00A005A8" w:rsidRPr="001A099D">
        <w:rPr>
          <w:spacing w:val="-1"/>
        </w:rPr>
        <w:t>The Credentialing Department will query the Office of Inspector General, Medicare and Medicaid Sanctions and perform a criminal background check during the initial appointment process.</w:t>
      </w:r>
    </w:p>
    <w:p w14:paraId="0BFE071C" w14:textId="77777777" w:rsidR="00B4523F" w:rsidRDefault="00B4523F" w:rsidP="00B4523F">
      <w:pPr>
        <w:pStyle w:val="BodyText"/>
        <w:kinsoku w:val="0"/>
        <w:overflowPunct w:val="0"/>
        <w:spacing w:before="10"/>
        <w:ind w:left="439"/>
        <w:rPr>
          <w:spacing w:val="-1"/>
        </w:rPr>
      </w:pPr>
    </w:p>
    <w:p w14:paraId="2B6369AE" w14:textId="77777777" w:rsidR="00B01547" w:rsidRDefault="00B4523F" w:rsidP="00B4523F">
      <w:pPr>
        <w:pStyle w:val="BodyText"/>
        <w:kinsoku w:val="0"/>
        <w:overflowPunct w:val="0"/>
        <w:spacing w:before="10"/>
        <w:ind w:left="439"/>
      </w:pPr>
      <w:r>
        <w:rPr>
          <w:spacing w:val="-1"/>
        </w:rPr>
        <w:t>Licensure</w:t>
      </w:r>
      <w:r>
        <w:rPr>
          <w:spacing w:val="-5"/>
        </w:rPr>
        <w:t xml:space="preserve"> </w:t>
      </w:r>
      <w:r>
        <w:rPr>
          <w:spacing w:val="-1"/>
        </w:rPr>
        <w:t>shall</w:t>
      </w:r>
      <w:r>
        <w:rPr>
          <w:spacing w:val="-5"/>
        </w:rPr>
        <w:t xml:space="preserve"> </w:t>
      </w:r>
      <w:r>
        <w:t>be</w:t>
      </w:r>
      <w:r>
        <w:rPr>
          <w:spacing w:val="-4"/>
        </w:rPr>
        <w:t xml:space="preserve"> </w:t>
      </w:r>
      <w:r>
        <w:rPr>
          <w:spacing w:val="-1"/>
        </w:rPr>
        <w:t>verified</w:t>
      </w:r>
      <w:r>
        <w:rPr>
          <w:spacing w:val="-4"/>
        </w:rPr>
        <w:t xml:space="preserve"> </w:t>
      </w:r>
      <w:r>
        <w:t>at</w:t>
      </w:r>
      <w:r>
        <w:rPr>
          <w:spacing w:val="-5"/>
        </w:rPr>
        <w:t xml:space="preserve"> </w:t>
      </w:r>
      <w:r>
        <w:rPr>
          <w:spacing w:val="-1"/>
        </w:rPr>
        <w:t>appointment,</w:t>
      </w:r>
      <w:r>
        <w:rPr>
          <w:spacing w:val="56"/>
          <w:w w:val="99"/>
        </w:rPr>
        <w:t xml:space="preserve"> </w:t>
      </w:r>
      <w:r>
        <w:rPr>
          <w:spacing w:val="-1"/>
        </w:rPr>
        <w:t>reappointment,</w:t>
      </w:r>
      <w:r>
        <w:rPr>
          <w:spacing w:val="-5"/>
        </w:rPr>
        <w:t xml:space="preserve"> </w:t>
      </w:r>
      <w:r>
        <w:rPr>
          <w:spacing w:val="-1"/>
        </w:rPr>
        <w:t>the</w:t>
      </w:r>
      <w:r>
        <w:rPr>
          <w:spacing w:val="-4"/>
        </w:rPr>
        <w:t xml:space="preserve"> </w:t>
      </w:r>
      <w:r>
        <w:rPr>
          <w:spacing w:val="-1"/>
        </w:rPr>
        <w:t>granting</w:t>
      </w:r>
      <w:r>
        <w:rPr>
          <w:spacing w:val="-6"/>
        </w:rPr>
        <w:t xml:space="preserve"> </w:t>
      </w:r>
      <w:r>
        <w:t>or</w:t>
      </w:r>
      <w:r>
        <w:rPr>
          <w:spacing w:val="-4"/>
        </w:rPr>
        <w:t xml:space="preserve"> </w:t>
      </w:r>
      <w:r>
        <w:rPr>
          <w:spacing w:val="-1"/>
        </w:rPr>
        <w:t>renewal</w:t>
      </w:r>
      <w:r>
        <w:rPr>
          <w:spacing w:val="-5"/>
        </w:rPr>
        <w:t xml:space="preserve"> </w:t>
      </w:r>
      <w:r>
        <w:t>of</w:t>
      </w:r>
      <w:r>
        <w:rPr>
          <w:spacing w:val="-7"/>
        </w:rPr>
        <w:t xml:space="preserve"> </w:t>
      </w:r>
      <w:r>
        <w:rPr>
          <w:spacing w:val="-1"/>
        </w:rPr>
        <w:t>clinical</w:t>
      </w:r>
      <w:r>
        <w:rPr>
          <w:spacing w:val="-5"/>
        </w:rPr>
        <w:t xml:space="preserve"> </w:t>
      </w:r>
      <w:r>
        <w:rPr>
          <w:spacing w:val="-1"/>
        </w:rPr>
        <w:t>privileges,</w:t>
      </w:r>
      <w:r>
        <w:rPr>
          <w:spacing w:val="-4"/>
        </w:rPr>
        <w:t xml:space="preserve"> </w:t>
      </w:r>
      <w:r>
        <w:rPr>
          <w:spacing w:val="-1"/>
        </w:rPr>
        <w:t>and</w:t>
      </w:r>
      <w:r>
        <w:rPr>
          <w:spacing w:val="-4"/>
        </w:rPr>
        <w:t xml:space="preserve"> </w:t>
      </w:r>
      <w:r>
        <w:rPr>
          <w:spacing w:val="-1"/>
        </w:rPr>
        <w:t>any</w:t>
      </w:r>
      <w:r>
        <w:rPr>
          <w:spacing w:val="-8"/>
        </w:rPr>
        <w:t xml:space="preserve"> </w:t>
      </w:r>
      <w:r>
        <w:rPr>
          <w:spacing w:val="-2"/>
        </w:rPr>
        <w:t>time</w:t>
      </w:r>
      <w:r>
        <w:rPr>
          <w:spacing w:val="-5"/>
        </w:rPr>
        <w:t xml:space="preserve"> </w:t>
      </w:r>
      <w:r>
        <w:rPr>
          <w:spacing w:val="-1"/>
        </w:rPr>
        <w:t>that</w:t>
      </w:r>
      <w:r>
        <w:rPr>
          <w:spacing w:val="-5"/>
        </w:rPr>
        <w:t xml:space="preserve"> </w:t>
      </w:r>
      <w:r>
        <w:rPr>
          <w:spacing w:val="-1"/>
        </w:rPr>
        <w:t>the</w:t>
      </w:r>
      <w:r>
        <w:rPr>
          <w:spacing w:val="-5"/>
        </w:rPr>
        <w:t xml:space="preserve"> </w:t>
      </w:r>
      <w:r>
        <w:rPr>
          <w:spacing w:val="-1"/>
        </w:rPr>
        <w:t>license</w:t>
      </w:r>
      <w:r>
        <w:rPr>
          <w:spacing w:val="-5"/>
        </w:rPr>
        <w:t xml:space="preserve"> </w:t>
      </w:r>
      <w:r>
        <w:rPr>
          <w:spacing w:val="-1"/>
        </w:rPr>
        <w:t>expires</w:t>
      </w:r>
      <w:r>
        <w:rPr>
          <w:spacing w:val="-6"/>
        </w:rPr>
        <w:t xml:space="preserve"> </w:t>
      </w:r>
      <w:r>
        <w:rPr>
          <w:spacing w:val="-1"/>
        </w:rPr>
        <w:t>during</w:t>
      </w:r>
      <w:r>
        <w:rPr>
          <w:spacing w:val="-6"/>
        </w:rPr>
        <w:t xml:space="preserve"> </w:t>
      </w:r>
      <w:r>
        <w:t>an</w:t>
      </w:r>
      <w:r>
        <w:rPr>
          <w:spacing w:val="59"/>
          <w:w w:val="99"/>
        </w:rPr>
        <w:t xml:space="preserve"> </w:t>
      </w:r>
      <w:r>
        <w:rPr>
          <w:spacing w:val="-1"/>
        </w:rPr>
        <w:t>appointment</w:t>
      </w:r>
      <w:r>
        <w:rPr>
          <w:spacing w:val="-6"/>
        </w:rPr>
        <w:t xml:space="preserve"> </w:t>
      </w:r>
      <w:r>
        <w:rPr>
          <w:spacing w:val="-1"/>
        </w:rPr>
        <w:t>cycle.</w:t>
      </w:r>
      <w:r>
        <w:rPr>
          <w:spacing w:val="41"/>
        </w:rPr>
        <w:t xml:space="preserve"> </w:t>
      </w:r>
    </w:p>
    <w:p w14:paraId="1FDA0E02" w14:textId="77777777" w:rsidR="00B4523F" w:rsidRDefault="00B4523F">
      <w:pPr>
        <w:pStyle w:val="BodyText"/>
        <w:kinsoku w:val="0"/>
        <w:overflowPunct w:val="0"/>
        <w:spacing w:line="245" w:lineRule="auto"/>
        <w:ind w:left="439" w:right="776"/>
        <w:rPr>
          <w:spacing w:val="-1"/>
        </w:rPr>
      </w:pPr>
    </w:p>
    <w:p w14:paraId="0B581562" w14:textId="77777777" w:rsidR="00B01547" w:rsidRDefault="00B01547">
      <w:pPr>
        <w:pStyle w:val="BodyText"/>
        <w:kinsoku w:val="0"/>
        <w:overflowPunct w:val="0"/>
        <w:spacing w:line="245" w:lineRule="auto"/>
        <w:ind w:left="439" w:right="776"/>
        <w:rPr>
          <w:spacing w:val="-1"/>
        </w:rPr>
      </w:pPr>
      <w:r>
        <w:rPr>
          <w:spacing w:val="-1"/>
        </w:rPr>
        <w:t>During</w:t>
      </w:r>
      <w:r>
        <w:rPr>
          <w:spacing w:val="-7"/>
        </w:rPr>
        <w:t xml:space="preserve"> </w:t>
      </w:r>
      <w:r>
        <w:rPr>
          <w:spacing w:val="-1"/>
        </w:rPr>
        <w:t>the</w:t>
      </w:r>
      <w:r>
        <w:rPr>
          <w:spacing w:val="-6"/>
        </w:rPr>
        <w:t xml:space="preserve"> </w:t>
      </w:r>
      <w:r>
        <w:rPr>
          <w:spacing w:val="-1"/>
        </w:rPr>
        <w:t>credentialing</w:t>
      </w:r>
      <w:r>
        <w:rPr>
          <w:spacing w:val="-6"/>
        </w:rPr>
        <w:t xml:space="preserve"> </w:t>
      </w:r>
      <w:r>
        <w:t>process,</w:t>
      </w:r>
      <w:r>
        <w:rPr>
          <w:spacing w:val="-5"/>
        </w:rPr>
        <w:t xml:space="preserve"> </w:t>
      </w:r>
      <w:r>
        <w:rPr>
          <w:spacing w:val="-1"/>
        </w:rPr>
        <w:t>the</w:t>
      </w:r>
      <w:r>
        <w:rPr>
          <w:spacing w:val="-6"/>
        </w:rPr>
        <w:t xml:space="preserve"> </w:t>
      </w:r>
      <w:r w:rsidR="00C57D99">
        <w:t>Credentialing staff</w:t>
      </w:r>
      <w:r>
        <w:rPr>
          <w:spacing w:val="-5"/>
        </w:rPr>
        <w:t xml:space="preserve"> </w:t>
      </w:r>
      <w:r>
        <w:rPr>
          <w:spacing w:val="-2"/>
        </w:rPr>
        <w:t>will</w:t>
      </w:r>
      <w:r>
        <w:rPr>
          <w:spacing w:val="-5"/>
        </w:rPr>
        <w:t xml:space="preserve"> </w:t>
      </w:r>
      <w:r>
        <w:rPr>
          <w:spacing w:val="-1"/>
        </w:rPr>
        <w:t>contact</w:t>
      </w:r>
      <w:r>
        <w:rPr>
          <w:spacing w:val="-6"/>
        </w:rPr>
        <w:t xml:space="preserve"> </w:t>
      </w:r>
      <w:r>
        <w:rPr>
          <w:spacing w:val="-1"/>
        </w:rPr>
        <w:t>the</w:t>
      </w:r>
      <w:r>
        <w:rPr>
          <w:spacing w:val="-6"/>
        </w:rPr>
        <w:t xml:space="preserve"> </w:t>
      </w:r>
      <w:r>
        <w:rPr>
          <w:spacing w:val="-1"/>
        </w:rPr>
        <w:t>applicant</w:t>
      </w:r>
      <w:r>
        <w:rPr>
          <w:spacing w:val="-6"/>
        </w:rPr>
        <w:t xml:space="preserve"> </w:t>
      </w:r>
      <w:r>
        <w:rPr>
          <w:spacing w:val="-1"/>
        </w:rPr>
        <w:t>in</w:t>
      </w:r>
      <w:r>
        <w:rPr>
          <w:spacing w:val="-6"/>
        </w:rPr>
        <w:t xml:space="preserve"> </w:t>
      </w:r>
      <w:r>
        <w:rPr>
          <w:spacing w:val="-2"/>
        </w:rPr>
        <w:t>writing</w:t>
      </w:r>
      <w:r>
        <w:rPr>
          <w:spacing w:val="73"/>
          <w:w w:val="99"/>
        </w:rPr>
        <w:t xml:space="preserve"> </w:t>
      </w:r>
      <w:r>
        <w:rPr>
          <w:spacing w:val="-1"/>
        </w:rPr>
        <w:t>to</w:t>
      </w:r>
      <w:r>
        <w:rPr>
          <w:spacing w:val="-6"/>
        </w:rPr>
        <w:t xml:space="preserve"> </w:t>
      </w:r>
      <w:r>
        <w:rPr>
          <w:spacing w:val="-1"/>
        </w:rPr>
        <w:t>discuss</w:t>
      </w:r>
      <w:r>
        <w:rPr>
          <w:spacing w:val="-7"/>
        </w:rPr>
        <w:t xml:space="preserve"> </w:t>
      </w:r>
      <w:r>
        <w:rPr>
          <w:spacing w:val="-1"/>
        </w:rPr>
        <w:t>any</w:t>
      </w:r>
      <w:r>
        <w:rPr>
          <w:spacing w:val="-9"/>
        </w:rPr>
        <w:t xml:space="preserve"> </w:t>
      </w:r>
      <w:r>
        <w:rPr>
          <w:spacing w:val="-1"/>
        </w:rPr>
        <w:t>variances</w:t>
      </w:r>
      <w:r>
        <w:rPr>
          <w:spacing w:val="-7"/>
        </w:rPr>
        <w:t xml:space="preserve"> </w:t>
      </w:r>
      <w:r>
        <w:rPr>
          <w:spacing w:val="-1"/>
        </w:rPr>
        <w:t>from</w:t>
      </w:r>
      <w:r>
        <w:rPr>
          <w:spacing w:val="-10"/>
        </w:rPr>
        <w:t xml:space="preserve"> </w:t>
      </w:r>
      <w:r>
        <w:rPr>
          <w:spacing w:val="-1"/>
        </w:rPr>
        <w:t>the</w:t>
      </w:r>
      <w:r>
        <w:rPr>
          <w:spacing w:val="-6"/>
        </w:rPr>
        <w:t xml:space="preserve"> </w:t>
      </w:r>
      <w:r>
        <w:rPr>
          <w:spacing w:val="-1"/>
        </w:rPr>
        <w:t>information</w:t>
      </w:r>
      <w:r>
        <w:rPr>
          <w:spacing w:val="-6"/>
        </w:rPr>
        <w:t xml:space="preserve"> </w:t>
      </w:r>
      <w:r>
        <w:t>provided</w:t>
      </w:r>
      <w:r>
        <w:rPr>
          <w:spacing w:val="-6"/>
        </w:rPr>
        <w:t xml:space="preserve"> </w:t>
      </w:r>
      <w:r>
        <w:t>on</w:t>
      </w:r>
      <w:r>
        <w:rPr>
          <w:spacing w:val="-6"/>
        </w:rPr>
        <w:t xml:space="preserve"> </w:t>
      </w:r>
      <w:r>
        <w:rPr>
          <w:spacing w:val="-1"/>
        </w:rPr>
        <w:t>the</w:t>
      </w:r>
      <w:r>
        <w:rPr>
          <w:spacing w:val="-7"/>
        </w:rPr>
        <w:t xml:space="preserve"> </w:t>
      </w:r>
      <w:r>
        <w:rPr>
          <w:spacing w:val="-1"/>
        </w:rPr>
        <w:t>credentialing</w:t>
      </w:r>
      <w:r>
        <w:rPr>
          <w:spacing w:val="-6"/>
        </w:rPr>
        <w:t xml:space="preserve"> </w:t>
      </w:r>
      <w:r>
        <w:rPr>
          <w:spacing w:val="-1"/>
        </w:rPr>
        <w:t>application.</w:t>
      </w:r>
    </w:p>
    <w:p w14:paraId="4D38FBFC" w14:textId="77777777" w:rsidR="00B4523F" w:rsidRDefault="00B4523F">
      <w:pPr>
        <w:pStyle w:val="BodyText"/>
        <w:kinsoku w:val="0"/>
        <w:overflowPunct w:val="0"/>
        <w:spacing w:line="245" w:lineRule="auto"/>
        <w:ind w:left="439" w:right="776"/>
      </w:pPr>
    </w:p>
    <w:p w14:paraId="1E27D2E8" w14:textId="77777777" w:rsidR="00B01547" w:rsidRDefault="00B01547">
      <w:pPr>
        <w:pStyle w:val="BodyText"/>
        <w:kinsoku w:val="0"/>
        <w:overflowPunct w:val="0"/>
        <w:spacing w:line="245" w:lineRule="auto"/>
        <w:ind w:left="439" w:right="188"/>
      </w:pPr>
      <w:r>
        <w:t>The</w:t>
      </w:r>
      <w:r>
        <w:rPr>
          <w:spacing w:val="-6"/>
        </w:rPr>
        <w:t xml:space="preserve"> </w:t>
      </w:r>
      <w:r>
        <w:rPr>
          <w:spacing w:val="-1"/>
        </w:rPr>
        <w:t>Credentialing</w:t>
      </w:r>
      <w:r>
        <w:rPr>
          <w:spacing w:val="-6"/>
        </w:rPr>
        <w:t xml:space="preserve"> </w:t>
      </w:r>
      <w:r>
        <w:rPr>
          <w:spacing w:val="-1"/>
        </w:rPr>
        <w:t>Department</w:t>
      </w:r>
      <w:r>
        <w:rPr>
          <w:spacing w:val="-5"/>
        </w:rPr>
        <w:t xml:space="preserve"> </w:t>
      </w:r>
      <w:r>
        <w:rPr>
          <w:spacing w:val="-2"/>
        </w:rPr>
        <w:t>will</w:t>
      </w:r>
      <w:r>
        <w:rPr>
          <w:spacing w:val="-5"/>
        </w:rPr>
        <w:t xml:space="preserve"> </w:t>
      </w:r>
      <w:r>
        <w:rPr>
          <w:spacing w:val="-1"/>
        </w:rPr>
        <w:t>allow</w:t>
      </w:r>
      <w:r>
        <w:rPr>
          <w:spacing w:val="-10"/>
        </w:rPr>
        <w:t xml:space="preserve"> </w:t>
      </w:r>
      <w:r>
        <w:t>correction</w:t>
      </w:r>
      <w:r>
        <w:rPr>
          <w:spacing w:val="-6"/>
        </w:rPr>
        <w:t xml:space="preserve"> </w:t>
      </w:r>
      <w:r>
        <w:t>of</w:t>
      </w:r>
      <w:r>
        <w:rPr>
          <w:spacing w:val="-7"/>
        </w:rPr>
        <w:t xml:space="preserve"> </w:t>
      </w:r>
      <w:r>
        <w:rPr>
          <w:spacing w:val="-1"/>
        </w:rPr>
        <w:t>said</w:t>
      </w:r>
      <w:r>
        <w:rPr>
          <w:spacing w:val="-4"/>
        </w:rPr>
        <w:t xml:space="preserve"> </w:t>
      </w:r>
      <w:r>
        <w:rPr>
          <w:spacing w:val="-1"/>
        </w:rPr>
        <w:t>information</w:t>
      </w:r>
      <w:r>
        <w:rPr>
          <w:spacing w:val="-6"/>
        </w:rPr>
        <w:t xml:space="preserve"> </w:t>
      </w:r>
      <w:r>
        <w:rPr>
          <w:spacing w:val="-1"/>
        </w:rPr>
        <w:t>via</w:t>
      </w:r>
      <w:r>
        <w:rPr>
          <w:spacing w:val="-5"/>
        </w:rPr>
        <w:t xml:space="preserve"> </w:t>
      </w:r>
      <w:r>
        <w:t>a</w:t>
      </w:r>
      <w:r>
        <w:rPr>
          <w:spacing w:val="-5"/>
        </w:rPr>
        <w:t xml:space="preserve"> </w:t>
      </w:r>
      <w:r>
        <w:rPr>
          <w:spacing w:val="-1"/>
        </w:rPr>
        <w:t>letter</w:t>
      </w:r>
      <w:r>
        <w:rPr>
          <w:spacing w:val="-5"/>
        </w:rPr>
        <w:t xml:space="preserve"> </w:t>
      </w:r>
      <w:r>
        <w:rPr>
          <w:spacing w:val="-1"/>
        </w:rPr>
        <w:t>from</w:t>
      </w:r>
      <w:r>
        <w:rPr>
          <w:spacing w:val="-8"/>
        </w:rPr>
        <w:t xml:space="preserve"> </w:t>
      </w:r>
      <w:r>
        <w:rPr>
          <w:spacing w:val="-1"/>
        </w:rPr>
        <w:t>the</w:t>
      </w:r>
      <w:r>
        <w:rPr>
          <w:spacing w:val="-6"/>
        </w:rPr>
        <w:t xml:space="preserve"> </w:t>
      </w:r>
      <w:r>
        <w:rPr>
          <w:spacing w:val="-1"/>
        </w:rPr>
        <w:t>applicant</w:t>
      </w:r>
      <w:r>
        <w:rPr>
          <w:spacing w:val="-5"/>
        </w:rPr>
        <w:t xml:space="preserve"> </w:t>
      </w:r>
      <w:r>
        <w:t>or</w:t>
      </w:r>
      <w:r>
        <w:rPr>
          <w:spacing w:val="69"/>
          <w:w w:val="99"/>
        </w:rPr>
        <w:t xml:space="preserve"> </w:t>
      </w:r>
      <w:r>
        <w:rPr>
          <w:spacing w:val="-1"/>
        </w:rPr>
        <w:t>addendum</w:t>
      </w:r>
      <w:r>
        <w:rPr>
          <w:spacing w:val="-10"/>
        </w:rPr>
        <w:t xml:space="preserve"> </w:t>
      </w:r>
      <w:r>
        <w:rPr>
          <w:spacing w:val="-1"/>
        </w:rPr>
        <w:t>to</w:t>
      </w:r>
      <w:r>
        <w:rPr>
          <w:spacing w:val="-4"/>
        </w:rPr>
        <w:t xml:space="preserve"> </w:t>
      </w:r>
      <w:r>
        <w:rPr>
          <w:spacing w:val="-1"/>
        </w:rPr>
        <w:t>the</w:t>
      </w:r>
      <w:r>
        <w:rPr>
          <w:spacing w:val="-6"/>
        </w:rPr>
        <w:t xml:space="preserve"> </w:t>
      </w:r>
      <w:r>
        <w:rPr>
          <w:spacing w:val="-1"/>
        </w:rPr>
        <w:t>original</w:t>
      </w:r>
      <w:r>
        <w:rPr>
          <w:spacing w:val="-6"/>
        </w:rPr>
        <w:t xml:space="preserve"> </w:t>
      </w:r>
      <w:r>
        <w:rPr>
          <w:spacing w:val="-1"/>
        </w:rPr>
        <w:t>application.</w:t>
      </w:r>
      <w:r>
        <w:rPr>
          <w:spacing w:val="-4"/>
        </w:rPr>
        <w:t xml:space="preserve"> </w:t>
      </w:r>
      <w:r>
        <w:t>This</w:t>
      </w:r>
      <w:r>
        <w:rPr>
          <w:spacing w:val="-7"/>
        </w:rPr>
        <w:t xml:space="preserve"> </w:t>
      </w:r>
      <w:r>
        <w:t>policy</w:t>
      </w:r>
      <w:r>
        <w:rPr>
          <w:spacing w:val="-9"/>
        </w:rPr>
        <w:t xml:space="preserve"> </w:t>
      </w:r>
      <w:r>
        <w:t>applies</w:t>
      </w:r>
      <w:r>
        <w:rPr>
          <w:spacing w:val="-7"/>
        </w:rPr>
        <w:t xml:space="preserve"> </w:t>
      </w:r>
      <w:r>
        <w:rPr>
          <w:spacing w:val="-1"/>
        </w:rPr>
        <w:t>to</w:t>
      </w:r>
      <w:r>
        <w:rPr>
          <w:spacing w:val="-4"/>
        </w:rPr>
        <w:t xml:space="preserve"> </w:t>
      </w:r>
      <w:r>
        <w:t>both</w:t>
      </w:r>
      <w:r>
        <w:rPr>
          <w:spacing w:val="-7"/>
        </w:rPr>
        <w:t xml:space="preserve"> </w:t>
      </w:r>
      <w:r>
        <w:rPr>
          <w:spacing w:val="-1"/>
        </w:rPr>
        <w:t>initial</w:t>
      </w:r>
      <w:r>
        <w:rPr>
          <w:spacing w:val="-6"/>
        </w:rPr>
        <w:t xml:space="preserve"> </w:t>
      </w:r>
      <w:r>
        <w:rPr>
          <w:spacing w:val="-1"/>
        </w:rPr>
        <w:t>appointment</w:t>
      </w:r>
      <w:r>
        <w:rPr>
          <w:spacing w:val="-5"/>
        </w:rPr>
        <w:t xml:space="preserve"> </w:t>
      </w:r>
      <w:r>
        <w:rPr>
          <w:spacing w:val="-1"/>
        </w:rPr>
        <w:t>and</w:t>
      </w:r>
      <w:r>
        <w:rPr>
          <w:spacing w:val="-5"/>
        </w:rPr>
        <w:t xml:space="preserve"> </w:t>
      </w:r>
      <w:r>
        <w:rPr>
          <w:spacing w:val="-1"/>
        </w:rPr>
        <w:t>reappointment</w:t>
      </w:r>
      <w:r>
        <w:rPr>
          <w:spacing w:val="-6"/>
        </w:rPr>
        <w:t xml:space="preserve"> </w:t>
      </w:r>
      <w:r>
        <w:t>of</w:t>
      </w:r>
      <w:r>
        <w:rPr>
          <w:spacing w:val="71"/>
          <w:w w:val="99"/>
        </w:rPr>
        <w:t xml:space="preserve"> </w:t>
      </w:r>
      <w:r>
        <w:rPr>
          <w:spacing w:val="-1"/>
        </w:rPr>
        <w:t>medical</w:t>
      </w:r>
      <w:r>
        <w:rPr>
          <w:spacing w:val="-8"/>
        </w:rPr>
        <w:t xml:space="preserve"> </w:t>
      </w:r>
      <w:r>
        <w:rPr>
          <w:spacing w:val="-1"/>
        </w:rPr>
        <w:t>staff</w:t>
      </w:r>
      <w:r>
        <w:rPr>
          <w:spacing w:val="-9"/>
        </w:rPr>
        <w:t xml:space="preserve"> </w:t>
      </w:r>
      <w:r>
        <w:rPr>
          <w:spacing w:val="-2"/>
        </w:rPr>
        <w:t>membership</w:t>
      </w:r>
      <w:r>
        <w:rPr>
          <w:spacing w:val="-6"/>
        </w:rPr>
        <w:t xml:space="preserve"> </w:t>
      </w:r>
      <w:r>
        <w:rPr>
          <w:spacing w:val="-1"/>
        </w:rPr>
        <w:t>and</w:t>
      </w:r>
      <w:r>
        <w:rPr>
          <w:spacing w:val="-7"/>
        </w:rPr>
        <w:t xml:space="preserve"> </w:t>
      </w:r>
      <w:r>
        <w:rPr>
          <w:spacing w:val="-1"/>
        </w:rPr>
        <w:t>clinical</w:t>
      </w:r>
      <w:r>
        <w:rPr>
          <w:spacing w:val="-7"/>
        </w:rPr>
        <w:t xml:space="preserve"> </w:t>
      </w:r>
      <w:r>
        <w:rPr>
          <w:spacing w:val="-1"/>
        </w:rPr>
        <w:t>privileges.</w:t>
      </w:r>
    </w:p>
    <w:p w14:paraId="78D2D862" w14:textId="77777777" w:rsidR="00B01547" w:rsidRDefault="00B01547">
      <w:pPr>
        <w:pStyle w:val="BodyText"/>
        <w:kinsoku w:val="0"/>
        <w:overflowPunct w:val="0"/>
        <w:spacing w:before="9"/>
        <w:ind w:left="0"/>
      </w:pPr>
    </w:p>
    <w:p w14:paraId="4BC41A17" w14:textId="77777777" w:rsidR="00B01547" w:rsidRDefault="00B01547">
      <w:pPr>
        <w:pStyle w:val="BodyText"/>
        <w:numPr>
          <w:ilvl w:val="0"/>
          <w:numId w:val="26"/>
        </w:numPr>
        <w:tabs>
          <w:tab w:val="left" w:pos="1160"/>
        </w:tabs>
        <w:kinsoku w:val="0"/>
        <w:overflowPunct w:val="0"/>
        <w:spacing w:line="245" w:lineRule="auto"/>
        <w:ind w:right="188" w:firstLine="0"/>
      </w:pPr>
      <w:r>
        <w:t>If</w:t>
      </w:r>
      <w:r>
        <w:rPr>
          <w:spacing w:val="-8"/>
        </w:rPr>
        <w:t xml:space="preserve"> </w:t>
      </w:r>
      <w:r>
        <w:rPr>
          <w:spacing w:val="-1"/>
        </w:rPr>
        <w:t>information</w:t>
      </w:r>
      <w:r>
        <w:rPr>
          <w:spacing w:val="-6"/>
        </w:rPr>
        <w:t xml:space="preserve"> </w:t>
      </w:r>
      <w:r>
        <w:rPr>
          <w:spacing w:val="-2"/>
        </w:rPr>
        <w:t>furnished</w:t>
      </w:r>
      <w:r>
        <w:rPr>
          <w:spacing w:val="-5"/>
        </w:rPr>
        <w:t xml:space="preserve"> </w:t>
      </w:r>
      <w:r>
        <w:rPr>
          <w:spacing w:val="-1"/>
        </w:rPr>
        <w:t>in</w:t>
      </w:r>
      <w:r>
        <w:rPr>
          <w:spacing w:val="-6"/>
        </w:rPr>
        <w:t xml:space="preserve"> </w:t>
      </w:r>
      <w:r>
        <w:rPr>
          <w:spacing w:val="-1"/>
        </w:rPr>
        <w:t>the</w:t>
      </w:r>
      <w:r>
        <w:rPr>
          <w:spacing w:val="-6"/>
        </w:rPr>
        <w:t xml:space="preserve"> </w:t>
      </w:r>
      <w:r>
        <w:rPr>
          <w:spacing w:val="-1"/>
        </w:rPr>
        <w:t>application</w:t>
      </w:r>
      <w:r>
        <w:rPr>
          <w:spacing w:val="-6"/>
        </w:rPr>
        <w:t xml:space="preserve"> </w:t>
      </w:r>
      <w:r>
        <w:rPr>
          <w:spacing w:val="-1"/>
        </w:rPr>
        <w:t>indicates</w:t>
      </w:r>
      <w:r>
        <w:rPr>
          <w:spacing w:val="-6"/>
        </w:rPr>
        <w:t xml:space="preserve"> </w:t>
      </w:r>
      <w:r>
        <w:rPr>
          <w:spacing w:val="-1"/>
        </w:rPr>
        <w:t>that</w:t>
      </w:r>
      <w:r>
        <w:rPr>
          <w:spacing w:val="-6"/>
        </w:rPr>
        <w:t xml:space="preserve"> </w:t>
      </w:r>
      <w:r>
        <w:rPr>
          <w:spacing w:val="-1"/>
        </w:rPr>
        <w:t>the</w:t>
      </w:r>
      <w:r>
        <w:rPr>
          <w:spacing w:val="-5"/>
        </w:rPr>
        <w:t xml:space="preserve"> </w:t>
      </w:r>
      <w:r>
        <w:rPr>
          <w:spacing w:val="-1"/>
        </w:rPr>
        <w:t>application</w:t>
      </w:r>
      <w:r>
        <w:rPr>
          <w:spacing w:val="-7"/>
        </w:rPr>
        <w:t xml:space="preserve"> </w:t>
      </w:r>
      <w:r>
        <w:rPr>
          <w:spacing w:val="-1"/>
        </w:rPr>
        <w:t>is</w:t>
      </w:r>
      <w:r>
        <w:rPr>
          <w:spacing w:val="-6"/>
        </w:rPr>
        <w:t xml:space="preserve"> </w:t>
      </w:r>
      <w:r>
        <w:t>an</w:t>
      </w:r>
      <w:r>
        <w:rPr>
          <w:spacing w:val="-6"/>
        </w:rPr>
        <w:t xml:space="preserve"> </w:t>
      </w:r>
      <w:r>
        <w:rPr>
          <w:spacing w:val="-1"/>
        </w:rPr>
        <w:t>Incomplete</w:t>
      </w:r>
      <w:r>
        <w:rPr>
          <w:spacing w:val="82"/>
          <w:w w:val="99"/>
        </w:rPr>
        <w:t xml:space="preserve"> </w:t>
      </w:r>
      <w:r>
        <w:rPr>
          <w:spacing w:val="-1"/>
        </w:rPr>
        <w:t>Application</w:t>
      </w:r>
      <w:r>
        <w:rPr>
          <w:spacing w:val="-6"/>
        </w:rPr>
        <w:t xml:space="preserve"> </w:t>
      </w:r>
      <w:r>
        <w:t>as</w:t>
      </w:r>
      <w:r>
        <w:rPr>
          <w:spacing w:val="-6"/>
        </w:rPr>
        <w:t xml:space="preserve"> </w:t>
      </w:r>
      <w:r>
        <w:rPr>
          <w:spacing w:val="-1"/>
        </w:rPr>
        <w:t>defined</w:t>
      </w:r>
      <w:r>
        <w:rPr>
          <w:spacing w:val="-3"/>
        </w:rPr>
        <w:t xml:space="preserve"> </w:t>
      </w:r>
      <w:r>
        <w:rPr>
          <w:spacing w:val="-1"/>
        </w:rPr>
        <w:t>in</w:t>
      </w:r>
      <w:r>
        <w:rPr>
          <w:spacing w:val="-6"/>
        </w:rPr>
        <w:t xml:space="preserve"> </w:t>
      </w:r>
      <w:r>
        <w:rPr>
          <w:spacing w:val="-1"/>
        </w:rPr>
        <w:t>Section</w:t>
      </w:r>
      <w:r>
        <w:rPr>
          <w:spacing w:val="-5"/>
        </w:rPr>
        <w:t xml:space="preserve"> </w:t>
      </w:r>
      <w:r>
        <w:t>4.4,</w:t>
      </w:r>
      <w:r>
        <w:rPr>
          <w:spacing w:val="-4"/>
        </w:rPr>
        <w:t xml:space="preserve"> </w:t>
      </w:r>
      <w:r>
        <w:rPr>
          <w:spacing w:val="-1"/>
        </w:rPr>
        <w:t>then</w:t>
      </w:r>
      <w:r>
        <w:rPr>
          <w:spacing w:val="-6"/>
        </w:rPr>
        <w:t xml:space="preserve"> </w:t>
      </w:r>
      <w:r>
        <w:rPr>
          <w:spacing w:val="-1"/>
        </w:rPr>
        <w:t>the</w:t>
      </w:r>
      <w:r>
        <w:rPr>
          <w:spacing w:val="-4"/>
        </w:rPr>
        <w:t xml:space="preserve"> </w:t>
      </w:r>
      <w:r>
        <w:t>MEC</w:t>
      </w:r>
      <w:r>
        <w:rPr>
          <w:spacing w:val="-6"/>
        </w:rPr>
        <w:t xml:space="preserve"> </w:t>
      </w:r>
      <w:r>
        <w:rPr>
          <w:spacing w:val="-1"/>
        </w:rPr>
        <w:t>shall</w:t>
      </w:r>
      <w:r>
        <w:rPr>
          <w:spacing w:val="-4"/>
        </w:rPr>
        <w:t xml:space="preserve"> </w:t>
      </w:r>
      <w:r>
        <w:rPr>
          <w:spacing w:val="-1"/>
        </w:rPr>
        <w:t>notify</w:t>
      </w:r>
      <w:r>
        <w:rPr>
          <w:spacing w:val="-9"/>
        </w:rPr>
        <w:t xml:space="preserve"> </w:t>
      </w:r>
      <w:r>
        <w:rPr>
          <w:spacing w:val="-1"/>
        </w:rPr>
        <w:t>the</w:t>
      </w:r>
      <w:r>
        <w:rPr>
          <w:spacing w:val="-4"/>
        </w:rPr>
        <w:t xml:space="preserve"> </w:t>
      </w:r>
      <w:r>
        <w:rPr>
          <w:spacing w:val="-1"/>
        </w:rPr>
        <w:t>applicant</w:t>
      </w:r>
      <w:r>
        <w:rPr>
          <w:spacing w:val="-5"/>
        </w:rPr>
        <w:t xml:space="preserve"> </w:t>
      </w:r>
      <w:r>
        <w:rPr>
          <w:spacing w:val="-1"/>
        </w:rPr>
        <w:t>in</w:t>
      </w:r>
      <w:r>
        <w:rPr>
          <w:spacing w:val="-6"/>
        </w:rPr>
        <w:t xml:space="preserve"> </w:t>
      </w:r>
      <w:r>
        <w:rPr>
          <w:spacing w:val="-2"/>
        </w:rPr>
        <w:t>writing</w:t>
      </w:r>
      <w:r>
        <w:rPr>
          <w:spacing w:val="-5"/>
        </w:rPr>
        <w:t xml:space="preserve"> </w:t>
      </w:r>
      <w:r>
        <w:rPr>
          <w:spacing w:val="-1"/>
        </w:rPr>
        <w:t>that</w:t>
      </w:r>
      <w:r>
        <w:rPr>
          <w:spacing w:val="-5"/>
        </w:rPr>
        <w:t xml:space="preserve"> </w:t>
      </w:r>
      <w:r>
        <w:rPr>
          <w:spacing w:val="-1"/>
        </w:rPr>
        <w:t>the</w:t>
      </w:r>
      <w:r>
        <w:rPr>
          <w:spacing w:val="-4"/>
        </w:rPr>
        <w:t xml:space="preserve"> </w:t>
      </w:r>
      <w:r>
        <w:rPr>
          <w:spacing w:val="-1"/>
        </w:rPr>
        <w:t>application</w:t>
      </w:r>
      <w:r>
        <w:rPr>
          <w:spacing w:val="89"/>
          <w:w w:val="99"/>
        </w:rPr>
        <w:t xml:space="preserve"> </w:t>
      </w:r>
      <w:r>
        <w:rPr>
          <w:spacing w:val="-1"/>
        </w:rPr>
        <w:t>cannot</w:t>
      </w:r>
      <w:r>
        <w:rPr>
          <w:spacing w:val="-5"/>
        </w:rPr>
        <w:t xml:space="preserve"> </w:t>
      </w:r>
      <w:r>
        <w:t>be</w:t>
      </w:r>
      <w:r>
        <w:rPr>
          <w:spacing w:val="-4"/>
        </w:rPr>
        <w:t xml:space="preserve"> </w:t>
      </w:r>
      <w:r>
        <w:rPr>
          <w:spacing w:val="-1"/>
        </w:rPr>
        <w:t>considered</w:t>
      </w:r>
      <w:r>
        <w:rPr>
          <w:spacing w:val="-3"/>
        </w:rPr>
        <w:t xml:space="preserve"> </w:t>
      </w:r>
      <w:r>
        <w:rPr>
          <w:spacing w:val="-2"/>
        </w:rPr>
        <w:t>until</w:t>
      </w:r>
      <w:r>
        <w:rPr>
          <w:spacing w:val="-5"/>
        </w:rPr>
        <w:t xml:space="preserve"> </w:t>
      </w:r>
      <w:proofErr w:type="gramStart"/>
      <w:r>
        <w:rPr>
          <w:spacing w:val="-1"/>
        </w:rPr>
        <w:t>all</w:t>
      </w:r>
      <w:r>
        <w:rPr>
          <w:spacing w:val="-4"/>
        </w:rPr>
        <w:t xml:space="preserve"> </w:t>
      </w:r>
      <w:r>
        <w:t>of</w:t>
      </w:r>
      <w:proofErr w:type="gramEnd"/>
      <w:r>
        <w:rPr>
          <w:spacing w:val="-6"/>
        </w:rPr>
        <w:t xml:space="preserve"> </w:t>
      </w:r>
      <w:r>
        <w:rPr>
          <w:spacing w:val="-1"/>
        </w:rPr>
        <w:t>the</w:t>
      </w:r>
      <w:r>
        <w:rPr>
          <w:spacing w:val="-4"/>
        </w:rPr>
        <w:t xml:space="preserve"> </w:t>
      </w:r>
      <w:r>
        <w:rPr>
          <w:spacing w:val="-1"/>
        </w:rPr>
        <w:t>information</w:t>
      </w:r>
      <w:r>
        <w:rPr>
          <w:spacing w:val="-6"/>
        </w:rPr>
        <w:t xml:space="preserve"> </w:t>
      </w:r>
      <w:r>
        <w:rPr>
          <w:spacing w:val="-1"/>
        </w:rPr>
        <w:t>requested</w:t>
      </w:r>
      <w:r>
        <w:rPr>
          <w:spacing w:val="-3"/>
        </w:rPr>
        <w:t xml:space="preserve"> </w:t>
      </w:r>
      <w:r>
        <w:rPr>
          <w:spacing w:val="-1"/>
        </w:rPr>
        <w:t>has</w:t>
      </w:r>
      <w:r>
        <w:rPr>
          <w:spacing w:val="-5"/>
        </w:rPr>
        <w:t xml:space="preserve"> </w:t>
      </w:r>
      <w:r>
        <w:t>been</w:t>
      </w:r>
      <w:r>
        <w:rPr>
          <w:spacing w:val="-5"/>
        </w:rPr>
        <w:t xml:space="preserve"> </w:t>
      </w:r>
      <w:r>
        <w:rPr>
          <w:spacing w:val="-1"/>
        </w:rPr>
        <w:t>furnished.</w:t>
      </w:r>
      <w:r>
        <w:rPr>
          <w:spacing w:val="42"/>
        </w:rPr>
        <w:t xml:space="preserve"> </w:t>
      </w:r>
      <w:r>
        <w:t>If</w:t>
      </w:r>
      <w:r>
        <w:rPr>
          <w:spacing w:val="-6"/>
        </w:rPr>
        <w:t xml:space="preserve"> </w:t>
      </w:r>
      <w:r>
        <w:rPr>
          <w:spacing w:val="-1"/>
        </w:rPr>
        <w:t>the</w:t>
      </w:r>
      <w:r>
        <w:rPr>
          <w:spacing w:val="-5"/>
        </w:rPr>
        <w:t xml:space="preserve"> </w:t>
      </w:r>
      <w:r>
        <w:rPr>
          <w:spacing w:val="-1"/>
        </w:rPr>
        <w:t>applicant</w:t>
      </w:r>
      <w:r>
        <w:rPr>
          <w:spacing w:val="-4"/>
        </w:rPr>
        <w:t xml:space="preserve"> </w:t>
      </w:r>
      <w:r w:rsidRPr="00C57D99">
        <w:rPr>
          <w:spacing w:val="-1"/>
        </w:rPr>
        <w:t>has</w:t>
      </w:r>
      <w:r w:rsidRPr="00C57D99">
        <w:rPr>
          <w:spacing w:val="-5"/>
        </w:rPr>
        <w:t xml:space="preserve"> </w:t>
      </w:r>
      <w:r w:rsidR="00C57D99">
        <w:rPr>
          <w:spacing w:val="-1"/>
        </w:rPr>
        <w:t xml:space="preserve">submitted </w:t>
      </w:r>
      <w:r>
        <w:t>an</w:t>
      </w:r>
      <w:r>
        <w:rPr>
          <w:spacing w:val="-6"/>
        </w:rPr>
        <w:t xml:space="preserve"> </w:t>
      </w:r>
      <w:r>
        <w:rPr>
          <w:spacing w:val="-1"/>
        </w:rPr>
        <w:t>incomplete</w:t>
      </w:r>
      <w:r>
        <w:rPr>
          <w:spacing w:val="-4"/>
        </w:rPr>
        <w:t xml:space="preserve"> </w:t>
      </w:r>
      <w:r>
        <w:rPr>
          <w:spacing w:val="-1"/>
        </w:rPr>
        <w:t>application,</w:t>
      </w:r>
      <w:r>
        <w:rPr>
          <w:spacing w:val="-3"/>
        </w:rPr>
        <w:t xml:space="preserve"> </w:t>
      </w:r>
      <w:r>
        <w:rPr>
          <w:spacing w:val="-1"/>
        </w:rPr>
        <w:t>then</w:t>
      </w:r>
      <w:r>
        <w:rPr>
          <w:spacing w:val="-5"/>
        </w:rPr>
        <w:t xml:space="preserve"> </w:t>
      </w:r>
      <w:r>
        <w:rPr>
          <w:spacing w:val="-1"/>
        </w:rPr>
        <w:t>that</w:t>
      </w:r>
      <w:r>
        <w:rPr>
          <w:spacing w:val="-4"/>
        </w:rPr>
        <w:t xml:space="preserve"> </w:t>
      </w:r>
      <w:r>
        <w:rPr>
          <w:spacing w:val="-1"/>
        </w:rPr>
        <w:t>applicant</w:t>
      </w:r>
      <w:r>
        <w:rPr>
          <w:spacing w:val="-4"/>
        </w:rPr>
        <w:t xml:space="preserve"> </w:t>
      </w:r>
      <w:r>
        <w:rPr>
          <w:spacing w:val="-1"/>
        </w:rPr>
        <w:t>shall</w:t>
      </w:r>
      <w:r>
        <w:rPr>
          <w:spacing w:val="-5"/>
        </w:rPr>
        <w:t xml:space="preserve"> </w:t>
      </w:r>
      <w:r>
        <w:rPr>
          <w:spacing w:val="-1"/>
        </w:rPr>
        <w:t>not</w:t>
      </w:r>
      <w:r>
        <w:rPr>
          <w:spacing w:val="-4"/>
        </w:rPr>
        <w:t xml:space="preserve"> </w:t>
      </w:r>
      <w:r>
        <w:t>be</w:t>
      </w:r>
      <w:r>
        <w:rPr>
          <w:spacing w:val="-4"/>
        </w:rPr>
        <w:t xml:space="preserve"> </w:t>
      </w:r>
      <w:r>
        <w:rPr>
          <w:spacing w:val="-1"/>
        </w:rPr>
        <w:t>entitled</w:t>
      </w:r>
      <w:r>
        <w:rPr>
          <w:spacing w:val="-3"/>
        </w:rPr>
        <w:t xml:space="preserve"> </w:t>
      </w:r>
      <w:r>
        <w:rPr>
          <w:spacing w:val="-1"/>
        </w:rPr>
        <w:t>to</w:t>
      </w:r>
      <w:r>
        <w:rPr>
          <w:spacing w:val="-4"/>
        </w:rPr>
        <w:t xml:space="preserve"> </w:t>
      </w:r>
      <w:r>
        <w:rPr>
          <w:spacing w:val="-1"/>
        </w:rPr>
        <w:t>any</w:t>
      </w:r>
      <w:r>
        <w:rPr>
          <w:spacing w:val="-7"/>
        </w:rPr>
        <w:t xml:space="preserve"> </w:t>
      </w:r>
      <w:r>
        <w:rPr>
          <w:spacing w:val="-1"/>
        </w:rPr>
        <w:t>hearing</w:t>
      </w:r>
      <w:r>
        <w:rPr>
          <w:spacing w:val="-5"/>
        </w:rPr>
        <w:t xml:space="preserve"> </w:t>
      </w:r>
      <w:r>
        <w:t>or</w:t>
      </w:r>
      <w:r>
        <w:rPr>
          <w:spacing w:val="-4"/>
        </w:rPr>
        <w:t xml:space="preserve"> </w:t>
      </w:r>
      <w:r>
        <w:t>appeal</w:t>
      </w:r>
      <w:r>
        <w:rPr>
          <w:spacing w:val="-4"/>
        </w:rPr>
        <w:t xml:space="preserve"> </w:t>
      </w:r>
      <w:r>
        <w:t>as</w:t>
      </w:r>
      <w:r>
        <w:rPr>
          <w:spacing w:val="-5"/>
        </w:rPr>
        <w:t xml:space="preserve"> </w:t>
      </w:r>
      <w:r>
        <w:rPr>
          <w:spacing w:val="-1"/>
        </w:rPr>
        <w:t>set</w:t>
      </w:r>
      <w:r>
        <w:rPr>
          <w:spacing w:val="-4"/>
        </w:rPr>
        <w:t xml:space="preserve"> </w:t>
      </w:r>
      <w:r>
        <w:rPr>
          <w:spacing w:val="-1"/>
        </w:rPr>
        <w:t>forth</w:t>
      </w:r>
      <w:r>
        <w:rPr>
          <w:spacing w:val="-5"/>
        </w:rPr>
        <w:t xml:space="preserve"> </w:t>
      </w:r>
      <w:r>
        <w:rPr>
          <w:spacing w:val="-1"/>
        </w:rPr>
        <w:t>in</w:t>
      </w:r>
      <w:r>
        <w:rPr>
          <w:spacing w:val="78"/>
          <w:w w:val="99"/>
        </w:rPr>
        <w:t xml:space="preserve"> </w:t>
      </w:r>
      <w:r>
        <w:rPr>
          <w:spacing w:val="-1"/>
        </w:rPr>
        <w:t>these</w:t>
      </w:r>
      <w:r>
        <w:rPr>
          <w:spacing w:val="-6"/>
        </w:rPr>
        <w:t xml:space="preserve"> </w:t>
      </w:r>
      <w:r>
        <w:rPr>
          <w:spacing w:val="-2"/>
        </w:rPr>
        <w:t>Bylaws.</w:t>
      </w:r>
      <w:r>
        <w:rPr>
          <w:spacing w:val="41"/>
        </w:rPr>
        <w:t xml:space="preserve"> </w:t>
      </w:r>
      <w:r>
        <w:rPr>
          <w:spacing w:val="-1"/>
        </w:rPr>
        <w:t>Unless</w:t>
      </w:r>
      <w:r>
        <w:rPr>
          <w:spacing w:val="-6"/>
        </w:rPr>
        <w:t xml:space="preserve"> </w:t>
      </w:r>
      <w:r>
        <w:rPr>
          <w:spacing w:val="-1"/>
        </w:rPr>
        <w:t>the</w:t>
      </w:r>
      <w:r>
        <w:rPr>
          <w:spacing w:val="-5"/>
        </w:rPr>
        <w:t xml:space="preserve"> </w:t>
      </w:r>
      <w:r>
        <w:rPr>
          <w:spacing w:val="-1"/>
        </w:rPr>
        <w:t>applicant</w:t>
      </w:r>
      <w:r>
        <w:rPr>
          <w:spacing w:val="-5"/>
        </w:rPr>
        <w:t xml:space="preserve"> </w:t>
      </w:r>
      <w:r>
        <w:rPr>
          <w:spacing w:val="-1"/>
        </w:rPr>
        <w:t>requests</w:t>
      </w:r>
      <w:r>
        <w:rPr>
          <w:spacing w:val="-6"/>
        </w:rPr>
        <w:t xml:space="preserve"> </w:t>
      </w:r>
      <w:r>
        <w:rPr>
          <w:spacing w:val="-1"/>
        </w:rPr>
        <w:t>in</w:t>
      </w:r>
      <w:r>
        <w:rPr>
          <w:spacing w:val="-6"/>
        </w:rPr>
        <w:t xml:space="preserve"> </w:t>
      </w:r>
      <w:r>
        <w:rPr>
          <w:spacing w:val="-2"/>
        </w:rPr>
        <w:t>writing</w:t>
      </w:r>
      <w:r>
        <w:rPr>
          <w:spacing w:val="-6"/>
        </w:rPr>
        <w:t xml:space="preserve"> </w:t>
      </w:r>
      <w:r>
        <w:rPr>
          <w:spacing w:val="-1"/>
        </w:rPr>
        <w:t>further</w:t>
      </w:r>
      <w:r>
        <w:rPr>
          <w:spacing w:val="-4"/>
        </w:rPr>
        <w:t xml:space="preserve"> </w:t>
      </w:r>
      <w:r>
        <w:rPr>
          <w:spacing w:val="-1"/>
        </w:rPr>
        <w:t>consideration</w:t>
      </w:r>
      <w:r>
        <w:rPr>
          <w:spacing w:val="-6"/>
        </w:rPr>
        <w:t xml:space="preserve"> </w:t>
      </w:r>
      <w:r>
        <w:t>of</w:t>
      </w:r>
      <w:r>
        <w:rPr>
          <w:spacing w:val="-7"/>
        </w:rPr>
        <w:t xml:space="preserve"> </w:t>
      </w:r>
      <w:r>
        <w:rPr>
          <w:spacing w:val="-1"/>
        </w:rPr>
        <w:t>his</w:t>
      </w:r>
      <w:r>
        <w:rPr>
          <w:spacing w:val="-6"/>
        </w:rPr>
        <w:t xml:space="preserve"> </w:t>
      </w:r>
      <w:r>
        <w:rPr>
          <w:spacing w:val="-1"/>
        </w:rPr>
        <w:t>application</w:t>
      </w:r>
      <w:r>
        <w:rPr>
          <w:spacing w:val="-6"/>
        </w:rPr>
        <w:t xml:space="preserve"> </w:t>
      </w:r>
      <w:r>
        <w:rPr>
          <w:spacing w:val="-2"/>
        </w:rPr>
        <w:t>within</w:t>
      </w:r>
      <w:r>
        <w:rPr>
          <w:spacing w:val="-6"/>
        </w:rPr>
        <w:t xml:space="preserve"> </w:t>
      </w:r>
      <w:r>
        <w:t>30</w:t>
      </w:r>
      <w:r>
        <w:rPr>
          <w:spacing w:val="97"/>
          <w:w w:val="99"/>
        </w:rPr>
        <w:t xml:space="preserve"> </w:t>
      </w:r>
      <w:r>
        <w:rPr>
          <w:spacing w:val="-1"/>
        </w:rPr>
        <w:t>days</w:t>
      </w:r>
      <w:r>
        <w:rPr>
          <w:spacing w:val="-7"/>
        </w:rPr>
        <w:t xml:space="preserve"> </w:t>
      </w:r>
      <w:r>
        <w:rPr>
          <w:spacing w:val="-1"/>
        </w:rPr>
        <w:t>after</w:t>
      </w:r>
      <w:r>
        <w:rPr>
          <w:spacing w:val="-4"/>
        </w:rPr>
        <w:t xml:space="preserve"> </w:t>
      </w:r>
      <w:r>
        <w:t>receipt</w:t>
      </w:r>
      <w:r>
        <w:rPr>
          <w:spacing w:val="-5"/>
        </w:rPr>
        <w:t xml:space="preserve"> </w:t>
      </w:r>
      <w:r>
        <w:t>of</w:t>
      </w:r>
      <w:r>
        <w:rPr>
          <w:spacing w:val="-7"/>
        </w:rPr>
        <w:t xml:space="preserve"> </w:t>
      </w:r>
      <w:r>
        <w:rPr>
          <w:spacing w:val="-1"/>
        </w:rPr>
        <w:t>such</w:t>
      </w:r>
      <w:r>
        <w:rPr>
          <w:spacing w:val="-6"/>
        </w:rPr>
        <w:t xml:space="preserve"> </w:t>
      </w:r>
      <w:r>
        <w:rPr>
          <w:spacing w:val="-1"/>
        </w:rPr>
        <w:t>notification,</w:t>
      </w:r>
      <w:r>
        <w:rPr>
          <w:spacing w:val="-4"/>
        </w:rPr>
        <w:t xml:space="preserve"> </w:t>
      </w:r>
      <w:r>
        <w:rPr>
          <w:spacing w:val="-1"/>
        </w:rPr>
        <w:t>the</w:t>
      </w:r>
      <w:r>
        <w:rPr>
          <w:spacing w:val="-5"/>
        </w:rPr>
        <w:t xml:space="preserve"> </w:t>
      </w:r>
      <w:r>
        <w:rPr>
          <w:spacing w:val="-1"/>
        </w:rPr>
        <w:t>application</w:t>
      </w:r>
      <w:r>
        <w:rPr>
          <w:spacing w:val="-7"/>
        </w:rPr>
        <w:t xml:space="preserve"> </w:t>
      </w:r>
      <w:r>
        <w:rPr>
          <w:spacing w:val="-1"/>
        </w:rPr>
        <w:t>need</w:t>
      </w:r>
      <w:r>
        <w:rPr>
          <w:spacing w:val="-4"/>
        </w:rPr>
        <w:t xml:space="preserve"> </w:t>
      </w:r>
      <w:r>
        <w:rPr>
          <w:spacing w:val="-1"/>
        </w:rPr>
        <w:t>not</w:t>
      </w:r>
      <w:r>
        <w:rPr>
          <w:spacing w:val="-5"/>
        </w:rPr>
        <w:t xml:space="preserve"> </w:t>
      </w:r>
      <w:r>
        <w:t>be</w:t>
      </w:r>
      <w:r>
        <w:rPr>
          <w:spacing w:val="-5"/>
        </w:rPr>
        <w:t xml:space="preserve"> </w:t>
      </w:r>
      <w:r>
        <w:rPr>
          <w:spacing w:val="-1"/>
        </w:rPr>
        <w:t>considered</w:t>
      </w:r>
      <w:r>
        <w:rPr>
          <w:spacing w:val="-4"/>
        </w:rPr>
        <w:t xml:space="preserve"> </w:t>
      </w:r>
      <w:r>
        <w:rPr>
          <w:spacing w:val="-1"/>
        </w:rPr>
        <w:t>further.</w:t>
      </w:r>
    </w:p>
    <w:p w14:paraId="3D29D32D" w14:textId="77777777" w:rsidR="00B01547" w:rsidRDefault="00B01547">
      <w:pPr>
        <w:pStyle w:val="BodyText"/>
        <w:kinsoku w:val="0"/>
        <w:overflowPunct w:val="0"/>
        <w:spacing w:before="10"/>
        <w:ind w:left="0"/>
      </w:pPr>
    </w:p>
    <w:p w14:paraId="089731A1" w14:textId="77777777" w:rsidR="00B01547" w:rsidRDefault="00FC0ADC">
      <w:pPr>
        <w:pStyle w:val="BodyText"/>
        <w:numPr>
          <w:ilvl w:val="0"/>
          <w:numId w:val="26"/>
        </w:numPr>
        <w:tabs>
          <w:tab w:val="left" w:pos="1160"/>
        </w:tabs>
        <w:kinsoku w:val="0"/>
        <w:overflowPunct w:val="0"/>
        <w:spacing w:line="245" w:lineRule="auto"/>
        <w:ind w:right="188" w:firstLine="0"/>
      </w:pPr>
      <w:r>
        <w:rPr>
          <w:noProof/>
        </w:rPr>
        <mc:AlternateContent>
          <mc:Choice Requires="wps">
            <w:drawing>
              <wp:anchor distT="0" distB="0" distL="114300" distR="114300" simplePos="0" relativeHeight="251658240" behindDoc="1" locked="0" layoutInCell="0" allowOverlap="1" wp14:anchorId="0DAED330" wp14:editId="06E881E0">
                <wp:simplePos x="0" y="0"/>
                <wp:positionH relativeFrom="page">
                  <wp:posOffset>6825615</wp:posOffset>
                </wp:positionH>
                <wp:positionV relativeFrom="paragraph">
                  <wp:posOffset>132080</wp:posOffset>
                </wp:positionV>
                <wp:extent cx="32385" cy="1270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1BA64" id="Freeform: Shape 2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7.45pt,10.6pt,539.95pt,10.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Vs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" o:allowincell="f" filled="f" strokeweight=".20458mm">
                <v:path arrowok="t" o:connecttype="custom" o:connectlocs="0,2540;31750,2540" o:connectangles="0,0"/>
                <w10:wrap anchorx="page"/>
              </v:polyline>
            </w:pict>
          </mc:Fallback>
        </mc:AlternateContent>
      </w:r>
      <w:r w:rsidR="00B01547">
        <w:t>In</w:t>
      </w:r>
      <w:r w:rsidR="00B01547">
        <w:rPr>
          <w:spacing w:val="-7"/>
        </w:rPr>
        <w:t xml:space="preserve"> </w:t>
      </w:r>
      <w:r w:rsidR="00B01547">
        <w:rPr>
          <w:spacing w:val="-1"/>
        </w:rPr>
        <w:t>all</w:t>
      </w:r>
      <w:r w:rsidR="00B01547">
        <w:rPr>
          <w:spacing w:val="-7"/>
        </w:rPr>
        <w:t xml:space="preserve"> </w:t>
      </w:r>
      <w:r w:rsidR="00B01547">
        <w:rPr>
          <w:spacing w:val="-1"/>
        </w:rPr>
        <w:t>other</w:t>
      </w:r>
      <w:r w:rsidR="00B01547">
        <w:rPr>
          <w:spacing w:val="-5"/>
        </w:rPr>
        <w:t xml:space="preserve"> </w:t>
      </w:r>
      <w:r w:rsidR="00B01547">
        <w:rPr>
          <w:spacing w:val="-1"/>
        </w:rPr>
        <w:t>circumstances,</w:t>
      </w:r>
      <w:r w:rsidR="00B01547">
        <w:rPr>
          <w:spacing w:val="-5"/>
        </w:rPr>
        <w:t xml:space="preserve"> </w:t>
      </w:r>
      <w:r w:rsidR="00B01547">
        <w:rPr>
          <w:spacing w:val="-1"/>
        </w:rPr>
        <w:t>after</w:t>
      </w:r>
      <w:r w:rsidR="00B01547">
        <w:rPr>
          <w:spacing w:val="-5"/>
        </w:rPr>
        <w:t xml:space="preserve"> </w:t>
      </w:r>
      <w:r w:rsidR="00B01547">
        <w:rPr>
          <w:spacing w:val="-1"/>
        </w:rPr>
        <w:t>receiving</w:t>
      </w:r>
      <w:r w:rsidR="00B01547">
        <w:rPr>
          <w:spacing w:val="-7"/>
        </w:rPr>
        <w:t xml:space="preserve"> </w:t>
      </w:r>
      <w:r w:rsidR="00B01547">
        <w:rPr>
          <w:spacing w:val="-1"/>
        </w:rPr>
        <w:t>the</w:t>
      </w:r>
      <w:r w:rsidR="00B01547">
        <w:rPr>
          <w:spacing w:val="-6"/>
        </w:rPr>
        <w:t xml:space="preserve"> </w:t>
      </w:r>
      <w:r w:rsidR="00B01547">
        <w:rPr>
          <w:spacing w:val="-1"/>
        </w:rPr>
        <w:t>completed</w:t>
      </w:r>
      <w:r w:rsidR="00B01547">
        <w:rPr>
          <w:spacing w:val="-6"/>
        </w:rPr>
        <w:t xml:space="preserve"> </w:t>
      </w:r>
      <w:r w:rsidR="00B01547">
        <w:rPr>
          <w:spacing w:val="-1"/>
        </w:rPr>
        <w:t>application</w:t>
      </w:r>
      <w:r w:rsidR="00B01547">
        <w:rPr>
          <w:spacing w:val="-7"/>
        </w:rPr>
        <w:t xml:space="preserve"> </w:t>
      </w:r>
      <w:r w:rsidR="00B01547">
        <w:rPr>
          <w:spacing w:val="-1"/>
        </w:rPr>
        <w:t>for</w:t>
      </w:r>
      <w:r w:rsidR="00B01547">
        <w:rPr>
          <w:spacing w:val="-5"/>
        </w:rPr>
        <w:t xml:space="preserve"> </w:t>
      </w:r>
      <w:r w:rsidR="00B01547">
        <w:t>Medical</w:t>
      </w:r>
      <w:r w:rsidR="00B01547">
        <w:rPr>
          <w:spacing w:val="-6"/>
        </w:rPr>
        <w:t xml:space="preserve"> </w:t>
      </w:r>
      <w:r w:rsidR="00B01547">
        <w:rPr>
          <w:spacing w:val="-1"/>
        </w:rPr>
        <w:t>Staff</w:t>
      </w:r>
      <w:r w:rsidR="00B01547">
        <w:rPr>
          <w:spacing w:val="-8"/>
        </w:rPr>
        <w:t xml:space="preserve"> </w:t>
      </w:r>
      <w:r w:rsidR="00B01547">
        <w:rPr>
          <w:spacing w:val="-1"/>
        </w:rPr>
        <w:t>membership,</w:t>
      </w:r>
      <w:r w:rsidR="00B4523F">
        <w:rPr>
          <w:spacing w:val="61"/>
          <w:w w:val="99"/>
        </w:rPr>
        <w:t xml:space="preserve"> </w:t>
      </w:r>
      <w:r w:rsidR="00B01547">
        <w:rPr>
          <w:spacing w:val="-1"/>
        </w:rPr>
        <w:t>the</w:t>
      </w:r>
      <w:r w:rsidR="00B01547">
        <w:rPr>
          <w:spacing w:val="-6"/>
        </w:rPr>
        <w:t xml:space="preserve"> </w:t>
      </w:r>
      <w:r w:rsidR="00955EEE">
        <w:rPr>
          <w:spacing w:val="-6"/>
        </w:rPr>
        <w:t>C</w:t>
      </w:r>
      <w:r w:rsidR="00B01547">
        <w:rPr>
          <w:spacing w:val="-1"/>
        </w:rPr>
        <w:t>hief</w:t>
      </w:r>
      <w:r w:rsidR="00B01547">
        <w:rPr>
          <w:spacing w:val="-8"/>
        </w:rPr>
        <w:t xml:space="preserve"> </w:t>
      </w:r>
      <w:r w:rsidR="00B01547">
        <w:t>of</w:t>
      </w:r>
      <w:r w:rsidR="00B01547">
        <w:rPr>
          <w:spacing w:val="-7"/>
        </w:rPr>
        <w:t xml:space="preserve"> </w:t>
      </w:r>
      <w:r w:rsidR="00B01547">
        <w:rPr>
          <w:spacing w:val="-1"/>
        </w:rPr>
        <w:t>Department/Division</w:t>
      </w:r>
      <w:r w:rsidR="00B01547">
        <w:rPr>
          <w:spacing w:val="-7"/>
        </w:rPr>
        <w:t xml:space="preserve"> </w:t>
      </w:r>
      <w:r w:rsidR="00B01547">
        <w:rPr>
          <w:spacing w:val="-1"/>
        </w:rPr>
        <w:t>shall</w:t>
      </w:r>
      <w:r w:rsidR="00B01547">
        <w:rPr>
          <w:spacing w:val="-6"/>
        </w:rPr>
        <w:t xml:space="preserve"> </w:t>
      </w:r>
      <w:r w:rsidR="00B01547">
        <w:rPr>
          <w:spacing w:val="-1"/>
        </w:rPr>
        <w:t>recommend</w:t>
      </w:r>
      <w:r w:rsidR="00B01547">
        <w:rPr>
          <w:spacing w:val="-4"/>
        </w:rPr>
        <w:t xml:space="preserve"> </w:t>
      </w:r>
      <w:r w:rsidR="00B01547">
        <w:rPr>
          <w:spacing w:val="-1"/>
        </w:rPr>
        <w:t>the</w:t>
      </w:r>
      <w:r w:rsidR="00B01547">
        <w:rPr>
          <w:spacing w:val="-6"/>
        </w:rPr>
        <w:t xml:space="preserve"> </w:t>
      </w:r>
      <w:r w:rsidR="00B01547">
        <w:rPr>
          <w:spacing w:val="-1"/>
        </w:rPr>
        <w:t>applicant</w:t>
      </w:r>
      <w:r w:rsidR="00B01547">
        <w:rPr>
          <w:spacing w:val="-6"/>
        </w:rPr>
        <w:t xml:space="preserve"> </w:t>
      </w:r>
      <w:r w:rsidR="00B01547">
        <w:rPr>
          <w:spacing w:val="-1"/>
        </w:rPr>
        <w:t>for</w:t>
      </w:r>
      <w:r w:rsidR="00B01547">
        <w:rPr>
          <w:spacing w:val="-5"/>
        </w:rPr>
        <w:t xml:space="preserve"> </w:t>
      </w:r>
      <w:r w:rsidR="00B01547">
        <w:rPr>
          <w:spacing w:val="-1"/>
        </w:rPr>
        <w:t>appointment</w:t>
      </w:r>
      <w:r w:rsidR="00B01547">
        <w:rPr>
          <w:spacing w:val="-5"/>
        </w:rPr>
        <w:t xml:space="preserve"> </w:t>
      </w:r>
      <w:r w:rsidR="00B01547">
        <w:rPr>
          <w:spacing w:val="-1"/>
        </w:rPr>
        <w:t>to</w:t>
      </w:r>
      <w:r w:rsidR="00B01547">
        <w:rPr>
          <w:spacing w:val="-5"/>
        </w:rPr>
        <w:t xml:space="preserve"> </w:t>
      </w:r>
      <w:r w:rsidR="00B01547">
        <w:rPr>
          <w:spacing w:val="-1"/>
        </w:rPr>
        <w:t>the</w:t>
      </w:r>
      <w:r w:rsidR="00955EEE">
        <w:rPr>
          <w:spacing w:val="-1"/>
        </w:rPr>
        <w:t xml:space="preserve"> </w:t>
      </w:r>
      <w:r w:rsidR="001A099D" w:rsidRPr="00955EEE">
        <w:rPr>
          <w:spacing w:val="-1"/>
        </w:rPr>
        <w:t>Medical Director</w:t>
      </w:r>
      <w:r w:rsidR="00955EEE">
        <w:rPr>
          <w:spacing w:val="-6"/>
        </w:rPr>
        <w:t xml:space="preserve">. </w:t>
      </w:r>
      <w:r w:rsidR="00B01547">
        <w:t>The</w:t>
      </w:r>
      <w:r w:rsidR="00B01547">
        <w:rPr>
          <w:spacing w:val="-6"/>
        </w:rPr>
        <w:t xml:space="preserve"> </w:t>
      </w:r>
      <w:r w:rsidR="001A099D" w:rsidRPr="00955EEE">
        <w:rPr>
          <w:spacing w:val="-1"/>
        </w:rPr>
        <w:t>Medical Director</w:t>
      </w:r>
      <w:r w:rsidR="00B4523F" w:rsidRPr="001A099D">
        <w:rPr>
          <w:spacing w:val="-1"/>
        </w:rPr>
        <w:t xml:space="preserve"> </w:t>
      </w:r>
      <w:r w:rsidR="00B01547">
        <w:rPr>
          <w:spacing w:val="-1"/>
        </w:rPr>
        <w:t>shall</w:t>
      </w:r>
      <w:r w:rsidR="00B01547">
        <w:rPr>
          <w:spacing w:val="-5"/>
        </w:rPr>
        <w:t xml:space="preserve"> </w:t>
      </w:r>
      <w:r w:rsidR="00B01547">
        <w:rPr>
          <w:spacing w:val="-1"/>
        </w:rPr>
        <w:t>present</w:t>
      </w:r>
      <w:r w:rsidR="00B01547">
        <w:rPr>
          <w:spacing w:val="-5"/>
        </w:rPr>
        <w:t xml:space="preserve"> </w:t>
      </w:r>
      <w:r w:rsidR="00B01547">
        <w:rPr>
          <w:spacing w:val="-1"/>
        </w:rPr>
        <w:t>the</w:t>
      </w:r>
      <w:r w:rsidR="00B01547">
        <w:rPr>
          <w:spacing w:val="-4"/>
        </w:rPr>
        <w:t xml:space="preserve"> </w:t>
      </w:r>
      <w:r w:rsidR="00B01547">
        <w:rPr>
          <w:spacing w:val="-1"/>
        </w:rPr>
        <w:t>completed</w:t>
      </w:r>
      <w:r w:rsidR="00B01547">
        <w:rPr>
          <w:spacing w:val="-4"/>
        </w:rPr>
        <w:t xml:space="preserve"> </w:t>
      </w:r>
      <w:r w:rsidR="00B01547">
        <w:rPr>
          <w:spacing w:val="-1"/>
        </w:rPr>
        <w:t>application</w:t>
      </w:r>
      <w:r w:rsidR="00B01547">
        <w:rPr>
          <w:spacing w:val="-5"/>
        </w:rPr>
        <w:t xml:space="preserve"> </w:t>
      </w:r>
      <w:r w:rsidR="00B01547">
        <w:rPr>
          <w:spacing w:val="-1"/>
        </w:rPr>
        <w:t>to</w:t>
      </w:r>
      <w:r w:rsidR="00B01547">
        <w:rPr>
          <w:spacing w:val="-4"/>
        </w:rPr>
        <w:t xml:space="preserve"> </w:t>
      </w:r>
      <w:r w:rsidR="00B01547">
        <w:rPr>
          <w:spacing w:val="-1"/>
        </w:rPr>
        <w:t>the</w:t>
      </w:r>
      <w:r w:rsidR="00B01547">
        <w:rPr>
          <w:spacing w:val="-4"/>
        </w:rPr>
        <w:t xml:space="preserve"> </w:t>
      </w:r>
      <w:r w:rsidR="00B01547">
        <w:t>MEC</w:t>
      </w:r>
      <w:r w:rsidR="00B01547">
        <w:rPr>
          <w:spacing w:val="-6"/>
        </w:rPr>
        <w:t xml:space="preserve"> </w:t>
      </w:r>
      <w:r w:rsidR="00B01547">
        <w:rPr>
          <w:spacing w:val="-1"/>
        </w:rPr>
        <w:t>for</w:t>
      </w:r>
      <w:r w:rsidR="00B01547">
        <w:rPr>
          <w:spacing w:val="-4"/>
        </w:rPr>
        <w:t xml:space="preserve"> </w:t>
      </w:r>
      <w:r w:rsidR="00B01547">
        <w:rPr>
          <w:spacing w:val="-2"/>
        </w:rPr>
        <w:t>review.</w:t>
      </w:r>
      <w:r w:rsidR="00B01547">
        <w:rPr>
          <w:spacing w:val="-3"/>
        </w:rPr>
        <w:t xml:space="preserve"> </w:t>
      </w:r>
      <w:r w:rsidR="00B01547">
        <w:rPr>
          <w:spacing w:val="-2"/>
        </w:rPr>
        <w:t>At</w:t>
      </w:r>
      <w:r w:rsidR="00B01547">
        <w:rPr>
          <w:spacing w:val="-5"/>
        </w:rPr>
        <w:t xml:space="preserve"> </w:t>
      </w:r>
      <w:r w:rsidR="00B01547">
        <w:rPr>
          <w:spacing w:val="-1"/>
        </w:rPr>
        <w:t>the</w:t>
      </w:r>
      <w:r w:rsidR="00B01547">
        <w:rPr>
          <w:spacing w:val="-4"/>
        </w:rPr>
        <w:t xml:space="preserve"> </w:t>
      </w:r>
      <w:r w:rsidR="00B01547">
        <w:rPr>
          <w:spacing w:val="-1"/>
        </w:rPr>
        <w:t>next</w:t>
      </w:r>
      <w:r w:rsidR="00B01547">
        <w:rPr>
          <w:spacing w:val="-5"/>
        </w:rPr>
        <w:t xml:space="preserve"> </w:t>
      </w:r>
      <w:r w:rsidR="00B01547">
        <w:rPr>
          <w:spacing w:val="-1"/>
        </w:rPr>
        <w:t>regular</w:t>
      </w:r>
      <w:r w:rsidR="00B01547">
        <w:rPr>
          <w:spacing w:val="-4"/>
        </w:rPr>
        <w:t xml:space="preserve"> </w:t>
      </w:r>
      <w:r w:rsidR="00B01547">
        <w:rPr>
          <w:spacing w:val="-2"/>
        </w:rPr>
        <w:t>meeting,</w:t>
      </w:r>
      <w:r w:rsidR="00B01547">
        <w:rPr>
          <w:spacing w:val="-3"/>
        </w:rPr>
        <w:t xml:space="preserve"> </w:t>
      </w:r>
      <w:r w:rsidR="00B01547">
        <w:rPr>
          <w:spacing w:val="-2"/>
        </w:rPr>
        <w:t>the</w:t>
      </w:r>
      <w:r w:rsidR="00B01547">
        <w:rPr>
          <w:spacing w:val="-2"/>
          <w:w w:val="99"/>
        </w:rPr>
        <w:t xml:space="preserve"> </w:t>
      </w:r>
      <w:r w:rsidR="00B01547">
        <w:t>MEC</w:t>
      </w:r>
      <w:r w:rsidR="00B01547">
        <w:rPr>
          <w:spacing w:val="-6"/>
        </w:rPr>
        <w:t xml:space="preserve"> </w:t>
      </w:r>
      <w:r w:rsidR="00B01547">
        <w:rPr>
          <w:spacing w:val="-1"/>
        </w:rPr>
        <w:t>shall</w:t>
      </w:r>
      <w:r w:rsidR="00B01547">
        <w:rPr>
          <w:spacing w:val="-5"/>
        </w:rPr>
        <w:t xml:space="preserve"> </w:t>
      </w:r>
      <w:r w:rsidR="00B01547">
        <w:rPr>
          <w:spacing w:val="-1"/>
        </w:rPr>
        <w:t>review</w:t>
      </w:r>
      <w:r w:rsidR="00B01547">
        <w:rPr>
          <w:spacing w:val="-9"/>
        </w:rPr>
        <w:t xml:space="preserve"> </w:t>
      </w:r>
      <w:r w:rsidR="00B01547">
        <w:rPr>
          <w:spacing w:val="-1"/>
        </w:rPr>
        <w:t>the</w:t>
      </w:r>
      <w:r w:rsidR="00B01547">
        <w:rPr>
          <w:spacing w:val="-5"/>
        </w:rPr>
        <w:t xml:space="preserve"> </w:t>
      </w:r>
      <w:r w:rsidR="00B01547">
        <w:rPr>
          <w:spacing w:val="-1"/>
        </w:rPr>
        <w:t>application</w:t>
      </w:r>
      <w:r w:rsidR="00B01547">
        <w:rPr>
          <w:spacing w:val="-6"/>
        </w:rPr>
        <w:t xml:space="preserve"> </w:t>
      </w:r>
      <w:r w:rsidR="00B01547">
        <w:rPr>
          <w:spacing w:val="-1"/>
        </w:rPr>
        <w:t>and</w:t>
      </w:r>
      <w:r w:rsidR="00B01547">
        <w:rPr>
          <w:spacing w:val="-4"/>
        </w:rPr>
        <w:t xml:space="preserve"> </w:t>
      </w:r>
      <w:r w:rsidR="00B01547">
        <w:rPr>
          <w:spacing w:val="-2"/>
        </w:rPr>
        <w:t>make</w:t>
      </w:r>
      <w:r w:rsidR="00B01547">
        <w:rPr>
          <w:spacing w:val="-5"/>
        </w:rPr>
        <w:t xml:space="preserve"> </w:t>
      </w:r>
      <w:r w:rsidR="00B01547">
        <w:t>a</w:t>
      </w:r>
      <w:r w:rsidR="00B01547">
        <w:rPr>
          <w:spacing w:val="-5"/>
        </w:rPr>
        <w:t xml:space="preserve"> </w:t>
      </w:r>
      <w:r w:rsidR="00B01547">
        <w:t>report</w:t>
      </w:r>
      <w:r w:rsidR="00B01547">
        <w:rPr>
          <w:spacing w:val="-4"/>
        </w:rPr>
        <w:t xml:space="preserve"> </w:t>
      </w:r>
      <w:r w:rsidR="00B01547">
        <w:t>of</w:t>
      </w:r>
      <w:r w:rsidR="00B01547">
        <w:rPr>
          <w:spacing w:val="-7"/>
        </w:rPr>
        <w:t xml:space="preserve"> </w:t>
      </w:r>
      <w:r w:rsidR="00B01547">
        <w:rPr>
          <w:spacing w:val="-1"/>
        </w:rPr>
        <w:t>its</w:t>
      </w:r>
      <w:r w:rsidR="00B01547">
        <w:rPr>
          <w:spacing w:val="-6"/>
        </w:rPr>
        <w:t xml:space="preserve"> </w:t>
      </w:r>
      <w:r w:rsidR="00B01547">
        <w:rPr>
          <w:spacing w:val="-1"/>
        </w:rPr>
        <w:t>investigation</w:t>
      </w:r>
      <w:r w:rsidR="00B01547">
        <w:rPr>
          <w:spacing w:val="-6"/>
        </w:rPr>
        <w:t xml:space="preserve"> </w:t>
      </w:r>
      <w:r w:rsidR="00B01547">
        <w:rPr>
          <w:spacing w:val="-1"/>
        </w:rPr>
        <w:t>to</w:t>
      </w:r>
      <w:r w:rsidR="00B01547">
        <w:rPr>
          <w:spacing w:val="-4"/>
        </w:rPr>
        <w:t xml:space="preserve"> </w:t>
      </w:r>
      <w:r w:rsidR="00B01547">
        <w:rPr>
          <w:spacing w:val="-1"/>
        </w:rPr>
        <w:t>the</w:t>
      </w:r>
      <w:r w:rsidR="00B01547">
        <w:rPr>
          <w:spacing w:val="-4"/>
        </w:rPr>
        <w:t xml:space="preserve"> </w:t>
      </w:r>
      <w:r w:rsidR="00B01547">
        <w:rPr>
          <w:spacing w:val="-1"/>
        </w:rPr>
        <w:t>Governing</w:t>
      </w:r>
      <w:r w:rsidR="00B01547">
        <w:rPr>
          <w:spacing w:val="-6"/>
        </w:rPr>
        <w:t xml:space="preserve"> </w:t>
      </w:r>
      <w:r w:rsidR="00B01547">
        <w:rPr>
          <w:spacing w:val="-1"/>
        </w:rPr>
        <w:t>Body,</w:t>
      </w:r>
      <w:r w:rsidR="00B01547">
        <w:rPr>
          <w:spacing w:val="-4"/>
        </w:rPr>
        <w:t xml:space="preserve"> </w:t>
      </w:r>
      <w:r w:rsidR="00B01547">
        <w:rPr>
          <w:spacing w:val="-2"/>
        </w:rPr>
        <w:t>including</w:t>
      </w:r>
      <w:r w:rsidR="00B01547">
        <w:rPr>
          <w:spacing w:val="-2"/>
          <w:w w:val="99"/>
        </w:rPr>
        <w:t xml:space="preserve"> </w:t>
      </w:r>
      <w:r w:rsidR="00B01547">
        <w:rPr>
          <w:spacing w:val="-1"/>
        </w:rPr>
        <w:t>its</w:t>
      </w:r>
      <w:r w:rsidR="00B01547">
        <w:rPr>
          <w:spacing w:val="-7"/>
        </w:rPr>
        <w:t xml:space="preserve"> </w:t>
      </w:r>
      <w:r w:rsidR="00B01547">
        <w:rPr>
          <w:spacing w:val="-1"/>
        </w:rPr>
        <w:t>recommendation</w:t>
      </w:r>
      <w:r w:rsidR="00B01547">
        <w:rPr>
          <w:spacing w:val="-6"/>
        </w:rPr>
        <w:t xml:space="preserve"> </w:t>
      </w:r>
      <w:r w:rsidR="00B01547">
        <w:rPr>
          <w:spacing w:val="-1"/>
        </w:rPr>
        <w:t>that</w:t>
      </w:r>
      <w:r w:rsidR="00B01547">
        <w:rPr>
          <w:spacing w:val="-6"/>
        </w:rPr>
        <w:t xml:space="preserve"> </w:t>
      </w:r>
      <w:r w:rsidR="00B01547">
        <w:rPr>
          <w:spacing w:val="-1"/>
        </w:rPr>
        <w:t>the</w:t>
      </w:r>
      <w:r w:rsidR="00B01547">
        <w:rPr>
          <w:spacing w:val="-5"/>
        </w:rPr>
        <w:t xml:space="preserve"> </w:t>
      </w:r>
      <w:r w:rsidR="00B01547">
        <w:rPr>
          <w:spacing w:val="-1"/>
        </w:rPr>
        <w:t>Practitioner</w:t>
      </w:r>
      <w:r w:rsidR="00B01547">
        <w:rPr>
          <w:spacing w:val="-5"/>
        </w:rPr>
        <w:t xml:space="preserve"> </w:t>
      </w:r>
      <w:r w:rsidR="00B01547">
        <w:t>be</w:t>
      </w:r>
      <w:r w:rsidR="00B01547">
        <w:rPr>
          <w:spacing w:val="-6"/>
        </w:rPr>
        <w:t xml:space="preserve"> </w:t>
      </w:r>
      <w:r w:rsidR="00B01547">
        <w:rPr>
          <w:spacing w:val="-1"/>
        </w:rPr>
        <w:t>appointed</w:t>
      </w:r>
      <w:r w:rsidR="00B01547">
        <w:rPr>
          <w:spacing w:val="-4"/>
        </w:rPr>
        <w:t xml:space="preserve"> </w:t>
      </w:r>
      <w:r w:rsidR="00B01547">
        <w:t>or</w:t>
      </w:r>
      <w:r w:rsidR="00B01547">
        <w:rPr>
          <w:spacing w:val="-5"/>
        </w:rPr>
        <w:t xml:space="preserve"> </w:t>
      </w:r>
      <w:r w:rsidR="00B01547">
        <w:t>rejected</w:t>
      </w:r>
      <w:r w:rsidR="00B01547">
        <w:rPr>
          <w:spacing w:val="-5"/>
        </w:rPr>
        <w:t xml:space="preserve"> </w:t>
      </w:r>
      <w:r w:rsidR="00B01547">
        <w:rPr>
          <w:spacing w:val="-1"/>
        </w:rPr>
        <w:t>for</w:t>
      </w:r>
      <w:r w:rsidR="00B01547">
        <w:rPr>
          <w:spacing w:val="-4"/>
        </w:rPr>
        <w:t xml:space="preserve"> </w:t>
      </w:r>
      <w:r w:rsidR="00B01547">
        <w:t>Medical</w:t>
      </w:r>
      <w:r w:rsidR="00B01547">
        <w:rPr>
          <w:spacing w:val="-6"/>
        </w:rPr>
        <w:t xml:space="preserve"> </w:t>
      </w:r>
      <w:r w:rsidR="00B01547">
        <w:rPr>
          <w:spacing w:val="-1"/>
        </w:rPr>
        <w:t>Staff</w:t>
      </w:r>
      <w:r w:rsidR="00B01547">
        <w:rPr>
          <w:spacing w:val="-7"/>
        </w:rPr>
        <w:t xml:space="preserve"> </w:t>
      </w:r>
      <w:r w:rsidR="00B01547">
        <w:rPr>
          <w:spacing w:val="-2"/>
        </w:rPr>
        <w:t>membership</w:t>
      </w:r>
      <w:r w:rsidR="00B01547">
        <w:rPr>
          <w:spacing w:val="-5"/>
        </w:rPr>
        <w:t xml:space="preserve"> </w:t>
      </w:r>
      <w:r w:rsidR="00B01547">
        <w:t>or</w:t>
      </w:r>
      <w:r w:rsidR="00B01547">
        <w:rPr>
          <w:spacing w:val="-5"/>
        </w:rPr>
        <w:t xml:space="preserve"> </w:t>
      </w:r>
      <w:r w:rsidR="00B01547">
        <w:rPr>
          <w:spacing w:val="-1"/>
        </w:rPr>
        <w:t>clinical</w:t>
      </w:r>
      <w:r w:rsidR="00B4523F">
        <w:rPr>
          <w:spacing w:val="-1"/>
        </w:rPr>
        <w:t xml:space="preserve"> </w:t>
      </w:r>
      <w:r w:rsidR="00B01547">
        <w:rPr>
          <w:spacing w:val="-1"/>
        </w:rPr>
        <w:t>privileges,</w:t>
      </w:r>
      <w:r w:rsidR="00B01547">
        <w:rPr>
          <w:spacing w:val="-5"/>
        </w:rPr>
        <w:t xml:space="preserve"> </w:t>
      </w:r>
      <w:r w:rsidR="00B01547">
        <w:t>or</w:t>
      </w:r>
      <w:r w:rsidR="00B01547">
        <w:rPr>
          <w:spacing w:val="-4"/>
        </w:rPr>
        <w:t xml:space="preserve"> </w:t>
      </w:r>
      <w:r w:rsidR="00B01547">
        <w:rPr>
          <w:spacing w:val="-1"/>
        </w:rPr>
        <w:t>that</w:t>
      </w:r>
      <w:r w:rsidR="00B01547">
        <w:rPr>
          <w:spacing w:val="-6"/>
        </w:rPr>
        <w:t xml:space="preserve"> </w:t>
      </w:r>
      <w:r w:rsidR="00B01547">
        <w:rPr>
          <w:spacing w:val="-1"/>
        </w:rPr>
        <w:t>his/her</w:t>
      </w:r>
      <w:r w:rsidR="00B01547">
        <w:rPr>
          <w:spacing w:val="-4"/>
        </w:rPr>
        <w:t xml:space="preserve"> </w:t>
      </w:r>
      <w:r w:rsidR="00B01547">
        <w:rPr>
          <w:spacing w:val="-1"/>
        </w:rPr>
        <w:t>application</w:t>
      </w:r>
      <w:r w:rsidR="00B01547">
        <w:rPr>
          <w:spacing w:val="-6"/>
        </w:rPr>
        <w:t xml:space="preserve"> </w:t>
      </w:r>
      <w:r w:rsidR="00B01547">
        <w:rPr>
          <w:spacing w:val="-1"/>
        </w:rPr>
        <w:t>is</w:t>
      </w:r>
      <w:r w:rsidR="00B01547">
        <w:rPr>
          <w:spacing w:val="-6"/>
        </w:rPr>
        <w:t xml:space="preserve"> </w:t>
      </w:r>
      <w:r w:rsidR="00B01547">
        <w:rPr>
          <w:spacing w:val="-1"/>
        </w:rPr>
        <w:t>deferred</w:t>
      </w:r>
      <w:r w:rsidR="00B01547">
        <w:rPr>
          <w:spacing w:val="-5"/>
        </w:rPr>
        <w:t xml:space="preserve"> </w:t>
      </w:r>
      <w:r w:rsidR="00B01547">
        <w:rPr>
          <w:spacing w:val="-1"/>
        </w:rPr>
        <w:t>for</w:t>
      </w:r>
      <w:r w:rsidR="00B01547">
        <w:rPr>
          <w:spacing w:val="-4"/>
        </w:rPr>
        <w:t xml:space="preserve"> </w:t>
      </w:r>
      <w:r w:rsidR="00B01547">
        <w:rPr>
          <w:spacing w:val="-1"/>
        </w:rPr>
        <w:t>further</w:t>
      </w:r>
      <w:r w:rsidR="00B01547">
        <w:rPr>
          <w:spacing w:val="-5"/>
        </w:rPr>
        <w:t xml:space="preserve"> </w:t>
      </w:r>
      <w:r w:rsidR="00B01547">
        <w:rPr>
          <w:spacing w:val="-1"/>
        </w:rPr>
        <w:t>consideration.</w:t>
      </w:r>
      <w:r w:rsidR="00B01547">
        <w:rPr>
          <w:spacing w:val="41"/>
        </w:rPr>
        <w:t xml:space="preserve"> </w:t>
      </w:r>
      <w:r w:rsidR="00B01547">
        <w:rPr>
          <w:spacing w:val="-1"/>
        </w:rPr>
        <w:t>Minority</w:t>
      </w:r>
      <w:r w:rsidR="00B01547">
        <w:rPr>
          <w:spacing w:val="-9"/>
        </w:rPr>
        <w:t xml:space="preserve"> </w:t>
      </w:r>
      <w:r w:rsidR="00B01547">
        <w:rPr>
          <w:spacing w:val="-1"/>
        </w:rPr>
        <w:t>opinions</w:t>
      </w:r>
      <w:r w:rsidR="00B01547">
        <w:rPr>
          <w:spacing w:val="-6"/>
        </w:rPr>
        <w:t xml:space="preserve"> </w:t>
      </w:r>
      <w:r w:rsidR="00B01547">
        <w:rPr>
          <w:spacing w:val="-1"/>
        </w:rPr>
        <w:t>shall</w:t>
      </w:r>
      <w:r w:rsidR="00B01547">
        <w:rPr>
          <w:spacing w:val="-6"/>
        </w:rPr>
        <w:t xml:space="preserve"> </w:t>
      </w:r>
      <w:r w:rsidR="00B01547">
        <w:t>be</w:t>
      </w:r>
      <w:r w:rsidR="00B4523F">
        <w:rPr>
          <w:spacing w:val="93"/>
          <w:w w:val="99"/>
        </w:rPr>
        <w:t xml:space="preserve"> </w:t>
      </w:r>
      <w:r w:rsidR="00B01547">
        <w:rPr>
          <w:spacing w:val="-1"/>
        </w:rPr>
        <w:t>included.</w:t>
      </w:r>
      <w:r w:rsidR="00B01547">
        <w:rPr>
          <w:spacing w:val="-6"/>
        </w:rPr>
        <w:t xml:space="preserve"> </w:t>
      </w:r>
      <w:r w:rsidR="00B01547">
        <w:rPr>
          <w:spacing w:val="-2"/>
        </w:rPr>
        <w:t>All</w:t>
      </w:r>
      <w:r w:rsidR="00B01547">
        <w:rPr>
          <w:spacing w:val="-6"/>
        </w:rPr>
        <w:t xml:space="preserve"> </w:t>
      </w:r>
      <w:r w:rsidR="00B01547">
        <w:rPr>
          <w:spacing w:val="-1"/>
        </w:rPr>
        <w:t>recommendations</w:t>
      </w:r>
      <w:r w:rsidR="00B01547">
        <w:rPr>
          <w:spacing w:val="-7"/>
        </w:rPr>
        <w:t xml:space="preserve"> </w:t>
      </w:r>
      <w:r w:rsidR="00B01547">
        <w:rPr>
          <w:spacing w:val="-1"/>
        </w:rPr>
        <w:t>to</w:t>
      </w:r>
      <w:r w:rsidR="00B01547">
        <w:rPr>
          <w:spacing w:val="-5"/>
        </w:rPr>
        <w:t xml:space="preserve"> </w:t>
      </w:r>
      <w:r w:rsidR="00B01547">
        <w:t>appoint</w:t>
      </w:r>
      <w:r w:rsidR="00B01547">
        <w:rPr>
          <w:spacing w:val="-6"/>
        </w:rPr>
        <w:t xml:space="preserve"> </w:t>
      </w:r>
      <w:r w:rsidR="00B01547">
        <w:rPr>
          <w:spacing w:val="-2"/>
        </w:rPr>
        <w:t>must</w:t>
      </w:r>
      <w:r w:rsidR="00B01547">
        <w:rPr>
          <w:spacing w:val="-6"/>
        </w:rPr>
        <w:t xml:space="preserve"> </w:t>
      </w:r>
      <w:r w:rsidR="00B01547">
        <w:rPr>
          <w:spacing w:val="-1"/>
        </w:rPr>
        <w:t>also</w:t>
      </w:r>
      <w:r w:rsidR="00B01547">
        <w:rPr>
          <w:spacing w:val="-5"/>
        </w:rPr>
        <w:t xml:space="preserve"> </w:t>
      </w:r>
      <w:r w:rsidR="00B01547">
        <w:rPr>
          <w:spacing w:val="-1"/>
        </w:rPr>
        <w:t>specifically</w:t>
      </w:r>
      <w:r w:rsidR="00B01547">
        <w:rPr>
          <w:spacing w:val="-10"/>
        </w:rPr>
        <w:t xml:space="preserve"> </w:t>
      </w:r>
      <w:r w:rsidR="00B01547">
        <w:rPr>
          <w:spacing w:val="-1"/>
        </w:rPr>
        <w:t>recommend</w:t>
      </w:r>
      <w:r w:rsidR="00B01547">
        <w:rPr>
          <w:spacing w:val="-5"/>
        </w:rPr>
        <w:t xml:space="preserve"> </w:t>
      </w:r>
      <w:r w:rsidR="00B01547">
        <w:rPr>
          <w:spacing w:val="-1"/>
        </w:rPr>
        <w:t>the</w:t>
      </w:r>
      <w:r w:rsidR="00B01547">
        <w:rPr>
          <w:spacing w:val="-6"/>
        </w:rPr>
        <w:t xml:space="preserve"> </w:t>
      </w:r>
      <w:r w:rsidR="00B01547">
        <w:rPr>
          <w:spacing w:val="-1"/>
        </w:rPr>
        <w:t>assigned</w:t>
      </w:r>
      <w:r w:rsidR="00B01547">
        <w:rPr>
          <w:spacing w:val="-5"/>
        </w:rPr>
        <w:t xml:space="preserve"> </w:t>
      </w:r>
      <w:r w:rsidR="00B01547">
        <w:rPr>
          <w:spacing w:val="-1"/>
        </w:rPr>
        <w:t>Division</w:t>
      </w:r>
      <w:r w:rsidR="00B01547">
        <w:rPr>
          <w:spacing w:val="-7"/>
        </w:rPr>
        <w:t xml:space="preserve"> </w:t>
      </w:r>
      <w:r w:rsidR="00B01547">
        <w:rPr>
          <w:spacing w:val="-1"/>
        </w:rPr>
        <w:t>and</w:t>
      </w:r>
      <w:r w:rsidR="00B01547">
        <w:rPr>
          <w:spacing w:val="-6"/>
        </w:rPr>
        <w:t xml:space="preserve"> </w:t>
      </w:r>
      <w:r w:rsidR="00B01547">
        <w:rPr>
          <w:spacing w:val="-1"/>
        </w:rPr>
        <w:t>the</w:t>
      </w:r>
      <w:r w:rsidR="00B01547">
        <w:rPr>
          <w:spacing w:val="53"/>
          <w:w w:val="99"/>
        </w:rPr>
        <w:t xml:space="preserve"> </w:t>
      </w:r>
      <w:r w:rsidR="00B01547">
        <w:rPr>
          <w:spacing w:val="-1"/>
        </w:rPr>
        <w:t>tentative</w:t>
      </w:r>
      <w:r w:rsidR="00B01547">
        <w:rPr>
          <w:spacing w:val="-5"/>
        </w:rPr>
        <w:t xml:space="preserve"> </w:t>
      </w:r>
      <w:r w:rsidR="00B01547">
        <w:rPr>
          <w:spacing w:val="-1"/>
        </w:rPr>
        <w:t>clinical</w:t>
      </w:r>
      <w:r w:rsidR="00B01547">
        <w:rPr>
          <w:spacing w:val="-5"/>
        </w:rPr>
        <w:t xml:space="preserve"> </w:t>
      </w:r>
      <w:r w:rsidR="00B01547">
        <w:rPr>
          <w:spacing w:val="-1"/>
        </w:rPr>
        <w:t>privileges</w:t>
      </w:r>
      <w:r w:rsidR="00B01547">
        <w:rPr>
          <w:spacing w:val="-6"/>
        </w:rPr>
        <w:t xml:space="preserve"> </w:t>
      </w:r>
      <w:r w:rsidR="00B01547">
        <w:rPr>
          <w:spacing w:val="-1"/>
        </w:rPr>
        <w:t>to</w:t>
      </w:r>
      <w:r w:rsidR="00B01547">
        <w:rPr>
          <w:spacing w:val="-4"/>
        </w:rPr>
        <w:t xml:space="preserve"> </w:t>
      </w:r>
      <w:r w:rsidR="00B01547">
        <w:t>be</w:t>
      </w:r>
      <w:r w:rsidR="00B01547">
        <w:rPr>
          <w:spacing w:val="-4"/>
        </w:rPr>
        <w:t xml:space="preserve"> </w:t>
      </w:r>
      <w:r w:rsidR="00B01547">
        <w:rPr>
          <w:spacing w:val="-1"/>
        </w:rPr>
        <w:t>granted.</w:t>
      </w:r>
      <w:r w:rsidR="00B01547">
        <w:rPr>
          <w:spacing w:val="41"/>
        </w:rPr>
        <w:t xml:space="preserve"> </w:t>
      </w:r>
      <w:r w:rsidR="00B01547">
        <w:t>The</w:t>
      </w:r>
      <w:r w:rsidR="00B01547">
        <w:rPr>
          <w:spacing w:val="-5"/>
        </w:rPr>
        <w:t xml:space="preserve"> </w:t>
      </w:r>
      <w:r w:rsidR="00B01547">
        <w:rPr>
          <w:spacing w:val="-2"/>
        </w:rPr>
        <w:t>maximum</w:t>
      </w:r>
      <w:r w:rsidR="00B01547">
        <w:rPr>
          <w:spacing w:val="-8"/>
        </w:rPr>
        <w:t xml:space="preserve"> </w:t>
      </w:r>
      <w:proofErr w:type="gramStart"/>
      <w:r w:rsidR="00B01547">
        <w:t>period</w:t>
      </w:r>
      <w:r w:rsidR="00B01547">
        <w:rPr>
          <w:spacing w:val="-4"/>
        </w:rPr>
        <w:t xml:space="preserve"> </w:t>
      </w:r>
      <w:r w:rsidR="00B01547">
        <w:t>of</w:t>
      </w:r>
      <w:r w:rsidR="00B01547">
        <w:rPr>
          <w:spacing w:val="-7"/>
        </w:rPr>
        <w:t xml:space="preserve"> </w:t>
      </w:r>
      <w:r w:rsidR="00B01547">
        <w:rPr>
          <w:spacing w:val="-2"/>
        </w:rPr>
        <w:t>time</w:t>
      </w:r>
      <w:proofErr w:type="gramEnd"/>
      <w:r w:rsidR="00B01547">
        <w:rPr>
          <w:spacing w:val="-5"/>
        </w:rPr>
        <w:t xml:space="preserve"> </w:t>
      </w:r>
      <w:r w:rsidR="00B01547">
        <w:rPr>
          <w:spacing w:val="-1"/>
        </w:rPr>
        <w:t>for</w:t>
      </w:r>
      <w:r w:rsidR="00B01547">
        <w:rPr>
          <w:spacing w:val="-4"/>
        </w:rPr>
        <w:t xml:space="preserve"> </w:t>
      </w:r>
      <w:r w:rsidR="00B01547">
        <w:rPr>
          <w:spacing w:val="-1"/>
        </w:rPr>
        <w:t>consideration</w:t>
      </w:r>
      <w:r w:rsidR="00B01547">
        <w:rPr>
          <w:spacing w:val="-5"/>
        </w:rPr>
        <w:t xml:space="preserve"> </w:t>
      </w:r>
      <w:r w:rsidR="00B01547">
        <w:t>of</w:t>
      </w:r>
      <w:r w:rsidR="00B01547">
        <w:rPr>
          <w:spacing w:val="-7"/>
        </w:rPr>
        <w:t xml:space="preserve"> </w:t>
      </w:r>
      <w:r w:rsidR="00B01547">
        <w:t>a</w:t>
      </w:r>
      <w:r w:rsidR="00B01547">
        <w:rPr>
          <w:spacing w:val="-5"/>
        </w:rPr>
        <w:t xml:space="preserve"> </w:t>
      </w:r>
      <w:r w:rsidR="00B01547">
        <w:rPr>
          <w:spacing w:val="-1"/>
        </w:rPr>
        <w:t>completed</w:t>
      </w:r>
      <w:r w:rsidR="00B01547">
        <w:rPr>
          <w:spacing w:val="77"/>
          <w:w w:val="99"/>
        </w:rPr>
        <w:t xml:space="preserve"> </w:t>
      </w:r>
      <w:r w:rsidR="00B01547">
        <w:rPr>
          <w:spacing w:val="-1"/>
        </w:rPr>
        <w:t>application</w:t>
      </w:r>
      <w:r w:rsidR="00B01547">
        <w:rPr>
          <w:spacing w:val="-6"/>
        </w:rPr>
        <w:t xml:space="preserve"> </w:t>
      </w:r>
      <w:r w:rsidR="00B01547">
        <w:rPr>
          <w:spacing w:val="-1"/>
        </w:rPr>
        <w:t>for</w:t>
      </w:r>
      <w:r w:rsidR="00B01547">
        <w:rPr>
          <w:spacing w:val="-4"/>
        </w:rPr>
        <w:t xml:space="preserve"> </w:t>
      </w:r>
      <w:r w:rsidR="00B01547">
        <w:t>Medical</w:t>
      </w:r>
      <w:r w:rsidR="00B01547">
        <w:rPr>
          <w:spacing w:val="-5"/>
        </w:rPr>
        <w:t xml:space="preserve"> </w:t>
      </w:r>
      <w:r w:rsidR="00B01547">
        <w:rPr>
          <w:spacing w:val="-1"/>
        </w:rPr>
        <w:t>Staff</w:t>
      </w:r>
      <w:r w:rsidR="00B01547">
        <w:rPr>
          <w:spacing w:val="-6"/>
        </w:rPr>
        <w:t xml:space="preserve"> </w:t>
      </w:r>
      <w:r w:rsidR="00B01547">
        <w:rPr>
          <w:spacing w:val="-1"/>
        </w:rPr>
        <w:t>Membership</w:t>
      </w:r>
      <w:r w:rsidR="00B01547">
        <w:rPr>
          <w:spacing w:val="-4"/>
        </w:rPr>
        <w:t xml:space="preserve"> </w:t>
      </w:r>
      <w:r w:rsidR="00B01547">
        <w:t>by</w:t>
      </w:r>
      <w:r w:rsidR="00B01547">
        <w:rPr>
          <w:spacing w:val="-9"/>
        </w:rPr>
        <w:t xml:space="preserve"> </w:t>
      </w:r>
      <w:r w:rsidR="00B01547">
        <w:rPr>
          <w:spacing w:val="-1"/>
        </w:rPr>
        <w:t>the</w:t>
      </w:r>
      <w:r w:rsidR="00B01547">
        <w:rPr>
          <w:spacing w:val="-4"/>
        </w:rPr>
        <w:t xml:space="preserve"> </w:t>
      </w:r>
      <w:r w:rsidR="00B01547">
        <w:t>MEC</w:t>
      </w:r>
      <w:r w:rsidR="00B01547">
        <w:rPr>
          <w:spacing w:val="-6"/>
        </w:rPr>
        <w:t xml:space="preserve"> </w:t>
      </w:r>
      <w:r w:rsidR="00B01547">
        <w:rPr>
          <w:spacing w:val="-1"/>
        </w:rPr>
        <w:t>shall</w:t>
      </w:r>
      <w:r w:rsidR="00B01547">
        <w:rPr>
          <w:spacing w:val="-5"/>
        </w:rPr>
        <w:t xml:space="preserve"> </w:t>
      </w:r>
      <w:r w:rsidR="00B01547">
        <w:t>be</w:t>
      </w:r>
      <w:r w:rsidR="00B01547">
        <w:rPr>
          <w:spacing w:val="-4"/>
        </w:rPr>
        <w:t xml:space="preserve"> </w:t>
      </w:r>
      <w:r w:rsidR="00B01547">
        <w:t>60</w:t>
      </w:r>
      <w:r w:rsidR="00B01547">
        <w:rPr>
          <w:spacing w:val="-4"/>
        </w:rPr>
        <w:t xml:space="preserve"> </w:t>
      </w:r>
      <w:r w:rsidR="00B01547">
        <w:rPr>
          <w:spacing w:val="-1"/>
        </w:rPr>
        <w:t>days,</w:t>
      </w:r>
      <w:r w:rsidR="00B01547">
        <w:rPr>
          <w:spacing w:val="-4"/>
        </w:rPr>
        <w:t xml:space="preserve"> </w:t>
      </w:r>
      <w:r w:rsidR="00B01547">
        <w:rPr>
          <w:spacing w:val="-1"/>
        </w:rPr>
        <w:t>unless</w:t>
      </w:r>
      <w:r w:rsidR="00B01547">
        <w:rPr>
          <w:spacing w:val="-6"/>
        </w:rPr>
        <w:t xml:space="preserve"> </w:t>
      </w:r>
      <w:r w:rsidR="00B01547">
        <w:rPr>
          <w:spacing w:val="-1"/>
        </w:rPr>
        <w:t>extended</w:t>
      </w:r>
      <w:r w:rsidR="00B01547">
        <w:rPr>
          <w:spacing w:val="-4"/>
        </w:rPr>
        <w:t xml:space="preserve"> </w:t>
      </w:r>
      <w:r w:rsidR="00B01547">
        <w:rPr>
          <w:spacing w:val="-1"/>
        </w:rPr>
        <w:t>for</w:t>
      </w:r>
      <w:r w:rsidR="00B01547">
        <w:rPr>
          <w:spacing w:val="-4"/>
        </w:rPr>
        <w:t xml:space="preserve"> </w:t>
      </w:r>
      <w:r w:rsidR="00B01547">
        <w:t>good</w:t>
      </w:r>
      <w:r w:rsidR="00B01547">
        <w:rPr>
          <w:spacing w:val="-3"/>
        </w:rPr>
        <w:t xml:space="preserve"> </w:t>
      </w:r>
      <w:r w:rsidR="00B01547">
        <w:rPr>
          <w:spacing w:val="-1"/>
        </w:rPr>
        <w:t>cause.</w:t>
      </w:r>
    </w:p>
    <w:p w14:paraId="2B579D85" w14:textId="77777777" w:rsidR="00B01547" w:rsidRDefault="00B01547">
      <w:pPr>
        <w:pStyle w:val="BodyText"/>
        <w:kinsoku w:val="0"/>
        <w:overflowPunct w:val="0"/>
        <w:spacing w:before="10"/>
        <w:ind w:left="0"/>
      </w:pPr>
    </w:p>
    <w:p w14:paraId="5B42BB5A" w14:textId="77777777" w:rsidR="00B01547" w:rsidRDefault="001A099D" w:rsidP="001A099D">
      <w:pPr>
        <w:pStyle w:val="BodyText"/>
        <w:tabs>
          <w:tab w:val="left" w:pos="1160"/>
        </w:tabs>
        <w:kinsoku w:val="0"/>
        <w:overflowPunct w:val="0"/>
        <w:spacing w:before="73" w:line="245" w:lineRule="auto"/>
        <w:ind w:left="440" w:right="268" w:hanging="440"/>
      </w:pPr>
      <w:r>
        <w:t xml:space="preserve">    </w:t>
      </w:r>
      <w:r w:rsidR="009C57D7">
        <w:t xml:space="preserve">  </w:t>
      </w:r>
      <w:r>
        <w:t xml:space="preserve">  (8)</w:t>
      </w:r>
      <w:r>
        <w:tab/>
      </w:r>
      <w:r w:rsidR="00B01547">
        <w:t>The</w:t>
      </w:r>
      <w:r w:rsidR="00B01547" w:rsidRPr="00B4523F">
        <w:rPr>
          <w:spacing w:val="-6"/>
        </w:rPr>
        <w:t xml:space="preserve"> </w:t>
      </w:r>
      <w:r w:rsidR="00B01547" w:rsidRPr="00B4523F">
        <w:rPr>
          <w:spacing w:val="-1"/>
        </w:rPr>
        <w:t>Governing</w:t>
      </w:r>
      <w:r w:rsidR="00B01547" w:rsidRPr="00B4523F">
        <w:rPr>
          <w:spacing w:val="-7"/>
        </w:rPr>
        <w:t xml:space="preserve"> </w:t>
      </w:r>
      <w:r w:rsidR="00B01547">
        <w:t>Board</w:t>
      </w:r>
      <w:r w:rsidR="00B01547" w:rsidRPr="00B4523F">
        <w:rPr>
          <w:spacing w:val="-4"/>
        </w:rPr>
        <w:t xml:space="preserve"> </w:t>
      </w:r>
      <w:r w:rsidR="00B01547" w:rsidRPr="00B4523F">
        <w:rPr>
          <w:spacing w:val="-1"/>
        </w:rPr>
        <w:t>shall</w:t>
      </w:r>
      <w:r w:rsidR="00B01547" w:rsidRPr="00B4523F">
        <w:rPr>
          <w:spacing w:val="-6"/>
        </w:rPr>
        <w:t xml:space="preserve"> </w:t>
      </w:r>
      <w:r w:rsidR="00B01547" w:rsidRPr="00B4523F">
        <w:rPr>
          <w:spacing w:val="-1"/>
        </w:rPr>
        <w:t>consider</w:t>
      </w:r>
      <w:r w:rsidR="00B01547" w:rsidRPr="00B4523F">
        <w:rPr>
          <w:spacing w:val="-5"/>
        </w:rPr>
        <w:t xml:space="preserve"> </w:t>
      </w:r>
      <w:r w:rsidR="00B01547" w:rsidRPr="00B4523F">
        <w:rPr>
          <w:spacing w:val="-1"/>
        </w:rPr>
        <w:t>the</w:t>
      </w:r>
      <w:r w:rsidR="00B01547" w:rsidRPr="00B4523F">
        <w:rPr>
          <w:spacing w:val="-5"/>
        </w:rPr>
        <w:t xml:space="preserve"> </w:t>
      </w:r>
      <w:r w:rsidR="00B01547">
        <w:t>MEC</w:t>
      </w:r>
      <w:r w:rsidR="00B01547" w:rsidRPr="00B4523F">
        <w:rPr>
          <w:spacing w:val="-7"/>
        </w:rPr>
        <w:t xml:space="preserve"> </w:t>
      </w:r>
      <w:r w:rsidR="00B01547" w:rsidRPr="00B4523F">
        <w:rPr>
          <w:spacing w:val="-1"/>
        </w:rPr>
        <w:t>recommendation</w:t>
      </w:r>
      <w:r w:rsidR="00B01547" w:rsidRPr="00B4523F">
        <w:rPr>
          <w:spacing w:val="-6"/>
        </w:rPr>
        <w:t xml:space="preserve"> </w:t>
      </w:r>
      <w:r w:rsidR="00B01547">
        <w:t>at</w:t>
      </w:r>
      <w:r w:rsidR="00B01547" w:rsidRPr="00B4523F">
        <w:rPr>
          <w:spacing w:val="-6"/>
        </w:rPr>
        <w:t xml:space="preserve"> </w:t>
      </w:r>
      <w:r w:rsidR="00B01547" w:rsidRPr="00B4523F">
        <w:rPr>
          <w:spacing w:val="-1"/>
        </w:rPr>
        <w:t>its</w:t>
      </w:r>
      <w:r w:rsidR="00B01547" w:rsidRPr="00B4523F">
        <w:rPr>
          <w:spacing w:val="-6"/>
        </w:rPr>
        <w:t xml:space="preserve"> </w:t>
      </w:r>
      <w:r w:rsidR="00B01547" w:rsidRPr="00B4523F">
        <w:rPr>
          <w:spacing w:val="-1"/>
        </w:rPr>
        <w:t>next</w:t>
      </w:r>
      <w:r w:rsidR="00B01547" w:rsidRPr="00B4523F">
        <w:rPr>
          <w:spacing w:val="-6"/>
        </w:rPr>
        <w:t xml:space="preserve"> </w:t>
      </w:r>
      <w:r w:rsidR="00B01547" w:rsidRPr="00B4523F">
        <w:rPr>
          <w:spacing w:val="-2"/>
        </w:rPr>
        <w:t>meeting</w:t>
      </w:r>
      <w:r w:rsidR="00B01547" w:rsidRPr="00B4523F">
        <w:rPr>
          <w:spacing w:val="-6"/>
        </w:rPr>
        <w:t xml:space="preserve"> </w:t>
      </w:r>
      <w:r w:rsidR="00B01547" w:rsidRPr="00B4523F">
        <w:rPr>
          <w:spacing w:val="-1"/>
        </w:rPr>
        <w:t>scheduled</w:t>
      </w:r>
      <w:r w:rsidR="00B01547" w:rsidRPr="00B4523F">
        <w:rPr>
          <w:spacing w:val="-5"/>
        </w:rPr>
        <w:t xml:space="preserve"> </w:t>
      </w:r>
      <w:r w:rsidR="00B01547" w:rsidRPr="00B4523F">
        <w:rPr>
          <w:spacing w:val="-1"/>
        </w:rPr>
        <w:t>more</w:t>
      </w:r>
      <w:r w:rsidR="00B01547" w:rsidRPr="00B4523F">
        <w:rPr>
          <w:spacing w:val="59"/>
          <w:w w:val="99"/>
        </w:rPr>
        <w:t xml:space="preserve"> </w:t>
      </w:r>
      <w:r w:rsidR="00B01547" w:rsidRPr="00B4523F">
        <w:rPr>
          <w:spacing w:val="-1"/>
        </w:rPr>
        <w:t>than</w:t>
      </w:r>
      <w:r w:rsidR="00B01547" w:rsidRPr="00B4523F">
        <w:rPr>
          <w:spacing w:val="-5"/>
        </w:rPr>
        <w:t xml:space="preserve"> </w:t>
      </w:r>
      <w:r w:rsidR="00B01547">
        <w:t>15</w:t>
      </w:r>
      <w:r w:rsidR="00B01547" w:rsidRPr="00B4523F">
        <w:rPr>
          <w:spacing w:val="-3"/>
        </w:rPr>
        <w:t xml:space="preserve"> </w:t>
      </w:r>
      <w:r w:rsidR="00B01547" w:rsidRPr="00B4523F">
        <w:rPr>
          <w:spacing w:val="-1"/>
        </w:rPr>
        <w:t>days</w:t>
      </w:r>
      <w:r w:rsidR="00B01547" w:rsidRPr="00B4523F">
        <w:rPr>
          <w:spacing w:val="-5"/>
        </w:rPr>
        <w:t xml:space="preserve"> </w:t>
      </w:r>
      <w:r w:rsidR="00B01547" w:rsidRPr="00B4523F">
        <w:rPr>
          <w:spacing w:val="-1"/>
        </w:rPr>
        <w:t>after</w:t>
      </w:r>
      <w:r w:rsidR="00B01547" w:rsidRPr="00B4523F">
        <w:rPr>
          <w:spacing w:val="-3"/>
        </w:rPr>
        <w:t xml:space="preserve"> </w:t>
      </w:r>
      <w:r w:rsidR="00B01547">
        <w:t>receipt</w:t>
      </w:r>
      <w:r w:rsidR="00B01547" w:rsidRPr="00B4523F">
        <w:rPr>
          <w:spacing w:val="-4"/>
        </w:rPr>
        <w:t xml:space="preserve"> </w:t>
      </w:r>
      <w:r w:rsidR="00B01547">
        <w:t>of</w:t>
      </w:r>
      <w:r w:rsidR="00B01547" w:rsidRPr="00B4523F">
        <w:rPr>
          <w:spacing w:val="-6"/>
        </w:rPr>
        <w:t xml:space="preserve"> </w:t>
      </w:r>
      <w:r w:rsidR="00B01547" w:rsidRPr="00B4523F">
        <w:rPr>
          <w:spacing w:val="-1"/>
        </w:rPr>
        <w:t>the</w:t>
      </w:r>
      <w:r w:rsidR="00B01547" w:rsidRPr="00B4523F">
        <w:rPr>
          <w:spacing w:val="-3"/>
        </w:rPr>
        <w:t xml:space="preserve"> </w:t>
      </w:r>
      <w:r w:rsidR="00B01547" w:rsidRPr="00B4523F">
        <w:rPr>
          <w:spacing w:val="-1"/>
        </w:rPr>
        <w:t>MEC’s</w:t>
      </w:r>
      <w:r w:rsidR="00B01547" w:rsidRPr="00B4523F">
        <w:rPr>
          <w:spacing w:val="-5"/>
        </w:rPr>
        <w:t xml:space="preserve"> </w:t>
      </w:r>
      <w:r w:rsidR="00B01547" w:rsidRPr="00B4523F">
        <w:rPr>
          <w:spacing w:val="-1"/>
        </w:rPr>
        <w:t>recommendation.</w:t>
      </w:r>
      <w:r w:rsidR="00B01547" w:rsidRPr="00B4523F">
        <w:rPr>
          <w:spacing w:val="43"/>
        </w:rPr>
        <w:t xml:space="preserve"> </w:t>
      </w:r>
      <w:r w:rsidR="00B01547">
        <w:t>The</w:t>
      </w:r>
      <w:r w:rsidR="00B01547" w:rsidRPr="00B4523F">
        <w:rPr>
          <w:spacing w:val="-4"/>
        </w:rPr>
        <w:t xml:space="preserve"> </w:t>
      </w:r>
      <w:r w:rsidR="00B01547">
        <w:t>Board</w:t>
      </w:r>
      <w:r w:rsidR="00B01547" w:rsidRPr="00B4523F">
        <w:rPr>
          <w:spacing w:val="-3"/>
        </w:rPr>
        <w:t xml:space="preserve"> </w:t>
      </w:r>
      <w:r w:rsidR="00B01547" w:rsidRPr="00B4523F">
        <w:rPr>
          <w:spacing w:val="-1"/>
        </w:rPr>
        <w:t>shall,</w:t>
      </w:r>
      <w:r w:rsidR="00B01547" w:rsidRPr="00B4523F">
        <w:rPr>
          <w:spacing w:val="-3"/>
        </w:rPr>
        <w:t xml:space="preserve"> </w:t>
      </w:r>
      <w:r w:rsidR="00B01547" w:rsidRPr="00B4523F">
        <w:rPr>
          <w:spacing w:val="-1"/>
        </w:rPr>
        <w:t>in</w:t>
      </w:r>
      <w:r w:rsidR="00B01547" w:rsidRPr="00B4523F">
        <w:rPr>
          <w:spacing w:val="-5"/>
        </w:rPr>
        <w:t xml:space="preserve"> </w:t>
      </w:r>
      <w:r w:rsidR="00B01547" w:rsidRPr="00B4523F">
        <w:rPr>
          <w:spacing w:val="-2"/>
        </w:rPr>
        <w:t>whole</w:t>
      </w:r>
      <w:r w:rsidR="00B01547" w:rsidRPr="00B4523F">
        <w:rPr>
          <w:spacing w:val="-4"/>
        </w:rPr>
        <w:t xml:space="preserve"> </w:t>
      </w:r>
      <w:r w:rsidR="00B01547">
        <w:t>or</w:t>
      </w:r>
      <w:r w:rsidR="00B01547" w:rsidRPr="00B4523F">
        <w:rPr>
          <w:spacing w:val="-3"/>
        </w:rPr>
        <w:t xml:space="preserve"> </w:t>
      </w:r>
      <w:r w:rsidR="00B01547" w:rsidRPr="00B4523F">
        <w:rPr>
          <w:spacing w:val="-1"/>
        </w:rPr>
        <w:t>in</w:t>
      </w:r>
      <w:r w:rsidR="00B01547" w:rsidRPr="00B4523F">
        <w:rPr>
          <w:spacing w:val="-4"/>
        </w:rPr>
        <w:t xml:space="preserve"> </w:t>
      </w:r>
      <w:r w:rsidR="00B01547">
        <w:t>part,</w:t>
      </w:r>
      <w:r w:rsidR="00B01547" w:rsidRPr="00B4523F">
        <w:rPr>
          <w:spacing w:val="-3"/>
        </w:rPr>
        <w:t xml:space="preserve"> </w:t>
      </w:r>
      <w:r w:rsidR="00B01547">
        <w:t>adopt</w:t>
      </w:r>
      <w:r w:rsidR="00B01547" w:rsidRPr="00B4523F">
        <w:rPr>
          <w:spacing w:val="-4"/>
        </w:rPr>
        <w:t xml:space="preserve"> </w:t>
      </w:r>
      <w:r w:rsidR="00B01547">
        <w:t>or</w:t>
      </w:r>
      <w:r w:rsidR="00B01547" w:rsidRPr="00B4523F">
        <w:rPr>
          <w:spacing w:val="53"/>
          <w:w w:val="99"/>
        </w:rPr>
        <w:t xml:space="preserve"> </w:t>
      </w:r>
      <w:r w:rsidR="00B01547">
        <w:t>reject</w:t>
      </w:r>
      <w:r w:rsidR="00B01547" w:rsidRPr="00B4523F">
        <w:rPr>
          <w:spacing w:val="-5"/>
        </w:rPr>
        <w:t xml:space="preserve"> </w:t>
      </w:r>
      <w:r w:rsidR="00B01547">
        <w:t>a</w:t>
      </w:r>
      <w:r w:rsidR="00B01547" w:rsidRPr="00B4523F">
        <w:rPr>
          <w:spacing w:val="-5"/>
        </w:rPr>
        <w:t xml:space="preserve"> </w:t>
      </w:r>
      <w:r w:rsidR="00B01547" w:rsidRPr="00B4523F">
        <w:rPr>
          <w:spacing w:val="-1"/>
        </w:rPr>
        <w:t>favorable</w:t>
      </w:r>
      <w:r w:rsidR="00B01547" w:rsidRPr="00B4523F">
        <w:rPr>
          <w:spacing w:val="-5"/>
        </w:rPr>
        <w:t xml:space="preserve"> </w:t>
      </w:r>
      <w:r w:rsidR="00B01547" w:rsidRPr="00B4523F">
        <w:rPr>
          <w:spacing w:val="-1"/>
        </w:rPr>
        <w:t>recommendation</w:t>
      </w:r>
      <w:r w:rsidR="00B01547" w:rsidRPr="00B4523F">
        <w:rPr>
          <w:spacing w:val="-6"/>
        </w:rPr>
        <w:t xml:space="preserve"> </w:t>
      </w:r>
      <w:r w:rsidR="00B01547">
        <w:t>of</w:t>
      </w:r>
      <w:r w:rsidR="00B01547" w:rsidRPr="00B4523F">
        <w:rPr>
          <w:spacing w:val="-6"/>
        </w:rPr>
        <w:t xml:space="preserve"> </w:t>
      </w:r>
      <w:r w:rsidR="00B01547" w:rsidRPr="00B4523F">
        <w:rPr>
          <w:spacing w:val="-1"/>
        </w:rPr>
        <w:t>the</w:t>
      </w:r>
      <w:r w:rsidR="00B01547" w:rsidRPr="00B4523F">
        <w:rPr>
          <w:spacing w:val="-5"/>
        </w:rPr>
        <w:t xml:space="preserve"> </w:t>
      </w:r>
      <w:r w:rsidR="00B01547" w:rsidRPr="00B4523F">
        <w:rPr>
          <w:spacing w:val="-1"/>
        </w:rPr>
        <w:t>MEC,</w:t>
      </w:r>
      <w:r w:rsidR="00B01547" w:rsidRPr="00B4523F">
        <w:rPr>
          <w:spacing w:val="-4"/>
        </w:rPr>
        <w:t xml:space="preserve"> </w:t>
      </w:r>
      <w:r w:rsidR="00B01547">
        <w:t>or</w:t>
      </w:r>
      <w:r w:rsidR="00B01547" w:rsidRPr="00B4523F">
        <w:rPr>
          <w:spacing w:val="-4"/>
        </w:rPr>
        <w:t xml:space="preserve"> </w:t>
      </w:r>
      <w:r w:rsidR="00B01547" w:rsidRPr="00B4523F">
        <w:rPr>
          <w:spacing w:val="-1"/>
        </w:rPr>
        <w:t>refer</w:t>
      </w:r>
      <w:r w:rsidR="00B01547" w:rsidRPr="00B4523F">
        <w:rPr>
          <w:spacing w:val="-4"/>
        </w:rPr>
        <w:t xml:space="preserve"> </w:t>
      </w:r>
      <w:r w:rsidR="00B01547" w:rsidRPr="00B4523F">
        <w:rPr>
          <w:spacing w:val="-1"/>
        </w:rPr>
        <w:t>the</w:t>
      </w:r>
      <w:r w:rsidR="00B01547" w:rsidRPr="00B4523F">
        <w:rPr>
          <w:spacing w:val="-4"/>
        </w:rPr>
        <w:t xml:space="preserve"> </w:t>
      </w:r>
      <w:r w:rsidR="00B01547" w:rsidRPr="00B4523F">
        <w:rPr>
          <w:spacing w:val="-1"/>
        </w:rPr>
        <w:t>recommendation</w:t>
      </w:r>
      <w:r w:rsidR="00B01547" w:rsidRPr="00B4523F">
        <w:rPr>
          <w:spacing w:val="-6"/>
        </w:rPr>
        <w:t xml:space="preserve"> </w:t>
      </w:r>
      <w:r w:rsidR="00B01547">
        <w:t>back</w:t>
      </w:r>
      <w:r w:rsidR="00B01547" w:rsidRPr="00B4523F">
        <w:rPr>
          <w:spacing w:val="-6"/>
        </w:rPr>
        <w:t xml:space="preserve"> </w:t>
      </w:r>
      <w:r w:rsidR="00B01547" w:rsidRPr="00B4523F">
        <w:rPr>
          <w:spacing w:val="-1"/>
        </w:rPr>
        <w:t>to</w:t>
      </w:r>
      <w:r w:rsidR="00B01547" w:rsidRPr="00B4523F">
        <w:rPr>
          <w:spacing w:val="-4"/>
        </w:rPr>
        <w:t xml:space="preserve"> </w:t>
      </w:r>
      <w:r w:rsidR="00B01547" w:rsidRPr="00B4523F">
        <w:rPr>
          <w:spacing w:val="-1"/>
        </w:rPr>
        <w:t>the</w:t>
      </w:r>
      <w:r w:rsidR="00B01547" w:rsidRPr="00B4523F">
        <w:rPr>
          <w:spacing w:val="-4"/>
        </w:rPr>
        <w:t xml:space="preserve"> </w:t>
      </w:r>
      <w:r w:rsidR="00B01547">
        <w:t>MEC</w:t>
      </w:r>
      <w:r w:rsidR="00B01547" w:rsidRPr="00B4523F">
        <w:rPr>
          <w:spacing w:val="-6"/>
        </w:rPr>
        <w:t xml:space="preserve"> </w:t>
      </w:r>
      <w:r w:rsidR="00B01547" w:rsidRPr="00B4523F">
        <w:rPr>
          <w:spacing w:val="-1"/>
        </w:rPr>
        <w:t>for</w:t>
      </w:r>
      <w:r w:rsidR="00B01547" w:rsidRPr="00B4523F">
        <w:rPr>
          <w:spacing w:val="-4"/>
        </w:rPr>
        <w:t xml:space="preserve"> </w:t>
      </w:r>
      <w:r w:rsidR="00B01547" w:rsidRPr="00B4523F">
        <w:rPr>
          <w:spacing w:val="-1"/>
        </w:rPr>
        <w:t>further</w:t>
      </w:r>
      <w:r w:rsidR="00B01547" w:rsidRPr="00B4523F">
        <w:rPr>
          <w:spacing w:val="61"/>
          <w:w w:val="99"/>
        </w:rPr>
        <w:t xml:space="preserve"> </w:t>
      </w:r>
      <w:r w:rsidR="00B01547" w:rsidRPr="00B4523F">
        <w:rPr>
          <w:spacing w:val="-1"/>
        </w:rPr>
        <w:t>consideration,</w:t>
      </w:r>
      <w:r w:rsidR="00B01547" w:rsidRPr="00B4523F">
        <w:rPr>
          <w:spacing w:val="-4"/>
        </w:rPr>
        <w:t xml:space="preserve"> </w:t>
      </w:r>
      <w:r w:rsidR="00B01547" w:rsidRPr="00B4523F">
        <w:rPr>
          <w:spacing w:val="-1"/>
        </w:rPr>
        <w:t>stating</w:t>
      </w:r>
      <w:r w:rsidR="00B01547" w:rsidRPr="00B4523F">
        <w:rPr>
          <w:spacing w:val="-6"/>
        </w:rPr>
        <w:t xml:space="preserve"> </w:t>
      </w:r>
      <w:r w:rsidR="00B01547" w:rsidRPr="00B4523F">
        <w:rPr>
          <w:spacing w:val="-1"/>
        </w:rPr>
        <w:t>the</w:t>
      </w:r>
      <w:r w:rsidR="00B01547" w:rsidRPr="00B4523F">
        <w:rPr>
          <w:spacing w:val="-5"/>
        </w:rPr>
        <w:t xml:space="preserve"> </w:t>
      </w:r>
      <w:r w:rsidR="00B01547" w:rsidRPr="00B4523F">
        <w:rPr>
          <w:spacing w:val="-1"/>
        </w:rPr>
        <w:t>reasons</w:t>
      </w:r>
      <w:r w:rsidR="00B01547" w:rsidRPr="00B4523F">
        <w:rPr>
          <w:spacing w:val="-6"/>
        </w:rPr>
        <w:t xml:space="preserve"> </w:t>
      </w:r>
      <w:r w:rsidR="00B01547" w:rsidRPr="00B4523F">
        <w:rPr>
          <w:spacing w:val="-1"/>
        </w:rPr>
        <w:t>for</w:t>
      </w:r>
      <w:r w:rsidR="00B01547" w:rsidRPr="00B4523F">
        <w:rPr>
          <w:spacing w:val="-4"/>
        </w:rPr>
        <w:t xml:space="preserve"> </w:t>
      </w:r>
      <w:r w:rsidR="00B01547" w:rsidRPr="00B4523F">
        <w:rPr>
          <w:spacing w:val="-1"/>
        </w:rPr>
        <w:t>such</w:t>
      </w:r>
      <w:r w:rsidR="00B01547" w:rsidRPr="00B4523F">
        <w:rPr>
          <w:spacing w:val="-6"/>
        </w:rPr>
        <w:t xml:space="preserve"> </w:t>
      </w:r>
      <w:r w:rsidR="00B01547" w:rsidRPr="00B4523F">
        <w:rPr>
          <w:spacing w:val="-1"/>
        </w:rPr>
        <w:t>referral</w:t>
      </w:r>
      <w:r w:rsidR="00B01547" w:rsidRPr="00B4523F">
        <w:rPr>
          <w:spacing w:val="-5"/>
        </w:rPr>
        <w:t xml:space="preserve"> </w:t>
      </w:r>
      <w:r w:rsidR="00B01547" w:rsidRPr="00B4523F">
        <w:rPr>
          <w:spacing w:val="-1"/>
        </w:rPr>
        <w:t>and</w:t>
      </w:r>
      <w:r w:rsidR="00B01547" w:rsidRPr="00B4523F">
        <w:rPr>
          <w:spacing w:val="-4"/>
        </w:rPr>
        <w:t xml:space="preserve"> </w:t>
      </w:r>
      <w:r w:rsidR="00B01547" w:rsidRPr="00B4523F">
        <w:rPr>
          <w:spacing w:val="-1"/>
        </w:rPr>
        <w:t>setting</w:t>
      </w:r>
      <w:r w:rsidR="00B01547" w:rsidRPr="00B4523F">
        <w:rPr>
          <w:spacing w:val="-5"/>
        </w:rPr>
        <w:t xml:space="preserve"> </w:t>
      </w:r>
      <w:r w:rsidR="00B01547">
        <w:t>a</w:t>
      </w:r>
      <w:r w:rsidR="00B01547" w:rsidRPr="00B4523F">
        <w:rPr>
          <w:spacing w:val="-5"/>
        </w:rPr>
        <w:t xml:space="preserve"> </w:t>
      </w:r>
      <w:r w:rsidR="00B01547" w:rsidRPr="00B4523F">
        <w:rPr>
          <w:spacing w:val="-2"/>
        </w:rPr>
        <w:t>time</w:t>
      </w:r>
      <w:r w:rsidR="00B01547" w:rsidRPr="00B4523F">
        <w:rPr>
          <w:spacing w:val="-5"/>
        </w:rPr>
        <w:t xml:space="preserve"> </w:t>
      </w:r>
      <w:r w:rsidR="00B01547" w:rsidRPr="00B4523F">
        <w:rPr>
          <w:spacing w:val="-2"/>
        </w:rPr>
        <w:t>limit</w:t>
      </w:r>
      <w:r w:rsidR="00B01547" w:rsidRPr="00B4523F">
        <w:rPr>
          <w:spacing w:val="-5"/>
        </w:rPr>
        <w:t xml:space="preserve"> </w:t>
      </w:r>
      <w:r w:rsidR="00B01547" w:rsidRPr="00B4523F">
        <w:rPr>
          <w:spacing w:val="-2"/>
        </w:rPr>
        <w:t>within</w:t>
      </w:r>
      <w:r w:rsidR="00B01547" w:rsidRPr="00B4523F">
        <w:rPr>
          <w:spacing w:val="-6"/>
        </w:rPr>
        <w:t xml:space="preserve"> </w:t>
      </w:r>
      <w:r w:rsidR="00B01547" w:rsidRPr="00B4523F">
        <w:rPr>
          <w:spacing w:val="-2"/>
        </w:rPr>
        <w:t>which</w:t>
      </w:r>
      <w:r w:rsidR="00B01547" w:rsidRPr="00B4523F">
        <w:rPr>
          <w:spacing w:val="-6"/>
        </w:rPr>
        <w:t xml:space="preserve"> </w:t>
      </w:r>
      <w:r w:rsidR="00B01547">
        <w:t>a</w:t>
      </w:r>
      <w:r w:rsidR="00B01547" w:rsidRPr="00B4523F">
        <w:rPr>
          <w:spacing w:val="-5"/>
        </w:rPr>
        <w:t xml:space="preserve"> </w:t>
      </w:r>
      <w:r w:rsidR="00B01547" w:rsidRPr="00B4523F">
        <w:rPr>
          <w:spacing w:val="-1"/>
        </w:rPr>
        <w:t>subsequent</w:t>
      </w:r>
      <w:r w:rsidR="004B5B87">
        <w:rPr>
          <w:spacing w:val="-1"/>
        </w:rPr>
        <w:t xml:space="preserve"> </w:t>
      </w:r>
      <w:r w:rsidR="00B01547" w:rsidRPr="00B4523F">
        <w:rPr>
          <w:spacing w:val="-1"/>
        </w:rPr>
        <w:t>recommendation</w:t>
      </w:r>
      <w:r w:rsidR="00B01547" w:rsidRPr="00B4523F">
        <w:rPr>
          <w:spacing w:val="-6"/>
        </w:rPr>
        <w:t xml:space="preserve"> </w:t>
      </w:r>
      <w:r w:rsidR="00B01547" w:rsidRPr="00B4523F">
        <w:rPr>
          <w:spacing w:val="-1"/>
        </w:rPr>
        <w:t>shall</w:t>
      </w:r>
      <w:r w:rsidR="00B01547" w:rsidRPr="00B4523F">
        <w:rPr>
          <w:spacing w:val="-6"/>
        </w:rPr>
        <w:t xml:space="preserve"> </w:t>
      </w:r>
      <w:r w:rsidR="00B01547">
        <w:t>be</w:t>
      </w:r>
      <w:r w:rsidR="00B01547" w:rsidRPr="00B4523F">
        <w:rPr>
          <w:spacing w:val="-5"/>
        </w:rPr>
        <w:t xml:space="preserve"> </w:t>
      </w:r>
      <w:r w:rsidR="00B01547" w:rsidRPr="00B4523F">
        <w:rPr>
          <w:spacing w:val="-1"/>
        </w:rPr>
        <w:t>made.</w:t>
      </w:r>
      <w:r w:rsidR="00B01547" w:rsidRPr="00B4523F">
        <w:rPr>
          <w:spacing w:val="-4"/>
        </w:rPr>
        <w:t xml:space="preserve"> </w:t>
      </w:r>
      <w:r w:rsidR="00B01547">
        <w:t>If</w:t>
      </w:r>
      <w:r w:rsidR="00B01547" w:rsidRPr="00B4523F">
        <w:rPr>
          <w:spacing w:val="-7"/>
        </w:rPr>
        <w:t xml:space="preserve"> </w:t>
      </w:r>
      <w:r w:rsidR="00B01547" w:rsidRPr="00B4523F">
        <w:rPr>
          <w:spacing w:val="-1"/>
        </w:rPr>
        <w:t>the</w:t>
      </w:r>
      <w:r w:rsidR="00B01547" w:rsidRPr="00B4523F">
        <w:rPr>
          <w:spacing w:val="-5"/>
        </w:rPr>
        <w:t xml:space="preserve"> </w:t>
      </w:r>
      <w:r w:rsidR="00B01547">
        <w:t>Board’s</w:t>
      </w:r>
      <w:r w:rsidR="00B01547" w:rsidRPr="00B4523F">
        <w:rPr>
          <w:spacing w:val="-6"/>
        </w:rPr>
        <w:t xml:space="preserve"> </w:t>
      </w:r>
      <w:r w:rsidR="00B01547" w:rsidRPr="00B4523F">
        <w:rPr>
          <w:spacing w:val="-1"/>
        </w:rPr>
        <w:t>action</w:t>
      </w:r>
      <w:r w:rsidR="00B01547" w:rsidRPr="00B4523F">
        <w:rPr>
          <w:spacing w:val="-6"/>
        </w:rPr>
        <w:t xml:space="preserve"> </w:t>
      </w:r>
      <w:r w:rsidR="00B01547" w:rsidRPr="00B4523F">
        <w:rPr>
          <w:spacing w:val="-1"/>
        </w:rPr>
        <w:t>is</w:t>
      </w:r>
      <w:r w:rsidR="00B01547" w:rsidRPr="00B4523F">
        <w:rPr>
          <w:spacing w:val="-6"/>
        </w:rPr>
        <w:t xml:space="preserve"> </w:t>
      </w:r>
      <w:proofErr w:type="gramStart"/>
      <w:r w:rsidR="00B01547" w:rsidRPr="00B4523F">
        <w:rPr>
          <w:spacing w:val="-1"/>
        </w:rPr>
        <w:t>adverse</w:t>
      </w:r>
      <w:proofErr w:type="gramEnd"/>
      <w:r w:rsidR="00B01547" w:rsidRPr="00B4523F">
        <w:rPr>
          <w:spacing w:val="-5"/>
        </w:rPr>
        <w:t xml:space="preserve"> </w:t>
      </w:r>
      <w:r w:rsidR="00B01547" w:rsidRPr="00B4523F">
        <w:rPr>
          <w:spacing w:val="-1"/>
        </w:rPr>
        <w:t>to</w:t>
      </w:r>
      <w:r w:rsidR="00B01547" w:rsidRPr="00B4523F">
        <w:rPr>
          <w:spacing w:val="-4"/>
        </w:rPr>
        <w:t xml:space="preserve"> </w:t>
      </w:r>
      <w:r w:rsidR="00B01547" w:rsidRPr="00B4523F">
        <w:rPr>
          <w:spacing w:val="-1"/>
        </w:rPr>
        <w:t>the</w:t>
      </w:r>
      <w:r w:rsidR="00B01547" w:rsidRPr="00B4523F">
        <w:rPr>
          <w:spacing w:val="-5"/>
        </w:rPr>
        <w:t xml:space="preserve"> </w:t>
      </w:r>
      <w:r w:rsidR="00B01547" w:rsidRPr="00B4523F">
        <w:rPr>
          <w:spacing w:val="-1"/>
        </w:rPr>
        <w:t>applicant,</w:t>
      </w:r>
      <w:r w:rsidR="00B01547" w:rsidRPr="00B4523F">
        <w:rPr>
          <w:spacing w:val="-4"/>
        </w:rPr>
        <w:t xml:space="preserve"> </w:t>
      </w:r>
      <w:r w:rsidR="00B01547" w:rsidRPr="00B4523F">
        <w:rPr>
          <w:spacing w:val="-1"/>
        </w:rPr>
        <w:t>the</w:t>
      </w:r>
      <w:r w:rsidR="00B01547" w:rsidRPr="00B4523F">
        <w:rPr>
          <w:spacing w:val="-5"/>
        </w:rPr>
        <w:t xml:space="preserve"> </w:t>
      </w:r>
      <w:r w:rsidR="00B01547" w:rsidRPr="00B4523F">
        <w:rPr>
          <w:spacing w:val="-1"/>
        </w:rPr>
        <w:t>Levindale</w:t>
      </w:r>
      <w:r w:rsidR="00B01547" w:rsidRPr="00B4523F">
        <w:rPr>
          <w:spacing w:val="-6"/>
        </w:rPr>
        <w:t xml:space="preserve"> </w:t>
      </w:r>
      <w:r w:rsidR="00B01547" w:rsidRPr="00B4523F">
        <w:rPr>
          <w:spacing w:val="-1"/>
        </w:rPr>
        <w:t>President</w:t>
      </w:r>
      <w:r w:rsidR="00B01547" w:rsidRPr="00B4523F">
        <w:rPr>
          <w:spacing w:val="79"/>
          <w:w w:val="99"/>
        </w:rPr>
        <w:t xml:space="preserve"> </w:t>
      </w:r>
      <w:r w:rsidR="00B01547" w:rsidRPr="00B4523F">
        <w:rPr>
          <w:spacing w:val="-1"/>
        </w:rPr>
        <w:t>shall</w:t>
      </w:r>
      <w:r w:rsidR="00B01547" w:rsidRPr="00B4523F">
        <w:rPr>
          <w:spacing w:val="-6"/>
        </w:rPr>
        <w:t xml:space="preserve"> </w:t>
      </w:r>
      <w:r w:rsidR="00B01547" w:rsidRPr="00B4523F">
        <w:rPr>
          <w:spacing w:val="-1"/>
        </w:rPr>
        <w:lastRenderedPageBreak/>
        <w:t>promptly</w:t>
      </w:r>
      <w:r w:rsidR="00B01547" w:rsidRPr="00B4523F">
        <w:rPr>
          <w:spacing w:val="-9"/>
        </w:rPr>
        <w:t xml:space="preserve"> </w:t>
      </w:r>
      <w:r w:rsidR="00B01547" w:rsidRPr="00B4523F">
        <w:rPr>
          <w:spacing w:val="-1"/>
        </w:rPr>
        <w:t>so</w:t>
      </w:r>
      <w:r w:rsidR="00B01547" w:rsidRPr="00B4523F">
        <w:rPr>
          <w:spacing w:val="-4"/>
        </w:rPr>
        <w:t xml:space="preserve"> </w:t>
      </w:r>
      <w:r w:rsidR="00B01547" w:rsidRPr="00B4523F">
        <w:rPr>
          <w:spacing w:val="-1"/>
        </w:rPr>
        <w:t>inform</w:t>
      </w:r>
      <w:r w:rsidR="00B01547" w:rsidRPr="00B4523F">
        <w:rPr>
          <w:spacing w:val="-9"/>
        </w:rPr>
        <w:t xml:space="preserve"> </w:t>
      </w:r>
      <w:r w:rsidR="00B01547" w:rsidRPr="00B4523F">
        <w:rPr>
          <w:spacing w:val="-1"/>
        </w:rPr>
        <w:t>the</w:t>
      </w:r>
      <w:r w:rsidR="00B01547" w:rsidRPr="00B4523F">
        <w:rPr>
          <w:spacing w:val="-5"/>
        </w:rPr>
        <w:t xml:space="preserve"> </w:t>
      </w:r>
      <w:r w:rsidR="00B01547" w:rsidRPr="00B4523F">
        <w:rPr>
          <w:spacing w:val="-1"/>
        </w:rPr>
        <w:t>applicant</w:t>
      </w:r>
      <w:r w:rsidR="00B01547" w:rsidRPr="00B4523F">
        <w:rPr>
          <w:spacing w:val="-6"/>
        </w:rPr>
        <w:t xml:space="preserve"> </w:t>
      </w:r>
      <w:r w:rsidR="00B01547">
        <w:t>by</w:t>
      </w:r>
      <w:r w:rsidR="00B01547" w:rsidRPr="00B4523F">
        <w:rPr>
          <w:spacing w:val="-8"/>
        </w:rPr>
        <w:t xml:space="preserve"> </w:t>
      </w:r>
      <w:r w:rsidR="00B01547" w:rsidRPr="00B4523F">
        <w:rPr>
          <w:spacing w:val="-2"/>
        </w:rPr>
        <w:t>written</w:t>
      </w:r>
      <w:r w:rsidR="00B01547" w:rsidRPr="00B4523F">
        <w:rPr>
          <w:spacing w:val="-7"/>
        </w:rPr>
        <w:t xml:space="preserve"> </w:t>
      </w:r>
      <w:r w:rsidR="00B01547" w:rsidRPr="00B4523F">
        <w:rPr>
          <w:spacing w:val="-1"/>
        </w:rPr>
        <w:t>notice.</w:t>
      </w:r>
    </w:p>
    <w:p w14:paraId="2A1A42D7" w14:textId="77777777" w:rsidR="00B01547" w:rsidRDefault="00B01547">
      <w:pPr>
        <w:pStyle w:val="BodyText"/>
        <w:kinsoku w:val="0"/>
        <w:overflowPunct w:val="0"/>
        <w:spacing w:before="10"/>
        <w:ind w:left="0"/>
      </w:pPr>
    </w:p>
    <w:p w14:paraId="4C82EF19" w14:textId="77777777" w:rsidR="00B01547" w:rsidRDefault="00B01547" w:rsidP="009C57D7">
      <w:pPr>
        <w:pStyle w:val="BodyText"/>
        <w:numPr>
          <w:ilvl w:val="0"/>
          <w:numId w:val="35"/>
        </w:numPr>
        <w:tabs>
          <w:tab w:val="left" w:pos="1540"/>
        </w:tabs>
        <w:kinsoku w:val="0"/>
        <w:overflowPunct w:val="0"/>
        <w:spacing w:line="245" w:lineRule="auto"/>
        <w:ind w:right="637"/>
      </w:pPr>
      <w:r>
        <w:rPr>
          <w:spacing w:val="-2"/>
        </w:rPr>
        <w:t>Any</w:t>
      </w:r>
      <w:r>
        <w:rPr>
          <w:spacing w:val="-10"/>
        </w:rPr>
        <w:t xml:space="preserve"> </w:t>
      </w:r>
      <w:r>
        <w:rPr>
          <w:spacing w:val="-1"/>
        </w:rPr>
        <w:t>recommendation</w:t>
      </w:r>
      <w:r>
        <w:rPr>
          <w:spacing w:val="-7"/>
        </w:rPr>
        <w:t xml:space="preserve"> </w:t>
      </w:r>
      <w:r>
        <w:t>of</w:t>
      </w:r>
      <w:r>
        <w:rPr>
          <w:spacing w:val="-7"/>
        </w:rPr>
        <w:t xml:space="preserve"> </w:t>
      </w:r>
      <w:r>
        <w:rPr>
          <w:spacing w:val="-1"/>
        </w:rPr>
        <w:t>the</w:t>
      </w:r>
      <w:r>
        <w:rPr>
          <w:spacing w:val="-6"/>
        </w:rPr>
        <w:t xml:space="preserve"> </w:t>
      </w:r>
      <w:r>
        <w:t>Medical</w:t>
      </w:r>
      <w:r>
        <w:rPr>
          <w:spacing w:val="-6"/>
        </w:rPr>
        <w:t xml:space="preserve"> </w:t>
      </w:r>
      <w:r>
        <w:rPr>
          <w:spacing w:val="-1"/>
        </w:rPr>
        <w:t>Executive</w:t>
      </w:r>
      <w:r>
        <w:rPr>
          <w:spacing w:val="-6"/>
        </w:rPr>
        <w:t xml:space="preserve"> </w:t>
      </w:r>
      <w:r>
        <w:rPr>
          <w:spacing w:val="-2"/>
        </w:rPr>
        <w:t>Committee</w:t>
      </w:r>
      <w:r>
        <w:rPr>
          <w:spacing w:val="-5"/>
        </w:rPr>
        <w:t xml:space="preserve"> </w:t>
      </w:r>
      <w:r>
        <w:rPr>
          <w:spacing w:val="-1"/>
        </w:rPr>
        <w:t>to</w:t>
      </w:r>
      <w:r>
        <w:rPr>
          <w:spacing w:val="-5"/>
        </w:rPr>
        <w:t xml:space="preserve"> </w:t>
      </w:r>
      <w:r>
        <w:rPr>
          <w:spacing w:val="-1"/>
        </w:rPr>
        <w:t>defer</w:t>
      </w:r>
      <w:r>
        <w:rPr>
          <w:spacing w:val="-5"/>
        </w:rPr>
        <w:t xml:space="preserve"> </w:t>
      </w:r>
      <w:r>
        <w:rPr>
          <w:spacing w:val="-1"/>
        </w:rPr>
        <w:t>the</w:t>
      </w:r>
      <w:r>
        <w:rPr>
          <w:spacing w:val="-6"/>
        </w:rPr>
        <w:t xml:space="preserve"> </w:t>
      </w:r>
      <w:r>
        <w:rPr>
          <w:spacing w:val="-1"/>
        </w:rPr>
        <w:t>application</w:t>
      </w:r>
      <w:r>
        <w:rPr>
          <w:spacing w:val="-7"/>
        </w:rPr>
        <w:t xml:space="preserve"> </w:t>
      </w:r>
      <w:r>
        <w:rPr>
          <w:spacing w:val="-1"/>
        </w:rPr>
        <w:t>for</w:t>
      </w:r>
      <w:r>
        <w:rPr>
          <w:spacing w:val="-5"/>
        </w:rPr>
        <w:t xml:space="preserve"> </w:t>
      </w:r>
      <w:r w:rsidR="009C57D7">
        <w:rPr>
          <w:spacing w:val="-1"/>
        </w:rPr>
        <w:t xml:space="preserve">further </w:t>
      </w:r>
      <w:r>
        <w:rPr>
          <w:spacing w:val="-1"/>
        </w:rPr>
        <w:t>consideration</w:t>
      </w:r>
      <w:r>
        <w:rPr>
          <w:spacing w:val="-7"/>
        </w:rPr>
        <w:t xml:space="preserve"> </w:t>
      </w:r>
      <w:r>
        <w:rPr>
          <w:spacing w:val="-2"/>
        </w:rPr>
        <w:t>must</w:t>
      </w:r>
      <w:r>
        <w:rPr>
          <w:spacing w:val="-6"/>
        </w:rPr>
        <w:t xml:space="preserve"> </w:t>
      </w:r>
      <w:r>
        <w:t>be</w:t>
      </w:r>
      <w:r>
        <w:rPr>
          <w:spacing w:val="-5"/>
        </w:rPr>
        <w:t xml:space="preserve"> </w:t>
      </w:r>
      <w:r>
        <w:rPr>
          <w:spacing w:val="-1"/>
        </w:rPr>
        <w:t>followed</w:t>
      </w:r>
      <w:r>
        <w:rPr>
          <w:spacing w:val="-5"/>
        </w:rPr>
        <w:t xml:space="preserve"> </w:t>
      </w:r>
      <w:r>
        <w:rPr>
          <w:spacing w:val="-2"/>
        </w:rPr>
        <w:t>within</w:t>
      </w:r>
      <w:r>
        <w:rPr>
          <w:spacing w:val="-7"/>
        </w:rPr>
        <w:t xml:space="preserve"> </w:t>
      </w:r>
      <w:r>
        <w:t>60</w:t>
      </w:r>
      <w:r>
        <w:rPr>
          <w:spacing w:val="-5"/>
        </w:rPr>
        <w:t xml:space="preserve"> </w:t>
      </w:r>
      <w:r>
        <w:rPr>
          <w:spacing w:val="-1"/>
        </w:rPr>
        <w:t>days</w:t>
      </w:r>
      <w:r>
        <w:rPr>
          <w:spacing w:val="-6"/>
        </w:rPr>
        <w:t xml:space="preserve"> </w:t>
      </w:r>
      <w:r>
        <w:t>by</w:t>
      </w:r>
      <w:r>
        <w:rPr>
          <w:spacing w:val="-10"/>
        </w:rPr>
        <w:t xml:space="preserve"> </w:t>
      </w:r>
      <w:r>
        <w:t>a</w:t>
      </w:r>
      <w:r>
        <w:rPr>
          <w:spacing w:val="-5"/>
        </w:rPr>
        <w:t xml:space="preserve"> </w:t>
      </w:r>
      <w:r>
        <w:rPr>
          <w:spacing w:val="-1"/>
        </w:rPr>
        <w:t>subsequent</w:t>
      </w:r>
      <w:r>
        <w:rPr>
          <w:spacing w:val="-6"/>
        </w:rPr>
        <w:t xml:space="preserve"> </w:t>
      </w:r>
      <w:r>
        <w:rPr>
          <w:spacing w:val="-1"/>
        </w:rPr>
        <w:t>recommendation</w:t>
      </w:r>
      <w:r>
        <w:rPr>
          <w:spacing w:val="-7"/>
        </w:rPr>
        <w:t xml:space="preserve"> </w:t>
      </w:r>
      <w:r>
        <w:rPr>
          <w:spacing w:val="-1"/>
        </w:rPr>
        <w:t>for</w:t>
      </w:r>
      <w:r>
        <w:rPr>
          <w:spacing w:val="-4"/>
        </w:rPr>
        <w:t xml:space="preserve"> </w:t>
      </w:r>
      <w:r>
        <w:rPr>
          <w:spacing w:val="-1"/>
        </w:rPr>
        <w:t>appointment</w:t>
      </w:r>
      <w:r>
        <w:rPr>
          <w:spacing w:val="-6"/>
        </w:rPr>
        <w:t xml:space="preserve"> </w:t>
      </w:r>
      <w:r>
        <w:rPr>
          <w:spacing w:val="1"/>
        </w:rPr>
        <w:t>or</w:t>
      </w:r>
      <w:r>
        <w:rPr>
          <w:spacing w:val="68"/>
          <w:w w:val="99"/>
        </w:rPr>
        <w:t xml:space="preserve"> </w:t>
      </w:r>
      <w:r>
        <w:t>rejection</w:t>
      </w:r>
      <w:r>
        <w:rPr>
          <w:spacing w:val="-7"/>
        </w:rPr>
        <w:t xml:space="preserve"> </w:t>
      </w:r>
      <w:r>
        <w:t>of</w:t>
      </w:r>
      <w:r>
        <w:rPr>
          <w:spacing w:val="-8"/>
        </w:rPr>
        <w:t xml:space="preserve"> </w:t>
      </w:r>
      <w:r>
        <w:rPr>
          <w:spacing w:val="-1"/>
        </w:rPr>
        <w:t>the</w:t>
      </w:r>
      <w:r>
        <w:rPr>
          <w:spacing w:val="-6"/>
        </w:rPr>
        <w:t xml:space="preserve"> </w:t>
      </w:r>
      <w:r>
        <w:rPr>
          <w:spacing w:val="-1"/>
        </w:rPr>
        <w:t>applicant</w:t>
      </w:r>
      <w:r>
        <w:rPr>
          <w:spacing w:val="-6"/>
        </w:rPr>
        <w:t xml:space="preserve"> </w:t>
      </w:r>
      <w:r>
        <w:rPr>
          <w:spacing w:val="-1"/>
        </w:rPr>
        <w:t>for</w:t>
      </w:r>
      <w:r>
        <w:rPr>
          <w:spacing w:val="-5"/>
        </w:rPr>
        <w:t xml:space="preserve"> </w:t>
      </w:r>
      <w:r>
        <w:t>Medical</w:t>
      </w:r>
      <w:r>
        <w:rPr>
          <w:spacing w:val="-6"/>
        </w:rPr>
        <w:t xml:space="preserve"> </w:t>
      </w:r>
      <w:r>
        <w:rPr>
          <w:spacing w:val="-1"/>
        </w:rPr>
        <w:t>Staff</w:t>
      </w:r>
      <w:r>
        <w:rPr>
          <w:spacing w:val="-8"/>
        </w:rPr>
        <w:t xml:space="preserve"> </w:t>
      </w:r>
      <w:r>
        <w:rPr>
          <w:spacing w:val="-1"/>
        </w:rPr>
        <w:t>membership.</w:t>
      </w:r>
    </w:p>
    <w:p w14:paraId="561B6660" w14:textId="77777777" w:rsidR="00B01547" w:rsidRDefault="00B01547">
      <w:pPr>
        <w:pStyle w:val="BodyText"/>
        <w:kinsoku w:val="0"/>
        <w:overflowPunct w:val="0"/>
        <w:spacing w:before="10"/>
        <w:ind w:left="0"/>
      </w:pPr>
    </w:p>
    <w:p w14:paraId="743357F9" w14:textId="77777777" w:rsidR="00B01547" w:rsidRDefault="00FC0ADC" w:rsidP="009C57D7">
      <w:pPr>
        <w:pStyle w:val="BodyText"/>
        <w:numPr>
          <w:ilvl w:val="0"/>
          <w:numId w:val="35"/>
        </w:numPr>
        <w:tabs>
          <w:tab w:val="left" w:pos="1541"/>
        </w:tabs>
        <w:kinsoku w:val="0"/>
        <w:overflowPunct w:val="0"/>
        <w:spacing w:line="245" w:lineRule="auto"/>
        <w:ind w:right="159"/>
      </w:pPr>
      <w:r>
        <w:rPr>
          <w:noProof/>
        </w:rPr>
        <mc:AlternateContent>
          <mc:Choice Requires="wps">
            <w:drawing>
              <wp:anchor distT="0" distB="0" distL="114300" distR="114300" simplePos="0" relativeHeight="251658241" behindDoc="1" locked="0" layoutInCell="0" allowOverlap="1" wp14:anchorId="20CB3303" wp14:editId="2E70BC41">
                <wp:simplePos x="0" y="0"/>
                <wp:positionH relativeFrom="page">
                  <wp:posOffset>5730240</wp:posOffset>
                </wp:positionH>
                <wp:positionV relativeFrom="paragraph">
                  <wp:posOffset>132080</wp:posOffset>
                </wp:positionV>
                <wp:extent cx="32385" cy="1270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8C8C7" id="Freeform: Shape 26"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2pt,10.6pt,453.7pt,10.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" o:allowincell="f" filled="f" strokeweight=".58pt">
                <v:path arrowok="t" o:connecttype="custom" o:connectlocs="0,2540;31750,2540" o:connectangles="0,0"/>
                <w10:wrap anchorx="page"/>
              </v:polyline>
            </w:pict>
          </mc:Fallback>
        </mc:AlternateContent>
      </w:r>
      <w:r w:rsidR="009C57D7">
        <w:t xml:space="preserve"> </w:t>
      </w:r>
      <w:r w:rsidR="00B01547">
        <w:t>The</w:t>
      </w:r>
      <w:r w:rsidR="00B01547">
        <w:rPr>
          <w:spacing w:val="-6"/>
        </w:rPr>
        <w:t xml:space="preserve"> </w:t>
      </w:r>
      <w:r w:rsidR="00B01547">
        <w:rPr>
          <w:spacing w:val="-1"/>
        </w:rPr>
        <w:t>Quality</w:t>
      </w:r>
      <w:r w:rsidR="00B01547">
        <w:rPr>
          <w:spacing w:val="-10"/>
        </w:rPr>
        <w:t xml:space="preserve"> </w:t>
      </w:r>
      <w:r w:rsidR="00B01547">
        <w:rPr>
          <w:spacing w:val="-1"/>
        </w:rPr>
        <w:t>Department</w:t>
      </w:r>
      <w:r w:rsidR="00B01547">
        <w:rPr>
          <w:spacing w:val="-6"/>
        </w:rPr>
        <w:t xml:space="preserve"> </w:t>
      </w:r>
      <w:r w:rsidR="00B01547">
        <w:rPr>
          <w:spacing w:val="-2"/>
        </w:rPr>
        <w:t>will</w:t>
      </w:r>
      <w:r w:rsidR="00B01547">
        <w:rPr>
          <w:spacing w:val="-6"/>
        </w:rPr>
        <w:t xml:space="preserve"> </w:t>
      </w:r>
      <w:r w:rsidR="00B01547">
        <w:rPr>
          <w:spacing w:val="-1"/>
        </w:rPr>
        <w:t>assist</w:t>
      </w:r>
      <w:r w:rsidR="00B01547">
        <w:rPr>
          <w:spacing w:val="-6"/>
        </w:rPr>
        <w:t xml:space="preserve"> </w:t>
      </w:r>
      <w:r w:rsidR="00C247AE" w:rsidRPr="00955EEE">
        <w:rPr>
          <w:spacing w:val="-5"/>
        </w:rPr>
        <w:t>the Medical Director</w:t>
      </w:r>
      <w:r w:rsidR="00C247AE">
        <w:rPr>
          <w:spacing w:val="-5"/>
          <w:u w:val="single"/>
        </w:rPr>
        <w:t xml:space="preserve"> </w:t>
      </w:r>
      <w:r w:rsidR="00B01547">
        <w:rPr>
          <w:spacing w:val="-1"/>
        </w:rPr>
        <w:t>in</w:t>
      </w:r>
      <w:r w:rsidR="00B01547">
        <w:rPr>
          <w:spacing w:val="-7"/>
        </w:rPr>
        <w:t xml:space="preserve"> </w:t>
      </w:r>
      <w:r w:rsidR="00B01547">
        <w:rPr>
          <w:spacing w:val="-1"/>
        </w:rPr>
        <w:t>development</w:t>
      </w:r>
      <w:r w:rsidR="00B01547">
        <w:rPr>
          <w:spacing w:val="-6"/>
        </w:rPr>
        <w:t xml:space="preserve"> </w:t>
      </w:r>
      <w:r w:rsidR="00B01547">
        <w:t>of</w:t>
      </w:r>
      <w:r w:rsidR="00B01547">
        <w:rPr>
          <w:spacing w:val="-8"/>
        </w:rPr>
        <w:t xml:space="preserve"> </w:t>
      </w:r>
      <w:r w:rsidR="00B01547">
        <w:rPr>
          <w:spacing w:val="-1"/>
        </w:rPr>
        <w:t>specific</w:t>
      </w:r>
      <w:r w:rsidR="00B01547">
        <w:rPr>
          <w:spacing w:val="-6"/>
        </w:rPr>
        <w:t xml:space="preserve"> </w:t>
      </w:r>
      <w:r w:rsidR="00B01547">
        <w:rPr>
          <w:spacing w:val="-1"/>
        </w:rPr>
        <w:t>guidelines</w:t>
      </w:r>
      <w:r w:rsidR="00B01547">
        <w:rPr>
          <w:w w:val="99"/>
        </w:rPr>
        <w:t xml:space="preserve"> </w:t>
      </w:r>
      <w:r w:rsidR="00B01547">
        <w:rPr>
          <w:spacing w:val="-1"/>
        </w:rPr>
        <w:t>for</w:t>
      </w:r>
      <w:r w:rsidR="00B01547">
        <w:rPr>
          <w:spacing w:val="-6"/>
        </w:rPr>
        <w:t xml:space="preserve"> </w:t>
      </w:r>
      <w:r w:rsidR="00B01547">
        <w:rPr>
          <w:spacing w:val="-1"/>
        </w:rPr>
        <w:t>the</w:t>
      </w:r>
      <w:r w:rsidR="00B01547">
        <w:rPr>
          <w:spacing w:val="-6"/>
        </w:rPr>
        <w:t xml:space="preserve"> </w:t>
      </w:r>
      <w:r w:rsidR="00B01547">
        <w:rPr>
          <w:spacing w:val="-1"/>
        </w:rPr>
        <w:t>focused</w:t>
      </w:r>
      <w:r w:rsidR="00B01547">
        <w:rPr>
          <w:spacing w:val="-6"/>
        </w:rPr>
        <w:t xml:space="preserve"> </w:t>
      </w:r>
      <w:r w:rsidR="00B01547">
        <w:rPr>
          <w:spacing w:val="-1"/>
        </w:rPr>
        <w:t>professional</w:t>
      </w:r>
      <w:r w:rsidR="00B01547">
        <w:rPr>
          <w:spacing w:val="-6"/>
        </w:rPr>
        <w:t xml:space="preserve"> </w:t>
      </w:r>
      <w:r w:rsidR="00B01547">
        <w:rPr>
          <w:spacing w:val="-1"/>
        </w:rPr>
        <w:t>practice</w:t>
      </w:r>
      <w:r w:rsidR="00B01547">
        <w:rPr>
          <w:spacing w:val="-6"/>
        </w:rPr>
        <w:t xml:space="preserve"> </w:t>
      </w:r>
      <w:r w:rsidR="00B01547">
        <w:rPr>
          <w:spacing w:val="-1"/>
        </w:rPr>
        <w:t>evaluation</w:t>
      </w:r>
      <w:r w:rsidR="00B01547">
        <w:rPr>
          <w:spacing w:val="-7"/>
        </w:rPr>
        <w:t xml:space="preserve"> </w:t>
      </w:r>
      <w:r w:rsidR="00B01547">
        <w:t>of</w:t>
      </w:r>
      <w:r w:rsidR="00B01547">
        <w:rPr>
          <w:spacing w:val="-9"/>
        </w:rPr>
        <w:t xml:space="preserve"> </w:t>
      </w:r>
      <w:r w:rsidR="00B01547">
        <w:rPr>
          <w:spacing w:val="-1"/>
        </w:rPr>
        <w:t>Members’</w:t>
      </w:r>
      <w:r w:rsidR="00B01547">
        <w:rPr>
          <w:spacing w:val="-8"/>
        </w:rPr>
        <w:t xml:space="preserve"> </w:t>
      </w:r>
      <w:r w:rsidR="00B01547">
        <w:rPr>
          <w:spacing w:val="-1"/>
        </w:rPr>
        <w:t>clinical</w:t>
      </w:r>
      <w:r w:rsidR="00B01547">
        <w:rPr>
          <w:spacing w:val="-6"/>
        </w:rPr>
        <w:t xml:space="preserve"> </w:t>
      </w:r>
      <w:r w:rsidR="00B01547">
        <w:rPr>
          <w:spacing w:val="-1"/>
        </w:rPr>
        <w:t>competence</w:t>
      </w:r>
      <w:r w:rsidR="00B01547">
        <w:rPr>
          <w:spacing w:val="-6"/>
        </w:rPr>
        <w:t xml:space="preserve"> </w:t>
      </w:r>
      <w:r w:rsidR="00B01547">
        <w:rPr>
          <w:spacing w:val="-1"/>
        </w:rPr>
        <w:t>and</w:t>
      </w:r>
      <w:r w:rsidR="00B01547">
        <w:rPr>
          <w:spacing w:val="-6"/>
        </w:rPr>
        <w:t xml:space="preserve"> </w:t>
      </w:r>
      <w:r w:rsidR="00B01547">
        <w:rPr>
          <w:spacing w:val="-1"/>
        </w:rPr>
        <w:t>participation</w:t>
      </w:r>
      <w:r w:rsidR="00B01547">
        <w:rPr>
          <w:spacing w:val="-7"/>
        </w:rPr>
        <w:t xml:space="preserve"> </w:t>
      </w:r>
      <w:r w:rsidR="00B01547">
        <w:rPr>
          <w:spacing w:val="-1"/>
        </w:rPr>
        <w:t>in</w:t>
      </w:r>
      <w:r w:rsidR="00B01547">
        <w:rPr>
          <w:spacing w:val="101"/>
          <w:w w:val="99"/>
        </w:rPr>
        <w:t xml:space="preserve"> </w:t>
      </w:r>
      <w:r w:rsidR="00B01547">
        <w:rPr>
          <w:spacing w:val="-1"/>
        </w:rPr>
        <w:t>Levindale</w:t>
      </w:r>
      <w:r w:rsidR="00B01547">
        <w:rPr>
          <w:spacing w:val="-6"/>
        </w:rPr>
        <w:t xml:space="preserve"> </w:t>
      </w:r>
      <w:r w:rsidR="00B01547">
        <w:rPr>
          <w:spacing w:val="-1"/>
        </w:rPr>
        <w:t>and</w:t>
      </w:r>
      <w:r w:rsidR="00B01547">
        <w:rPr>
          <w:spacing w:val="-4"/>
        </w:rPr>
        <w:t xml:space="preserve"> </w:t>
      </w:r>
      <w:r w:rsidR="00B01547">
        <w:rPr>
          <w:spacing w:val="-1"/>
        </w:rPr>
        <w:t>departmental</w:t>
      </w:r>
      <w:r w:rsidR="00B01547">
        <w:rPr>
          <w:spacing w:val="-6"/>
        </w:rPr>
        <w:t xml:space="preserve"> </w:t>
      </w:r>
      <w:r w:rsidR="00B01547">
        <w:rPr>
          <w:spacing w:val="-1"/>
        </w:rPr>
        <w:t>activities.</w:t>
      </w:r>
      <w:r w:rsidR="00B01547">
        <w:rPr>
          <w:spacing w:val="41"/>
        </w:rPr>
        <w:t xml:space="preserve"> </w:t>
      </w:r>
      <w:r w:rsidR="00B01547">
        <w:t>These</w:t>
      </w:r>
      <w:r w:rsidR="00B01547">
        <w:rPr>
          <w:spacing w:val="-6"/>
        </w:rPr>
        <w:t xml:space="preserve"> </w:t>
      </w:r>
      <w:r w:rsidR="00B01547">
        <w:rPr>
          <w:spacing w:val="-1"/>
        </w:rPr>
        <w:t>guidelines</w:t>
      </w:r>
      <w:r w:rsidR="00B01547">
        <w:rPr>
          <w:spacing w:val="-6"/>
        </w:rPr>
        <w:t xml:space="preserve"> </w:t>
      </w:r>
      <w:r w:rsidR="00B01547">
        <w:rPr>
          <w:spacing w:val="-2"/>
        </w:rPr>
        <w:t>will</w:t>
      </w:r>
      <w:r w:rsidR="00B01547">
        <w:rPr>
          <w:spacing w:val="-5"/>
        </w:rPr>
        <w:t xml:space="preserve"> </w:t>
      </w:r>
      <w:r w:rsidR="00B01547">
        <w:t>be</w:t>
      </w:r>
      <w:r w:rsidR="00B01547">
        <w:rPr>
          <w:spacing w:val="-5"/>
        </w:rPr>
        <w:t xml:space="preserve"> </w:t>
      </w:r>
      <w:r w:rsidR="00B01547">
        <w:rPr>
          <w:spacing w:val="-1"/>
        </w:rPr>
        <w:t>consistent</w:t>
      </w:r>
      <w:r w:rsidR="00B01547">
        <w:rPr>
          <w:spacing w:val="-6"/>
        </w:rPr>
        <w:t xml:space="preserve"> </w:t>
      </w:r>
      <w:r w:rsidR="00B01547">
        <w:rPr>
          <w:spacing w:val="-2"/>
        </w:rPr>
        <w:t>with</w:t>
      </w:r>
      <w:r w:rsidR="00B01547">
        <w:rPr>
          <w:spacing w:val="-6"/>
        </w:rPr>
        <w:t xml:space="preserve"> </w:t>
      </w:r>
      <w:r w:rsidR="00B01547">
        <w:rPr>
          <w:spacing w:val="-1"/>
        </w:rPr>
        <w:t>the</w:t>
      </w:r>
      <w:r w:rsidR="00B01547">
        <w:rPr>
          <w:spacing w:val="-5"/>
        </w:rPr>
        <w:t xml:space="preserve"> </w:t>
      </w:r>
      <w:r w:rsidR="00B01547">
        <w:rPr>
          <w:spacing w:val="-1"/>
        </w:rPr>
        <w:t>general</w:t>
      </w:r>
      <w:r w:rsidR="00B01547">
        <w:rPr>
          <w:spacing w:val="-5"/>
        </w:rPr>
        <w:t xml:space="preserve"> </w:t>
      </w:r>
      <w:r w:rsidR="00B01547">
        <w:rPr>
          <w:spacing w:val="-1"/>
        </w:rPr>
        <w:t>guidelines</w:t>
      </w:r>
      <w:r w:rsidR="00B01547">
        <w:rPr>
          <w:spacing w:val="-7"/>
        </w:rPr>
        <w:t xml:space="preserve"> </w:t>
      </w:r>
      <w:r w:rsidR="00B01547">
        <w:t>of</w:t>
      </w:r>
      <w:r w:rsidR="00B01547">
        <w:rPr>
          <w:spacing w:val="-7"/>
        </w:rPr>
        <w:t xml:space="preserve"> </w:t>
      </w:r>
      <w:r w:rsidR="00B01547">
        <w:rPr>
          <w:spacing w:val="-1"/>
        </w:rPr>
        <w:t>the</w:t>
      </w:r>
      <w:r w:rsidR="00B01547">
        <w:rPr>
          <w:spacing w:val="53"/>
          <w:w w:val="99"/>
        </w:rPr>
        <w:t xml:space="preserve"> </w:t>
      </w:r>
      <w:r w:rsidR="00B01547">
        <w:t>MEC</w:t>
      </w:r>
      <w:r w:rsidR="00B01547">
        <w:rPr>
          <w:spacing w:val="-7"/>
        </w:rPr>
        <w:t xml:space="preserve"> </w:t>
      </w:r>
      <w:r w:rsidR="00B01547">
        <w:rPr>
          <w:spacing w:val="-1"/>
        </w:rPr>
        <w:t>and</w:t>
      </w:r>
      <w:r w:rsidR="00B01547">
        <w:rPr>
          <w:spacing w:val="-4"/>
        </w:rPr>
        <w:t xml:space="preserve"> </w:t>
      </w:r>
      <w:r w:rsidR="00B01547">
        <w:rPr>
          <w:spacing w:val="-1"/>
        </w:rPr>
        <w:t>these</w:t>
      </w:r>
      <w:r w:rsidR="00B01547">
        <w:rPr>
          <w:spacing w:val="-5"/>
        </w:rPr>
        <w:t xml:space="preserve"> </w:t>
      </w:r>
      <w:r w:rsidR="00B01547">
        <w:rPr>
          <w:spacing w:val="-2"/>
        </w:rPr>
        <w:t>Bylaws</w:t>
      </w:r>
      <w:r w:rsidR="00B01547">
        <w:rPr>
          <w:spacing w:val="-6"/>
        </w:rPr>
        <w:t xml:space="preserve"> </w:t>
      </w:r>
      <w:r w:rsidR="00B01547">
        <w:rPr>
          <w:spacing w:val="-1"/>
        </w:rPr>
        <w:t>and</w:t>
      </w:r>
      <w:r w:rsidR="00B01547">
        <w:rPr>
          <w:spacing w:val="-4"/>
        </w:rPr>
        <w:t xml:space="preserve"> </w:t>
      </w:r>
      <w:r w:rsidR="00B01547">
        <w:rPr>
          <w:spacing w:val="-2"/>
        </w:rPr>
        <w:t>may</w:t>
      </w:r>
      <w:r w:rsidR="00B01547">
        <w:rPr>
          <w:spacing w:val="-9"/>
        </w:rPr>
        <w:t xml:space="preserve"> </w:t>
      </w:r>
      <w:r w:rsidR="00B01547">
        <w:rPr>
          <w:spacing w:val="-1"/>
        </w:rPr>
        <w:t>include,</w:t>
      </w:r>
      <w:r w:rsidR="00B01547">
        <w:rPr>
          <w:spacing w:val="-5"/>
        </w:rPr>
        <w:t xml:space="preserve"> </w:t>
      </w:r>
      <w:r w:rsidR="00B01547">
        <w:rPr>
          <w:spacing w:val="-1"/>
        </w:rPr>
        <w:t>among</w:t>
      </w:r>
      <w:r w:rsidR="00B01547">
        <w:rPr>
          <w:spacing w:val="-6"/>
        </w:rPr>
        <w:t xml:space="preserve"> </w:t>
      </w:r>
      <w:r w:rsidR="00B01547">
        <w:rPr>
          <w:spacing w:val="-1"/>
        </w:rPr>
        <w:t>other</w:t>
      </w:r>
      <w:r w:rsidR="00B01547">
        <w:rPr>
          <w:spacing w:val="-4"/>
        </w:rPr>
        <w:t xml:space="preserve"> </w:t>
      </w:r>
      <w:r w:rsidR="00B01547">
        <w:rPr>
          <w:spacing w:val="-2"/>
        </w:rPr>
        <w:t>things,</w:t>
      </w:r>
      <w:r w:rsidR="00B01547">
        <w:rPr>
          <w:spacing w:val="-4"/>
        </w:rPr>
        <w:t xml:space="preserve"> </w:t>
      </w:r>
      <w:r w:rsidR="00B01547">
        <w:rPr>
          <w:spacing w:val="-1"/>
        </w:rPr>
        <w:t>chart</w:t>
      </w:r>
      <w:r w:rsidR="00B01547">
        <w:rPr>
          <w:spacing w:val="-5"/>
        </w:rPr>
        <w:t xml:space="preserve"> </w:t>
      </w:r>
      <w:r w:rsidR="00B01547">
        <w:rPr>
          <w:spacing w:val="-2"/>
        </w:rPr>
        <w:t>review,</w:t>
      </w:r>
      <w:r w:rsidR="00B01547">
        <w:rPr>
          <w:spacing w:val="-5"/>
        </w:rPr>
        <w:t xml:space="preserve"> </w:t>
      </w:r>
      <w:r w:rsidR="00B01547">
        <w:rPr>
          <w:spacing w:val="-1"/>
        </w:rPr>
        <w:t>monitoring</w:t>
      </w:r>
      <w:r w:rsidR="00B01547">
        <w:rPr>
          <w:spacing w:val="-6"/>
        </w:rPr>
        <w:t xml:space="preserve"> </w:t>
      </w:r>
      <w:r w:rsidR="00B01547">
        <w:t>of</w:t>
      </w:r>
      <w:r w:rsidR="00B01547">
        <w:rPr>
          <w:spacing w:val="-7"/>
        </w:rPr>
        <w:t xml:space="preserve"> </w:t>
      </w:r>
      <w:r w:rsidR="00B01547">
        <w:rPr>
          <w:spacing w:val="-1"/>
        </w:rPr>
        <w:t>the</w:t>
      </w:r>
      <w:r w:rsidR="00B01547">
        <w:rPr>
          <w:spacing w:val="-5"/>
        </w:rPr>
        <w:t xml:space="preserve"> </w:t>
      </w:r>
      <w:r w:rsidR="00B01547">
        <w:rPr>
          <w:spacing w:val="-1"/>
        </w:rPr>
        <w:t>individual’s</w:t>
      </w:r>
      <w:r w:rsidR="00B01547">
        <w:rPr>
          <w:spacing w:val="65"/>
          <w:w w:val="99"/>
        </w:rPr>
        <w:t xml:space="preserve"> </w:t>
      </w:r>
      <w:r w:rsidR="00B01547">
        <w:rPr>
          <w:spacing w:val="-1"/>
        </w:rPr>
        <w:t>practice</w:t>
      </w:r>
      <w:r w:rsidR="00B01547">
        <w:rPr>
          <w:spacing w:val="-7"/>
        </w:rPr>
        <w:t xml:space="preserve"> </w:t>
      </w:r>
      <w:r w:rsidR="00B01547">
        <w:rPr>
          <w:spacing w:val="-1"/>
        </w:rPr>
        <w:t>patterns,</w:t>
      </w:r>
      <w:r w:rsidR="00B01547">
        <w:rPr>
          <w:spacing w:val="-6"/>
        </w:rPr>
        <w:t xml:space="preserve"> </w:t>
      </w:r>
      <w:r w:rsidR="00B01547">
        <w:rPr>
          <w:spacing w:val="-1"/>
        </w:rPr>
        <w:t>proctoring,</w:t>
      </w:r>
      <w:r w:rsidR="00B01547">
        <w:rPr>
          <w:spacing w:val="-6"/>
        </w:rPr>
        <w:t xml:space="preserve"> </w:t>
      </w:r>
      <w:r w:rsidR="00B01547">
        <w:rPr>
          <w:spacing w:val="-1"/>
        </w:rPr>
        <w:t>external</w:t>
      </w:r>
      <w:r w:rsidR="00B01547">
        <w:rPr>
          <w:spacing w:val="-6"/>
        </w:rPr>
        <w:t xml:space="preserve"> </w:t>
      </w:r>
      <w:r w:rsidR="00B01547">
        <w:rPr>
          <w:spacing w:val="-2"/>
        </w:rPr>
        <w:t>review,</w:t>
      </w:r>
      <w:r w:rsidR="00B01547">
        <w:rPr>
          <w:spacing w:val="-6"/>
        </w:rPr>
        <w:t xml:space="preserve"> </w:t>
      </w:r>
      <w:r w:rsidR="00B01547">
        <w:rPr>
          <w:spacing w:val="-1"/>
        </w:rPr>
        <w:t>and</w:t>
      </w:r>
      <w:r w:rsidR="00B01547">
        <w:rPr>
          <w:spacing w:val="-6"/>
        </w:rPr>
        <w:t xml:space="preserve"> </w:t>
      </w:r>
      <w:r w:rsidR="00B01547">
        <w:rPr>
          <w:spacing w:val="-1"/>
        </w:rPr>
        <w:t>information</w:t>
      </w:r>
      <w:r w:rsidR="00B01547">
        <w:rPr>
          <w:spacing w:val="-7"/>
        </w:rPr>
        <w:t xml:space="preserve"> </w:t>
      </w:r>
      <w:r w:rsidR="00B01547">
        <w:rPr>
          <w:spacing w:val="-1"/>
        </w:rPr>
        <w:t>obtained</w:t>
      </w:r>
      <w:r w:rsidR="00B01547">
        <w:rPr>
          <w:spacing w:val="-6"/>
        </w:rPr>
        <w:t xml:space="preserve"> </w:t>
      </w:r>
      <w:r w:rsidR="00B01547">
        <w:rPr>
          <w:spacing w:val="-1"/>
        </w:rPr>
        <w:t>from</w:t>
      </w:r>
      <w:r w:rsidR="00B01547">
        <w:rPr>
          <w:spacing w:val="-10"/>
        </w:rPr>
        <w:t xml:space="preserve"> </w:t>
      </w:r>
      <w:r w:rsidR="00B01547">
        <w:rPr>
          <w:spacing w:val="-1"/>
        </w:rPr>
        <w:t>other</w:t>
      </w:r>
      <w:r w:rsidR="00B01547">
        <w:rPr>
          <w:spacing w:val="-7"/>
        </w:rPr>
        <w:t xml:space="preserve"> </w:t>
      </w:r>
      <w:r w:rsidR="00B01547">
        <w:rPr>
          <w:spacing w:val="-1"/>
        </w:rPr>
        <w:t>physicians</w:t>
      </w:r>
      <w:r w:rsidR="00B01547">
        <w:rPr>
          <w:spacing w:val="-7"/>
        </w:rPr>
        <w:t xml:space="preserve"> </w:t>
      </w:r>
      <w:r w:rsidR="00B01547">
        <w:rPr>
          <w:spacing w:val="-2"/>
        </w:rPr>
        <w:t>and</w:t>
      </w:r>
      <w:r w:rsidR="00B01547">
        <w:rPr>
          <w:spacing w:val="-2"/>
          <w:w w:val="99"/>
        </w:rPr>
        <w:t xml:space="preserve"> </w:t>
      </w:r>
      <w:r w:rsidR="00B01547">
        <w:rPr>
          <w:spacing w:val="46"/>
          <w:w w:val="99"/>
        </w:rPr>
        <w:t xml:space="preserve">  </w:t>
      </w:r>
      <w:r w:rsidR="00B01547">
        <w:rPr>
          <w:spacing w:val="-1"/>
        </w:rPr>
        <w:t>Levindale</w:t>
      </w:r>
      <w:r w:rsidR="00B01547">
        <w:rPr>
          <w:spacing w:val="-18"/>
        </w:rPr>
        <w:t xml:space="preserve"> </w:t>
      </w:r>
      <w:r w:rsidR="00B01547">
        <w:rPr>
          <w:spacing w:val="-1"/>
        </w:rPr>
        <w:t>employees.</w:t>
      </w:r>
    </w:p>
    <w:p w14:paraId="70C2E942" w14:textId="77777777" w:rsidR="00B01547" w:rsidRDefault="00B01547">
      <w:pPr>
        <w:pStyle w:val="BodyText"/>
        <w:kinsoku w:val="0"/>
        <w:overflowPunct w:val="0"/>
        <w:spacing w:before="1"/>
        <w:ind w:left="0"/>
        <w:rPr>
          <w:sz w:val="21"/>
          <w:szCs w:val="21"/>
        </w:rPr>
      </w:pPr>
    </w:p>
    <w:p w14:paraId="007B8849" w14:textId="77777777" w:rsidR="00B01547" w:rsidRDefault="00B01547">
      <w:pPr>
        <w:pStyle w:val="Heading1"/>
        <w:tabs>
          <w:tab w:val="left" w:pos="1539"/>
        </w:tabs>
        <w:kinsoku w:val="0"/>
        <w:overflowPunct w:val="0"/>
        <w:ind w:left="100"/>
        <w:rPr>
          <w:b w:val="0"/>
          <w:bCs w:val="0"/>
        </w:rPr>
      </w:pPr>
      <w:r>
        <w:rPr>
          <w:spacing w:val="-1"/>
        </w:rPr>
        <w:t>Section</w:t>
      </w:r>
      <w:r>
        <w:rPr>
          <w:spacing w:val="-9"/>
        </w:rPr>
        <w:t xml:space="preserve"> </w:t>
      </w:r>
      <w:r>
        <w:t>4.5</w:t>
      </w:r>
      <w:r>
        <w:tab/>
      </w:r>
      <w:r>
        <w:rPr>
          <w:spacing w:val="-1"/>
        </w:rPr>
        <w:t>Procedures</w:t>
      </w:r>
      <w:r>
        <w:rPr>
          <w:spacing w:val="-9"/>
        </w:rPr>
        <w:t xml:space="preserve"> </w:t>
      </w:r>
      <w:r>
        <w:t>for</w:t>
      </w:r>
      <w:r>
        <w:rPr>
          <w:spacing w:val="-8"/>
        </w:rPr>
        <w:t xml:space="preserve"> </w:t>
      </w:r>
      <w:r>
        <w:rPr>
          <w:spacing w:val="-1"/>
        </w:rPr>
        <w:t>Reappointment,</w:t>
      </w:r>
      <w:r>
        <w:rPr>
          <w:spacing w:val="-7"/>
        </w:rPr>
        <w:t xml:space="preserve"> </w:t>
      </w:r>
      <w:r>
        <w:rPr>
          <w:spacing w:val="-1"/>
        </w:rPr>
        <w:t>Demotions</w:t>
      </w:r>
      <w:r>
        <w:rPr>
          <w:spacing w:val="-9"/>
        </w:rPr>
        <w:t xml:space="preserve"> </w:t>
      </w:r>
      <w:r>
        <w:t>and</w:t>
      </w:r>
      <w:r>
        <w:rPr>
          <w:spacing w:val="-7"/>
        </w:rPr>
        <w:t xml:space="preserve"> </w:t>
      </w:r>
      <w:r>
        <w:rPr>
          <w:spacing w:val="-1"/>
        </w:rPr>
        <w:t>Failure</w:t>
      </w:r>
      <w:r>
        <w:rPr>
          <w:spacing w:val="-8"/>
        </w:rPr>
        <w:t xml:space="preserve"> </w:t>
      </w:r>
      <w:r>
        <w:t>to</w:t>
      </w:r>
      <w:r>
        <w:rPr>
          <w:spacing w:val="-7"/>
        </w:rPr>
        <w:t xml:space="preserve"> </w:t>
      </w:r>
      <w:r>
        <w:rPr>
          <w:spacing w:val="-1"/>
        </w:rPr>
        <w:t>Reappoint</w:t>
      </w:r>
    </w:p>
    <w:p w14:paraId="1E27FD03" w14:textId="77777777" w:rsidR="00B01547" w:rsidRDefault="00B01547">
      <w:pPr>
        <w:pStyle w:val="BodyText"/>
        <w:kinsoku w:val="0"/>
        <w:overflowPunct w:val="0"/>
        <w:spacing w:before="10"/>
        <w:ind w:left="0"/>
        <w:rPr>
          <w:b/>
          <w:bCs/>
        </w:rPr>
      </w:pPr>
    </w:p>
    <w:p w14:paraId="7F22212C" w14:textId="0B29B20E" w:rsidR="00B01547" w:rsidRDefault="00B01547">
      <w:pPr>
        <w:pStyle w:val="BodyText"/>
        <w:numPr>
          <w:ilvl w:val="0"/>
          <w:numId w:val="25"/>
        </w:numPr>
        <w:tabs>
          <w:tab w:val="left" w:pos="1540"/>
        </w:tabs>
        <w:kinsoku w:val="0"/>
        <w:overflowPunct w:val="0"/>
        <w:spacing w:line="245" w:lineRule="auto"/>
        <w:ind w:right="430" w:firstLine="0"/>
        <w:jc w:val="both"/>
      </w:pPr>
      <w:r>
        <w:rPr>
          <w:spacing w:val="-1"/>
        </w:rPr>
        <w:t>Approximately</w:t>
      </w:r>
      <w:r>
        <w:rPr>
          <w:spacing w:val="-8"/>
        </w:rPr>
        <w:t xml:space="preserve"> </w:t>
      </w:r>
      <w:r w:rsidR="00D06D77" w:rsidRPr="009C57D7">
        <w:t>six months</w:t>
      </w:r>
      <w:r w:rsidR="00D06D77">
        <w:t xml:space="preserve"> </w:t>
      </w:r>
      <w:r>
        <w:t>prior</w:t>
      </w:r>
      <w:r>
        <w:rPr>
          <w:spacing w:val="-4"/>
        </w:rPr>
        <w:t xml:space="preserve"> </w:t>
      </w:r>
      <w:r>
        <w:rPr>
          <w:spacing w:val="-1"/>
        </w:rPr>
        <w:t>to</w:t>
      </w:r>
      <w:r>
        <w:rPr>
          <w:spacing w:val="-3"/>
        </w:rPr>
        <w:t xml:space="preserve"> </w:t>
      </w:r>
      <w:r>
        <w:rPr>
          <w:spacing w:val="-1"/>
        </w:rPr>
        <w:t>expiration</w:t>
      </w:r>
      <w:r>
        <w:rPr>
          <w:spacing w:val="-5"/>
        </w:rPr>
        <w:t xml:space="preserve"> </w:t>
      </w:r>
      <w:r>
        <w:t>of</w:t>
      </w:r>
      <w:r>
        <w:rPr>
          <w:spacing w:val="-6"/>
        </w:rPr>
        <w:t xml:space="preserve"> </w:t>
      </w:r>
      <w:r>
        <w:t>Medical</w:t>
      </w:r>
      <w:r>
        <w:rPr>
          <w:spacing w:val="-5"/>
        </w:rPr>
        <w:t xml:space="preserve"> </w:t>
      </w:r>
      <w:r>
        <w:rPr>
          <w:spacing w:val="-1"/>
        </w:rPr>
        <w:t>Staff</w:t>
      </w:r>
      <w:r>
        <w:rPr>
          <w:spacing w:val="-6"/>
        </w:rPr>
        <w:t xml:space="preserve"> </w:t>
      </w:r>
      <w:r>
        <w:rPr>
          <w:spacing w:val="-1"/>
        </w:rPr>
        <w:t>appointment,</w:t>
      </w:r>
      <w:r>
        <w:rPr>
          <w:spacing w:val="-3"/>
        </w:rPr>
        <w:t xml:space="preserve"> </w:t>
      </w:r>
      <w:r>
        <w:rPr>
          <w:spacing w:val="-1"/>
        </w:rPr>
        <w:t>the</w:t>
      </w:r>
      <w:r>
        <w:rPr>
          <w:spacing w:val="-5"/>
        </w:rPr>
        <w:t xml:space="preserve"> </w:t>
      </w:r>
      <w:r w:rsidR="00397EE9">
        <w:t xml:space="preserve">Credentialing </w:t>
      </w:r>
      <w:proofErr w:type="gramStart"/>
      <w:r w:rsidR="00397EE9">
        <w:t xml:space="preserve">Office </w:t>
      </w:r>
      <w:r>
        <w:rPr>
          <w:spacing w:val="-5"/>
        </w:rPr>
        <w:t xml:space="preserve"> </w:t>
      </w:r>
      <w:r>
        <w:rPr>
          <w:spacing w:val="-2"/>
        </w:rPr>
        <w:t>will</w:t>
      </w:r>
      <w:proofErr w:type="gramEnd"/>
      <w:r w:rsidR="00EB1B7D">
        <w:rPr>
          <w:spacing w:val="-2"/>
        </w:rPr>
        <w:t xml:space="preserve"> </w:t>
      </w:r>
      <w:r w:rsidR="00EB1B7D" w:rsidRPr="009C57D7">
        <w:rPr>
          <w:spacing w:val="-2"/>
        </w:rPr>
        <w:t>initiate the reappointment process</w:t>
      </w:r>
      <w:r>
        <w:rPr>
          <w:spacing w:val="-1"/>
        </w:rPr>
        <w:t>.</w:t>
      </w:r>
    </w:p>
    <w:p w14:paraId="5B5F8C75" w14:textId="77777777" w:rsidR="00B01547" w:rsidRDefault="00B01547">
      <w:pPr>
        <w:pStyle w:val="BodyText"/>
        <w:kinsoku w:val="0"/>
        <w:overflowPunct w:val="0"/>
        <w:spacing w:before="4"/>
        <w:ind w:left="0"/>
        <w:rPr>
          <w:sz w:val="21"/>
          <w:szCs w:val="21"/>
        </w:rPr>
      </w:pPr>
    </w:p>
    <w:p w14:paraId="7B9C4349" w14:textId="77777777" w:rsidR="00B01547" w:rsidRDefault="00B01547">
      <w:pPr>
        <w:pStyle w:val="BodyText"/>
        <w:numPr>
          <w:ilvl w:val="1"/>
          <w:numId w:val="25"/>
        </w:numPr>
        <w:tabs>
          <w:tab w:val="left" w:pos="2260"/>
        </w:tabs>
        <w:kinsoku w:val="0"/>
        <w:overflowPunct w:val="0"/>
        <w:spacing w:line="250" w:lineRule="auto"/>
        <w:ind w:right="295" w:firstLine="0"/>
      </w:pPr>
      <w:r>
        <w:t>Those</w:t>
      </w:r>
      <w:r>
        <w:rPr>
          <w:spacing w:val="-6"/>
        </w:rPr>
        <w:t xml:space="preserve"> </w:t>
      </w:r>
      <w:r>
        <w:t>Medical</w:t>
      </w:r>
      <w:r>
        <w:rPr>
          <w:spacing w:val="-5"/>
        </w:rPr>
        <w:t xml:space="preserve"> </w:t>
      </w:r>
      <w:r>
        <w:rPr>
          <w:spacing w:val="-1"/>
        </w:rPr>
        <w:t>Staff</w:t>
      </w:r>
      <w:r>
        <w:rPr>
          <w:spacing w:val="-8"/>
        </w:rPr>
        <w:t xml:space="preserve"> </w:t>
      </w:r>
      <w:r>
        <w:rPr>
          <w:spacing w:val="-1"/>
        </w:rPr>
        <w:t>Members</w:t>
      </w:r>
      <w:r>
        <w:rPr>
          <w:spacing w:val="-6"/>
        </w:rPr>
        <w:t xml:space="preserve"> </w:t>
      </w:r>
      <w:r>
        <w:rPr>
          <w:spacing w:val="-3"/>
        </w:rPr>
        <w:t>who</w:t>
      </w:r>
      <w:r>
        <w:rPr>
          <w:spacing w:val="-4"/>
        </w:rPr>
        <w:t xml:space="preserve"> </w:t>
      </w:r>
      <w:r>
        <w:rPr>
          <w:spacing w:val="-2"/>
        </w:rPr>
        <w:t>wish</w:t>
      </w:r>
      <w:r>
        <w:rPr>
          <w:spacing w:val="-7"/>
        </w:rPr>
        <w:t xml:space="preserve"> </w:t>
      </w:r>
      <w:r>
        <w:rPr>
          <w:spacing w:val="-1"/>
        </w:rPr>
        <w:t>to</w:t>
      </w:r>
      <w:r>
        <w:rPr>
          <w:spacing w:val="-4"/>
        </w:rPr>
        <w:t xml:space="preserve"> </w:t>
      </w:r>
      <w:r>
        <w:t>be</w:t>
      </w:r>
      <w:r>
        <w:rPr>
          <w:spacing w:val="-6"/>
        </w:rPr>
        <w:t xml:space="preserve"> </w:t>
      </w:r>
      <w:r>
        <w:rPr>
          <w:spacing w:val="-1"/>
        </w:rPr>
        <w:t>considered</w:t>
      </w:r>
      <w:r>
        <w:rPr>
          <w:spacing w:val="-4"/>
        </w:rPr>
        <w:t xml:space="preserve"> </w:t>
      </w:r>
      <w:r>
        <w:rPr>
          <w:spacing w:val="-1"/>
        </w:rPr>
        <w:t>for</w:t>
      </w:r>
      <w:r>
        <w:rPr>
          <w:spacing w:val="-5"/>
        </w:rPr>
        <w:t xml:space="preserve"> </w:t>
      </w:r>
      <w:r>
        <w:rPr>
          <w:spacing w:val="-1"/>
        </w:rPr>
        <w:t>reappointment</w:t>
      </w:r>
      <w:r>
        <w:rPr>
          <w:spacing w:val="-5"/>
        </w:rPr>
        <w:t xml:space="preserve"> </w:t>
      </w:r>
      <w:r>
        <w:rPr>
          <w:spacing w:val="-1"/>
        </w:rPr>
        <w:t>shall</w:t>
      </w:r>
      <w:r>
        <w:rPr>
          <w:spacing w:val="57"/>
          <w:w w:val="99"/>
        </w:rPr>
        <w:t xml:space="preserve"> </w:t>
      </w:r>
      <w:r>
        <w:rPr>
          <w:spacing w:val="-1"/>
        </w:rPr>
        <w:t>complete</w:t>
      </w:r>
      <w:r>
        <w:rPr>
          <w:spacing w:val="-6"/>
        </w:rPr>
        <w:t xml:space="preserve"> </w:t>
      </w:r>
      <w:r>
        <w:t>a</w:t>
      </w:r>
      <w:r>
        <w:rPr>
          <w:spacing w:val="-6"/>
        </w:rPr>
        <w:t xml:space="preserve"> </w:t>
      </w:r>
      <w:r>
        <w:rPr>
          <w:spacing w:val="-1"/>
        </w:rPr>
        <w:t>LifeBridge</w:t>
      </w:r>
      <w:r>
        <w:rPr>
          <w:spacing w:val="-7"/>
        </w:rPr>
        <w:t xml:space="preserve"> </w:t>
      </w:r>
      <w:r>
        <w:rPr>
          <w:spacing w:val="-1"/>
        </w:rPr>
        <w:t>Health</w:t>
      </w:r>
      <w:r>
        <w:rPr>
          <w:spacing w:val="-6"/>
        </w:rPr>
        <w:t xml:space="preserve"> </w:t>
      </w:r>
      <w:r>
        <w:rPr>
          <w:spacing w:val="-1"/>
        </w:rPr>
        <w:t>Reappointment</w:t>
      </w:r>
      <w:r>
        <w:rPr>
          <w:spacing w:val="-6"/>
        </w:rPr>
        <w:t xml:space="preserve"> </w:t>
      </w:r>
      <w:r>
        <w:rPr>
          <w:spacing w:val="-1"/>
        </w:rPr>
        <w:t>Application</w:t>
      </w:r>
      <w:r>
        <w:rPr>
          <w:spacing w:val="-7"/>
        </w:rPr>
        <w:t xml:space="preserve"> </w:t>
      </w:r>
      <w:r>
        <w:rPr>
          <w:spacing w:val="-1"/>
        </w:rPr>
        <w:t>and</w:t>
      </w:r>
      <w:r>
        <w:rPr>
          <w:spacing w:val="-5"/>
        </w:rPr>
        <w:t xml:space="preserve"> </w:t>
      </w:r>
      <w:r>
        <w:rPr>
          <w:spacing w:val="-1"/>
        </w:rPr>
        <w:t>return</w:t>
      </w:r>
      <w:r>
        <w:rPr>
          <w:spacing w:val="-7"/>
        </w:rPr>
        <w:t xml:space="preserve"> </w:t>
      </w:r>
      <w:r>
        <w:rPr>
          <w:spacing w:val="-1"/>
        </w:rPr>
        <w:t>it</w:t>
      </w:r>
      <w:r>
        <w:rPr>
          <w:spacing w:val="-6"/>
        </w:rPr>
        <w:t xml:space="preserve"> </w:t>
      </w:r>
      <w:r>
        <w:rPr>
          <w:spacing w:val="-1"/>
        </w:rPr>
        <w:t>to</w:t>
      </w:r>
      <w:r>
        <w:rPr>
          <w:spacing w:val="-5"/>
        </w:rPr>
        <w:t xml:space="preserve"> </w:t>
      </w:r>
      <w:r>
        <w:rPr>
          <w:spacing w:val="-1"/>
        </w:rPr>
        <w:t>the</w:t>
      </w:r>
      <w:r>
        <w:rPr>
          <w:spacing w:val="-6"/>
        </w:rPr>
        <w:t xml:space="preserve"> </w:t>
      </w:r>
      <w:r w:rsidR="00C247AE">
        <w:rPr>
          <w:spacing w:val="-6"/>
        </w:rPr>
        <w:t>LBH C</w:t>
      </w:r>
      <w:r>
        <w:rPr>
          <w:spacing w:val="-1"/>
        </w:rPr>
        <w:t>redentialing</w:t>
      </w:r>
      <w:r>
        <w:rPr>
          <w:spacing w:val="-7"/>
        </w:rPr>
        <w:t xml:space="preserve"> </w:t>
      </w:r>
      <w:r w:rsidR="00C247AE">
        <w:rPr>
          <w:spacing w:val="-7"/>
        </w:rPr>
        <w:t xml:space="preserve">Department </w:t>
      </w:r>
      <w:r>
        <w:rPr>
          <w:spacing w:val="-2"/>
        </w:rPr>
        <w:t>within</w:t>
      </w:r>
      <w:r>
        <w:rPr>
          <w:spacing w:val="-6"/>
        </w:rPr>
        <w:t xml:space="preserve"> </w:t>
      </w:r>
      <w:r w:rsidR="00EB1B7D" w:rsidRPr="00C247AE">
        <w:t>five months</w:t>
      </w:r>
      <w:r w:rsidR="00EB1B7D">
        <w:rPr>
          <w:b/>
        </w:rPr>
        <w:t xml:space="preserve"> </w:t>
      </w:r>
      <w:r>
        <w:t>of</w:t>
      </w:r>
      <w:r>
        <w:rPr>
          <w:spacing w:val="-6"/>
        </w:rPr>
        <w:t xml:space="preserve"> </w:t>
      </w:r>
      <w:r>
        <w:rPr>
          <w:spacing w:val="-1"/>
        </w:rPr>
        <w:t>the</w:t>
      </w:r>
      <w:r>
        <w:rPr>
          <w:spacing w:val="-6"/>
        </w:rPr>
        <w:t xml:space="preserve"> </w:t>
      </w:r>
      <w:r>
        <w:rPr>
          <w:spacing w:val="-1"/>
        </w:rPr>
        <w:t>notice</w:t>
      </w:r>
      <w:r>
        <w:rPr>
          <w:spacing w:val="-5"/>
        </w:rPr>
        <w:t xml:space="preserve"> </w:t>
      </w:r>
      <w:r>
        <w:t>of</w:t>
      </w:r>
      <w:r>
        <w:rPr>
          <w:spacing w:val="-7"/>
        </w:rPr>
        <w:t xml:space="preserve"> </w:t>
      </w:r>
      <w:r>
        <w:rPr>
          <w:spacing w:val="-1"/>
        </w:rPr>
        <w:t>reappointment.</w:t>
      </w:r>
      <w:r>
        <w:rPr>
          <w:spacing w:val="41"/>
        </w:rPr>
        <w:t xml:space="preserve"> </w:t>
      </w:r>
      <w:r>
        <w:rPr>
          <w:spacing w:val="-1"/>
        </w:rPr>
        <w:t>Applicants</w:t>
      </w:r>
      <w:r>
        <w:rPr>
          <w:spacing w:val="-5"/>
        </w:rPr>
        <w:t xml:space="preserve"> </w:t>
      </w:r>
      <w:r>
        <w:rPr>
          <w:spacing w:val="-1"/>
        </w:rPr>
        <w:t>for</w:t>
      </w:r>
      <w:r>
        <w:rPr>
          <w:spacing w:val="-4"/>
        </w:rPr>
        <w:t xml:space="preserve"> </w:t>
      </w:r>
      <w:r>
        <w:rPr>
          <w:spacing w:val="-1"/>
        </w:rPr>
        <w:t>reappointment</w:t>
      </w:r>
      <w:r>
        <w:rPr>
          <w:spacing w:val="-5"/>
        </w:rPr>
        <w:t xml:space="preserve"> </w:t>
      </w:r>
      <w:r>
        <w:t>are</w:t>
      </w:r>
      <w:r>
        <w:rPr>
          <w:spacing w:val="73"/>
          <w:w w:val="99"/>
        </w:rPr>
        <w:t xml:space="preserve"> </w:t>
      </w:r>
      <w:r>
        <w:rPr>
          <w:spacing w:val="-1"/>
        </w:rPr>
        <w:t>required</w:t>
      </w:r>
      <w:r>
        <w:rPr>
          <w:spacing w:val="-5"/>
        </w:rPr>
        <w:t xml:space="preserve"> </w:t>
      </w:r>
      <w:r>
        <w:rPr>
          <w:spacing w:val="-1"/>
        </w:rPr>
        <w:t>to</w:t>
      </w:r>
      <w:r>
        <w:rPr>
          <w:spacing w:val="-4"/>
        </w:rPr>
        <w:t xml:space="preserve"> </w:t>
      </w:r>
      <w:r>
        <w:rPr>
          <w:spacing w:val="-2"/>
        </w:rPr>
        <w:t>submit</w:t>
      </w:r>
      <w:r>
        <w:rPr>
          <w:spacing w:val="-5"/>
        </w:rPr>
        <w:t xml:space="preserve"> </w:t>
      </w:r>
      <w:r>
        <w:rPr>
          <w:spacing w:val="-1"/>
        </w:rPr>
        <w:t>any</w:t>
      </w:r>
      <w:r>
        <w:rPr>
          <w:spacing w:val="-8"/>
        </w:rPr>
        <w:t xml:space="preserve"> </w:t>
      </w:r>
      <w:r>
        <w:rPr>
          <w:spacing w:val="-1"/>
        </w:rPr>
        <w:t>reasonable</w:t>
      </w:r>
      <w:r>
        <w:rPr>
          <w:spacing w:val="-5"/>
        </w:rPr>
        <w:t xml:space="preserve"> </w:t>
      </w:r>
      <w:r>
        <w:rPr>
          <w:spacing w:val="-1"/>
        </w:rPr>
        <w:t>evidence</w:t>
      </w:r>
      <w:r>
        <w:rPr>
          <w:spacing w:val="-5"/>
        </w:rPr>
        <w:t xml:space="preserve"> </w:t>
      </w:r>
      <w:r>
        <w:t>of</w:t>
      </w:r>
      <w:r>
        <w:rPr>
          <w:spacing w:val="-7"/>
        </w:rPr>
        <w:t xml:space="preserve"> </w:t>
      </w:r>
      <w:r>
        <w:rPr>
          <w:spacing w:val="-1"/>
        </w:rPr>
        <w:t>current</w:t>
      </w:r>
      <w:r>
        <w:rPr>
          <w:spacing w:val="-5"/>
        </w:rPr>
        <w:t xml:space="preserve"> </w:t>
      </w:r>
      <w:r>
        <w:rPr>
          <w:spacing w:val="-1"/>
        </w:rPr>
        <w:t>ability</w:t>
      </w:r>
      <w:r>
        <w:rPr>
          <w:spacing w:val="-9"/>
        </w:rPr>
        <w:t xml:space="preserve"> </w:t>
      </w:r>
      <w:r>
        <w:rPr>
          <w:spacing w:val="-1"/>
        </w:rPr>
        <w:t>to</w:t>
      </w:r>
      <w:r>
        <w:rPr>
          <w:spacing w:val="-4"/>
        </w:rPr>
        <w:t xml:space="preserve"> </w:t>
      </w:r>
      <w:r>
        <w:t>perform</w:t>
      </w:r>
      <w:r>
        <w:rPr>
          <w:spacing w:val="-9"/>
        </w:rPr>
        <w:t xml:space="preserve"> </w:t>
      </w:r>
      <w:r>
        <w:rPr>
          <w:spacing w:val="-1"/>
        </w:rPr>
        <w:t>privileges</w:t>
      </w:r>
      <w:r>
        <w:rPr>
          <w:spacing w:val="-6"/>
        </w:rPr>
        <w:t xml:space="preserve"> </w:t>
      </w:r>
      <w:r>
        <w:rPr>
          <w:spacing w:val="-1"/>
        </w:rPr>
        <w:t>that</w:t>
      </w:r>
      <w:r>
        <w:rPr>
          <w:spacing w:val="-5"/>
        </w:rPr>
        <w:t xml:space="preserve"> </w:t>
      </w:r>
      <w:r>
        <w:rPr>
          <w:spacing w:val="-2"/>
        </w:rPr>
        <w:t>may</w:t>
      </w:r>
      <w:r>
        <w:rPr>
          <w:spacing w:val="-8"/>
        </w:rPr>
        <w:t xml:space="preserve"> </w:t>
      </w:r>
      <w:r>
        <w:t>be</w:t>
      </w:r>
      <w:r>
        <w:rPr>
          <w:spacing w:val="85"/>
          <w:w w:val="99"/>
        </w:rPr>
        <w:t xml:space="preserve"> </w:t>
      </w:r>
      <w:r>
        <w:rPr>
          <w:spacing w:val="-1"/>
        </w:rPr>
        <w:t>requested.</w:t>
      </w:r>
      <w:r>
        <w:rPr>
          <w:spacing w:val="41"/>
        </w:rPr>
        <w:t xml:space="preserve"> </w:t>
      </w:r>
      <w:r>
        <w:rPr>
          <w:spacing w:val="-2"/>
        </w:rPr>
        <w:t>Any</w:t>
      </w:r>
      <w:r>
        <w:rPr>
          <w:spacing w:val="-8"/>
        </w:rPr>
        <w:t xml:space="preserve"> </w:t>
      </w:r>
      <w:r>
        <w:rPr>
          <w:spacing w:val="-1"/>
        </w:rPr>
        <w:t>Member</w:t>
      </w:r>
      <w:r>
        <w:rPr>
          <w:spacing w:val="-4"/>
        </w:rPr>
        <w:t xml:space="preserve"> </w:t>
      </w:r>
      <w:r>
        <w:rPr>
          <w:spacing w:val="-3"/>
        </w:rPr>
        <w:t xml:space="preserve">who </w:t>
      </w:r>
      <w:r>
        <w:t>does</w:t>
      </w:r>
      <w:r>
        <w:rPr>
          <w:spacing w:val="-6"/>
        </w:rPr>
        <w:t xml:space="preserve"> </w:t>
      </w:r>
      <w:r>
        <w:rPr>
          <w:spacing w:val="-1"/>
        </w:rPr>
        <w:t>not</w:t>
      </w:r>
      <w:r>
        <w:rPr>
          <w:spacing w:val="-5"/>
        </w:rPr>
        <w:t xml:space="preserve"> </w:t>
      </w:r>
      <w:r>
        <w:rPr>
          <w:spacing w:val="-2"/>
        </w:rPr>
        <w:t>wish</w:t>
      </w:r>
      <w:r>
        <w:rPr>
          <w:spacing w:val="-5"/>
        </w:rPr>
        <w:t xml:space="preserve"> </w:t>
      </w:r>
      <w:r>
        <w:rPr>
          <w:spacing w:val="-1"/>
        </w:rPr>
        <w:t>to</w:t>
      </w:r>
      <w:r>
        <w:rPr>
          <w:spacing w:val="-4"/>
        </w:rPr>
        <w:t xml:space="preserve"> </w:t>
      </w:r>
      <w:r>
        <w:t>be</w:t>
      </w:r>
      <w:r>
        <w:rPr>
          <w:spacing w:val="-4"/>
        </w:rPr>
        <w:t xml:space="preserve"> </w:t>
      </w:r>
      <w:r>
        <w:rPr>
          <w:spacing w:val="-1"/>
        </w:rPr>
        <w:t>considered</w:t>
      </w:r>
      <w:r>
        <w:rPr>
          <w:spacing w:val="-4"/>
        </w:rPr>
        <w:t xml:space="preserve"> </w:t>
      </w:r>
      <w:r>
        <w:rPr>
          <w:spacing w:val="-1"/>
        </w:rPr>
        <w:t>for</w:t>
      </w:r>
      <w:r>
        <w:rPr>
          <w:spacing w:val="-4"/>
        </w:rPr>
        <w:t xml:space="preserve"> </w:t>
      </w:r>
      <w:r>
        <w:rPr>
          <w:spacing w:val="-1"/>
        </w:rPr>
        <w:t>reappointment</w:t>
      </w:r>
      <w:r>
        <w:rPr>
          <w:spacing w:val="-4"/>
        </w:rPr>
        <w:t xml:space="preserve"> </w:t>
      </w:r>
      <w:r>
        <w:rPr>
          <w:spacing w:val="-1"/>
        </w:rPr>
        <w:t>shall</w:t>
      </w:r>
      <w:r>
        <w:rPr>
          <w:spacing w:val="-5"/>
        </w:rPr>
        <w:t xml:space="preserve"> </w:t>
      </w:r>
      <w:r>
        <w:rPr>
          <w:spacing w:val="-1"/>
        </w:rPr>
        <w:t>notify</w:t>
      </w:r>
      <w:r>
        <w:rPr>
          <w:spacing w:val="-8"/>
        </w:rPr>
        <w:t xml:space="preserve"> </w:t>
      </w:r>
      <w:r>
        <w:rPr>
          <w:spacing w:val="-1"/>
        </w:rPr>
        <w:t>the</w:t>
      </w:r>
      <w:r>
        <w:rPr>
          <w:spacing w:val="79"/>
          <w:w w:val="99"/>
        </w:rPr>
        <w:t xml:space="preserve"> </w:t>
      </w:r>
      <w:r>
        <w:t>MEC</w:t>
      </w:r>
      <w:r>
        <w:rPr>
          <w:spacing w:val="-15"/>
        </w:rPr>
        <w:t xml:space="preserve"> </w:t>
      </w:r>
      <w:r>
        <w:rPr>
          <w:spacing w:val="-1"/>
        </w:rPr>
        <w:t>accordingly</w:t>
      </w:r>
    </w:p>
    <w:p w14:paraId="34CE3F1B" w14:textId="77777777" w:rsidR="00B01547" w:rsidRDefault="00B01547">
      <w:pPr>
        <w:pStyle w:val="BodyText"/>
        <w:kinsoku w:val="0"/>
        <w:overflowPunct w:val="0"/>
        <w:spacing w:before="10"/>
        <w:ind w:left="0"/>
      </w:pPr>
    </w:p>
    <w:p w14:paraId="6757C4C0" w14:textId="491F1A6B" w:rsidR="00B01547" w:rsidRDefault="00B01547">
      <w:pPr>
        <w:pStyle w:val="BodyText"/>
        <w:numPr>
          <w:ilvl w:val="1"/>
          <w:numId w:val="25"/>
        </w:numPr>
        <w:tabs>
          <w:tab w:val="left" w:pos="2260"/>
        </w:tabs>
        <w:kinsoku w:val="0"/>
        <w:overflowPunct w:val="0"/>
        <w:spacing w:line="250" w:lineRule="auto"/>
        <w:ind w:right="875" w:firstLine="0"/>
      </w:pPr>
      <w:r>
        <w:rPr>
          <w:spacing w:val="-2"/>
        </w:rPr>
        <w:t>After</w:t>
      </w:r>
      <w:r>
        <w:rPr>
          <w:spacing w:val="-5"/>
        </w:rPr>
        <w:t xml:space="preserve"> </w:t>
      </w:r>
      <w:r>
        <w:rPr>
          <w:spacing w:val="-1"/>
        </w:rPr>
        <w:t>receiving</w:t>
      </w:r>
      <w:r>
        <w:rPr>
          <w:spacing w:val="-6"/>
        </w:rPr>
        <w:t xml:space="preserve"> </w:t>
      </w:r>
      <w:r>
        <w:rPr>
          <w:spacing w:val="-1"/>
        </w:rPr>
        <w:t>the</w:t>
      </w:r>
      <w:r>
        <w:rPr>
          <w:spacing w:val="-6"/>
        </w:rPr>
        <w:t xml:space="preserve"> </w:t>
      </w:r>
      <w:r>
        <w:rPr>
          <w:spacing w:val="-1"/>
        </w:rPr>
        <w:t>completed</w:t>
      </w:r>
      <w:r>
        <w:rPr>
          <w:spacing w:val="-4"/>
        </w:rPr>
        <w:t xml:space="preserve"> </w:t>
      </w:r>
      <w:r>
        <w:rPr>
          <w:spacing w:val="-1"/>
        </w:rPr>
        <w:t>application,</w:t>
      </w:r>
      <w:r>
        <w:rPr>
          <w:spacing w:val="-5"/>
        </w:rPr>
        <w:t xml:space="preserve"> </w:t>
      </w:r>
      <w:r>
        <w:rPr>
          <w:spacing w:val="-1"/>
        </w:rPr>
        <w:t>the</w:t>
      </w:r>
      <w:r w:rsidR="00CD21F5">
        <w:t xml:space="preserve"> Credentialing </w:t>
      </w:r>
      <w:proofErr w:type="gramStart"/>
      <w:r w:rsidR="00CD21F5">
        <w:t xml:space="preserve">Office </w:t>
      </w:r>
      <w:r>
        <w:rPr>
          <w:spacing w:val="-7"/>
        </w:rPr>
        <w:t xml:space="preserve"> </w:t>
      </w:r>
      <w:r>
        <w:rPr>
          <w:spacing w:val="-2"/>
        </w:rPr>
        <w:t>will</w:t>
      </w:r>
      <w:proofErr w:type="gramEnd"/>
      <w:r>
        <w:rPr>
          <w:spacing w:val="-5"/>
        </w:rPr>
        <w:t xml:space="preserve"> </w:t>
      </w:r>
      <w:r>
        <w:rPr>
          <w:spacing w:val="-1"/>
        </w:rPr>
        <w:t>verify</w:t>
      </w:r>
      <w:r>
        <w:rPr>
          <w:spacing w:val="-9"/>
        </w:rPr>
        <w:t xml:space="preserve"> </w:t>
      </w:r>
      <w:r>
        <w:rPr>
          <w:spacing w:val="-1"/>
        </w:rPr>
        <w:t>and</w:t>
      </w:r>
      <w:r>
        <w:rPr>
          <w:spacing w:val="-5"/>
        </w:rPr>
        <w:t xml:space="preserve"> </w:t>
      </w:r>
      <w:r>
        <w:rPr>
          <w:spacing w:val="-1"/>
        </w:rPr>
        <w:t>document</w:t>
      </w:r>
      <w:r>
        <w:rPr>
          <w:spacing w:val="-5"/>
        </w:rPr>
        <w:t xml:space="preserve"> </w:t>
      </w:r>
      <w:r>
        <w:rPr>
          <w:spacing w:val="-1"/>
        </w:rPr>
        <w:t>the</w:t>
      </w:r>
      <w:r>
        <w:rPr>
          <w:spacing w:val="53"/>
          <w:w w:val="99"/>
        </w:rPr>
        <w:t xml:space="preserve"> </w:t>
      </w:r>
      <w:r>
        <w:rPr>
          <w:spacing w:val="-2"/>
        </w:rPr>
        <w:t>following</w:t>
      </w:r>
      <w:r>
        <w:rPr>
          <w:spacing w:val="-9"/>
        </w:rPr>
        <w:t xml:space="preserve"> </w:t>
      </w:r>
      <w:r>
        <w:rPr>
          <w:spacing w:val="-1"/>
        </w:rPr>
        <w:t>information</w:t>
      </w:r>
      <w:r>
        <w:rPr>
          <w:spacing w:val="-9"/>
        </w:rPr>
        <w:t xml:space="preserve"> </w:t>
      </w:r>
      <w:r>
        <w:t>about</w:t>
      </w:r>
      <w:r>
        <w:rPr>
          <w:spacing w:val="-8"/>
        </w:rPr>
        <w:t xml:space="preserve"> </w:t>
      </w:r>
      <w:r>
        <w:rPr>
          <w:spacing w:val="-1"/>
        </w:rPr>
        <w:t>the</w:t>
      </w:r>
      <w:r>
        <w:rPr>
          <w:spacing w:val="-8"/>
        </w:rPr>
        <w:t xml:space="preserve"> </w:t>
      </w:r>
      <w:r>
        <w:rPr>
          <w:spacing w:val="-1"/>
        </w:rPr>
        <w:t>applicant:</w:t>
      </w:r>
    </w:p>
    <w:p w14:paraId="2D23E0B4" w14:textId="77777777" w:rsidR="00B01547" w:rsidRDefault="00B01547">
      <w:pPr>
        <w:pStyle w:val="BodyText"/>
        <w:kinsoku w:val="0"/>
        <w:overflowPunct w:val="0"/>
        <w:spacing w:before="4"/>
        <w:ind w:left="0"/>
        <w:rPr>
          <w:sz w:val="21"/>
          <w:szCs w:val="21"/>
        </w:rPr>
      </w:pPr>
    </w:p>
    <w:p w14:paraId="547022E5" w14:textId="77777777" w:rsidR="00B01547" w:rsidRDefault="00B01547">
      <w:pPr>
        <w:pStyle w:val="BodyText"/>
        <w:kinsoku w:val="0"/>
        <w:overflowPunct w:val="0"/>
        <w:spacing w:line="245" w:lineRule="auto"/>
        <w:ind w:left="1539" w:right="112"/>
        <w:jc w:val="both"/>
      </w:pPr>
      <w:r>
        <w:rPr>
          <w:spacing w:val="-2"/>
        </w:rPr>
        <w:t>The</w:t>
      </w:r>
      <w:r>
        <w:rPr>
          <w:spacing w:val="24"/>
        </w:rPr>
        <w:t xml:space="preserve"> </w:t>
      </w:r>
      <w:r>
        <w:rPr>
          <w:spacing w:val="-3"/>
        </w:rPr>
        <w:t>Credentialing</w:t>
      </w:r>
      <w:r>
        <w:rPr>
          <w:spacing w:val="24"/>
        </w:rPr>
        <w:t xml:space="preserve"> </w:t>
      </w:r>
      <w:r>
        <w:rPr>
          <w:spacing w:val="-3"/>
        </w:rPr>
        <w:t>Department</w:t>
      </w:r>
      <w:r>
        <w:rPr>
          <w:spacing w:val="24"/>
        </w:rPr>
        <w:t xml:space="preserve"> </w:t>
      </w:r>
      <w:r>
        <w:rPr>
          <w:spacing w:val="-3"/>
        </w:rPr>
        <w:t>verifies</w:t>
      </w:r>
      <w:r>
        <w:rPr>
          <w:spacing w:val="24"/>
        </w:rPr>
        <w:t xml:space="preserve"> </w:t>
      </w:r>
      <w:r>
        <w:rPr>
          <w:spacing w:val="-3"/>
        </w:rPr>
        <w:t>the</w:t>
      </w:r>
      <w:r>
        <w:rPr>
          <w:spacing w:val="22"/>
        </w:rPr>
        <w:t xml:space="preserve"> </w:t>
      </w:r>
      <w:r>
        <w:rPr>
          <w:spacing w:val="-3"/>
        </w:rPr>
        <w:t>information</w:t>
      </w:r>
      <w:r>
        <w:rPr>
          <w:spacing w:val="22"/>
        </w:rPr>
        <w:t xml:space="preserve"> </w:t>
      </w:r>
      <w:r>
        <w:rPr>
          <w:spacing w:val="-3"/>
        </w:rPr>
        <w:t>provided</w:t>
      </w:r>
      <w:r>
        <w:rPr>
          <w:spacing w:val="24"/>
        </w:rPr>
        <w:t xml:space="preserve"> </w:t>
      </w:r>
      <w:r>
        <w:rPr>
          <w:spacing w:val="-1"/>
        </w:rPr>
        <w:t>on</w:t>
      </w:r>
      <w:r>
        <w:rPr>
          <w:spacing w:val="22"/>
        </w:rPr>
        <w:t xml:space="preserve"> </w:t>
      </w:r>
      <w:r>
        <w:rPr>
          <w:spacing w:val="-3"/>
        </w:rPr>
        <w:t>the</w:t>
      </w:r>
      <w:r>
        <w:rPr>
          <w:spacing w:val="22"/>
        </w:rPr>
        <w:t xml:space="preserve"> </w:t>
      </w:r>
      <w:r>
        <w:rPr>
          <w:spacing w:val="-3"/>
        </w:rPr>
        <w:t>reappointment</w:t>
      </w:r>
      <w:r>
        <w:rPr>
          <w:spacing w:val="23"/>
        </w:rPr>
        <w:t xml:space="preserve"> </w:t>
      </w:r>
      <w:r>
        <w:rPr>
          <w:spacing w:val="-3"/>
        </w:rPr>
        <w:t>application</w:t>
      </w:r>
      <w:r>
        <w:rPr>
          <w:spacing w:val="48"/>
          <w:w w:val="99"/>
        </w:rPr>
        <w:t xml:space="preserve"> </w:t>
      </w:r>
      <w:r>
        <w:rPr>
          <w:spacing w:val="-5"/>
        </w:rPr>
        <w:t>working</w:t>
      </w:r>
      <w:r>
        <w:rPr>
          <w:spacing w:val="5"/>
        </w:rPr>
        <w:t xml:space="preserve"> </w:t>
      </w:r>
      <w:r>
        <w:rPr>
          <w:spacing w:val="-5"/>
        </w:rPr>
        <w:t>with</w:t>
      </w:r>
      <w:r>
        <w:rPr>
          <w:spacing w:val="5"/>
        </w:rPr>
        <w:t xml:space="preserve"> </w:t>
      </w:r>
      <w:r>
        <w:rPr>
          <w:spacing w:val="-3"/>
        </w:rPr>
        <w:t>the</w:t>
      </w:r>
      <w:r>
        <w:rPr>
          <w:spacing w:val="8"/>
        </w:rPr>
        <w:t xml:space="preserve"> </w:t>
      </w:r>
      <w:r>
        <w:rPr>
          <w:spacing w:val="-5"/>
        </w:rPr>
        <w:t>same</w:t>
      </w:r>
      <w:r>
        <w:rPr>
          <w:spacing w:val="7"/>
        </w:rPr>
        <w:t xml:space="preserve"> </w:t>
      </w:r>
      <w:r>
        <w:rPr>
          <w:spacing w:val="-3"/>
        </w:rPr>
        <w:t>authorities</w:t>
      </w:r>
      <w:r>
        <w:rPr>
          <w:spacing w:val="6"/>
        </w:rPr>
        <w:t xml:space="preserve"> </w:t>
      </w:r>
      <w:r>
        <w:rPr>
          <w:spacing w:val="-2"/>
        </w:rPr>
        <w:t>and</w:t>
      </w:r>
      <w:r>
        <w:rPr>
          <w:spacing w:val="9"/>
        </w:rPr>
        <w:t xml:space="preserve"> </w:t>
      </w:r>
      <w:r>
        <w:rPr>
          <w:spacing w:val="-3"/>
        </w:rPr>
        <w:t>generally</w:t>
      </w:r>
      <w:r>
        <w:t xml:space="preserve"> </w:t>
      </w:r>
      <w:r>
        <w:rPr>
          <w:spacing w:val="-2"/>
        </w:rPr>
        <w:t>in</w:t>
      </w:r>
      <w:r>
        <w:rPr>
          <w:spacing w:val="4"/>
        </w:rPr>
        <w:t xml:space="preserve"> </w:t>
      </w:r>
      <w:r>
        <w:rPr>
          <w:spacing w:val="-3"/>
        </w:rPr>
        <w:t>the</w:t>
      </w:r>
      <w:r>
        <w:rPr>
          <w:spacing w:val="4"/>
        </w:rPr>
        <w:t xml:space="preserve"> </w:t>
      </w:r>
      <w:r>
        <w:rPr>
          <w:spacing w:val="-5"/>
        </w:rPr>
        <w:t>same</w:t>
      </w:r>
      <w:r>
        <w:rPr>
          <w:spacing w:val="5"/>
        </w:rPr>
        <w:t xml:space="preserve"> </w:t>
      </w:r>
      <w:r>
        <w:rPr>
          <w:spacing w:val="-5"/>
        </w:rPr>
        <w:t>manner</w:t>
      </w:r>
      <w:r>
        <w:rPr>
          <w:spacing w:val="5"/>
        </w:rPr>
        <w:t xml:space="preserve"> </w:t>
      </w:r>
      <w:r>
        <w:rPr>
          <w:spacing w:val="-1"/>
        </w:rPr>
        <w:t>as</w:t>
      </w:r>
      <w:r>
        <w:rPr>
          <w:spacing w:val="4"/>
        </w:rPr>
        <w:t xml:space="preserve"> </w:t>
      </w:r>
      <w:r>
        <w:rPr>
          <w:spacing w:val="-3"/>
        </w:rPr>
        <w:t>provided</w:t>
      </w:r>
      <w:r>
        <w:rPr>
          <w:spacing w:val="5"/>
        </w:rPr>
        <w:t xml:space="preserve"> </w:t>
      </w:r>
      <w:r>
        <w:rPr>
          <w:spacing w:val="-2"/>
        </w:rPr>
        <w:t>in</w:t>
      </w:r>
      <w:r>
        <w:rPr>
          <w:spacing w:val="4"/>
        </w:rPr>
        <w:t xml:space="preserve"> </w:t>
      </w:r>
      <w:r w:rsidR="00B4523F">
        <w:rPr>
          <w:spacing w:val="-3"/>
        </w:rPr>
        <w:t>S</w:t>
      </w:r>
      <w:r>
        <w:rPr>
          <w:spacing w:val="-3"/>
        </w:rPr>
        <w:t>ection</w:t>
      </w:r>
      <w:r w:rsidR="00B4523F">
        <w:rPr>
          <w:spacing w:val="-3"/>
        </w:rPr>
        <w:t xml:space="preserve">s 4.4.4 </w:t>
      </w:r>
      <w:proofErr w:type="gramStart"/>
      <w:r w:rsidR="00B4523F">
        <w:rPr>
          <w:spacing w:val="-3"/>
        </w:rPr>
        <w:t xml:space="preserve">and </w:t>
      </w:r>
      <w:r>
        <w:rPr>
          <w:spacing w:val="3"/>
        </w:rPr>
        <w:t xml:space="preserve"> </w:t>
      </w:r>
      <w:r>
        <w:rPr>
          <w:spacing w:val="-2"/>
        </w:rPr>
        <w:t>4.4.5</w:t>
      </w:r>
      <w:proofErr w:type="gramEnd"/>
      <w:r>
        <w:rPr>
          <w:spacing w:val="6"/>
        </w:rPr>
        <w:t xml:space="preserve"> </w:t>
      </w:r>
      <w:r>
        <w:rPr>
          <w:spacing w:val="-2"/>
        </w:rPr>
        <w:t>for</w:t>
      </w:r>
      <w:r>
        <w:rPr>
          <w:spacing w:val="98"/>
          <w:w w:val="99"/>
        </w:rPr>
        <w:t xml:space="preserve"> </w:t>
      </w:r>
      <w:r>
        <w:rPr>
          <w:spacing w:val="-3"/>
        </w:rPr>
        <w:t>the</w:t>
      </w:r>
      <w:r>
        <w:rPr>
          <w:spacing w:val="4"/>
        </w:rPr>
        <w:t xml:space="preserve"> </w:t>
      </w:r>
      <w:r>
        <w:rPr>
          <w:spacing w:val="-3"/>
        </w:rPr>
        <w:t>initial</w:t>
      </w:r>
      <w:r>
        <w:rPr>
          <w:spacing w:val="4"/>
        </w:rPr>
        <w:t xml:space="preserve"> </w:t>
      </w:r>
      <w:r>
        <w:rPr>
          <w:spacing w:val="-3"/>
        </w:rPr>
        <w:t>application</w:t>
      </w:r>
      <w:r>
        <w:rPr>
          <w:spacing w:val="3"/>
        </w:rPr>
        <w:t xml:space="preserve"> </w:t>
      </w:r>
      <w:r>
        <w:rPr>
          <w:spacing w:val="-3"/>
        </w:rPr>
        <w:t>process.</w:t>
      </w:r>
      <w:r>
        <w:rPr>
          <w:spacing w:val="13"/>
        </w:rPr>
        <w:t xml:space="preserve"> </w:t>
      </w:r>
      <w:r>
        <w:rPr>
          <w:spacing w:val="-2"/>
        </w:rPr>
        <w:t>Peer</w:t>
      </w:r>
      <w:r>
        <w:rPr>
          <w:spacing w:val="5"/>
        </w:rPr>
        <w:t xml:space="preserve"> </w:t>
      </w:r>
      <w:r>
        <w:rPr>
          <w:spacing w:val="-3"/>
        </w:rPr>
        <w:t>references</w:t>
      </w:r>
      <w:r>
        <w:rPr>
          <w:spacing w:val="4"/>
        </w:rPr>
        <w:t xml:space="preserve"> </w:t>
      </w:r>
      <w:r>
        <w:rPr>
          <w:spacing w:val="-5"/>
        </w:rPr>
        <w:t>will</w:t>
      </w:r>
      <w:r>
        <w:rPr>
          <w:spacing w:val="4"/>
        </w:rPr>
        <w:t xml:space="preserve"> </w:t>
      </w:r>
      <w:r>
        <w:rPr>
          <w:spacing w:val="-1"/>
        </w:rPr>
        <w:t>be</w:t>
      </w:r>
      <w:r>
        <w:rPr>
          <w:spacing w:val="4"/>
        </w:rPr>
        <w:t xml:space="preserve"> </w:t>
      </w:r>
      <w:r>
        <w:rPr>
          <w:spacing w:val="-3"/>
        </w:rPr>
        <w:t>collected</w:t>
      </w:r>
      <w:r>
        <w:rPr>
          <w:spacing w:val="5"/>
        </w:rPr>
        <w:t xml:space="preserve"> </w:t>
      </w:r>
      <w:r>
        <w:rPr>
          <w:spacing w:val="-2"/>
        </w:rPr>
        <w:t>for</w:t>
      </w:r>
      <w:r>
        <w:rPr>
          <w:spacing w:val="6"/>
        </w:rPr>
        <w:t xml:space="preserve"> </w:t>
      </w:r>
      <w:r>
        <w:rPr>
          <w:spacing w:val="-3"/>
        </w:rPr>
        <w:t>faculty</w:t>
      </w:r>
      <w:r>
        <w:t xml:space="preserve"> </w:t>
      </w:r>
      <w:r>
        <w:rPr>
          <w:spacing w:val="-5"/>
        </w:rPr>
        <w:t>with</w:t>
      </w:r>
      <w:r>
        <w:rPr>
          <w:spacing w:val="2"/>
        </w:rPr>
        <w:t xml:space="preserve"> </w:t>
      </w:r>
      <w:r>
        <w:rPr>
          <w:spacing w:val="-5"/>
        </w:rPr>
        <w:t>insufficient</w:t>
      </w:r>
      <w:r>
        <w:rPr>
          <w:spacing w:val="2"/>
        </w:rPr>
        <w:t xml:space="preserve"> </w:t>
      </w:r>
      <w:r>
        <w:rPr>
          <w:spacing w:val="-5"/>
        </w:rPr>
        <w:t>activity.</w:t>
      </w:r>
      <w:r>
        <w:rPr>
          <w:spacing w:val="118"/>
          <w:w w:val="99"/>
        </w:rPr>
        <w:t xml:space="preserve"> </w:t>
      </w:r>
      <w:r>
        <w:rPr>
          <w:spacing w:val="-3"/>
        </w:rPr>
        <w:t>Current</w:t>
      </w:r>
      <w:r>
        <w:rPr>
          <w:spacing w:val="13"/>
        </w:rPr>
        <w:t xml:space="preserve"> </w:t>
      </w:r>
      <w:r>
        <w:rPr>
          <w:spacing w:val="-3"/>
        </w:rPr>
        <w:t>hospital</w:t>
      </w:r>
      <w:r>
        <w:rPr>
          <w:spacing w:val="10"/>
        </w:rPr>
        <w:t xml:space="preserve"> </w:t>
      </w:r>
      <w:r>
        <w:rPr>
          <w:spacing w:val="-3"/>
        </w:rPr>
        <w:t>affiliations,</w:t>
      </w:r>
      <w:r>
        <w:rPr>
          <w:spacing w:val="11"/>
        </w:rPr>
        <w:t xml:space="preserve"> </w:t>
      </w:r>
      <w:r>
        <w:rPr>
          <w:spacing w:val="-3"/>
        </w:rPr>
        <w:t>licensure,</w:t>
      </w:r>
      <w:r w:rsidR="0083762D">
        <w:rPr>
          <w:spacing w:val="11"/>
        </w:rPr>
        <w:t xml:space="preserve"> certification, </w:t>
      </w:r>
      <w:r>
        <w:rPr>
          <w:spacing w:val="-2"/>
        </w:rPr>
        <w:t>NPDB,</w:t>
      </w:r>
      <w:r>
        <w:rPr>
          <w:spacing w:val="11"/>
        </w:rPr>
        <w:t xml:space="preserve"> </w:t>
      </w:r>
      <w:r>
        <w:rPr>
          <w:spacing w:val="-3"/>
        </w:rPr>
        <w:t>sanctions</w:t>
      </w:r>
      <w:r>
        <w:rPr>
          <w:spacing w:val="11"/>
        </w:rPr>
        <w:t xml:space="preserve"> </w:t>
      </w:r>
      <w:r>
        <w:rPr>
          <w:spacing w:val="-3"/>
        </w:rPr>
        <w:t>and</w:t>
      </w:r>
      <w:r>
        <w:rPr>
          <w:spacing w:val="12"/>
        </w:rPr>
        <w:t xml:space="preserve"> </w:t>
      </w:r>
      <w:r>
        <w:rPr>
          <w:spacing w:val="-3"/>
        </w:rPr>
        <w:t>malpractice</w:t>
      </w:r>
      <w:r>
        <w:rPr>
          <w:spacing w:val="11"/>
        </w:rPr>
        <w:t xml:space="preserve"> </w:t>
      </w:r>
      <w:r>
        <w:rPr>
          <w:spacing w:val="-5"/>
        </w:rPr>
        <w:t>claims</w:t>
      </w:r>
      <w:r>
        <w:rPr>
          <w:spacing w:val="10"/>
        </w:rPr>
        <w:t xml:space="preserve"> </w:t>
      </w:r>
      <w:r>
        <w:rPr>
          <w:spacing w:val="-3"/>
        </w:rPr>
        <w:t>history</w:t>
      </w:r>
      <w:r>
        <w:rPr>
          <w:spacing w:val="8"/>
        </w:rPr>
        <w:t xml:space="preserve"> </w:t>
      </w:r>
      <w:r>
        <w:rPr>
          <w:spacing w:val="-3"/>
        </w:rPr>
        <w:t>verification</w:t>
      </w:r>
      <w:r>
        <w:rPr>
          <w:spacing w:val="48"/>
          <w:w w:val="99"/>
        </w:rPr>
        <w:t xml:space="preserve"> </w:t>
      </w:r>
      <w:r>
        <w:rPr>
          <w:spacing w:val="-5"/>
        </w:rPr>
        <w:t>will</w:t>
      </w:r>
      <w:r>
        <w:t xml:space="preserve"> </w:t>
      </w:r>
      <w:r>
        <w:rPr>
          <w:spacing w:val="-1"/>
        </w:rPr>
        <w:t>be</w:t>
      </w:r>
      <w:r>
        <w:rPr>
          <w:spacing w:val="1"/>
        </w:rPr>
        <w:t xml:space="preserve"> </w:t>
      </w:r>
      <w:r>
        <w:rPr>
          <w:spacing w:val="-3"/>
        </w:rPr>
        <w:t>verified</w:t>
      </w:r>
      <w:r>
        <w:rPr>
          <w:spacing w:val="1"/>
        </w:rPr>
        <w:t xml:space="preserve"> </w:t>
      </w:r>
      <w:r>
        <w:rPr>
          <w:spacing w:val="-1"/>
        </w:rPr>
        <w:t>as</w:t>
      </w:r>
      <w:r>
        <w:t xml:space="preserve"> </w:t>
      </w:r>
      <w:r>
        <w:rPr>
          <w:spacing w:val="-2"/>
        </w:rPr>
        <w:t>per</w:t>
      </w:r>
      <w:r>
        <w:rPr>
          <w:spacing w:val="2"/>
        </w:rPr>
        <w:t xml:space="preserve"> </w:t>
      </w:r>
      <w:r>
        <w:rPr>
          <w:spacing w:val="-3"/>
        </w:rPr>
        <w:t>the</w:t>
      </w:r>
      <w:r>
        <w:t xml:space="preserve"> </w:t>
      </w:r>
      <w:r>
        <w:rPr>
          <w:spacing w:val="-2"/>
        </w:rPr>
        <w:t>procedure</w:t>
      </w:r>
      <w:r>
        <w:rPr>
          <w:spacing w:val="1"/>
        </w:rPr>
        <w:t xml:space="preserve"> </w:t>
      </w:r>
      <w:r>
        <w:rPr>
          <w:spacing w:val="-3"/>
        </w:rPr>
        <w:t>outlined</w:t>
      </w:r>
      <w:r>
        <w:rPr>
          <w:spacing w:val="1"/>
        </w:rPr>
        <w:t xml:space="preserve"> </w:t>
      </w:r>
      <w:r>
        <w:rPr>
          <w:spacing w:val="-2"/>
        </w:rPr>
        <w:t>in</w:t>
      </w:r>
      <w:r>
        <w:rPr>
          <w:spacing w:val="-1"/>
        </w:rPr>
        <w:t xml:space="preserve"> </w:t>
      </w:r>
      <w:r w:rsidR="00B4523F">
        <w:rPr>
          <w:spacing w:val="-3"/>
        </w:rPr>
        <w:t>S</w:t>
      </w:r>
      <w:r>
        <w:rPr>
          <w:spacing w:val="-3"/>
        </w:rPr>
        <w:t>ection</w:t>
      </w:r>
      <w:r w:rsidR="00B4523F">
        <w:rPr>
          <w:spacing w:val="-3"/>
        </w:rPr>
        <w:t>s</w:t>
      </w:r>
      <w:r>
        <w:rPr>
          <w:spacing w:val="-1"/>
        </w:rPr>
        <w:t xml:space="preserve"> </w:t>
      </w:r>
      <w:r w:rsidR="00B4523F">
        <w:rPr>
          <w:spacing w:val="-1"/>
        </w:rPr>
        <w:t xml:space="preserve">4.4.4 and </w:t>
      </w:r>
      <w:r>
        <w:rPr>
          <w:spacing w:val="-2"/>
        </w:rPr>
        <w:t>4.4.5.</w:t>
      </w:r>
      <w:r>
        <w:rPr>
          <w:spacing w:val="1"/>
        </w:rPr>
        <w:t xml:space="preserve"> </w:t>
      </w:r>
      <w:r>
        <w:rPr>
          <w:spacing w:val="-2"/>
        </w:rPr>
        <w:t>The</w:t>
      </w:r>
      <w:r>
        <w:rPr>
          <w:spacing w:val="-1"/>
        </w:rPr>
        <w:t xml:space="preserve"> </w:t>
      </w:r>
      <w:r>
        <w:rPr>
          <w:spacing w:val="-3"/>
        </w:rPr>
        <w:t>Credentialing</w:t>
      </w:r>
      <w:r>
        <w:rPr>
          <w:spacing w:val="-4"/>
        </w:rPr>
        <w:t xml:space="preserve"> </w:t>
      </w:r>
      <w:r>
        <w:rPr>
          <w:spacing w:val="-3"/>
        </w:rPr>
        <w:t>Department</w:t>
      </w:r>
      <w:r>
        <w:rPr>
          <w:spacing w:val="-2"/>
        </w:rPr>
        <w:t xml:space="preserve"> </w:t>
      </w:r>
      <w:r>
        <w:rPr>
          <w:spacing w:val="-3"/>
        </w:rPr>
        <w:t>notifies</w:t>
      </w:r>
      <w:r>
        <w:rPr>
          <w:spacing w:val="66"/>
          <w:w w:val="99"/>
        </w:rPr>
        <w:t xml:space="preserve"> </w:t>
      </w:r>
      <w:r>
        <w:rPr>
          <w:spacing w:val="-3"/>
        </w:rPr>
        <w:t>the</w:t>
      </w:r>
      <w:r>
        <w:rPr>
          <w:spacing w:val="32"/>
        </w:rPr>
        <w:t xml:space="preserve"> </w:t>
      </w:r>
      <w:r>
        <w:rPr>
          <w:spacing w:val="-3"/>
        </w:rPr>
        <w:t>staff</w:t>
      </w:r>
      <w:r>
        <w:rPr>
          <w:spacing w:val="31"/>
        </w:rPr>
        <w:t xml:space="preserve"> </w:t>
      </w:r>
      <w:proofErr w:type="gramStart"/>
      <w:r>
        <w:rPr>
          <w:spacing w:val="-5"/>
        </w:rPr>
        <w:t>member</w:t>
      </w:r>
      <w:proofErr w:type="gramEnd"/>
      <w:r>
        <w:rPr>
          <w:spacing w:val="-5"/>
        </w:rPr>
        <w:t>,</w:t>
      </w:r>
      <w:r>
        <w:rPr>
          <w:spacing w:val="34"/>
        </w:rPr>
        <w:t xml:space="preserve"> </w:t>
      </w:r>
      <w:r>
        <w:rPr>
          <w:spacing w:val="-5"/>
        </w:rPr>
        <w:t>with</w:t>
      </w:r>
      <w:r>
        <w:rPr>
          <w:spacing w:val="31"/>
        </w:rPr>
        <w:t xml:space="preserve"> </w:t>
      </w:r>
      <w:r>
        <w:t>a</w:t>
      </w:r>
      <w:r>
        <w:rPr>
          <w:spacing w:val="33"/>
        </w:rPr>
        <w:t xml:space="preserve"> </w:t>
      </w:r>
      <w:r>
        <w:rPr>
          <w:spacing w:val="-2"/>
        </w:rPr>
        <w:t>copy</w:t>
      </w:r>
      <w:r>
        <w:rPr>
          <w:spacing w:val="27"/>
        </w:rPr>
        <w:t xml:space="preserve"> </w:t>
      </w:r>
      <w:r>
        <w:rPr>
          <w:spacing w:val="-2"/>
        </w:rPr>
        <w:t>to</w:t>
      </w:r>
      <w:r>
        <w:rPr>
          <w:spacing w:val="32"/>
        </w:rPr>
        <w:t xml:space="preserve"> </w:t>
      </w:r>
      <w:r>
        <w:rPr>
          <w:spacing w:val="-3"/>
        </w:rPr>
        <w:t>the</w:t>
      </w:r>
      <w:r>
        <w:rPr>
          <w:spacing w:val="31"/>
        </w:rPr>
        <w:t xml:space="preserve"> </w:t>
      </w:r>
      <w:r w:rsidR="0016668D" w:rsidRPr="00955EEE">
        <w:rPr>
          <w:spacing w:val="-1"/>
        </w:rPr>
        <w:t>Medical Director</w:t>
      </w:r>
      <w:r w:rsidR="00955EEE">
        <w:rPr>
          <w:spacing w:val="-1"/>
        </w:rPr>
        <w:t>,</w:t>
      </w:r>
      <w:r w:rsidR="0016668D" w:rsidRPr="00955EEE">
        <w:rPr>
          <w:spacing w:val="-1"/>
        </w:rPr>
        <w:t xml:space="preserve"> </w:t>
      </w:r>
      <w:r w:rsidRPr="00955EEE">
        <w:rPr>
          <w:spacing w:val="-1"/>
        </w:rPr>
        <w:t>of</w:t>
      </w:r>
      <w:r>
        <w:rPr>
          <w:spacing w:val="29"/>
        </w:rPr>
        <w:t xml:space="preserve"> </w:t>
      </w:r>
      <w:r>
        <w:rPr>
          <w:spacing w:val="-2"/>
        </w:rPr>
        <w:t>any</w:t>
      </w:r>
      <w:r>
        <w:rPr>
          <w:spacing w:val="27"/>
        </w:rPr>
        <w:t xml:space="preserve"> </w:t>
      </w:r>
      <w:r>
        <w:rPr>
          <w:spacing w:val="-3"/>
        </w:rPr>
        <w:t>information,</w:t>
      </w:r>
      <w:r>
        <w:rPr>
          <w:spacing w:val="31"/>
        </w:rPr>
        <w:t xml:space="preserve"> </w:t>
      </w:r>
      <w:r>
        <w:rPr>
          <w:spacing w:val="-3"/>
        </w:rPr>
        <w:t>inadequacies</w:t>
      </w:r>
      <w:r>
        <w:rPr>
          <w:spacing w:val="30"/>
        </w:rPr>
        <w:t xml:space="preserve"> </w:t>
      </w:r>
      <w:r>
        <w:rPr>
          <w:spacing w:val="-1"/>
        </w:rPr>
        <w:t>or</w:t>
      </w:r>
      <w:r>
        <w:rPr>
          <w:spacing w:val="31"/>
        </w:rPr>
        <w:t xml:space="preserve"> </w:t>
      </w:r>
      <w:r>
        <w:rPr>
          <w:spacing w:val="-3"/>
        </w:rPr>
        <w:t>verification</w:t>
      </w:r>
      <w:r>
        <w:rPr>
          <w:spacing w:val="80"/>
          <w:w w:val="99"/>
        </w:rPr>
        <w:t xml:space="preserve"> </w:t>
      </w:r>
      <w:r>
        <w:rPr>
          <w:spacing w:val="-5"/>
        </w:rPr>
        <w:t>issues.</w:t>
      </w:r>
      <w:r>
        <w:rPr>
          <w:spacing w:val="4"/>
        </w:rPr>
        <w:t xml:space="preserve"> </w:t>
      </w:r>
      <w:r>
        <w:rPr>
          <w:spacing w:val="-2"/>
        </w:rPr>
        <w:t>This</w:t>
      </w:r>
      <w:r>
        <w:rPr>
          <w:spacing w:val="25"/>
        </w:rPr>
        <w:t xml:space="preserve"> </w:t>
      </w:r>
      <w:r>
        <w:rPr>
          <w:spacing w:val="-3"/>
        </w:rPr>
        <w:t>notice</w:t>
      </w:r>
      <w:r>
        <w:rPr>
          <w:spacing w:val="26"/>
        </w:rPr>
        <w:t xml:space="preserve"> </w:t>
      </w:r>
      <w:r>
        <w:rPr>
          <w:spacing w:val="-5"/>
        </w:rPr>
        <w:t>must</w:t>
      </w:r>
      <w:r>
        <w:rPr>
          <w:spacing w:val="26"/>
        </w:rPr>
        <w:t xml:space="preserve"> </w:t>
      </w:r>
      <w:r>
        <w:rPr>
          <w:spacing w:val="-3"/>
        </w:rPr>
        <w:t>indicate</w:t>
      </w:r>
      <w:r>
        <w:rPr>
          <w:spacing w:val="26"/>
        </w:rPr>
        <w:t xml:space="preserve"> </w:t>
      </w:r>
      <w:r>
        <w:rPr>
          <w:spacing w:val="-3"/>
        </w:rPr>
        <w:t>the</w:t>
      </w:r>
      <w:r>
        <w:rPr>
          <w:spacing w:val="26"/>
        </w:rPr>
        <w:t xml:space="preserve"> </w:t>
      </w:r>
      <w:r>
        <w:rPr>
          <w:spacing w:val="-3"/>
        </w:rPr>
        <w:t>nature</w:t>
      </w:r>
      <w:r>
        <w:rPr>
          <w:spacing w:val="26"/>
        </w:rPr>
        <w:t xml:space="preserve"> </w:t>
      </w:r>
      <w:r>
        <w:rPr>
          <w:spacing w:val="-1"/>
        </w:rPr>
        <w:t>of</w:t>
      </w:r>
      <w:r>
        <w:rPr>
          <w:spacing w:val="23"/>
        </w:rPr>
        <w:t xml:space="preserve"> </w:t>
      </w:r>
      <w:r>
        <w:rPr>
          <w:spacing w:val="-3"/>
        </w:rPr>
        <w:t>any</w:t>
      </w:r>
      <w:r>
        <w:rPr>
          <w:spacing w:val="20"/>
        </w:rPr>
        <w:t xml:space="preserve"> </w:t>
      </w:r>
      <w:r>
        <w:rPr>
          <w:spacing w:val="-3"/>
        </w:rPr>
        <w:t>additional</w:t>
      </w:r>
      <w:r>
        <w:rPr>
          <w:spacing w:val="23"/>
        </w:rPr>
        <w:t xml:space="preserve"> </w:t>
      </w:r>
      <w:r>
        <w:rPr>
          <w:spacing w:val="-3"/>
        </w:rPr>
        <w:t>information</w:t>
      </w:r>
      <w:r>
        <w:rPr>
          <w:spacing w:val="22"/>
        </w:rPr>
        <w:t xml:space="preserve"> </w:t>
      </w:r>
      <w:r>
        <w:rPr>
          <w:spacing w:val="-3"/>
        </w:rPr>
        <w:t>the</w:t>
      </w:r>
      <w:r>
        <w:rPr>
          <w:spacing w:val="24"/>
        </w:rPr>
        <w:t xml:space="preserve"> </w:t>
      </w:r>
      <w:r>
        <w:rPr>
          <w:spacing w:val="-3"/>
        </w:rPr>
        <w:t>staff</w:t>
      </w:r>
      <w:r>
        <w:rPr>
          <w:spacing w:val="22"/>
        </w:rPr>
        <w:t xml:space="preserve"> </w:t>
      </w:r>
      <w:r>
        <w:rPr>
          <w:spacing w:val="-5"/>
        </w:rPr>
        <w:t>member</w:t>
      </w:r>
      <w:r>
        <w:rPr>
          <w:spacing w:val="24"/>
        </w:rPr>
        <w:t xml:space="preserve"> </w:t>
      </w:r>
      <w:r>
        <w:rPr>
          <w:spacing w:val="-2"/>
        </w:rPr>
        <w:t>is</w:t>
      </w:r>
      <w:r>
        <w:rPr>
          <w:spacing w:val="24"/>
        </w:rPr>
        <w:t xml:space="preserve"> </w:t>
      </w:r>
      <w:r>
        <w:rPr>
          <w:spacing w:val="-3"/>
        </w:rPr>
        <w:t>to</w:t>
      </w:r>
      <w:r>
        <w:rPr>
          <w:spacing w:val="61"/>
          <w:w w:val="99"/>
        </w:rPr>
        <w:t xml:space="preserve"> </w:t>
      </w:r>
      <w:r>
        <w:rPr>
          <w:spacing w:val="-3"/>
        </w:rPr>
        <w:t>provide</w:t>
      </w:r>
      <w:r>
        <w:rPr>
          <w:spacing w:val="15"/>
        </w:rPr>
        <w:t xml:space="preserve"> </w:t>
      </w:r>
      <w:r>
        <w:rPr>
          <w:spacing w:val="-2"/>
        </w:rPr>
        <w:t>and</w:t>
      </w:r>
      <w:r>
        <w:rPr>
          <w:spacing w:val="17"/>
        </w:rPr>
        <w:t xml:space="preserve"> </w:t>
      </w:r>
      <w:r>
        <w:rPr>
          <w:spacing w:val="-3"/>
        </w:rPr>
        <w:t>the</w:t>
      </w:r>
      <w:r>
        <w:rPr>
          <w:spacing w:val="15"/>
        </w:rPr>
        <w:t xml:space="preserve"> </w:t>
      </w:r>
      <w:r>
        <w:rPr>
          <w:spacing w:val="-5"/>
        </w:rPr>
        <w:t>time</w:t>
      </w:r>
      <w:r>
        <w:rPr>
          <w:spacing w:val="16"/>
        </w:rPr>
        <w:t xml:space="preserve"> </w:t>
      </w:r>
      <w:r>
        <w:rPr>
          <w:spacing w:val="-3"/>
        </w:rPr>
        <w:t>frame</w:t>
      </w:r>
      <w:r>
        <w:rPr>
          <w:spacing w:val="16"/>
        </w:rPr>
        <w:t xml:space="preserve"> </w:t>
      </w:r>
      <w:r>
        <w:rPr>
          <w:spacing w:val="-2"/>
        </w:rPr>
        <w:t>for</w:t>
      </w:r>
      <w:r>
        <w:rPr>
          <w:spacing w:val="16"/>
        </w:rPr>
        <w:t xml:space="preserve"> </w:t>
      </w:r>
      <w:r>
        <w:rPr>
          <w:spacing w:val="-3"/>
        </w:rPr>
        <w:t>response.</w:t>
      </w:r>
      <w:r>
        <w:rPr>
          <w:spacing w:val="31"/>
        </w:rPr>
        <w:t xml:space="preserve"> </w:t>
      </w:r>
      <w:r>
        <w:rPr>
          <w:spacing w:val="-3"/>
        </w:rPr>
        <w:t>Failure,</w:t>
      </w:r>
      <w:r>
        <w:rPr>
          <w:spacing w:val="13"/>
        </w:rPr>
        <w:t xml:space="preserve"> </w:t>
      </w:r>
      <w:r>
        <w:rPr>
          <w:spacing w:val="-5"/>
        </w:rPr>
        <w:t>without</w:t>
      </w:r>
      <w:r>
        <w:rPr>
          <w:spacing w:val="13"/>
        </w:rPr>
        <w:t xml:space="preserve"> </w:t>
      </w:r>
      <w:r>
        <w:rPr>
          <w:spacing w:val="-2"/>
        </w:rPr>
        <w:t>good</w:t>
      </w:r>
      <w:r>
        <w:rPr>
          <w:spacing w:val="15"/>
        </w:rPr>
        <w:t xml:space="preserve"> </w:t>
      </w:r>
      <w:r>
        <w:rPr>
          <w:spacing w:val="-3"/>
        </w:rPr>
        <w:t>cause,</w:t>
      </w:r>
      <w:r>
        <w:rPr>
          <w:spacing w:val="13"/>
        </w:rPr>
        <w:t xml:space="preserve"> </w:t>
      </w:r>
      <w:r>
        <w:rPr>
          <w:spacing w:val="-2"/>
        </w:rPr>
        <w:t>to</w:t>
      </w:r>
      <w:r>
        <w:rPr>
          <w:spacing w:val="15"/>
        </w:rPr>
        <w:t xml:space="preserve"> </w:t>
      </w:r>
      <w:r>
        <w:rPr>
          <w:spacing w:val="-3"/>
        </w:rPr>
        <w:t>respond</w:t>
      </w:r>
      <w:r>
        <w:rPr>
          <w:spacing w:val="15"/>
        </w:rPr>
        <w:t xml:space="preserve"> </w:t>
      </w:r>
      <w:r>
        <w:rPr>
          <w:spacing w:val="-2"/>
        </w:rPr>
        <w:t>in</w:t>
      </w:r>
      <w:r>
        <w:rPr>
          <w:spacing w:val="12"/>
        </w:rPr>
        <w:t xml:space="preserve"> </w:t>
      </w:r>
      <w:r>
        <w:t>a</w:t>
      </w:r>
      <w:r>
        <w:rPr>
          <w:spacing w:val="13"/>
        </w:rPr>
        <w:t xml:space="preserve"> </w:t>
      </w:r>
      <w:r>
        <w:rPr>
          <w:spacing w:val="-3"/>
        </w:rPr>
        <w:t>satisfactory</w:t>
      </w:r>
      <w:r>
        <w:rPr>
          <w:spacing w:val="72"/>
          <w:w w:val="99"/>
        </w:rPr>
        <w:t xml:space="preserve"> </w:t>
      </w:r>
      <w:r>
        <w:rPr>
          <w:spacing w:val="-5"/>
        </w:rPr>
        <w:t>manner</w:t>
      </w:r>
      <w:r>
        <w:rPr>
          <w:spacing w:val="-9"/>
        </w:rPr>
        <w:t xml:space="preserve"> </w:t>
      </w:r>
      <w:r>
        <w:rPr>
          <w:spacing w:val="-1"/>
        </w:rPr>
        <w:t>by</w:t>
      </w:r>
      <w:r>
        <w:rPr>
          <w:spacing w:val="-13"/>
        </w:rPr>
        <w:t xml:space="preserve"> </w:t>
      </w:r>
      <w:r>
        <w:rPr>
          <w:spacing w:val="-3"/>
        </w:rPr>
        <w:t>that</w:t>
      </w:r>
      <w:r>
        <w:rPr>
          <w:spacing w:val="-9"/>
        </w:rPr>
        <w:t xml:space="preserve"> </w:t>
      </w:r>
      <w:r>
        <w:rPr>
          <w:spacing w:val="-2"/>
        </w:rPr>
        <w:t>date</w:t>
      </w:r>
      <w:r>
        <w:rPr>
          <w:spacing w:val="-10"/>
        </w:rPr>
        <w:t xml:space="preserve"> </w:t>
      </w:r>
      <w:r>
        <w:rPr>
          <w:spacing w:val="-2"/>
        </w:rPr>
        <w:t>is</w:t>
      </w:r>
      <w:r>
        <w:rPr>
          <w:spacing w:val="-10"/>
        </w:rPr>
        <w:t xml:space="preserve"> </w:t>
      </w:r>
      <w:r>
        <w:rPr>
          <w:spacing w:val="-3"/>
        </w:rPr>
        <w:t>deemed</w:t>
      </w:r>
      <w:r>
        <w:rPr>
          <w:spacing w:val="-9"/>
        </w:rPr>
        <w:t xml:space="preserve"> </w:t>
      </w:r>
      <w:r>
        <w:t>a</w:t>
      </w:r>
      <w:r>
        <w:rPr>
          <w:spacing w:val="-10"/>
        </w:rPr>
        <w:t xml:space="preserve"> </w:t>
      </w:r>
      <w:r>
        <w:rPr>
          <w:spacing w:val="-3"/>
        </w:rPr>
        <w:t>voluntary</w:t>
      </w:r>
      <w:r>
        <w:rPr>
          <w:spacing w:val="-12"/>
        </w:rPr>
        <w:t xml:space="preserve"> </w:t>
      </w:r>
      <w:r>
        <w:rPr>
          <w:spacing w:val="-3"/>
        </w:rPr>
        <w:t>resignation</w:t>
      </w:r>
      <w:r>
        <w:rPr>
          <w:spacing w:val="-11"/>
        </w:rPr>
        <w:t xml:space="preserve"> </w:t>
      </w:r>
      <w:r>
        <w:rPr>
          <w:spacing w:val="-1"/>
        </w:rPr>
        <w:t>of</w:t>
      </w:r>
      <w:r>
        <w:rPr>
          <w:spacing w:val="-10"/>
        </w:rPr>
        <w:t xml:space="preserve"> </w:t>
      </w:r>
      <w:r>
        <w:rPr>
          <w:spacing w:val="-3"/>
        </w:rPr>
        <w:t>appointment</w:t>
      </w:r>
      <w:r>
        <w:rPr>
          <w:spacing w:val="-10"/>
        </w:rPr>
        <w:t xml:space="preserve"> </w:t>
      </w:r>
      <w:r>
        <w:rPr>
          <w:spacing w:val="-3"/>
        </w:rPr>
        <w:t>and</w:t>
      </w:r>
      <w:r>
        <w:rPr>
          <w:spacing w:val="-8"/>
        </w:rPr>
        <w:t xml:space="preserve"> </w:t>
      </w:r>
      <w:r>
        <w:rPr>
          <w:spacing w:val="-2"/>
        </w:rPr>
        <w:t>all</w:t>
      </w:r>
      <w:r>
        <w:rPr>
          <w:spacing w:val="-10"/>
        </w:rPr>
        <w:t xml:space="preserve"> </w:t>
      </w:r>
      <w:r>
        <w:rPr>
          <w:spacing w:val="-3"/>
        </w:rPr>
        <w:t>clinical</w:t>
      </w:r>
      <w:r>
        <w:rPr>
          <w:spacing w:val="-10"/>
        </w:rPr>
        <w:t xml:space="preserve"> </w:t>
      </w:r>
      <w:r>
        <w:rPr>
          <w:spacing w:val="-3"/>
        </w:rPr>
        <w:t>privileges.</w:t>
      </w:r>
    </w:p>
    <w:p w14:paraId="6CF78C4C" w14:textId="77777777" w:rsidR="00B01547" w:rsidRDefault="00B01547">
      <w:pPr>
        <w:pStyle w:val="BodyText"/>
        <w:kinsoku w:val="0"/>
        <w:overflowPunct w:val="0"/>
        <w:spacing w:before="2"/>
        <w:ind w:left="0"/>
        <w:rPr>
          <w:sz w:val="21"/>
          <w:szCs w:val="21"/>
        </w:rPr>
      </w:pPr>
    </w:p>
    <w:p w14:paraId="6FCE2908" w14:textId="77777777" w:rsidR="00B01547" w:rsidRDefault="00FC0ADC">
      <w:pPr>
        <w:pStyle w:val="BodyText"/>
        <w:numPr>
          <w:ilvl w:val="1"/>
          <w:numId w:val="25"/>
        </w:numPr>
        <w:tabs>
          <w:tab w:val="left" w:pos="2260"/>
        </w:tabs>
        <w:kinsoku w:val="0"/>
        <w:overflowPunct w:val="0"/>
        <w:spacing w:line="250" w:lineRule="auto"/>
        <w:ind w:right="159" w:firstLine="1"/>
      </w:pPr>
      <w:r>
        <w:rPr>
          <w:noProof/>
        </w:rPr>
        <mc:AlternateContent>
          <mc:Choice Requires="wps">
            <w:drawing>
              <wp:anchor distT="0" distB="0" distL="114300" distR="114300" simplePos="0" relativeHeight="251658242" behindDoc="1" locked="0" layoutInCell="0" allowOverlap="1" wp14:anchorId="35F2CC00" wp14:editId="3E88F34B">
                <wp:simplePos x="0" y="0"/>
                <wp:positionH relativeFrom="page">
                  <wp:posOffset>4314190</wp:posOffset>
                </wp:positionH>
                <wp:positionV relativeFrom="paragraph">
                  <wp:posOffset>1503680</wp:posOffset>
                </wp:positionV>
                <wp:extent cx="32385" cy="1270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9 h 20"/>
                            <a:gd name="T2" fmla="*/ 50 w 51"/>
                            <a:gd name="T3" fmla="*/ 9 h 20"/>
                          </a:gdLst>
                          <a:ahLst/>
                          <a:cxnLst>
                            <a:cxn ang="0">
                              <a:pos x="T0" y="T1"/>
                            </a:cxn>
                            <a:cxn ang="0">
                              <a:pos x="T2" y="T3"/>
                            </a:cxn>
                          </a:cxnLst>
                          <a:rect l="0" t="0" r="r" b="b"/>
                          <a:pathLst>
                            <a:path w="51" h="20">
                              <a:moveTo>
                                <a:pt x="0" y="9"/>
                              </a:moveTo>
                              <a:lnTo>
                                <a:pt x="50"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4E8B3" id="Freeform: Shape 25"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7pt,118.85pt,342.2pt,118.8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" o:allowincell="f" filled="f" strokeweight=".37392mm">
                <v:path arrowok="t" o:connecttype="custom" o:connectlocs="0,5715;31750,5715" o:connectangles="0,0"/>
                <w10:wrap anchorx="page"/>
              </v:polyline>
            </w:pict>
          </mc:Fallback>
        </mc:AlternateContent>
      </w:r>
      <w:r w:rsidR="00B01547">
        <w:rPr>
          <w:spacing w:val="-1"/>
        </w:rPr>
        <w:t>Appraisal</w:t>
      </w:r>
      <w:r w:rsidR="00B01547">
        <w:rPr>
          <w:spacing w:val="-6"/>
        </w:rPr>
        <w:t xml:space="preserve"> </w:t>
      </w:r>
      <w:r w:rsidR="00B01547">
        <w:rPr>
          <w:spacing w:val="-1"/>
        </w:rPr>
        <w:t>for</w:t>
      </w:r>
      <w:r w:rsidR="00B01547">
        <w:rPr>
          <w:spacing w:val="-4"/>
        </w:rPr>
        <w:t xml:space="preserve"> </w:t>
      </w:r>
      <w:r w:rsidR="00B01547">
        <w:rPr>
          <w:spacing w:val="-1"/>
        </w:rPr>
        <w:t>reappointment</w:t>
      </w:r>
      <w:r w:rsidR="00B01547">
        <w:rPr>
          <w:spacing w:val="-5"/>
        </w:rPr>
        <w:t xml:space="preserve"> </w:t>
      </w:r>
      <w:r w:rsidR="00B01547">
        <w:rPr>
          <w:spacing w:val="-1"/>
        </w:rPr>
        <w:t>to</w:t>
      </w:r>
      <w:r w:rsidR="00B01547">
        <w:rPr>
          <w:spacing w:val="-4"/>
        </w:rPr>
        <w:t xml:space="preserve"> </w:t>
      </w:r>
      <w:r w:rsidR="00B01547">
        <w:rPr>
          <w:spacing w:val="-1"/>
        </w:rPr>
        <w:t>the</w:t>
      </w:r>
      <w:r w:rsidR="00B01547">
        <w:rPr>
          <w:spacing w:val="-5"/>
        </w:rPr>
        <w:t xml:space="preserve"> </w:t>
      </w:r>
      <w:r w:rsidR="00B01547">
        <w:t>Medical</w:t>
      </w:r>
      <w:r w:rsidR="00B01547">
        <w:rPr>
          <w:spacing w:val="-5"/>
        </w:rPr>
        <w:t xml:space="preserve"> </w:t>
      </w:r>
      <w:r w:rsidR="00B01547">
        <w:rPr>
          <w:spacing w:val="-1"/>
        </w:rPr>
        <w:t>Staff</w:t>
      </w:r>
      <w:r w:rsidR="00B01547">
        <w:rPr>
          <w:spacing w:val="-7"/>
        </w:rPr>
        <w:t xml:space="preserve"> </w:t>
      </w:r>
      <w:r w:rsidR="00B01547">
        <w:t>or</w:t>
      </w:r>
      <w:r w:rsidR="00B01547">
        <w:rPr>
          <w:spacing w:val="-4"/>
        </w:rPr>
        <w:t xml:space="preserve"> </w:t>
      </w:r>
      <w:r w:rsidR="00B01547">
        <w:rPr>
          <w:spacing w:val="-1"/>
        </w:rPr>
        <w:t>renewal</w:t>
      </w:r>
      <w:r w:rsidR="00B01547">
        <w:rPr>
          <w:spacing w:val="-5"/>
        </w:rPr>
        <w:t xml:space="preserve"> </w:t>
      </w:r>
      <w:r w:rsidR="00B01547">
        <w:t>of</w:t>
      </w:r>
      <w:r w:rsidR="00B01547">
        <w:rPr>
          <w:spacing w:val="-7"/>
        </w:rPr>
        <w:t xml:space="preserve"> </w:t>
      </w:r>
      <w:r w:rsidR="00B01547">
        <w:rPr>
          <w:spacing w:val="-1"/>
        </w:rPr>
        <w:t>clinical</w:t>
      </w:r>
      <w:r w:rsidR="00B01547">
        <w:rPr>
          <w:spacing w:val="-5"/>
        </w:rPr>
        <w:t xml:space="preserve"> </w:t>
      </w:r>
      <w:r w:rsidR="00B01547">
        <w:rPr>
          <w:spacing w:val="-1"/>
        </w:rPr>
        <w:t>privileges</w:t>
      </w:r>
      <w:r w:rsidR="00B01547">
        <w:rPr>
          <w:spacing w:val="-6"/>
        </w:rPr>
        <w:t xml:space="preserve"> </w:t>
      </w:r>
      <w:r w:rsidR="00B01547">
        <w:rPr>
          <w:spacing w:val="-1"/>
        </w:rPr>
        <w:t>is</w:t>
      </w:r>
      <w:r w:rsidR="00B01547">
        <w:rPr>
          <w:spacing w:val="-6"/>
        </w:rPr>
        <w:t xml:space="preserve"> </w:t>
      </w:r>
      <w:r w:rsidR="00B01547">
        <w:t>based</w:t>
      </w:r>
      <w:r w:rsidR="00B01547">
        <w:rPr>
          <w:spacing w:val="53"/>
          <w:w w:val="99"/>
        </w:rPr>
        <w:t xml:space="preserve"> </w:t>
      </w:r>
      <w:r w:rsidR="00B01547">
        <w:t>on</w:t>
      </w:r>
      <w:r w:rsidR="00B01547">
        <w:rPr>
          <w:spacing w:val="-9"/>
        </w:rPr>
        <w:t xml:space="preserve"> </w:t>
      </w:r>
      <w:r w:rsidR="00B01547">
        <w:rPr>
          <w:spacing w:val="-1"/>
        </w:rPr>
        <w:t>ongoing</w:t>
      </w:r>
      <w:r w:rsidR="00B01547">
        <w:rPr>
          <w:spacing w:val="-9"/>
        </w:rPr>
        <w:t xml:space="preserve"> </w:t>
      </w:r>
      <w:r w:rsidR="00B01547">
        <w:rPr>
          <w:spacing w:val="-1"/>
        </w:rPr>
        <w:t>monitoring</w:t>
      </w:r>
      <w:r w:rsidR="00B01547">
        <w:rPr>
          <w:spacing w:val="-9"/>
        </w:rPr>
        <w:t xml:space="preserve"> </w:t>
      </w:r>
      <w:r w:rsidR="00B01547">
        <w:t>of</w:t>
      </w:r>
      <w:r w:rsidR="00B01547">
        <w:rPr>
          <w:spacing w:val="-10"/>
        </w:rPr>
        <w:t xml:space="preserve"> </w:t>
      </w:r>
      <w:r w:rsidR="00B01547">
        <w:rPr>
          <w:spacing w:val="-1"/>
        </w:rPr>
        <w:t>information</w:t>
      </w:r>
      <w:r w:rsidR="00B01547">
        <w:rPr>
          <w:spacing w:val="-9"/>
        </w:rPr>
        <w:t xml:space="preserve"> </w:t>
      </w:r>
      <w:r w:rsidR="00B01547">
        <w:rPr>
          <w:spacing w:val="-1"/>
        </w:rPr>
        <w:t>concerning</w:t>
      </w:r>
      <w:r w:rsidR="00B01547">
        <w:rPr>
          <w:spacing w:val="-9"/>
        </w:rPr>
        <w:t xml:space="preserve"> </w:t>
      </w:r>
      <w:r w:rsidR="00B01547">
        <w:rPr>
          <w:spacing w:val="-1"/>
        </w:rPr>
        <w:t>the</w:t>
      </w:r>
      <w:r w:rsidR="00B01547">
        <w:rPr>
          <w:spacing w:val="-8"/>
        </w:rPr>
        <w:t xml:space="preserve"> </w:t>
      </w:r>
      <w:r w:rsidR="00B01547">
        <w:rPr>
          <w:spacing w:val="-1"/>
        </w:rPr>
        <w:t>Practitioner’s</w:t>
      </w:r>
      <w:r w:rsidR="00B01547">
        <w:rPr>
          <w:spacing w:val="-8"/>
        </w:rPr>
        <w:t xml:space="preserve"> </w:t>
      </w:r>
      <w:r w:rsidR="00B01547">
        <w:rPr>
          <w:spacing w:val="-1"/>
        </w:rPr>
        <w:t>professional</w:t>
      </w:r>
      <w:r w:rsidR="00B01547">
        <w:rPr>
          <w:spacing w:val="-9"/>
        </w:rPr>
        <w:t xml:space="preserve"> </w:t>
      </w:r>
      <w:r w:rsidR="00B01547">
        <w:rPr>
          <w:spacing w:val="-1"/>
        </w:rPr>
        <w:t>performance,</w:t>
      </w:r>
      <w:r w:rsidR="00B01547">
        <w:rPr>
          <w:spacing w:val="69"/>
          <w:w w:val="99"/>
        </w:rPr>
        <w:t xml:space="preserve"> </w:t>
      </w:r>
      <w:r w:rsidR="00B01547">
        <w:rPr>
          <w:spacing w:val="-1"/>
        </w:rPr>
        <w:t>judgment,</w:t>
      </w:r>
      <w:r w:rsidR="00B01547">
        <w:rPr>
          <w:spacing w:val="-5"/>
        </w:rPr>
        <w:t xml:space="preserve"> </w:t>
      </w:r>
      <w:r w:rsidR="00B01547">
        <w:rPr>
          <w:spacing w:val="-1"/>
        </w:rPr>
        <w:t>and</w:t>
      </w:r>
      <w:r w:rsidR="00B01547">
        <w:rPr>
          <w:spacing w:val="-4"/>
        </w:rPr>
        <w:t xml:space="preserve"> </w:t>
      </w:r>
      <w:r w:rsidR="00B01547">
        <w:rPr>
          <w:spacing w:val="-1"/>
        </w:rPr>
        <w:t>clinical</w:t>
      </w:r>
      <w:r w:rsidR="00B01547">
        <w:rPr>
          <w:spacing w:val="-5"/>
        </w:rPr>
        <w:t xml:space="preserve"> </w:t>
      </w:r>
      <w:r w:rsidR="00B01547">
        <w:t>or</w:t>
      </w:r>
      <w:r w:rsidR="00B01547">
        <w:rPr>
          <w:spacing w:val="-4"/>
        </w:rPr>
        <w:t xml:space="preserve"> </w:t>
      </w:r>
      <w:r w:rsidR="00B01547">
        <w:rPr>
          <w:spacing w:val="-1"/>
        </w:rPr>
        <w:t>technical</w:t>
      </w:r>
      <w:r w:rsidR="00B01547">
        <w:rPr>
          <w:spacing w:val="-5"/>
        </w:rPr>
        <w:t xml:space="preserve"> </w:t>
      </w:r>
      <w:r w:rsidR="00B01547">
        <w:rPr>
          <w:spacing w:val="-1"/>
        </w:rPr>
        <w:t>skills.</w:t>
      </w:r>
      <w:r w:rsidR="00B01547">
        <w:rPr>
          <w:spacing w:val="41"/>
        </w:rPr>
        <w:t xml:space="preserve"> </w:t>
      </w:r>
      <w:r w:rsidR="00B01547">
        <w:t>In</w:t>
      </w:r>
      <w:r w:rsidR="00B01547">
        <w:rPr>
          <w:spacing w:val="-6"/>
        </w:rPr>
        <w:t xml:space="preserve"> </w:t>
      </w:r>
      <w:r w:rsidR="00B01547">
        <w:rPr>
          <w:spacing w:val="-1"/>
        </w:rPr>
        <w:t>conducting</w:t>
      </w:r>
      <w:r w:rsidR="00B01547">
        <w:rPr>
          <w:spacing w:val="-6"/>
        </w:rPr>
        <w:t xml:space="preserve"> </w:t>
      </w:r>
      <w:r w:rsidR="00B01547">
        <w:rPr>
          <w:spacing w:val="-1"/>
        </w:rPr>
        <w:t>such</w:t>
      </w:r>
      <w:r w:rsidR="00B01547">
        <w:rPr>
          <w:spacing w:val="-6"/>
        </w:rPr>
        <w:t xml:space="preserve"> </w:t>
      </w:r>
      <w:r w:rsidR="00B01547">
        <w:rPr>
          <w:spacing w:val="-1"/>
        </w:rPr>
        <w:t>appraisal,</w:t>
      </w:r>
      <w:r w:rsidR="00B01547">
        <w:rPr>
          <w:spacing w:val="-4"/>
        </w:rPr>
        <w:t xml:space="preserve"> </w:t>
      </w:r>
      <w:r w:rsidR="00B01547">
        <w:rPr>
          <w:spacing w:val="-1"/>
        </w:rPr>
        <w:t>the</w:t>
      </w:r>
      <w:r w:rsidR="00B01547">
        <w:rPr>
          <w:spacing w:val="-5"/>
        </w:rPr>
        <w:t xml:space="preserve"> </w:t>
      </w:r>
      <w:r w:rsidR="0016668D" w:rsidRPr="00955EEE">
        <w:rPr>
          <w:spacing w:val="-1"/>
        </w:rPr>
        <w:t xml:space="preserve">Medical Director </w:t>
      </w:r>
      <w:r w:rsidR="00B01547">
        <w:rPr>
          <w:spacing w:val="-5"/>
        </w:rPr>
        <w:t xml:space="preserve"> </w:t>
      </w:r>
      <w:r w:rsidR="00B01547">
        <w:rPr>
          <w:spacing w:val="-1"/>
        </w:rPr>
        <w:t>review</w:t>
      </w:r>
      <w:r w:rsidR="00B01547">
        <w:rPr>
          <w:spacing w:val="-10"/>
        </w:rPr>
        <w:t xml:space="preserve"> </w:t>
      </w:r>
      <w:r w:rsidR="00B01547">
        <w:rPr>
          <w:spacing w:val="-1"/>
        </w:rPr>
        <w:t>the</w:t>
      </w:r>
      <w:r w:rsidR="00B01547">
        <w:rPr>
          <w:spacing w:val="-5"/>
        </w:rPr>
        <w:t xml:space="preserve"> </w:t>
      </w:r>
      <w:r w:rsidR="00B01547">
        <w:rPr>
          <w:spacing w:val="-1"/>
        </w:rPr>
        <w:t>information</w:t>
      </w:r>
      <w:r w:rsidR="00B01547">
        <w:rPr>
          <w:spacing w:val="-6"/>
        </w:rPr>
        <w:t xml:space="preserve"> </w:t>
      </w:r>
      <w:r w:rsidR="00B01547">
        <w:rPr>
          <w:spacing w:val="-1"/>
        </w:rPr>
        <w:t>listed</w:t>
      </w:r>
      <w:r w:rsidR="00B01547">
        <w:rPr>
          <w:spacing w:val="-4"/>
        </w:rPr>
        <w:t xml:space="preserve"> </w:t>
      </w:r>
      <w:r w:rsidR="00B01547">
        <w:rPr>
          <w:spacing w:val="-1"/>
        </w:rPr>
        <w:t>in</w:t>
      </w:r>
      <w:r w:rsidR="00B01547">
        <w:rPr>
          <w:spacing w:val="-7"/>
        </w:rPr>
        <w:t xml:space="preserve"> </w:t>
      </w:r>
      <w:r w:rsidR="00B01547">
        <w:rPr>
          <w:spacing w:val="-1"/>
        </w:rPr>
        <w:t>subsection</w:t>
      </w:r>
      <w:r w:rsidR="00B01547">
        <w:rPr>
          <w:spacing w:val="-6"/>
        </w:rPr>
        <w:t xml:space="preserve"> </w:t>
      </w:r>
      <w:r w:rsidR="00B01547">
        <w:t>(b)</w:t>
      </w:r>
      <w:r w:rsidR="00B01547">
        <w:rPr>
          <w:spacing w:val="-4"/>
        </w:rPr>
        <w:t xml:space="preserve"> </w:t>
      </w:r>
      <w:r w:rsidR="00B01547">
        <w:t>above,</w:t>
      </w:r>
      <w:r w:rsidR="00B01547">
        <w:rPr>
          <w:spacing w:val="-4"/>
        </w:rPr>
        <w:t xml:space="preserve"> </w:t>
      </w:r>
      <w:r w:rsidR="00B01547">
        <w:rPr>
          <w:spacing w:val="-1"/>
        </w:rPr>
        <w:t>plus</w:t>
      </w:r>
      <w:r w:rsidR="00B01547">
        <w:rPr>
          <w:spacing w:val="-6"/>
        </w:rPr>
        <w:t xml:space="preserve"> </w:t>
      </w:r>
      <w:r w:rsidR="00B01547">
        <w:rPr>
          <w:spacing w:val="-2"/>
        </w:rPr>
        <w:t>the</w:t>
      </w:r>
      <w:r w:rsidR="00B01547">
        <w:rPr>
          <w:spacing w:val="49"/>
          <w:w w:val="99"/>
        </w:rPr>
        <w:t xml:space="preserve"> </w:t>
      </w:r>
      <w:r w:rsidR="00B01547">
        <w:rPr>
          <w:spacing w:val="-2"/>
        </w:rPr>
        <w:t>following:</w:t>
      </w:r>
      <w:r w:rsidR="00B01547">
        <w:rPr>
          <w:spacing w:val="37"/>
        </w:rPr>
        <w:t xml:space="preserve"> </w:t>
      </w:r>
      <w:r w:rsidR="00B01547">
        <w:rPr>
          <w:spacing w:val="-1"/>
        </w:rPr>
        <w:t>performance</w:t>
      </w:r>
      <w:r w:rsidR="00B01547">
        <w:rPr>
          <w:spacing w:val="-7"/>
        </w:rPr>
        <w:t xml:space="preserve"> </w:t>
      </w:r>
      <w:r w:rsidR="00B01547">
        <w:rPr>
          <w:spacing w:val="-1"/>
        </w:rPr>
        <w:t>improvement</w:t>
      </w:r>
      <w:r w:rsidR="00B01547">
        <w:rPr>
          <w:spacing w:val="-6"/>
        </w:rPr>
        <w:t xml:space="preserve"> </w:t>
      </w:r>
      <w:r w:rsidR="00B01547">
        <w:t>data,</w:t>
      </w:r>
      <w:r w:rsidR="00B01547">
        <w:rPr>
          <w:spacing w:val="-5"/>
        </w:rPr>
        <w:t xml:space="preserve"> </w:t>
      </w:r>
      <w:r w:rsidR="00B01547">
        <w:rPr>
          <w:spacing w:val="-2"/>
        </w:rPr>
        <w:t>which</w:t>
      </w:r>
      <w:r w:rsidR="00B01547">
        <w:rPr>
          <w:spacing w:val="-8"/>
        </w:rPr>
        <w:t xml:space="preserve"> </w:t>
      </w:r>
      <w:r w:rsidR="00B01547">
        <w:rPr>
          <w:spacing w:val="-1"/>
        </w:rPr>
        <w:t>shall</w:t>
      </w:r>
      <w:r w:rsidR="00B01547">
        <w:rPr>
          <w:spacing w:val="-6"/>
        </w:rPr>
        <w:t xml:space="preserve"> </w:t>
      </w:r>
      <w:r w:rsidR="00B01547">
        <w:t>be</w:t>
      </w:r>
      <w:r w:rsidR="00B01547">
        <w:rPr>
          <w:spacing w:val="-6"/>
        </w:rPr>
        <w:t xml:space="preserve"> </w:t>
      </w:r>
      <w:r w:rsidR="00B01547">
        <w:rPr>
          <w:spacing w:val="-1"/>
        </w:rPr>
        <w:t>compared</w:t>
      </w:r>
      <w:r w:rsidR="00B01547">
        <w:rPr>
          <w:spacing w:val="-6"/>
        </w:rPr>
        <w:t xml:space="preserve"> </w:t>
      </w:r>
      <w:r w:rsidR="00B01547">
        <w:rPr>
          <w:spacing w:val="-1"/>
        </w:rPr>
        <w:t>to</w:t>
      </w:r>
      <w:r w:rsidR="00B01547">
        <w:rPr>
          <w:spacing w:val="-5"/>
        </w:rPr>
        <w:t xml:space="preserve"> </w:t>
      </w:r>
      <w:r w:rsidR="00B01547">
        <w:rPr>
          <w:spacing w:val="-1"/>
        </w:rPr>
        <w:t>aggregate</w:t>
      </w:r>
      <w:r w:rsidR="00B01547">
        <w:rPr>
          <w:spacing w:val="-7"/>
        </w:rPr>
        <w:t xml:space="preserve"> </w:t>
      </w:r>
      <w:r w:rsidR="00B01547">
        <w:rPr>
          <w:spacing w:val="-1"/>
        </w:rPr>
        <w:t>information</w:t>
      </w:r>
      <w:r w:rsidR="00B01547">
        <w:rPr>
          <w:spacing w:val="57"/>
          <w:w w:val="99"/>
        </w:rPr>
        <w:t xml:space="preserve"> </w:t>
      </w:r>
      <w:r w:rsidR="00B01547">
        <w:rPr>
          <w:spacing w:val="-2"/>
        </w:rPr>
        <w:t>when</w:t>
      </w:r>
      <w:r w:rsidR="00B01547">
        <w:rPr>
          <w:spacing w:val="-9"/>
        </w:rPr>
        <w:t xml:space="preserve"> </w:t>
      </w:r>
      <w:r w:rsidR="00B01547">
        <w:t>appropriate</w:t>
      </w:r>
      <w:r w:rsidR="00B01547">
        <w:rPr>
          <w:spacing w:val="-7"/>
        </w:rPr>
        <w:t xml:space="preserve"> </w:t>
      </w:r>
      <w:r w:rsidR="00B01547">
        <w:rPr>
          <w:spacing w:val="-1"/>
        </w:rPr>
        <w:t>for</w:t>
      </w:r>
      <w:r w:rsidR="00B01547">
        <w:rPr>
          <w:spacing w:val="-7"/>
        </w:rPr>
        <w:t xml:space="preserve"> </w:t>
      </w:r>
      <w:r w:rsidR="00B01547">
        <w:rPr>
          <w:spacing w:val="-1"/>
        </w:rPr>
        <w:t>comparative</w:t>
      </w:r>
      <w:r w:rsidR="00B01547">
        <w:rPr>
          <w:spacing w:val="-7"/>
        </w:rPr>
        <w:t xml:space="preserve"> </w:t>
      </w:r>
      <w:r w:rsidR="00B01547">
        <w:t>purposes</w:t>
      </w:r>
      <w:r w:rsidR="00B01547">
        <w:rPr>
          <w:spacing w:val="-8"/>
        </w:rPr>
        <w:t xml:space="preserve"> </w:t>
      </w:r>
      <w:r w:rsidR="00B01547">
        <w:rPr>
          <w:spacing w:val="-1"/>
        </w:rPr>
        <w:t>in</w:t>
      </w:r>
      <w:r w:rsidR="00B01547">
        <w:rPr>
          <w:spacing w:val="-9"/>
        </w:rPr>
        <w:t xml:space="preserve"> </w:t>
      </w:r>
      <w:r w:rsidR="00B01547">
        <w:rPr>
          <w:spacing w:val="-1"/>
        </w:rPr>
        <w:t>evaluating</w:t>
      </w:r>
      <w:r w:rsidR="00B01547">
        <w:rPr>
          <w:spacing w:val="-8"/>
        </w:rPr>
        <w:t xml:space="preserve"> </w:t>
      </w:r>
      <w:r w:rsidR="00B01547">
        <w:rPr>
          <w:spacing w:val="-1"/>
        </w:rPr>
        <w:t>professional</w:t>
      </w:r>
      <w:r w:rsidR="00B01547">
        <w:rPr>
          <w:spacing w:val="-7"/>
        </w:rPr>
        <w:t xml:space="preserve"> </w:t>
      </w:r>
      <w:r w:rsidR="00B01547">
        <w:rPr>
          <w:spacing w:val="-1"/>
        </w:rPr>
        <w:t>performance,</w:t>
      </w:r>
      <w:r w:rsidR="00B01547">
        <w:rPr>
          <w:spacing w:val="-7"/>
        </w:rPr>
        <w:t xml:space="preserve"> </w:t>
      </w:r>
      <w:r w:rsidR="00B01547">
        <w:rPr>
          <w:spacing w:val="-1"/>
        </w:rPr>
        <w:t>judgment,</w:t>
      </w:r>
      <w:r w:rsidR="00B01547">
        <w:rPr>
          <w:spacing w:val="-6"/>
        </w:rPr>
        <w:t xml:space="preserve"> </w:t>
      </w:r>
      <w:r w:rsidR="00B01547">
        <w:rPr>
          <w:spacing w:val="-1"/>
        </w:rPr>
        <w:t>and</w:t>
      </w:r>
      <w:r w:rsidR="00B01547">
        <w:rPr>
          <w:spacing w:val="57"/>
          <w:w w:val="99"/>
        </w:rPr>
        <w:t xml:space="preserve"> </w:t>
      </w:r>
      <w:r w:rsidR="00B01547">
        <w:rPr>
          <w:spacing w:val="-1"/>
        </w:rPr>
        <w:t>clinical</w:t>
      </w:r>
      <w:r w:rsidR="00B01547">
        <w:rPr>
          <w:spacing w:val="-6"/>
        </w:rPr>
        <w:t xml:space="preserve"> </w:t>
      </w:r>
      <w:r w:rsidR="00B01547">
        <w:t>or</w:t>
      </w:r>
      <w:r w:rsidR="00B01547">
        <w:rPr>
          <w:spacing w:val="-5"/>
        </w:rPr>
        <w:t xml:space="preserve"> </w:t>
      </w:r>
      <w:r w:rsidR="00B01547">
        <w:rPr>
          <w:spacing w:val="-1"/>
        </w:rPr>
        <w:t>technical</w:t>
      </w:r>
      <w:r w:rsidR="00B01547">
        <w:rPr>
          <w:spacing w:val="-6"/>
        </w:rPr>
        <w:t xml:space="preserve"> </w:t>
      </w:r>
      <w:r w:rsidR="00B01547">
        <w:rPr>
          <w:spacing w:val="-1"/>
        </w:rPr>
        <w:t>skills;</w:t>
      </w:r>
      <w:r w:rsidR="00B01547">
        <w:rPr>
          <w:spacing w:val="-6"/>
        </w:rPr>
        <w:t xml:space="preserve"> </w:t>
      </w:r>
      <w:r w:rsidR="00B01547">
        <w:rPr>
          <w:spacing w:val="-1"/>
        </w:rPr>
        <w:t>utilization</w:t>
      </w:r>
      <w:r w:rsidR="00B01547">
        <w:rPr>
          <w:spacing w:val="-7"/>
        </w:rPr>
        <w:t xml:space="preserve"> </w:t>
      </w:r>
      <w:r w:rsidR="00B01547">
        <w:rPr>
          <w:spacing w:val="-1"/>
        </w:rPr>
        <w:t>review</w:t>
      </w:r>
      <w:r w:rsidR="00B01547">
        <w:rPr>
          <w:spacing w:val="-11"/>
        </w:rPr>
        <w:t xml:space="preserve"> </w:t>
      </w:r>
      <w:r w:rsidR="00B01547">
        <w:t>data;</w:t>
      </w:r>
      <w:r w:rsidR="00B01547">
        <w:rPr>
          <w:spacing w:val="-6"/>
        </w:rPr>
        <w:t xml:space="preserve"> </w:t>
      </w:r>
      <w:r w:rsidR="00B01547">
        <w:rPr>
          <w:spacing w:val="-1"/>
        </w:rPr>
        <w:t>risk</w:t>
      </w:r>
      <w:r w:rsidR="00B01547">
        <w:rPr>
          <w:spacing w:val="-6"/>
        </w:rPr>
        <w:t xml:space="preserve"> </w:t>
      </w:r>
      <w:r w:rsidR="00B01547">
        <w:rPr>
          <w:spacing w:val="-2"/>
        </w:rPr>
        <w:t>management</w:t>
      </w:r>
      <w:r w:rsidR="00B01547">
        <w:rPr>
          <w:spacing w:val="-6"/>
        </w:rPr>
        <w:t xml:space="preserve"> </w:t>
      </w:r>
      <w:r w:rsidR="00B01547">
        <w:t>data;</w:t>
      </w:r>
      <w:r w:rsidR="00B01547">
        <w:rPr>
          <w:spacing w:val="-7"/>
        </w:rPr>
        <w:t xml:space="preserve"> </w:t>
      </w:r>
      <w:r w:rsidR="00B01547">
        <w:rPr>
          <w:spacing w:val="-1"/>
        </w:rPr>
        <w:t>information</w:t>
      </w:r>
      <w:r w:rsidR="00B01547">
        <w:rPr>
          <w:spacing w:val="-7"/>
        </w:rPr>
        <w:t xml:space="preserve"> </w:t>
      </w:r>
      <w:r w:rsidR="00B01547">
        <w:t>about</w:t>
      </w:r>
      <w:r w:rsidR="00B01547">
        <w:rPr>
          <w:spacing w:val="-6"/>
        </w:rPr>
        <w:t xml:space="preserve"> </w:t>
      </w:r>
      <w:r w:rsidR="00B01547">
        <w:rPr>
          <w:spacing w:val="-1"/>
        </w:rPr>
        <w:t>the</w:t>
      </w:r>
      <w:r w:rsidR="00B01547">
        <w:rPr>
          <w:spacing w:val="49"/>
          <w:w w:val="99"/>
        </w:rPr>
        <w:t xml:space="preserve"> </w:t>
      </w:r>
      <w:r w:rsidR="00B01547">
        <w:rPr>
          <w:spacing w:val="-1"/>
        </w:rPr>
        <w:t>Practitioner’s</w:t>
      </w:r>
      <w:r w:rsidR="00B01547">
        <w:rPr>
          <w:spacing w:val="-7"/>
        </w:rPr>
        <w:t xml:space="preserve"> </w:t>
      </w:r>
      <w:r w:rsidR="00B01547">
        <w:rPr>
          <w:spacing w:val="-1"/>
        </w:rPr>
        <w:t>performance</w:t>
      </w:r>
      <w:r w:rsidR="00B01547">
        <w:rPr>
          <w:spacing w:val="-6"/>
        </w:rPr>
        <w:t xml:space="preserve"> </w:t>
      </w:r>
      <w:r w:rsidR="00B01547">
        <w:t>at</w:t>
      </w:r>
      <w:r w:rsidR="00B01547">
        <w:rPr>
          <w:spacing w:val="-7"/>
        </w:rPr>
        <w:t xml:space="preserve"> </w:t>
      </w:r>
      <w:r w:rsidR="00B01547">
        <w:rPr>
          <w:spacing w:val="-1"/>
        </w:rPr>
        <w:t>other</w:t>
      </w:r>
      <w:r w:rsidR="00B01547">
        <w:rPr>
          <w:spacing w:val="-5"/>
        </w:rPr>
        <w:t xml:space="preserve"> </w:t>
      </w:r>
      <w:r w:rsidR="00B01547">
        <w:rPr>
          <w:spacing w:val="-1"/>
        </w:rPr>
        <w:t>hospitals</w:t>
      </w:r>
      <w:r w:rsidR="00B01547">
        <w:rPr>
          <w:spacing w:val="-7"/>
        </w:rPr>
        <w:t xml:space="preserve"> </w:t>
      </w:r>
      <w:r w:rsidR="00B01547">
        <w:rPr>
          <w:spacing w:val="-2"/>
        </w:rPr>
        <w:t>where</w:t>
      </w:r>
      <w:r w:rsidR="00B01547">
        <w:rPr>
          <w:spacing w:val="-6"/>
        </w:rPr>
        <w:t xml:space="preserve"> </w:t>
      </w:r>
      <w:r w:rsidR="00B01547">
        <w:rPr>
          <w:spacing w:val="-1"/>
        </w:rPr>
        <w:t>that</w:t>
      </w:r>
      <w:r w:rsidR="00B01547">
        <w:rPr>
          <w:spacing w:val="-6"/>
        </w:rPr>
        <w:t xml:space="preserve"> </w:t>
      </w:r>
      <w:r w:rsidR="00B01547">
        <w:rPr>
          <w:spacing w:val="-1"/>
        </w:rPr>
        <w:t>individual</w:t>
      </w:r>
      <w:r w:rsidR="00B01547">
        <w:rPr>
          <w:spacing w:val="-6"/>
        </w:rPr>
        <w:t xml:space="preserve"> </w:t>
      </w:r>
      <w:r w:rsidR="00B01547">
        <w:rPr>
          <w:spacing w:val="-1"/>
        </w:rPr>
        <w:t>has</w:t>
      </w:r>
      <w:r w:rsidR="00B01547">
        <w:rPr>
          <w:spacing w:val="-7"/>
        </w:rPr>
        <w:t xml:space="preserve"> </w:t>
      </w:r>
      <w:r w:rsidR="00B01547">
        <w:rPr>
          <w:spacing w:val="-1"/>
        </w:rPr>
        <w:t>privileges,</w:t>
      </w:r>
      <w:r w:rsidR="00B01547">
        <w:rPr>
          <w:spacing w:val="-5"/>
        </w:rPr>
        <w:t xml:space="preserve"> </w:t>
      </w:r>
      <w:r w:rsidR="00B01547">
        <w:rPr>
          <w:spacing w:val="-1"/>
        </w:rPr>
        <w:t>from</w:t>
      </w:r>
      <w:r w:rsidR="00B01547">
        <w:rPr>
          <w:spacing w:val="-10"/>
        </w:rPr>
        <w:t xml:space="preserve"> </w:t>
      </w:r>
      <w:r w:rsidR="00B01547">
        <w:rPr>
          <w:spacing w:val="-1"/>
        </w:rPr>
        <w:t>peers;</w:t>
      </w:r>
      <w:r w:rsidR="00B01547">
        <w:rPr>
          <w:spacing w:val="-6"/>
        </w:rPr>
        <w:t xml:space="preserve"> </w:t>
      </w:r>
      <w:r w:rsidR="00B01547">
        <w:rPr>
          <w:spacing w:val="-2"/>
        </w:rPr>
        <w:t>and</w:t>
      </w:r>
      <w:r w:rsidR="00B01547">
        <w:rPr>
          <w:spacing w:val="87"/>
          <w:w w:val="99"/>
        </w:rPr>
        <w:t xml:space="preserve"> </w:t>
      </w:r>
      <w:r w:rsidR="00B01547">
        <w:rPr>
          <w:spacing w:val="-1"/>
        </w:rPr>
        <w:t>other</w:t>
      </w:r>
      <w:r w:rsidR="00B01547">
        <w:rPr>
          <w:spacing w:val="-6"/>
        </w:rPr>
        <w:t xml:space="preserve"> </w:t>
      </w:r>
      <w:r w:rsidR="00B01547">
        <w:rPr>
          <w:spacing w:val="-1"/>
        </w:rPr>
        <w:t>pertinent</w:t>
      </w:r>
      <w:r w:rsidR="00B01547">
        <w:rPr>
          <w:spacing w:val="-6"/>
        </w:rPr>
        <w:t xml:space="preserve"> </w:t>
      </w:r>
      <w:r w:rsidR="00B01547">
        <w:rPr>
          <w:spacing w:val="-1"/>
        </w:rPr>
        <w:t>information</w:t>
      </w:r>
      <w:r w:rsidR="00B01547">
        <w:rPr>
          <w:spacing w:val="-8"/>
        </w:rPr>
        <w:t xml:space="preserve"> </w:t>
      </w:r>
      <w:r w:rsidR="00B01547">
        <w:t>about</w:t>
      </w:r>
      <w:r w:rsidR="00B01547">
        <w:rPr>
          <w:spacing w:val="-6"/>
        </w:rPr>
        <w:t xml:space="preserve"> </w:t>
      </w:r>
      <w:r w:rsidR="00B01547">
        <w:rPr>
          <w:spacing w:val="-1"/>
        </w:rPr>
        <w:t>the</w:t>
      </w:r>
      <w:r w:rsidR="00B01547">
        <w:rPr>
          <w:spacing w:val="-6"/>
        </w:rPr>
        <w:t xml:space="preserve"> </w:t>
      </w:r>
      <w:r w:rsidR="00B01547">
        <w:rPr>
          <w:spacing w:val="-1"/>
        </w:rPr>
        <w:t>applicant’s</w:t>
      </w:r>
      <w:r w:rsidR="00B01547">
        <w:rPr>
          <w:spacing w:val="-8"/>
        </w:rPr>
        <w:t xml:space="preserve"> </w:t>
      </w:r>
      <w:r w:rsidR="00B01547">
        <w:rPr>
          <w:spacing w:val="-1"/>
        </w:rPr>
        <w:t>performance,</w:t>
      </w:r>
      <w:r w:rsidR="00B01547">
        <w:rPr>
          <w:spacing w:val="-5"/>
        </w:rPr>
        <w:t xml:space="preserve"> </w:t>
      </w:r>
      <w:r w:rsidR="00B01547">
        <w:rPr>
          <w:spacing w:val="-1"/>
        </w:rPr>
        <w:t>skills,</w:t>
      </w:r>
      <w:r w:rsidR="00B01547">
        <w:rPr>
          <w:spacing w:val="-6"/>
        </w:rPr>
        <w:t xml:space="preserve"> </w:t>
      </w:r>
      <w:r w:rsidR="00B01547">
        <w:rPr>
          <w:spacing w:val="-1"/>
        </w:rPr>
        <w:t>adherence</w:t>
      </w:r>
      <w:r w:rsidR="00B01547">
        <w:rPr>
          <w:spacing w:val="-6"/>
        </w:rPr>
        <w:t xml:space="preserve"> </w:t>
      </w:r>
      <w:r w:rsidR="00B01547">
        <w:rPr>
          <w:spacing w:val="-1"/>
        </w:rPr>
        <w:t>to</w:t>
      </w:r>
      <w:r w:rsidR="00B01547">
        <w:rPr>
          <w:spacing w:val="-5"/>
        </w:rPr>
        <w:t xml:space="preserve"> </w:t>
      </w:r>
      <w:r w:rsidR="00B01547">
        <w:rPr>
          <w:spacing w:val="-1"/>
        </w:rPr>
        <w:t>the</w:t>
      </w:r>
      <w:r w:rsidR="00B01547">
        <w:rPr>
          <w:spacing w:val="-7"/>
        </w:rPr>
        <w:t xml:space="preserve"> </w:t>
      </w:r>
      <w:r w:rsidR="00B01547">
        <w:t>Medical</w:t>
      </w:r>
      <w:r w:rsidR="00B01547">
        <w:rPr>
          <w:spacing w:val="57"/>
          <w:w w:val="99"/>
        </w:rPr>
        <w:t xml:space="preserve"> </w:t>
      </w:r>
      <w:r w:rsidR="00B01547">
        <w:rPr>
          <w:spacing w:val="-2"/>
        </w:rPr>
        <w:t>Staff’s</w:t>
      </w:r>
      <w:r w:rsidR="00B01547">
        <w:rPr>
          <w:spacing w:val="-9"/>
        </w:rPr>
        <w:t xml:space="preserve"> </w:t>
      </w:r>
      <w:r w:rsidR="00B01547">
        <w:rPr>
          <w:spacing w:val="-2"/>
        </w:rPr>
        <w:t>Bylaws,</w:t>
      </w:r>
      <w:r w:rsidR="00B01547">
        <w:rPr>
          <w:spacing w:val="-6"/>
        </w:rPr>
        <w:t xml:space="preserve"> </w:t>
      </w:r>
      <w:r w:rsidR="00B01547">
        <w:rPr>
          <w:spacing w:val="-1"/>
        </w:rPr>
        <w:t>policies</w:t>
      </w:r>
      <w:r w:rsidR="00B01547">
        <w:rPr>
          <w:spacing w:val="-8"/>
        </w:rPr>
        <w:t xml:space="preserve"> </w:t>
      </w:r>
      <w:r w:rsidR="00B01547">
        <w:rPr>
          <w:spacing w:val="-1"/>
        </w:rPr>
        <w:t>and</w:t>
      </w:r>
      <w:r w:rsidR="00B01547">
        <w:rPr>
          <w:spacing w:val="-7"/>
        </w:rPr>
        <w:t xml:space="preserve"> </w:t>
      </w:r>
      <w:r w:rsidR="00B01547">
        <w:t>procedures,</w:t>
      </w:r>
      <w:r w:rsidR="00B01547">
        <w:rPr>
          <w:spacing w:val="-6"/>
        </w:rPr>
        <w:t xml:space="preserve"> </w:t>
      </w:r>
      <w:r w:rsidR="00B01547">
        <w:rPr>
          <w:spacing w:val="-2"/>
        </w:rPr>
        <w:t>working</w:t>
      </w:r>
      <w:r w:rsidR="00B01547">
        <w:rPr>
          <w:spacing w:val="-9"/>
        </w:rPr>
        <w:t xml:space="preserve"> </w:t>
      </w:r>
      <w:r w:rsidR="00B01547">
        <w:rPr>
          <w:spacing w:val="-1"/>
        </w:rPr>
        <w:t>relationships</w:t>
      </w:r>
      <w:r w:rsidR="00B01547">
        <w:rPr>
          <w:spacing w:val="-8"/>
        </w:rPr>
        <w:t xml:space="preserve"> </w:t>
      </w:r>
      <w:r w:rsidR="00B01547">
        <w:rPr>
          <w:spacing w:val="-2"/>
        </w:rPr>
        <w:t>with</w:t>
      </w:r>
      <w:r w:rsidR="00B01547">
        <w:rPr>
          <w:spacing w:val="-8"/>
        </w:rPr>
        <w:t xml:space="preserve"> </w:t>
      </w:r>
      <w:r w:rsidR="00B01547">
        <w:rPr>
          <w:spacing w:val="-1"/>
        </w:rPr>
        <w:t>professional</w:t>
      </w:r>
      <w:r w:rsidR="00B01547">
        <w:rPr>
          <w:spacing w:val="-7"/>
        </w:rPr>
        <w:t xml:space="preserve"> </w:t>
      </w:r>
      <w:r w:rsidR="00B01547">
        <w:rPr>
          <w:spacing w:val="-1"/>
        </w:rPr>
        <w:t>staff,</w:t>
      </w:r>
      <w:r w:rsidR="00B01547">
        <w:rPr>
          <w:spacing w:val="-7"/>
        </w:rPr>
        <w:t xml:space="preserve"> </w:t>
      </w:r>
      <w:r w:rsidR="00B01547">
        <w:rPr>
          <w:spacing w:val="-1"/>
        </w:rPr>
        <w:t>completion</w:t>
      </w:r>
      <w:r w:rsidR="00B01547">
        <w:rPr>
          <w:spacing w:val="89"/>
          <w:w w:val="99"/>
        </w:rPr>
        <w:t xml:space="preserve"> </w:t>
      </w:r>
      <w:r w:rsidR="00B01547">
        <w:t>of</w:t>
      </w:r>
      <w:r w:rsidR="00B01547">
        <w:rPr>
          <w:spacing w:val="-8"/>
        </w:rPr>
        <w:t xml:space="preserve"> </w:t>
      </w:r>
      <w:r w:rsidR="00B01547">
        <w:rPr>
          <w:spacing w:val="-1"/>
        </w:rPr>
        <w:t>continuing</w:t>
      </w:r>
      <w:r w:rsidR="00B01547">
        <w:rPr>
          <w:spacing w:val="-7"/>
        </w:rPr>
        <w:t xml:space="preserve"> </w:t>
      </w:r>
      <w:r w:rsidR="00B01547">
        <w:rPr>
          <w:spacing w:val="-1"/>
        </w:rPr>
        <w:t>medical</w:t>
      </w:r>
      <w:r w:rsidR="00B01547">
        <w:rPr>
          <w:spacing w:val="-6"/>
        </w:rPr>
        <w:t xml:space="preserve"> </w:t>
      </w:r>
      <w:r w:rsidR="00B01547">
        <w:rPr>
          <w:spacing w:val="-1"/>
        </w:rPr>
        <w:t>education</w:t>
      </w:r>
      <w:r w:rsidR="00B01547">
        <w:rPr>
          <w:spacing w:val="-7"/>
        </w:rPr>
        <w:t xml:space="preserve"> </w:t>
      </w:r>
      <w:r w:rsidR="00B01547">
        <w:rPr>
          <w:spacing w:val="-1"/>
        </w:rPr>
        <w:t>requirements</w:t>
      </w:r>
      <w:r w:rsidR="00B01547">
        <w:rPr>
          <w:spacing w:val="-7"/>
        </w:rPr>
        <w:t xml:space="preserve"> </w:t>
      </w:r>
      <w:r w:rsidR="00B01547">
        <w:t>prescribed</w:t>
      </w:r>
      <w:r w:rsidR="00B01547">
        <w:rPr>
          <w:spacing w:val="-5"/>
        </w:rPr>
        <w:t xml:space="preserve"> </w:t>
      </w:r>
      <w:r w:rsidR="00B01547">
        <w:t>by</w:t>
      </w:r>
      <w:r w:rsidR="00B01547">
        <w:rPr>
          <w:spacing w:val="-9"/>
        </w:rPr>
        <w:t xml:space="preserve"> </w:t>
      </w:r>
      <w:r w:rsidR="00B01547">
        <w:rPr>
          <w:spacing w:val="-1"/>
        </w:rPr>
        <w:t>the</w:t>
      </w:r>
      <w:r w:rsidR="00B01547">
        <w:rPr>
          <w:spacing w:val="-6"/>
        </w:rPr>
        <w:t xml:space="preserve"> </w:t>
      </w:r>
      <w:r w:rsidR="00B01547">
        <w:rPr>
          <w:spacing w:val="-1"/>
        </w:rPr>
        <w:t>State</w:t>
      </w:r>
      <w:r w:rsidR="00B01547">
        <w:rPr>
          <w:spacing w:val="-6"/>
        </w:rPr>
        <w:t xml:space="preserve"> </w:t>
      </w:r>
      <w:r w:rsidR="00B01547">
        <w:t>of</w:t>
      </w:r>
      <w:r w:rsidR="00B01547">
        <w:rPr>
          <w:spacing w:val="-8"/>
        </w:rPr>
        <w:t xml:space="preserve"> </w:t>
      </w:r>
      <w:r w:rsidR="00B01547">
        <w:rPr>
          <w:spacing w:val="-1"/>
        </w:rPr>
        <w:t>Maryland,</w:t>
      </w:r>
      <w:r w:rsidR="00B01547">
        <w:rPr>
          <w:spacing w:val="-5"/>
        </w:rPr>
        <w:t xml:space="preserve"> </w:t>
      </w:r>
      <w:r w:rsidR="00B01547">
        <w:rPr>
          <w:spacing w:val="-1"/>
        </w:rPr>
        <w:t>and</w:t>
      </w:r>
      <w:r w:rsidR="00B01547">
        <w:rPr>
          <w:spacing w:val="45"/>
          <w:w w:val="99"/>
        </w:rPr>
        <w:t xml:space="preserve"> </w:t>
      </w:r>
      <w:r w:rsidR="00B01547">
        <w:rPr>
          <w:spacing w:val="-1"/>
        </w:rPr>
        <w:t>participation</w:t>
      </w:r>
      <w:r w:rsidR="00B01547">
        <w:rPr>
          <w:spacing w:val="-8"/>
        </w:rPr>
        <w:t xml:space="preserve"> </w:t>
      </w:r>
      <w:r w:rsidR="00B01547">
        <w:rPr>
          <w:spacing w:val="-1"/>
        </w:rPr>
        <w:t>in</w:t>
      </w:r>
      <w:r w:rsidR="00B01547">
        <w:rPr>
          <w:spacing w:val="-8"/>
        </w:rPr>
        <w:t xml:space="preserve"> </w:t>
      </w:r>
      <w:r w:rsidR="00B01547">
        <w:rPr>
          <w:spacing w:val="-1"/>
        </w:rPr>
        <w:t>the</w:t>
      </w:r>
      <w:r w:rsidR="00B01547">
        <w:rPr>
          <w:spacing w:val="-6"/>
        </w:rPr>
        <w:t xml:space="preserve"> </w:t>
      </w:r>
      <w:r w:rsidR="00B01547">
        <w:t>Medical</w:t>
      </w:r>
      <w:r w:rsidR="00B01547">
        <w:rPr>
          <w:spacing w:val="-7"/>
        </w:rPr>
        <w:t xml:space="preserve"> </w:t>
      </w:r>
      <w:r w:rsidR="00B01547">
        <w:rPr>
          <w:spacing w:val="-2"/>
        </w:rPr>
        <w:t>Staff’s</w:t>
      </w:r>
      <w:r w:rsidR="00B01547">
        <w:rPr>
          <w:spacing w:val="-7"/>
        </w:rPr>
        <w:t xml:space="preserve"> </w:t>
      </w:r>
      <w:r w:rsidR="00B01547">
        <w:rPr>
          <w:spacing w:val="-1"/>
        </w:rPr>
        <w:t>committees</w:t>
      </w:r>
      <w:r w:rsidR="00B01547">
        <w:rPr>
          <w:spacing w:val="-8"/>
        </w:rPr>
        <w:t xml:space="preserve"> </w:t>
      </w:r>
      <w:r w:rsidR="00B01547">
        <w:rPr>
          <w:spacing w:val="-1"/>
        </w:rPr>
        <w:t>and</w:t>
      </w:r>
      <w:r w:rsidR="00B01547">
        <w:rPr>
          <w:spacing w:val="-6"/>
        </w:rPr>
        <w:t xml:space="preserve"> </w:t>
      </w:r>
      <w:r w:rsidR="00B01547">
        <w:rPr>
          <w:spacing w:val="-1"/>
        </w:rPr>
        <w:t>programs.</w:t>
      </w:r>
    </w:p>
    <w:p w14:paraId="530907A0" w14:textId="77777777" w:rsidR="00B01547" w:rsidRDefault="00B01547">
      <w:pPr>
        <w:pStyle w:val="BodyText"/>
        <w:kinsoku w:val="0"/>
        <w:overflowPunct w:val="0"/>
        <w:spacing w:before="10"/>
        <w:ind w:left="0"/>
        <w:rPr>
          <w:sz w:val="8"/>
          <w:szCs w:val="8"/>
        </w:rPr>
      </w:pPr>
    </w:p>
    <w:p w14:paraId="1C76585F" w14:textId="0E0AF871" w:rsidR="00B01547" w:rsidRDefault="00B01547">
      <w:pPr>
        <w:pStyle w:val="BodyText"/>
        <w:numPr>
          <w:ilvl w:val="0"/>
          <w:numId w:val="25"/>
        </w:numPr>
        <w:tabs>
          <w:tab w:val="left" w:pos="1560"/>
        </w:tabs>
        <w:kinsoku w:val="0"/>
        <w:overflowPunct w:val="0"/>
        <w:spacing w:before="73" w:line="245" w:lineRule="auto"/>
        <w:ind w:left="839" w:right="268" w:firstLine="0"/>
      </w:pPr>
      <w:r>
        <w:t>Based</w:t>
      </w:r>
      <w:r>
        <w:rPr>
          <w:spacing w:val="-4"/>
        </w:rPr>
        <w:t xml:space="preserve"> </w:t>
      </w:r>
      <w:r>
        <w:t>on</w:t>
      </w:r>
      <w:r>
        <w:rPr>
          <w:spacing w:val="-6"/>
        </w:rPr>
        <w:t xml:space="preserve"> </w:t>
      </w:r>
      <w:r>
        <w:rPr>
          <w:spacing w:val="-1"/>
        </w:rPr>
        <w:t>this</w:t>
      </w:r>
      <w:r>
        <w:rPr>
          <w:spacing w:val="-5"/>
        </w:rPr>
        <w:t xml:space="preserve"> </w:t>
      </w:r>
      <w:r>
        <w:rPr>
          <w:spacing w:val="-2"/>
        </w:rPr>
        <w:t>review,</w:t>
      </w:r>
      <w:r>
        <w:rPr>
          <w:spacing w:val="-4"/>
        </w:rPr>
        <w:t xml:space="preserve"> </w:t>
      </w:r>
      <w:r>
        <w:rPr>
          <w:spacing w:val="-1"/>
        </w:rPr>
        <w:t>the</w:t>
      </w:r>
      <w:r>
        <w:rPr>
          <w:spacing w:val="-5"/>
        </w:rPr>
        <w:t xml:space="preserve"> </w:t>
      </w:r>
      <w:r w:rsidR="00792BBF">
        <w:t xml:space="preserve">Medical </w:t>
      </w:r>
      <w:proofErr w:type="gramStart"/>
      <w:r w:rsidR="00792BBF">
        <w:t xml:space="preserve">Director </w:t>
      </w:r>
      <w:r>
        <w:rPr>
          <w:spacing w:val="-5"/>
        </w:rPr>
        <w:t xml:space="preserve"> </w:t>
      </w:r>
      <w:r>
        <w:rPr>
          <w:spacing w:val="-2"/>
        </w:rPr>
        <w:t>will</w:t>
      </w:r>
      <w:proofErr w:type="gramEnd"/>
      <w:r>
        <w:rPr>
          <w:spacing w:val="-5"/>
        </w:rPr>
        <w:t xml:space="preserve"> </w:t>
      </w:r>
      <w:r>
        <w:rPr>
          <w:spacing w:val="-1"/>
        </w:rPr>
        <w:t>recommend</w:t>
      </w:r>
      <w:r>
        <w:rPr>
          <w:spacing w:val="-3"/>
        </w:rPr>
        <w:t xml:space="preserve"> </w:t>
      </w:r>
      <w:r>
        <w:rPr>
          <w:spacing w:val="-1"/>
        </w:rPr>
        <w:t>to</w:t>
      </w:r>
      <w:r>
        <w:rPr>
          <w:spacing w:val="-4"/>
        </w:rPr>
        <w:t xml:space="preserve"> </w:t>
      </w:r>
      <w:r>
        <w:rPr>
          <w:spacing w:val="-1"/>
        </w:rPr>
        <w:t>the</w:t>
      </w:r>
      <w:r>
        <w:rPr>
          <w:spacing w:val="-5"/>
        </w:rPr>
        <w:t xml:space="preserve"> </w:t>
      </w:r>
      <w:r>
        <w:t>MEC</w:t>
      </w:r>
      <w:r>
        <w:rPr>
          <w:spacing w:val="-5"/>
        </w:rPr>
        <w:t xml:space="preserve"> </w:t>
      </w:r>
      <w:r>
        <w:rPr>
          <w:spacing w:val="-1"/>
        </w:rPr>
        <w:t>reappointment</w:t>
      </w:r>
      <w:r>
        <w:rPr>
          <w:spacing w:val="-5"/>
        </w:rPr>
        <w:t xml:space="preserve"> </w:t>
      </w:r>
      <w:r>
        <w:t>as</w:t>
      </w:r>
      <w:r>
        <w:rPr>
          <w:spacing w:val="-5"/>
        </w:rPr>
        <w:t xml:space="preserve"> </w:t>
      </w:r>
      <w:r>
        <w:rPr>
          <w:spacing w:val="-2"/>
        </w:rPr>
        <w:t>well</w:t>
      </w:r>
      <w:r>
        <w:rPr>
          <w:spacing w:val="-5"/>
        </w:rPr>
        <w:t xml:space="preserve"> </w:t>
      </w:r>
      <w:r>
        <w:t>as</w:t>
      </w:r>
      <w:r>
        <w:rPr>
          <w:spacing w:val="-5"/>
        </w:rPr>
        <w:t xml:space="preserve"> </w:t>
      </w:r>
      <w:r>
        <w:rPr>
          <w:spacing w:val="-1"/>
        </w:rPr>
        <w:t>specified</w:t>
      </w:r>
      <w:r>
        <w:rPr>
          <w:spacing w:val="45"/>
          <w:w w:val="99"/>
        </w:rPr>
        <w:t xml:space="preserve"> </w:t>
      </w:r>
      <w:r>
        <w:rPr>
          <w:spacing w:val="-1"/>
        </w:rPr>
        <w:t>privileges</w:t>
      </w:r>
      <w:r>
        <w:rPr>
          <w:spacing w:val="-6"/>
        </w:rPr>
        <w:t xml:space="preserve"> </w:t>
      </w:r>
      <w:r>
        <w:rPr>
          <w:spacing w:val="-1"/>
        </w:rPr>
        <w:t>for</w:t>
      </w:r>
      <w:r>
        <w:rPr>
          <w:spacing w:val="-4"/>
        </w:rPr>
        <w:t xml:space="preserve"> </w:t>
      </w:r>
      <w:r>
        <w:rPr>
          <w:spacing w:val="-1"/>
        </w:rPr>
        <w:t>the</w:t>
      </w:r>
      <w:r>
        <w:rPr>
          <w:spacing w:val="-4"/>
        </w:rPr>
        <w:t xml:space="preserve"> </w:t>
      </w:r>
      <w:r>
        <w:rPr>
          <w:spacing w:val="-1"/>
        </w:rPr>
        <w:t>reappointment</w:t>
      </w:r>
      <w:r>
        <w:rPr>
          <w:spacing w:val="-5"/>
        </w:rPr>
        <w:t xml:space="preserve"> </w:t>
      </w:r>
      <w:r>
        <w:rPr>
          <w:spacing w:val="-1"/>
        </w:rPr>
        <w:t>term.</w:t>
      </w:r>
      <w:r>
        <w:rPr>
          <w:spacing w:val="42"/>
        </w:rPr>
        <w:t xml:space="preserve"> </w:t>
      </w:r>
      <w:r>
        <w:rPr>
          <w:spacing w:val="-1"/>
        </w:rPr>
        <w:t>Should</w:t>
      </w:r>
      <w:r>
        <w:rPr>
          <w:spacing w:val="-3"/>
        </w:rPr>
        <w:t xml:space="preserve"> </w:t>
      </w:r>
      <w:r w:rsidR="0014168D" w:rsidRPr="00955EEE">
        <w:t>the Medical Director</w:t>
      </w:r>
      <w:r w:rsidR="0014168D">
        <w:rPr>
          <w:u w:val="single"/>
        </w:rPr>
        <w:t xml:space="preserve"> </w:t>
      </w:r>
      <w:r>
        <w:t>decide</w:t>
      </w:r>
      <w:r>
        <w:rPr>
          <w:spacing w:val="-5"/>
        </w:rPr>
        <w:t xml:space="preserve"> </w:t>
      </w:r>
      <w:r>
        <w:rPr>
          <w:spacing w:val="-1"/>
        </w:rPr>
        <w:t>not</w:t>
      </w:r>
      <w:r>
        <w:rPr>
          <w:spacing w:val="-4"/>
        </w:rPr>
        <w:t xml:space="preserve"> </w:t>
      </w:r>
      <w:r>
        <w:rPr>
          <w:spacing w:val="-1"/>
        </w:rPr>
        <w:t>to</w:t>
      </w:r>
      <w:r>
        <w:rPr>
          <w:spacing w:val="54"/>
          <w:w w:val="99"/>
        </w:rPr>
        <w:t xml:space="preserve"> </w:t>
      </w:r>
      <w:r>
        <w:rPr>
          <w:spacing w:val="-1"/>
        </w:rPr>
        <w:t>recommend</w:t>
      </w:r>
      <w:r>
        <w:rPr>
          <w:spacing w:val="-5"/>
        </w:rPr>
        <w:t xml:space="preserve"> </w:t>
      </w:r>
      <w:r>
        <w:rPr>
          <w:spacing w:val="-1"/>
        </w:rPr>
        <w:t>the</w:t>
      </w:r>
      <w:r>
        <w:rPr>
          <w:spacing w:val="-5"/>
        </w:rPr>
        <w:t xml:space="preserve"> </w:t>
      </w:r>
      <w:r>
        <w:rPr>
          <w:spacing w:val="-1"/>
        </w:rPr>
        <w:t>reappointment</w:t>
      </w:r>
      <w:r>
        <w:rPr>
          <w:spacing w:val="-5"/>
        </w:rPr>
        <w:t xml:space="preserve"> </w:t>
      </w:r>
      <w:r>
        <w:t>of</w:t>
      </w:r>
      <w:r>
        <w:rPr>
          <w:spacing w:val="-7"/>
        </w:rPr>
        <w:t xml:space="preserve"> </w:t>
      </w:r>
      <w:r>
        <w:rPr>
          <w:spacing w:val="-1"/>
        </w:rPr>
        <w:t>any</w:t>
      </w:r>
      <w:r>
        <w:rPr>
          <w:spacing w:val="-9"/>
        </w:rPr>
        <w:t xml:space="preserve"> </w:t>
      </w:r>
      <w:r>
        <w:rPr>
          <w:spacing w:val="-1"/>
        </w:rPr>
        <w:t>Member,</w:t>
      </w:r>
      <w:r>
        <w:rPr>
          <w:spacing w:val="-4"/>
        </w:rPr>
        <w:t xml:space="preserve"> </w:t>
      </w:r>
      <w:r>
        <w:t>or</w:t>
      </w:r>
      <w:r>
        <w:rPr>
          <w:spacing w:val="-5"/>
        </w:rPr>
        <w:t xml:space="preserve"> </w:t>
      </w:r>
      <w:r>
        <w:rPr>
          <w:spacing w:val="-1"/>
        </w:rPr>
        <w:t>to</w:t>
      </w:r>
      <w:r>
        <w:rPr>
          <w:spacing w:val="-4"/>
        </w:rPr>
        <w:t xml:space="preserve"> </w:t>
      </w:r>
      <w:r>
        <w:rPr>
          <w:spacing w:val="-1"/>
        </w:rPr>
        <w:t>deny</w:t>
      </w:r>
      <w:r>
        <w:rPr>
          <w:spacing w:val="-9"/>
        </w:rPr>
        <w:t xml:space="preserve"> </w:t>
      </w:r>
      <w:r>
        <w:rPr>
          <w:spacing w:val="-1"/>
        </w:rPr>
        <w:t>clinical</w:t>
      </w:r>
      <w:r>
        <w:rPr>
          <w:spacing w:val="-5"/>
        </w:rPr>
        <w:t xml:space="preserve"> </w:t>
      </w:r>
      <w:r>
        <w:rPr>
          <w:spacing w:val="-1"/>
        </w:rPr>
        <w:t>privileges,</w:t>
      </w:r>
      <w:r>
        <w:rPr>
          <w:spacing w:val="-4"/>
        </w:rPr>
        <w:t xml:space="preserve"> </w:t>
      </w:r>
      <w:r>
        <w:rPr>
          <w:spacing w:val="-1"/>
        </w:rPr>
        <w:t>he/she</w:t>
      </w:r>
      <w:r>
        <w:rPr>
          <w:spacing w:val="-6"/>
        </w:rPr>
        <w:t xml:space="preserve"> </w:t>
      </w:r>
      <w:r>
        <w:rPr>
          <w:spacing w:val="-1"/>
        </w:rPr>
        <w:t>shall</w:t>
      </w:r>
      <w:r>
        <w:rPr>
          <w:spacing w:val="-5"/>
        </w:rPr>
        <w:t xml:space="preserve"> </w:t>
      </w:r>
      <w:r>
        <w:rPr>
          <w:spacing w:val="-1"/>
        </w:rPr>
        <w:t>present</w:t>
      </w:r>
      <w:r>
        <w:rPr>
          <w:spacing w:val="-5"/>
        </w:rPr>
        <w:t xml:space="preserve"> </w:t>
      </w:r>
      <w:r>
        <w:t>a</w:t>
      </w:r>
      <w:r>
        <w:rPr>
          <w:spacing w:val="-5"/>
        </w:rPr>
        <w:t xml:space="preserve"> </w:t>
      </w:r>
      <w:r>
        <w:rPr>
          <w:spacing w:val="-2"/>
        </w:rPr>
        <w:t>written</w:t>
      </w:r>
      <w:r>
        <w:rPr>
          <w:spacing w:val="73"/>
          <w:w w:val="99"/>
        </w:rPr>
        <w:t xml:space="preserve"> </w:t>
      </w:r>
      <w:r>
        <w:rPr>
          <w:spacing w:val="-1"/>
        </w:rPr>
        <w:t>statement</w:t>
      </w:r>
      <w:r>
        <w:rPr>
          <w:spacing w:val="-6"/>
        </w:rPr>
        <w:t xml:space="preserve"> </w:t>
      </w:r>
      <w:r>
        <w:rPr>
          <w:spacing w:val="-1"/>
        </w:rPr>
        <w:t>to</w:t>
      </w:r>
      <w:r>
        <w:rPr>
          <w:spacing w:val="-5"/>
        </w:rPr>
        <w:t xml:space="preserve"> </w:t>
      </w:r>
      <w:r>
        <w:rPr>
          <w:spacing w:val="-1"/>
        </w:rPr>
        <w:t>that</w:t>
      </w:r>
      <w:r>
        <w:rPr>
          <w:spacing w:val="-6"/>
        </w:rPr>
        <w:t xml:space="preserve"> </w:t>
      </w:r>
      <w:r>
        <w:rPr>
          <w:spacing w:val="-1"/>
        </w:rPr>
        <w:t>effect,</w:t>
      </w:r>
      <w:r>
        <w:rPr>
          <w:spacing w:val="-5"/>
        </w:rPr>
        <w:t xml:space="preserve"> </w:t>
      </w:r>
      <w:r>
        <w:rPr>
          <w:spacing w:val="-1"/>
        </w:rPr>
        <w:t>rather</w:t>
      </w:r>
      <w:r>
        <w:rPr>
          <w:spacing w:val="-5"/>
        </w:rPr>
        <w:t xml:space="preserve"> </w:t>
      </w:r>
      <w:r>
        <w:rPr>
          <w:spacing w:val="-1"/>
        </w:rPr>
        <w:t>than</w:t>
      </w:r>
      <w:r>
        <w:rPr>
          <w:spacing w:val="-6"/>
        </w:rPr>
        <w:t xml:space="preserve"> </w:t>
      </w:r>
      <w:r>
        <w:rPr>
          <w:spacing w:val="-1"/>
        </w:rPr>
        <w:t>merely</w:t>
      </w:r>
      <w:r>
        <w:rPr>
          <w:spacing w:val="-10"/>
        </w:rPr>
        <w:t xml:space="preserve"> </w:t>
      </w:r>
      <w:r>
        <w:rPr>
          <w:spacing w:val="-2"/>
        </w:rPr>
        <w:t>omitting</w:t>
      </w:r>
      <w:r>
        <w:rPr>
          <w:spacing w:val="-6"/>
        </w:rPr>
        <w:t xml:space="preserve"> </w:t>
      </w:r>
      <w:r>
        <w:rPr>
          <w:spacing w:val="-1"/>
        </w:rPr>
        <w:t>the</w:t>
      </w:r>
      <w:r>
        <w:rPr>
          <w:spacing w:val="-6"/>
        </w:rPr>
        <w:t xml:space="preserve"> </w:t>
      </w:r>
      <w:r>
        <w:rPr>
          <w:spacing w:val="-2"/>
        </w:rPr>
        <w:t>name</w:t>
      </w:r>
      <w:r>
        <w:rPr>
          <w:spacing w:val="-6"/>
        </w:rPr>
        <w:t xml:space="preserve"> </w:t>
      </w:r>
      <w:r>
        <w:rPr>
          <w:spacing w:val="-1"/>
        </w:rPr>
        <w:t>from</w:t>
      </w:r>
      <w:r>
        <w:rPr>
          <w:spacing w:val="-9"/>
        </w:rPr>
        <w:t xml:space="preserve"> </w:t>
      </w:r>
      <w:r>
        <w:rPr>
          <w:spacing w:val="-1"/>
        </w:rPr>
        <w:t>his/her</w:t>
      </w:r>
      <w:r>
        <w:rPr>
          <w:spacing w:val="-5"/>
        </w:rPr>
        <w:t xml:space="preserve"> </w:t>
      </w:r>
      <w:r>
        <w:rPr>
          <w:spacing w:val="-1"/>
        </w:rPr>
        <w:t>recommendations.</w:t>
      </w:r>
    </w:p>
    <w:p w14:paraId="032906C9" w14:textId="77777777" w:rsidR="00B01547" w:rsidRDefault="00B01547">
      <w:pPr>
        <w:pStyle w:val="BodyText"/>
        <w:kinsoku w:val="0"/>
        <w:overflowPunct w:val="0"/>
        <w:spacing w:before="10"/>
        <w:ind w:left="0"/>
      </w:pPr>
    </w:p>
    <w:p w14:paraId="57F6116E" w14:textId="77777777" w:rsidR="00B01547" w:rsidRDefault="00B01547">
      <w:pPr>
        <w:pStyle w:val="BodyText"/>
        <w:numPr>
          <w:ilvl w:val="0"/>
          <w:numId w:val="25"/>
        </w:numPr>
        <w:tabs>
          <w:tab w:val="left" w:pos="1560"/>
        </w:tabs>
        <w:kinsoku w:val="0"/>
        <w:overflowPunct w:val="0"/>
        <w:spacing w:line="245" w:lineRule="auto"/>
        <w:ind w:left="839" w:right="195" w:firstLine="51"/>
        <w:jc w:val="both"/>
      </w:pPr>
      <w:r>
        <w:t>The</w:t>
      </w:r>
      <w:r>
        <w:rPr>
          <w:spacing w:val="-5"/>
        </w:rPr>
        <w:t xml:space="preserve"> </w:t>
      </w:r>
      <w:r>
        <w:t>MEC</w:t>
      </w:r>
      <w:r>
        <w:rPr>
          <w:spacing w:val="-5"/>
        </w:rPr>
        <w:t xml:space="preserve"> </w:t>
      </w:r>
      <w:r>
        <w:rPr>
          <w:spacing w:val="-1"/>
        </w:rPr>
        <w:t>shall</w:t>
      </w:r>
      <w:r>
        <w:rPr>
          <w:spacing w:val="-5"/>
        </w:rPr>
        <w:t xml:space="preserve"> </w:t>
      </w:r>
      <w:r>
        <w:rPr>
          <w:spacing w:val="-1"/>
        </w:rPr>
        <w:t>consider</w:t>
      </w:r>
      <w:r>
        <w:rPr>
          <w:spacing w:val="-3"/>
        </w:rPr>
        <w:t xml:space="preserve"> </w:t>
      </w:r>
      <w:r>
        <w:rPr>
          <w:spacing w:val="-1"/>
        </w:rPr>
        <w:t>these</w:t>
      </w:r>
      <w:r>
        <w:rPr>
          <w:spacing w:val="-5"/>
        </w:rPr>
        <w:t xml:space="preserve"> </w:t>
      </w:r>
      <w:r>
        <w:rPr>
          <w:spacing w:val="-1"/>
        </w:rPr>
        <w:t>recommendations.</w:t>
      </w:r>
      <w:r>
        <w:rPr>
          <w:spacing w:val="42"/>
        </w:rPr>
        <w:t xml:space="preserve"> </w:t>
      </w:r>
      <w:r>
        <w:t>In</w:t>
      </w:r>
      <w:r>
        <w:rPr>
          <w:spacing w:val="-5"/>
        </w:rPr>
        <w:t xml:space="preserve"> </w:t>
      </w:r>
      <w:r>
        <w:rPr>
          <w:spacing w:val="-1"/>
        </w:rPr>
        <w:t>doing</w:t>
      </w:r>
      <w:r>
        <w:rPr>
          <w:spacing w:val="-5"/>
        </w:rPr>
        <w:t xml:space="preserve"> </w:t>
      </w:r>
      <w:r>
        <w:t>so,</w:t>
      </w:r>
      <w:r>
        <w:rPr>
          <w:spacing w:val="-4"/>
        </w:rPr>
        <w:t xml:space="preserve"> </w:t>
      </w:r>
      <w:r>
        <w:rPr>
          <w:spacing w:val="-1"/>
        </w:rPr>
        <w:t>the</w:t>
      </w:r>
      <w:r>
        <w:rPr>
          <w:spacing w:val="-4"/>
        </w:rPr>
        <w:t xml:space="preserve"> </w:t>
      </w:r>
      <w:r>
        <w:t>MEC</w:t>
      </w:r>
      <w:r>
        <w:rPr>
          <w:spacing w:val="-6"/>
        </w:rPr>
        <w:t xml:space="preserve"> </w:t>
      </w:r>
      <w:r>
        <w:rPr>
          <w:spacing w:val="-2"/>
        </w:rPr>
        <w:t>may</w:t>
      </w:r>
      <w:r>
        <w:rPr>
          <w:spacing w:val="-8"/>
        </w:rPr>
        <w:t xml:space="preserve"> </w:t>
      </w:r>
      <w:r>
        <w:rPr>
          <w:spacing w:val="-1"/>
        </w:rPr>
        <w:t>consider</w:t>
      </w:r>
      <w:r>
        <w:rPr>
          <w:spacing w:val="-3"/>
        </w:rPr>
        <w:t xml:space="preserve"> </w:t>
      </w:r>
      <w:r>
        <w:rPr>
          <w:spacing w:val="-1"/>
        </w:rPr>
        <w:t>information</w:t>
      </w:r>
      <w:r>
        <w:rPr>
          <w:spacing w:val="55"/>
          <w:w w:val="99"/>
        </w:rPr>
        <w:t xml:space="preserve"> </w:t>
      </w:r>
      <w:r>
        <w:t>provided</w:t>
      </w:r>
      <w:r>
        <w:rPr>
          <w:spacing w:val="-5"/>
        </w:rPr>
        <w:t xml:space="preserve"> </w:t>
      </w:r>
      <w:r>
        <w:t>by</w:t>
      </w:r>
      <w:r>
        <w:rPr>
          <w:spacing w:val="-8"/>
        </w:rPr>
        <w:t xml:space="preserve"> </w:t>
      </w:r>
      <w:r>
        <w:rPr>
          <w:spacing w:val="-1"/>
        </w:rPr>
        <w:t>any</w:t>
      </w:r>
      <w:r>
        <w:rPr>
          <w:spacing w:val="-9"/>
        </w:rPr>
        <w:t xml:space="preserve"> </w:t>
      </w:r>
      <w:r>
        <w:rPr>
          <w:spacing w:val="-1"/>
        </w:rPr>
        <w:t>source,</w:t>
      </w:r>
      <w:r>
        <w:rPr>
          <w:spacing w:val="-4"/>
        </w:rPr>
        <w:t xml:space="preserve"> </w:t>
      </w:r>
      <w:r>
        <w:rPr>
          <w:spacing w:val="-1"/>
        </w:rPr>
        <w:t>including</w:t>
      </w:r>
      <w:r>
        <w:rPr>
          <w:spacing w:val="-6"/>
        </w:rPr>
        <w:t xml:space="preserve"> </w:t>
      </w:r>
      <w:r>
        <w:rPr>
          <w:spacing w:val="-1"/>
        </w:rPr>
        <w:t>the</w:t>
      </w:r>
      <w:r>
        <w:rPr>
          <w:spacing w:val="-5"/>
        </w:rPr>
        <w:t xml:space="preserve"> </w:t>
      </w:r>
      <w:r>
        <w:rPr>
          <w:spacing w:val="-1"/>
        </w:rPr>
        <w:t>Member</w:t>
      </w:r>
      <w:r>
        <w:rPr>
          <w:spacing w:val="-4"/>
        </w:rPr>
        <w:t xml:space="preserve"> </w:t>
      </w:r>
      <w:r>
        <w:rPr>
          <w:spacing w:val="-1"/>
        </w:rPr>
        <w:t>under</w:t>
      </w:r>
      <w:r>
        <w:rPr>
          <w:spacing w:val="-4"/>
        </w:rPr>
        <w:t xml:space="preserve"> </w:t>
      </w:r>
      <w:r>
        <w:rPr>
          <w:spacing w:val="-1"/>
        </w:rPr>
        <w:t>evaluation.</w:t>
      </w:r>
      <w:r>
        <w:rPr>
          <w:spacing w:val="40"/>
        </w:rPr>
        <w:t xml:space="preserve"> </w:t>
      </w:r>
      <w:r>
        <w:rPr>
          <w:spacing w:val="-1"/>
        </w:rPr>
        <w:t>Such</w:t>
      </w:r>
      <w:r>
        <w:rPr>
          <w:spacing w:val="-6"/>
        </w:rPr>
        <w:t xml:space="preserve"> </w:t>
      </w:r>
      <w:r>
        <w:rPr>
          <w:spacing w:val="-1"/>
        </w:rPr>
        <w:t>information-gathering</w:t>
      </w:r>
      <w:r>
        <w:rPr>
          <w:spacing w:val="-5"/>
        </w:rPr>
        <w:t xml:space="preserve"> </w:t>
      </w:r>
      <w:r>
        <w:t>process</w:t>
      </w:r>
      <w:r>
        <w:rPr>
          <w:spacing w:val="-6"/>
        </w:rPr>
        <w:t xml:space="preserve"> </w:t>
      </w:r>
      <w:r>
        <w:rPr>
          <w:spacing w:val="-1"/>
        </w:rPr>
        <w:t>shall</w:t>
      </w:r>
      <w:r>
        <w:rPr>
          <w:spacing w:val="39"/>
          <w:w w:val="99"/>
        </w:rPr>
        <w:t xml:space="preserve"> </w:t>
      </w:r>
      <w:r>
        <w:t>be</w:t>
      </w:r>
      <w:r>
        <w:rPr>
          <w:spacing w:val="-5"/>
        </w:rPr>
        <w:t xml:space="preserve"> </w:t>
      </w:r>
      <w:r>
        <w:t>of</w:t>
      </w:r>
      <w:r>
        <w:rPr>
          <w:spacing w:val="-6"/>
        </w:rPr>
        <w:t xml:space="preserve"> </w:t>
      </w:r>
      <w:r>
        <w:t>an</w:t>
      </w:r>
      <w:r>
        <w:rPr>
          <w:spacing w:val="-6"/>
        </w:rPr>
        <w:t xml:space="preserve"> </w:t>
      </w:r>
      <w:r>
        <w:rPr>
          <w:spacing w:val="-1"/>
        </w:rPr>
        <w:t>informal</w:t>
      </w:r>
      <w:r>
        <w:rPr>
          <w:spacing w:val="-4"/>
        </w:rPr>
        <w:t xml:space="preserve"> </w:t>
      </w:r>
      <w:r>
        <w:rPr>
          <w:spacing w:val="-1"/>
        </w:rPr>
        <w:t>nature.</w:t>
      </w:r>
    </w:p>
    <w:p w14:paraId="16077C96" w14:textId="77777777" w:rsidR="00B01547" w:rsidRDefault="00B01547">
      <w:pPr>
        <w:pStyle w:val="BodyText"/>
        <w:kinsoku w:val="0"/>
        <w:overflowPunct w:val="0"/>
        <w:spacing w:before="10"/>
        <w:ind w:left="0"/>
      </w:pPr>
    </w:p>
    <w:p w14:paraId="384345E2" w14:textId="77777777" w:rsidR="00B01547" w:rsidRDefault="00B01547">
      <w:pPr>
        <w:pStyle w:val="BodyText"/>
        <w:numPr>
          <w:ilvl w:val="0"/>
          <w:numId w:val="25"/>
        </w:numPr>
        <w:tabs>
          <w:tab w:val="left" w:pos="1560"/>
        </w:tabs>
        <w:kinsoku w:val="0"/>
        <w:overflowPunct w:val="0"/>
        <w:spacing w:line="245" w:lineRule="auto"/>
        <w:ind w:left="839" w:right="268" w:firstLine="0"/>
      </w:pPr>
      <w:r>
        <w:rPr>
          <w:spacing w:val="-2"/>
        </w:rPr>
        <w:t>After</w:t>
      </w:r>
      <w:r>
        <w:rPr>
          <w:spacing w:val="-4"/>
        </w:rPr>
        <w:t xml:space="preserve"> </w:t>
      </w:r>
      <w:r>
        <w:rPr>
          <w:spacing w:val="-1"/>
        </w:rPr>
        <w:t>completing</w:t>
      </w:r>
      <w:r>
        <w:rPr>
          <w:spacing w:val="-6"/>
        </w:rPr>
        <w:t xml:space="preserve"> </w:t>
      </w:r>
      <w:r>
        <w:rPr>
          <w:spacing w:val="-1"/>
        </w:rPr>
        <w:t>its</w:t>
      </w:r>
      <w:r>
        <w:rPr>
          <w:spacing w:val="-5"/>
        </w:rPr>
        <w:t xml:space="preserve"> </w:t>
      </w:r>
      <w:r>
        <w:rPr>
          <w:spacing w:val="-1"/>
        </w:rPr>
        <w:t>appraisal,</w:t>
      </w:r>
      <w:r>
        <w:rPr>
          <w:spacing w:val="-4"/>
        </w:rPr>
        <w:t xml:space="preserve"> </w:t>
      </w:r>
      <w:r>
        <w:rPr>
          <w:spacing w:val="-1"/>
        </w:rPr>
        <w:t>the</w:t>
      </w:r>
      <w:r>
        <w:rPr>
          <w:spacing w:val="-5"/>
        </w:rPr>
        <w:t xml:space="preserve"> </w:t>
      </w:r>
      <w:r>
        <w:t>MEC</w:t>
      </w:r>
      <w:r>
        <w:rPr>
          <w:spacing w:val="-5"/>
        </w:rPr>
        <w:t xml:space="preserve"> </w:t>
      </w:r>
      <w:r>
        <w:rPr>
          <w:spacing w:val="-1"/>
        </w:rPr>
        <w:t>shall</w:t>
      </w:r>
      <w:r>
        <w:rPr>
          <w:spacing w:val="-5"/>
        </w:rPr>
        <w:t xml:space="preserve"> </w:t>
      </w:r>
      <w:r>
        <w:rPr>
          <w:spacing w:val="-2"/>
        </w:rPr>
        <w:t>make</w:t>
      </w:r>
      <w:r>
        <w:rPr>
          <w:spacing w:val="-5"/>
        </w:rPr>
        <w:t xml:space="preserve"> </w:t>
      </w:r>
      <w:r>
        <w:t>a</w:t>
      </w:r>
      <w:r>
        <w:rPr>
          <w:spacing w:val="-4"/>
        </w:rPr>
        <w:t xml:space="preserve"> </w:t>
      </w:r>
      <w:r>
        <w:t>report</w:t>
      </w:r>
      <w:r>
        <w:rPr>
          <w:spacing w:val="-5"/>
        </w:rPr>
        <w:t xml:space="preserve"> </w:t>
      </w:r>
      <w:r>
        <w:t>of</w:t>
      </w:r>
      <w:r>
        <w:rPr>
          <w:spacing w:val="-6"/>
        </w:rPr>
        <w:t xml:space="preserve"> </w:t>
      </w:r>
      <w:r>
        <w:rPr>
          <w:spacing w:val="-1"/>
        </w:rPr>
        <w:t>its</w:t>
      </w:r>
      <w:r>
        <w:rPr>
          <w:spacing w:val="-6"/>
        </w:rPr>
        <w:t xml:space="preserve"> </w:t>
      </w:r>
      <w:r>
        <w:rPr>
          <w:spacing w:val="-1"/>
        </w:rPr>
        <w:t>recommendations.</w:t>
      </w:r>
      <w:r>
        <w:rPr>
          <w:spacing w:val="42"/>
        </w:rPr>
        <w:t xml:space="preserve"> </w:t>
      </w:r>
      <w:r>
        <w:rPr>
          <w:spacing w:val="-1"/>
        </w:rPr>
        <w:t>The</w:t>
      </w:r>
      <w:r>
        <w:rPr>
          <w:spacing w:val="57"/>
          <w:w w:val="99"/>
        </w:rPr>
        <w:t xml:space="preserve"> </w:t>
      </w:r>
      <w:r>
        <w:rPr>
          <w:spacing w:val="-2"/>
        </w:rPr>
        <w:t>maximum</w:t>
      </w:r>
      <w:r>
        <w:rPr>
          <w:spacing w:val="-9"/>
        </w:rPr>
        <w:t xml:space="preserve"> </w:t>
      </w:r>
      <w:proofErr w:type="gramStart"/>
      <w:r>
        <w:t>period</w:t>
      </w:r>
      <w:r>
        <w:rPr>
          <w:spacing w:val="-5"/>
        </w:rPr>
        <w:t xml:space="preserve"> </w:t>
      </w:r>
      <w:r>
        <w:t>of</w:t>
      </w:r>
      <w:r>
        <w:rPr>
          <w:spacing w:val="-7"/>
        </w:rPr>
        <w:t xml:space="preserve"> </w:t>
      </w:r>
      <w:r>
        <w:rPr>
          <w:spacing w:val="-2"/>
        </w:rPr>
        <w:t>time</w:t>
      </w:r>
      <w:proofErr w:type="gramEnd"/>
      <w:r>
        <w:rPr>
          <w:spacing w:val="-6"/>
        </w:rPr>
        <w:t xml:space="preserve"> </w:t>
      </w:r>
      <w:r>
        <w:rPr>
          <w:spacing w:val="-1"/>
        </w:rPr>
        <w:t>for</w:t>
      </w:r>
      <w:r>
        <w:rPr>
          <w:spacing w:val="-4"/>
        </w:rPr>
        <w:t xml:space="preserve"> </w:t>
      </w:r>
      <w:r>
        <w:rPr>
          <w:spacing w:val="-1"/>
        </w:rPr>
        <w:t>consideration</w:t>
      </w:r>
      <w:r>
        <w:rPr>
          <w:spacing w:val="-7"/>
        </w:rPr>
        <w:t xml:space="preserve"> </w:t>
      </w:r>
      <w:r>
        <w:t>of</w:t>
      </w:r>
      <w:r>
        <w:rPr>
          <w:spacing w:val="-7"/>
        </w:rPr>
        <w:t xml:space="preserve"> </w:t>
      </w:r>
      <w:r>
        <w:t>a</w:t>
      </w:r>
      <w:r>
        <w:rPr>
          <w:spacing w:val="-5"/>
        </w:rPr>
        <w:t xml:space="preserve"> </w:t>
      </w:r>
      <w:r>
        <w:rPr>
          <w:spacing w:val="-1"/>
        </w:rPr>
        <w:t>completed</w:t>
      </w:r>
      <w:r>
        <w:rPr>
          <w:spacing w:val="-5"/>
        </w:rPr>
        <w:t xml:space="preserve"> </w:t>
      </w:r>
      <w:r>
        <w:rPr>
          <w:spacing w:val="-1"/>
        </w:rPr>
        <w:t>application</w:t>
      </w:r>
      <w:r>
        <w:rPr>
          <w:spacing w:val="-6"/>
        </w:rPr>
        <w:t xml:space="preserve"> </w:t>
      </w:r>
      <w:r>
        <w:rPr>
          <w:spacing w:val="-1"/>
        </w:rPr>
        <w:t>for</w:t>
      </w:r>
      <w:r>
        <w:rPr>
          <w:spacing w:val="-5"/>
        </w:rPr>
        <w:t xml:space="preserve"> </w:t>
      </w:r>
      <w:r>
        <w:rPr>
          <w:spacing w:val="-1"/>
        </w:rPr>
        <w:t>reappointment</w:t>
      </w:r>
      <w:r>
        <w:rPr>
          <w:spacing w:val="-5"/>
        </w:rPr>
        <w:t xml:space="preserve"> </w:t>
      </w:r>
      <w:r>
        <w:rPr>
          <w:spacing w:val="-1"/>
        </w:rPr>
        <w:t>to</w:t>
      </w:r>
      <w:r>
        <w:rPr>
          <w:spacing w:val="-5"/>
        </w:rPr>
        <w:t xml:space="preserve"> </w:t>
      </w:r>
      <w:r>
        <w:rPr>
          <w:spacing w:val="-1"/>
        </w:rPr>
        <w:t>the</w:t>
      </w:r>
      <w:r>
        <w:rPr>
          <w:spacing w:val="-5"/>
        </w:rPr>
        <w:t xml:space="preserve"> </w:t>
      </w:r>
      <w:r>
        <w:t>Medical</w:t>
      </w:r>
      <w:r>
        <w:rPr>
          <w:spacing w:val="85"/>
          <w:w w:val="99"/>
        </w:rPr>
        <w:t xml:space="preserve"> </w:t>
      </w:r>
      <w:r>
        <w:rPr>
          <w:spacing w:val="-1"/>
        </w:rPr>
        <w:t>Staff</w:t>
      </w:r>
      <w:r>
        <w:rPr>
          <w:spacing w:val="-7"/>
        </w:rPr>
        <w:t xml:space="preserve"> </w:t>
      </w:r>
      <w:r>
        <w:rPr>
          <w:spacing w:val="-1"/>
        </w:rPr>
        <w:t>shall</w:t>
      </w:r>
      <w:r>
        <w:rPr>
          <w:spacing w:val="-6"/>
        </w:rPr>
        <w:t xml:space="preserve"> </w:t>
      </w:r>
      <w:r>
        <w:t>be</w:t>
      </w:r>
      <w:r>
        <w:rPr>
          <w:spacing w:val="-5"/>
        </w:rPr>
        <w:t xml:space="preserve"> </w:t>
      </w:r>
      <w:r>
        <w:t>120</w:t>
      </w:r>
      <w:r>
        <w:rPr>
          <w:spacing w:val="-4"/>
        </w:rPr>
        <w:t xml:space="preserve"> </w:t>
      </w:r>
      <w:r>
        <w:rPr>
          <w:spacing w:val="-1"/>
        </w:rPr>
        <w:t>days.</w:t>
      </w:r>
      <w:r>
        <w:rPr>
          <w:spacing w:val="40"/>
        </w:rPr>
        <w:t xml:space="preserve"> </w:t>
      </w:r>
      <w:r>
        <w:rPr>
          <w:spacing w:val="-2"/>
        </w:rPr>
        <w:t>All</w:t>
      </w:r>
      <w:r>
        <w:rPr>
          <w:spacing w:val="-5"/>
        </w:rPr>
        <w:t xml:space="preserve"> </w:t>
      </w:r>
      <w:r>
        <w:rPr>
          <w:spacing w:val="-1"/>
        </w:rPr>
        <w:t>recommendations</w:t>
      </w:r>
      <w:r>
        <w:rPr>
          <w:spacing w:val="-6"/>
        </w:rPr>
        <w:t xml:space="preserve"> </w:t>
      </w:r>
      <w:r>
        <w:rPr>
          <w:spacing w:val="-1"/>
        </w:rPr>
        <w:t>to</w:t>
      </w:r>
      <w:r>
        <w:rPr>
          <w:spacing w:val="-4"/>
        </w:rPr>
        <w:t xml:space="preserve"> </w:t>
      </w:r>
      <w:r>
        <w:t>reappoint</w:t>
      </w:r>
      <w:r>
        <w:rPr>
          <w:spacing w:val="-5"/>
        </w:rPr>
        <w:t xml:space="preserve"> </w:t>
      </w:r>
      <w:r>
        <w:rPr>
          <w:spacing w:val="-2"/>
        </w:rPr>
        <w:t>must</w:t>
      </w:r>
      <w:r>
        <w:rPr>
          <w:spacing w:val="-6"/>
        </w:rPr>
        <w:t xml:space="preserve"> </w:t>
      </w:r>
      <w:r>
        <w:rPr>
          <w:spacing w:val="-1"/>
        </w:rPr>
        <w:t>also</w:t>
      </w:r>
      <w:r>
        <w:rPr>
          <w:spacing w:val="-4"/>
        </w:rPr>
        <w:t xml:space="preserve"> </w:t>
      </w:r>
      <w:r>
        <w:rPr>
          <w:spacing w:val="-1"/>
        </w:rPr>
        <w:t>specifically</w:t>
      </w:r>
      <w:r>
        <w:rPr>
          <w:spacing w:val="-9"/>
        </w:rPr>
        <w:t xml:space="preserve"> </w:t>
      </w:r>
      <w:r>
        <w:rPr>
          <w:spacing w:val="-1"/>
        </w:rPr>
        <w:t>recommend</w:t>
      </w:r>
      <w:r>
        <w:rPr>
          <w:spacing w:val="-4"/>
        </w:rPr>
        <w:t xml:space="preserve"> </w:t>
      </w:r>
      <w:r>
        <w:rPr>
          <w:spacing w:val="-1"/>
        </w:rPr>
        <w:t>the</w:t>
      </w:r>
      <w:r>
        <w:rPr>
          <w:spacing w:val="-5"/>
        </w:rPr>
        <w:t xml:space="preserve"> </w:t>
      </w:r>
      <w:r>
        <w:rPr>
          <w:spacing w:val="-1"/>
        </w:rPr>
        <w:t>assigned</w:t>
      </w:r>
      <w:r>
        <w:rPr>
          <w:spacing w:val="47"/>
          <w:w w:val="99"/>
        </w:rPr>
        <w:t xml:space="preserve"> </w:t>
      </w:r>
      <w:r>
        <w:rPr>
          <w:spacing w:val="-1"/>
        </w:rPr>
        <w:t>Division</w:t>
      </w:r>
      <w:r>
        <w:rPr>
          <w:spacing w:val="-6"/>
        </w:rPr>
        <w:t xml:space="preserve"> </w:t>
      </w:r>
      <w:r>
        <w:rPr>
          <w:spacing w:val="-1"/>
        </w:rPr>
        <w:t>and</w:t>
      </w:r>
      <w:r>
        <w:rPr>
          <w:spacing w:val="-3"/>
        </w:rPr>
        <w:t xml:space="preserve"> </w:t>
      </w:r>
      <w:r>
        <w:rPr>
          <w:spacing w:val="-1"/>
        </w:rPr>
        <w:t>the</w:t>
      </w:r>
      <w:r>
        <w:rPr>
          <w:spacing w:val="-4"/>
        </w:rPr>
        <w:t xml:space="preserve"> </w:t>
      </w:r>
      <w:r>
        <w:rPr>
          <w:spacing w:val="-1"/>
        </w:rPr>
        <w:t>clinical</w:t>
      </w:r>
      <w:r>
        <w:rPr>
          <w:spacing w:val="-5"/>
        </w:rPr>
        <w:t xml:space="preserve"> </w:t>
      </w:r>
      <w:r>
        <w:rPr>
          <w:spacing w:val="-1"/>
        </w:rPr>
        <w:t>privileges</w:t>
      </w:r>
      <w:r>
        <w:rPr>
          <w:spacing w:val="-5"/>
        </w:rPr>
        <w:t xml:space="preserve"> </w:t>
      </w:r>
      <w:r>
        <w:rPr>
          <w:spacing w:val="-1"/>
        </w:rPr>
        <w:t>to</w:t>
      </w:r>
      <w:r>
        <w:rPr>
          <w:spacing w:val="-3"/>
        </w:rPr>
        <w:t xml:space="preserve"> </w:t>
      </w:r>
      <w:r>
        <w:t>be</w:t>
      </w:r>
      <w:r>
        <w:rPr>
          <w:spacing w:val="-4"/>
        </w:rPr>
        <w:t xml:space="preserve"> </w:t>
      </w:r>
      <w:r>
        <w:rPr>
          <w:spacing w:val="-1"/>
        </w:rPr>
        <w:t>granted.</w:t>
      </w:r>
      <w:r>
        <w:rPr>
          <w:spacing w:val="42"/>
        </w:rPr>
        <w:t xml:space="preserve"> </w:t>
      </w:r>
      <w:r>
        <w:t>These</w:t>
      </w:r>
      <w:r>
        <w:rPr>
          <w:spacing w:val="-4"/>
        </w:rPr>
        <w:t xml:space="preserve"> </w:t>
      </w:r>
      <w:r>
        <w:rPr>
          <w:spacing w:val="-1"/>
        </w:rPr>
        <w:t>recommendations</w:t>
      </w:r>
      <w:r>
        <w:rPr>
          <w:spacing w:val="-5"/>
        </w:rPr>
        <w:t xml:space="preserve"> </w:t>
      </w:r>
      <w:r>
        <w:rPr>
          <w:spacing w:val="-2"/>
        </w:rPr>
        <w:t>will</w:t>
      </w:r>
      <w:r>
        <w:rPr>
          <w:spacing w:val="-5"/>
        </w:rPr>
        <w:t xml:space="preserve"> </w:t>
      </w:r>
      <w:r>
        <w:t>be</w:t>
      </w:r>
      <w:r>
        <w:rPr>
          <w:spacing w:val="-4"/>
        </w:rPr>
        <w:t xml:space="preserve"> </w:t>
      </w:r>
      <w:r>
        <w:rPr>
          <w:spacing w:val="-1"/>
        </w:rPr>
        <w:t>made</w:t>
      </w:r>
      <w:r>
        <w:rPr>
          <w:spacing w:val="-4"/>
        </w:rPr>
        <w:t xml:space="preserve"> </w:t>
      </w:r>
      <w:r>
        <w:rPr>
          <w:spacing w:val="-1"/>
        </w:rPr>
        <w:t>to</w:t>
      </w:r>
      <w:r>
        <w:rPr>
          <w:spacing w:val="-4"/>
        </w:rPr>
        <w:t xml:space="preserve"> </w:t>
      </w:r>
      <w:r>
        <w:rPr>
          <w:spacing w:val="-1"/>
        </w:rPr>
        <w:t>the</w:t>
      </w:r>
      <w:r>
        <w:rPr>
          <w:spacing w:val="-4"/>
        </w:rPr>
        <w:t xml:space="preserve"> </w:t>
      </w:r>
      <w:r>
        <w:t>Board</w:t>
      </w:r>
      <w:r>
        <w:rPr>
          <w:spacing w:val="-3"/>
        </w:rPr>
        <w:t xml:space="preserve"> </w:t>
      </w:r>
      <w:r>
        <w:t>at</w:t>
      </w:r>
      <w:r>
        <w:rPr>
          <w:spacing w:val="-5"/>
        </w:rPr>
        <w:t xml:space="preserve"> </w:t>
      </w:r>
      <w:r>
        <w:rPr>
          <w:spacing w:val="-1"/>
        </w:rPr>
        <w:t>the</w:t>
      </w:r>
      <w:r>
        <w:rPr>
          <w:spacing w:val="57"/>
          <w:w w:val="99"/>
        </w:rPr>
        <w:t xml:space="preserve"> </w:t>
      </w:r>
      <w:r>
        <w:rPr>
          <w:spacing w:val="-1"/>
        </w:rPr>
        <w:t>next</w:t>
      </w:r>
      <w:r>
        <w:rPr>
          <w:spacing w:val="-5"/>
        </w:rPr>
        <w:t xml:space="preserve"> </w:t>
      </w:r>
      <w:r>
        <w:t>Board</w:t>
      </w:r>
      <w:r>
        <w:rPr>
          <w:spacing w:val="-3"/>
        </w:rPr>
        <w:t xml:space="preserve"> </w:t>
      </w:r>
      <w:r>
        <w:rPr>
          <w:spacing w:val="-2"/>
        </w:rPr>
        <w:t>meeting.</w:t>
      </w:r>
      <w:r>
        <w:rPr>
          <w:spacing w:val="-4"/>
        </w:rPr>
        <w:t xml:space="preserve"> </w:t>
      </w:r>
      <w:r>
        <w:t>The</w:t>
      </w:r>
      <w:r>
        <w:rPr>
          <w:spacing w:val="-4"/>
        </w:rPr>
        <w:t xml:space="preserve"> </w:t>
      </w:r>
      <w:r>
        <w:rPr>
          <w:spacing w:val="-1"/>
        </w:rPr>
        <w:t>Member</w:t>
      </w:r>
      <w:r>
        <w:rPr>
          <w:spacing w:val="-4"/>
        </w:rPr>
        <w:t xml:space="preserve"> </w:t>
      </w:r>
      <w:r>
        <w:rPr>
          <w:spacing w:val="-2"/>
        </w:rPr>
        <w:t>may</w:t>
      </w:r>
      <w:r>
        <w:rPr>
          <w:spacing w:val="-8"/>
        </w:rPr>
        <w:t xml:space="preserve"> </w:t>
      </w:r>
      <w:r>
        <w:rPr>
          <w:spacing w:val="-2"/>
        </w:rPr>
        <w:t>waive</w:t>
      </w:r>
      <w:r>
        <w:rPr>
          <w:spacing w:val="-4"/>
        </w:rPr>
        <w:t xml:space="preserve"> </w:t>
      </w:r>
      <w:r>
        <w:rPr>
          <w:spacing w:val="-1"/>
        </w:rPr>
        <w:t>any</w:t>
      </w:r>
      <w:r>
        <w:rPr>
          <w:spacing w:val="-9"/>
        </w:rPr>
        <w:t xml:space="preserve"> </w:t>
      </w:r>
      <w:r>
        <w:rPr>
          <w:spacing w:val="-1"/>
        </w:rPr>
        <w:t>requirement</w:t>
      </w:r>
      <w:r>
        <w:rPr>
          <w:spacing w:val="-4"/>
        </w:rPr>
        <w:t xml:space="preserve"> </w:t>
      </w:r>
      <w:r>
        <w:rPr>
          <w:spacing w:val="-1"/>
        </w:rPr>
        <w:t>in</w:t>
      </w:r>
      <w:r>
        <w:rPr>
          <w:spacing w:val="-5"/>
        </w:rPr>
        <w:t xml:space="preserve"> </w:t>
      </w:r>
      <w:r>
        <w:rPr>
          <w:spacing w:val="-1"/>
        </w:rPr>
        <w:t>this</w:t>
      </w:r>
      <w:r>
        <w:rPr>
          <w:spacing w:val="-6"/>
        </w:rPr>
        <w:t xml:space="preserve"> </w:t>
      </w:r>
      <w:r>
        <w:rPr>
          <w:spacing w:val="-1"/>
        </w:rPr>
        <w:t>Section</w:t>
      </w:r>
      <w:r>
        <w:rPr>
          <w:spacing w:val="-5"/>
        </w:rPr>
        <w:t xml:space="preserve"> </w:t>
      </w:r>
      <w:r>
        <w:rPr>
          <w:spacing w:val="-1"/>
        </w:rPr>
        <w:t>that</w:t>
      </w:r>
      <w:r>
        <w:rPr>
          <w:spacing w:val="-4"/>
        </w:rPr>
        <w:t xml:space="preserve"> </w:t>
      </w:r>
      <w:r>
        <w:rPr>
          <w:spacing w:val="-1"/>
        </w:rPr>
        <w:t>the</w:t>
      </w:r>
      <w:r>
        <w:rPr>
          <w:spacing w:val="-5"/>
        </w:rPr>
        <w:t xml:space="preserve"> </w:t>
      </w:r>
      <w:r>
        <w:t>MEC</w:t>
      </w:r>
      <w:r>
        <w:rPr>
          <w:spacing w:val="-5"/>
        </w:rPr>
        <w:t xml:space="preserve"> </w:t>
      </w:r>
      <w:r>
        <w:t>act</w:t>
      </w:r>
      <w:r>
        <w:rPr>
          <w:spacing w:val="-5"/>
        </w:rPr>
        <w:t xml:space="preserve"> </w:t>
      </w:r>
      <w:r>
        <w:rPr>
          <w:spacing w:val="-2"/>
        </w:rPr>
        <w:t>within</w:t>
      </w:r>
      <w:r>
        <w:rPr>
          <w:spacing w:val="-5"/>
        </w:rPr>
        <w:t xml:space="preserve"> </w:t>
      </w:r>
      <w:r>
        <w:t>a</w:t>
      </w:r>
      <w:r>
        <w:rPr>
          <w:spacing w:val="59"/>
          <w:w w:val="99"/>
        </w:rPr>
        <w:t xml:space="preserve"> </w:t>
      </w:r>
      <w:r>
        <w:rPr>
          <w:spacing w:val="-1"/>
        </w:rPr>
        <w:t>specified</w:t>
      </w:r>
      <w:r>
        <w:rPr>
          <w:spacing w:val="-4"/>
        </w:rPr>
        <w:t xml:space="preserve"> </w:t>
      </w:r>
      <w:r>
        <w:rPr>
          <w:spacing w:val="-2"/>
        </w:rPr>
        <w:t>time,</w:t>
      </w:r>
      <w:r>
        <w:rPr>
          <w:spacing w:val="-3"/>
        </w:rPr>
        <w:t xml:space="preserve"> </w:t>
      </w:r>
      <w:r>
        <w:rPr>
          <w:spacing w:val="-2"/>
        </w:rPr>
        <w:t>however</w:t>
      </w:r>
      <w:r>
        <w:rPr>
          <w:spacing w:val="-3"/>
        </w:rPr>
        <w:t xml:space="preserve"> </w:t>
      </w:r>
      <w:r>
        <w:rPr>
          <w:spacing w:val="-1"/>
        </w:rPr>
        <w:t>in</w:t>
      </w:r>
      <w:r>
        <w:rPr>
          <w:spacing w:val="-5"/>
        </w:rPr>
        <w:t xml:space="preserve"> </w:t>
      </w:r>
      <w:r>
        <w:rPr>
          <w:spacing w:val="-1"/>
        </w:rPr>
        <w:t>no</w:t>
      </w:r>
      <w:r>
        <w:rPr>
          <w:spacing w:val="-3"/>
        </w:rPr>
        <w:t xml:space="preserve"> </w:t>
      </w:r>
      <w:r>
        <w:rPr>
          <w:spacing w:val="-1"/>
        </w:rPr>
        <w:t>event</w:t>
      </w:r>
      <w:r>
        <w:rPr>
          <w:spacing w:val="-4"/>
        </w:rPr>
        <w:t xml:space="preserve"> </w:t>
      </w:r>
      <w:r>
        <w:rPr>
          <w:spacing w:val="-1"/>
        </w:rPr>
        <w:t>shall</w:t>
      </w:r>
      <w:r>
        <w:rPr>
          <w:spacing w:val="-4"/>
        </w:rPr>
        <w:t xml:space="preserve"> </w:t>
      </w:r>
      <w:r>
        <w:rPr>
          <w:spacing w:val="-1"/>
        </w:rPr>
        <w:t>the</w:t>
      </w:r>
      <w:r>
        <w:rPr>
          <w:spacing w:val="-4"/>
        </w:rPr>
        <w:t xml:space="preserve"> </w:t>
      </w:r>
      <w:r>
        <w:rPr>
          <w:spacing w:val="-1"/>
        </w:rPr>
        <w:t>acts</w:t>
      </w:r>
      <w:r>
        <w:rPr>
          <w:spacing w:val="-5"/>
        </w:rPr>
        <w:t xml:space="preserve"> </w:t>
      </w:r>
      <w:r>
        <w:t>of</w:t>
      </w:r>
      <w:r>
        <w:rPr>
          <w:spacing w:val="-6"/>
        </w:rPr>
        <w:t xml:space="preserve"> </w:t>
      </w:r>
      <w:r>
        <w:rPr>
          <w:spacing w:val="-1"/>
        </w:rPr>
        <w:t>the</w:t>
      </w:r>
      <w:r>
        <w:rPr>
          <w:spacing w:val="-4"/>
        </w:rPr>
        <w:t xml:space="preserve"> </w:t>
      </w:r>
      <w:r>
        <w:t>MEC</w:t>
      </w:r>
      <w:r>
        <w:rPr>
          <w:spacing w:val="-5"/>
        </w:rPr>
        <w:t xml:space="preserve"> </w:t>
      </w:r>
      <w:r>
        <w:rPr>
          <w:spacing w:val="-1"/>
        </w:rPr>
        <w:t>exceed</w:t>
      </w:r>
      <w:r>
        <w:rPr>
          <w:spacing w:val="-3"/>
        </w:rPr>
        <w:t xml:space="preserve"> </w:t>
      </w:r>
      <w:r>
        <w:rPr>
          <w:spacing w:val="-1"/>
        </w:rPr>
        <w:t>six</w:t>
      </w:r>
      <w:r>
        <w:rPr>
          <w:spacing w:val="-5"/>
        </w:rPr>
        <w:t xml:space="preserve"> </w:t>
      </w:r>
      <w:r>
        <w:rPr>
          <w:spacing w:val="-2"/>
        </w:rPr>
        <w:t>months</w:t>
      </w:r>
      <w:r>
        <w:rPr>
          <w:spacing w:val="-5"/>
        </w:rPr>
        <w:t xml:space="preserve"> </w:t>
      </w:r>
      <w:r>
        <w:rPr>
          <w:spacing w:val="-1"/>
        </w:rPr>
        <w:t>even</w:t>
      </w:r>
      <w:r>
        <w:rPr>
          <w:spacing w:val="-4"/>
        </w:rPr>
        <w:t xml:space="preserve"> </w:t>
      </w:r>
      <w:r>
        <w:rPr>
          <w:spacing w:val="-1"/>
        </w:rPr>
        <w:t>though</w:t>
      </w:r>
      <w:r>
        <w:rPr>
          <w:spacing w:val="-5"/>
        </w:rPr>
        <w:t xml:space="preserve"> </w:t>
      </w:r>
      <w:r>
        <w:rPr>
          <w:spacing w:val="-1"/>
        </w:rPr>
        <w:t>such</w:t>
      </w:r>
      <w:r>
        <w:rPr>
          <w:spacing w:val="-6"/>
        </w:rPr>
        <w:t xml:space="preserve"> </w:t>
      </w:r>
      <w:r>
        <w:t>a</w:t>
      </w:r>
      <w:r>
        <w:rPr>
          <w:spacing w:val="-4"/>
        </w:rPr>
        <w:t xml:space="preserve"> </w:t>
      </w:r>
      <w:r>
        <w:t>delay</w:t>
      </w:r>
      <w:r>
        <w:rPr>
          <w:spacing w:val="69"/>
          <w:w w:val="99"/>
        </w:rPr>
        <w:t xml:space="preserve"> </w:t>
      </w:r>
      <w:r>
        <w:rPr>
          <w:spacing w:val="-2"/>
        </w:rPr>
        <w:t>may</w:t>
      </w:r>
      <w:r>
        <w:rPr>
          <w:spacing w:val="-9"/>
        </w:rPr>
        <w:t xml:space="preserve"> </w:t>
      </w:r>
      <w:r>
        <w:rPr>
          <w:spacing w:val="-1"/>
        </w:rPr>
        <w:t>prevent</w:t>
      </w:r>
      <w:r>
        <w:rPr>
          <w:spacing w:val="-5"/>
        </w:rPr>
        <w:t xml:space="preserve"> </w:t>
      </w:r>
      <w:r>
        <w:rPr>
          <w:spacing w:val="-1"/>
        </w:rPr>
        <w:t>final</w:t>
      </w:r>
      <w:r>
        <w:rPr>
          <w:spacing w:val="-6"/>
        </w:rPr>
        <w:t xml:space="preserve"> </w:t>
      </w:r>
      <w:r>
        <w:rPr>
          <w:spacing w:val="-1"/>
        </w:rPr>
        <w:t>action</w:t>
      </w:r>
      <w:r>
        <w:rPr>
          <w:spacing w:val="-6"/>
        </w:rPr>
        <w:t xml:space="preserve"> </w:t>
      </w:r>
      <w:r>
        <w:t>on</w:t>
      </w:r>
      <w:r>
        <w:rPr>
          <w:spacing w:val="-6"/>
        </w:rPr>
        <w:t xml:space="preserve"> </w:t>
      </w:r>
      <w:r>
        <w:rPr>
          <w:spacing w:val="-1"/>
        </w:rPr>
        <w:t>his/her</w:t>
      </w:r>
      <w:r>
        <w:rPr>
          <w:spacing w:val="-4"/>
        </w:rPr>
        <w:t xml:space="preserve"> </w:t>
      </w:r>
      <w:r>
        <w:rPr>
          <w:spacing w:val="-1"/>
        </w:rPr>
        <w:t>reappointment</w:t>
      </w:r>
      <w:r>
        <w:rPr>
          <w:spacing w:val="-5"/>
        </w:rPr>
        <w:t xml:space="preserve"> </w:t>
      </w:r>
      <w:r>
        <w:t>by</w:t>
      </w:r>
      <w:r>
        <w:rPr>
          <w:spacing w:val="-9"/>
        </w:rPr>
        <w:t xml:space="preserve"> </w:t>
      </w:r>
      <w:r>
        <w:rPr>
          <w:spacing w:val="-1"/>
        </w:rPr>
        <w:t>the</w:t>
      </w:r>
      <w:r>
        <w:rPr>
          <w:spacing w:val="-5"/>
        </w:rPr>
        <w:t xml:space="preserve"> </w:t>
      </w:r>
      <w:r>
        <w:rPr>
          <w:spacing w:val="-1"/>
        </w:rPr>
        <w:t>beginning</w:t>
      </w:r>
      <w:r>
        <w:rPr>
          <w:spacing w:val="-6"/>
        </w:rPr>
        <w:t xml:space="preserve"> </w:t>
      </w:r>
      <w:r>
        <w:t>of</w:t>
      </w:r>
      <w:r>
        <w:rPr>
          <w:spacing w:val="-7"/>
        </w:rPr>
        <w:t xml:space="preserve"> </w:t>
      </w:r>
      <w:r>
        <w:rPr>
          <w:spacing w:val="-1"/>
        </w:rPr>
        <w:t>the</w:t>
      </w:r>
      <w:r>
        <w:rPr>
          <w:spacing w:val="-5"/>
        </w:rPr>
        <w:t xml:space="preserve"> </w:t>
      </w:r>
      <w:r>
        <w:rPr>
          <w:spacing w:val="-2"/>
        </w:rPr>
        <w:t>following</w:t>
      </w:r>
      <w:r>
        <w:rPr>
          <w:spacing w:val="-6"/>
        </w:rPr>
        <w:t xml:space="preserve"> </w:t>
      </w:r>
      <w:r>
        <w:t>Medical</w:t>
      </w:r>
      <w:r>
        <w:rPr>
          <w:spacing w:val="-5"/>
        </w:rPr>
        <w:t xml:space="preserve"> </w:t>
      </w:r>
      <w:r>
        <w:rPr>
          <w:spacing w:val="-1"/>
        </w:rPr>
        <w:t>Staff</w:t>
      </w:r>
      <w:r>
        <w:rPr>
          <w:spacing w:val="-7"/>
        </w:rPr>
        <w:t xml:space="preserve"> </w:t>
      </w:r>
      <w:r>
        <w:rPr>
          <w:spacing w:val="-1"/>
        </w:rPr>
        <w:t>year.</w:t>
      </w:r>
    </w:p>
    <w:p w14:paraId="07DCBC35" w14:textId="77777777" w:rsidR="00B01547" w:rsidRDefault="00B01547">
      <w:pPr>
        <w:pStyle w:val="BodyText"/>
        <w:kinsoku w:val="0"/>
        <w:overflowPunct w:val="0"/>
        <w:spacing w:before="10"/>
        <w:ind w:left="0"/>
      </w:pPr>
    </w:p>
    <w:p w14:paraId="3A2CED35" w14:textId="77777777" w:rsidR="00B01547" w:rsidRDefault="00B01547">
      <w:pPr>
        <w:pStyle w:val="BodyText"/>
        <w:numPr>
          <w:ilvl w:val="0"/>
          <w:numId w:val="25"/>
        </w:numPr>
        <w:tabs>
          <w:tab w:val="left" w:pos="1560"/>
        </w:tabs>
        <w:kinsoku w:val="0"/>
        <w:overflowPunct w:val="0"/>
        <w:ind w:left="1559"/>
      </w:pPr>
      <w:r>
        <w:t>The</w:t>
      </w:r>
      <w:r>
        <w:rPr>
          <w:spacing w:val="-5"/>
        </w:rPr>
        <w:t xml:space="preserve"> </w:t>
      </w:r>
      <w:r>
        <w:t>Board</w:t>
      </w:r>
      <w:r>
        <w:rPr>
          <w:spacing w:val="-4"/>
        </w:rPr>
        <w:t xml:space="preserve"> </w:t>
      </w:r>
      <w:r>
        <w:rPr>
          <w:spacing w:val="-1"/>
        </w:rPr>
        <w:t>shall</w:t>
      </w:r>
      <w:r>
        <w:rPr>
          <w:spacing w:val="-4"/>
        </w:rPr>
        <w:t xml:space="preserve"> </w:t>
      </w:r>
      <w:r>
        <w:t>act</w:t>
      </w:r>
      <w:r>
        <w:rPr>
          <w:spacing w:val="-5"/>
        </w:rPr>
        <w:t xml:space="preserve"> </w:t>
      </w:r>
      <w:r>
        <w:t>upon</w:t>
      </w:r>
      <w:r>
        <w:rPr>
          <w:spacing w:val="-6"/>
        </w:rPr>
        <w:t xml:space="preserve"> </w:t>
      </w:r>
      <w:r>
        <w:rPr>
          <w:spacing w:val="-1"/>
        </w:rPr>
        <w:t>the</w:t>
      </w:r>
      <w:r>
        <w:rPr>
          <w:spacing w:val="-4"/>
        </w:rPr>
        <w:t xml:space="preserve"> </w:t>
      </w:r>
      <w:r>
        <w:rPr>
          <w:spacing w:val="-1"/>
        </w:rPr>
        <w:t>recommendation</w:t>
      </w:r>
      <w:r>
        <w:rPr>
          <w:spacing w:val="-6"/>
        </w:rPr>
        <w:t xml:space="preserve"> </w:t>
      </w:r>
      <w:r>
        <w:t>of</w:t>
      </w:r>
      <w:r>
        <w:rPr>
          <w:spacing w:val="-6"/>
        </w:rPr>
        <w:t xml:space="preserve"> </w:t>
      </w:r>
      <w:r>
        <w:rPr>
          <w:spacing w:val="-1"/>
        </w:rPr>
        <w:t>the</w:t>
      </w:r>
      <w:r>
        <w:rPr>
          <w:spacing w:val="-5"/>
        </w:rPr>
        <w:t xml:space="preserve"> </w:t>
      </w:r>
      <w:r>
        <w:t>MEC</w:t>
      </w:r>
      <w:r>
        <w:rPr>
          <w:spacing w:val="-5"/>
        </w:rPr>
        <w:t xml:space="preserve"> </w:t>
      </w:r>
      <w:r>
        <w:t>at</w:t>
      </w:r>
      <w:r>
        <w:rPr>
          <w:spacing w:val="-5"/>
        </w:rPr>
        <w:t xml:space="preserve"> </w:t>
      </w:r>
      <w:r>
        <w:rPr>
          <w:spacing w:val="-1"/>
        </w:rPr>
        <w:t>its</w:t>
      </w:r>
      <w:r>
        <w:rPr>
          <w:spacing w:val="-5"/>
        </w:rPr>
        <w:t xml:space="preserve"> </w:t>
      </w:r>
      <w:r>
        <w:rPr>
          <w:spacing w:val="-1"/>
        </w:rPr>
        <w:t>next</w:t>
      </w:r>
      <w:r>
        <w:rPr>
          <w:spacing w:val="-5"/>
        </w:rPr>
        <w:t xml:space="preserve"> </w:t>
      </w:r>
      <w:r>
        <w:rPr>
          <w:spacing w:val="-1"/>
        </w:rPr>
        <w:t>scheduled</w:t>
      </w:r>
      <w:r>
        <w:rPr>
          <w:spacing w:val="-4"/>
        </w:rPr>
        <w:t xml:space="preserve"> </w:t>
      </w:r>
      <w:r>
        <w:rPr>
          <w:spacing w:val="-2"/>
        </w:rPr>
        <w:t>meeting.</w:t>
      </w:r>
    </w:p>
    <w:p w14:paraId="6894EDAE" w14:textId="77777777" w:rsidR="00B01547" w:rsidRDefault="00B01547">
      <w:pPr>
        <w:pStyle w:val="BodyText"/>
        <w:kinsoku w:val="0"/>
        <w:overflowPunct w:val="0"/>
        <w:spacing w:before="4"/>
        <w:ind w:left="0"/>
        <w:rPr>
          <w:sz w:val="21"/>
          <w:szCs w:val="21"/>
        </w:rPr>
      </w:pPr>
    </w:p>
    <w:p w14:paraId="346F2DD7" w14:textId="77777777" w:rsidR="00B01547" w:rsidRDefault="00B01547">
      <w:pPr>
        <w:pStyle w:val="BodyText"/>
        <w:numPr>
          <w:ilvl w:val="0"/>
          <w:numId w:val="25"/>
        </w:numPr>
        <w:tabs>
          <w:tab w:val="left" w:pos="1560"/>
        </w:tabs>
        <w:kinsoku w:val="0"/>
        <w:overflowPunct w:val="0"/>
        <w:spacing w:line="245" w:lineRule="auto"/>
        <w:ind w:left="839" w:right="147" w:firstLine="0"/>
      </w:pPr>
      <w:r>
        <w:rPr>
          <w:spacing w:val="-2"/>
        </w:rPr>
        <w:t>All</w:t>
      </w:r>
      <w:r>
        <w:rPr>
          <w:spacing w:val="-6"/>
        </w:rPr>
        <w:t xml:space="preserve"> </w:t>
      </w:r>
      <w:r>
        <w:rPr>
          <w:spacing w:val="-1"/>
        </w:rPr>
        <w:t>Members</w:t>
      </w:r>
      <w:r>
        <w:rPr>
          <w:spacing w:val="-7"/>
        </w:rPr>
        <w:t xml:space="preserve"> </w:t>
      </w:r>
      <w:r>
        <w:rPr>
          <w:spacing w:val="-1"/>
        </w:rPr>
        <w:t>seeking</w:t>
      </w:r>
      <w:r>
        <w:rPr>
          <w:spacing w:val="-6"/>
        </w:rPr>
        <w:t xml:space="preserve"> </w:t>
      </w:r>
      <w:r>
        <w:rPr>
          <w:spacing w:val="-1"/>
        </w:rPr>
        <w:t>reappointment</w:t>
      </w:r>
      <w:r>
        <w:rPr>
          <w:spacing w:val="-6"/>
        </w:rPr>
        <w:t xml:space="preserve"> </w:t>
      </w:r>
      <w:r>
        <w:rPr>
          <w:spacing w:val="-1"/>
        </w:rPr>
        <w:t>and</w:t>
      </w:r>
      <w:r>
        <w:rPr>
          <w:spacing w:val="-5"/>
        </w:rPr>
        <w:t xml:space="preserve"> </w:t>
      </w:r>
      <w:r>
        <w:rPr>
          <w:spacing w:val="-1"/>
        </w:rPr>
        <w:t>the</w:t>
      </w:r>
      <w:r>
        <w:rPr>
          <w:spacing w:val="-5"/>
        </w:rPr>
        <w:t xml:space="preserve"> </w:t>
      </w:r>
      <w:r>
        <w:rPr>
          <w:spacing w:val="-1"/>
        </w:rPr>
        <w:t>renewal</w:t>
      </w:r>
      <w:r>
        <w:rPr>
          <w:spacing w:val="-7"/>
        </w:rPr>
        <w:t xml:space="preserve"> </w:t>
      </w:r>
      <w:r>
        <w:t>of</w:t>
      </w:r>
      <w:r>
        <w:rPr>
          <w:spacing w:val="-8"/>
        </w:rPr>
        <w:t xml:space="preserve"> </w:t>
      </w:r>
      <w:r>
        <w:rPr>
          <w:spacing w:val="-1"/>
        </w:rPr>
        <w:t>clinical</w:t>
      </w:r>
      <w:r>
        <w:rPr>
          <w:spacing w:val="-5"/>
        </w:rPr>
        <w:t xml:space="preserve"> </w:t>
      </w:r>
      <w:r>
        <w:rPr>
          <w:spacing w:val="-1"/>
        </w:rPr>
        <w:t>privileges</w:t>
      </w:r>
      <w:r>
        <w:rPr>
          <w:spacing w:val="-7"/>
        </w:rPr>
        <w:t xml:space="preserve"> </w:t>
      </w:r>
      <w:r>
        <w:rPr>
          <w:spacing w:val="-1"/>
        </w:rPr>
        <w:t>shall</w:t>
      </w:r>
      <w:r>
        <w:rPr>
          <w:spacing w:val="-5"/>
        </w:rPr>
        <w:t xml:space="preserve"> </w:t>
      </w:r>
      <w:r>
        <w:rPr>
          <w:spacing w:val="-1"/>
        </w:rPr>
        <w:t>satisfy</w:t>
      </w:r>
      <w:r>
        <w:rPr>
          <w:spacing w:val="-10"/>
        </w:rPr>
        <w:t xml:space="preserve"> </w:t>
      </w:r>
      <w:r>
        <w:rPr>
          <w:spacing w:val="-1"/>
        </w:rPr>
        <w:t>the</w:t>
      </w:r>
      <w:r>
        <w:rPr>
          <w:spacing w:val="-5"/>
        </w:rPr>
        <w:t xml:space="preserve"> </w:t>
      </w:r>
      <w:r>
        <w:t>Medical</w:t>
      </w:r>
      <w:r>
        <w:rPr>
          <w:spacing w:val="49"/>
          <w:w w:val="99"/>
        </w:rPr>
        <w:t xml:space="preserve"> </w:t>
      </w:r>
      <w:r>
        <w:rPr>
          <w:spacing w:val="-1"/>
        </w:rPr>
        <w:t>Staff</w:t>
      </w:r>
      <w:r>
        <w:rPr>
          <w:spacing w:val="-7"/>
        </w:rPr>
        <w:t xml:space="preserve"> </w:t>
      </w:r>
      <w:r>
        <w:rPr>
          <w:spacing w:val="-1"/>
        </w:rPr>
        <w:t>professional</w:t>
      </w:r>
      <w:r>
        <w:rPr>
          <w:spacing w:val="-5"/>
        </w:rPr>
        <w:t xml:space="preserve"> </w:t>
      </w:r>
      <w:r>
        <w:rPr>
          <w:spacing w:val="-1"/>
        </w:rPr>
        <w:t>criteria</w:t>
      </w:r>
      <w:r>
        <w:rPr>
          <w:spacing w:val="-5"/>
        </w:rPr>
        <w:t xml:space="preserve"> </w:t>
      </w:r>
      <w:r>
        <w:rPr>
          <w:spacing w:val="-1"/>
        </w:rPr>
        <w:t>and</w:t>
      </w:r>
      <w:r>
        <w:rPr>
          <w:spacing w:val="-3"/>
        </w:rPr>
        <w:t xml:space="preserve"> </w:t>
      </w:r>
      <w:r>
        <w:rPr>
          <w:spacing w:val="-1"/>
        </w:rPr>
        <w:t>the</w:t>
      </w:r>
      <w:r>
        <w:rPr>
          <w:spacing w:val="-5"/>
        </w:rPr>
        <w:t xml:space="preserve"> </w:t>
      </w:r>
      <w:r>
        <w:rPr>
          <w:spacing w:val="-1"/>
        </w:rPr>
        <w:t>Division</w:t>
      </w:r>
      <w:r>
        <w:rPr>
          <w:spacing w:val="-6"/>
        </w:rPr>
        <w:t xml:space="preserve"> </w:t>
      </w:r>
      <w:r>
        <w:rPr>
          <w:spacing w:val="-1"/>
        </w:rPr>
        <w:t>criteria,</w:t>
      </w:r>
      <w:r>
        <w:rPr>
          <w:spacing w:val="-4"/>
        </w:rPr>
        <w:t xml:space="preserve"> </w:t>
      </w:r>
      <w:r>
        <w:rPr>
          <w:spacing w:val="-1"/>
        </w:rPr>
        <w:t>and</w:t>
      </w:r>
      <w:r>
        <w:rPr>
          <w:spacing w:val="-3"/>
        </w:rPr>
        <w:t xml:space="preserve"> </w:t>
      </w:r>
      <w:r>
        <w:rPr>
          <w:spacing w:val="-1"/>
        </w:rPr>
        <w:t>the</w:t>
      </w:r>
      <w:r>
        <w:rPr>
          <w:spacing w:val="-5"/>
        </w:rPr>
        <w:t xml:space="preserve"> </w:t>
      </w:r>
      <w:r>
        <w:rPr>
          <w:spacing w:val="-1"/>
        </w:rPr>
        <w:t>factors</w:t>
      </w:r>
      <w:r>
        <w:rPr>
          <w:spacing w:val="-6"/>
        </w:rPr>
        <w:t xml:space="preserve"> </w:t>
      </w:r>
      <w:r>
        <w:rPr>
          <w:spacing w:val="-1"/>
        </w:rPr>
        <w:t>listed</w:t>
      </w:r>
      <w:r>
        <w:rPr>
          <w:spacing w:val="-4"/>
        </w:rPr>
        <w:t xml:space="preserve"> </w:t>
      </w:r>
      <w:r>
        <w:rPr>
          <w:spacing w:val="-1"/>
        </w:rPr>
        <w:t>in</w:t>
      </w:r>
      <w:r>
        <w:rPr>
          <w:spacing w:val="-5"/>
        </w:rPr>
        <w:t xml:space="preserve"> </w:t>
      </w:r>
      <w:r>
        <w:rPr>
          <w:spacing w:val="-1"/>
        </w:rPr>
        <w:t>Article</w:t>
      </w:r>
      <w:r>
        <w:rPr>
          <w:spacing w:val="-5"/>
        </w:rPr>
        <w:t xml:space="preserve"> </w:t>
      </w:r>
      <w:r>
        <w:t>IV,</w:t>
      </w:r>
      <w:r>
        <w:rPr>
          <w:spacing w:val="-4"/>
        </w:rPr>
        <w:t xml:space="preserve"> </w:t>
      </w:r>
      <w:r>
        <w:rPr>
          <w:spacing w:val="-1"/>
        </w:rPr>
        <w:t>Section</w:t>
      </w:r>
      <w:r>
        <w:rPr>
          <w:spacing w:val="-6"/>
        </w:rPr>
        <w:t xml:space="preserve"> </w:t>
      </w:r>
      <w:r>
        <w:t>4.2</w:t>
      </w:r>
      <w:r>
        <w:rPr>
          <w:spacing w:val="81"/>
          <w:w w:val="99"/>
        </w:rPr>
        <w:t xml:space="preserve"> </w:t>
      </w:r>
      <w:r>
        <w:rPr>
          <w:spacing w:val="-1"/>
        </w:rPr>
        <w:t>(Qualifications</w:t>
      </w:r>
      <w:r>
        <w:rPr>
          <w:spacing w:val="-7"/>
        </w:rPr>
        <w:t xml:space="preserve"> </w:t>
      </w:r>
      <w:r>
        <w:rPr>
          <w:spacing w:val="-1"/>
        </w:rPr>
        <w:t>for</w:t>
      </w:r>
      <w:r>
        <w:rPr>
          <w:spacing w:val="-5"/>
        </w:rPr>
        <w:t xml:space="preserve"> </w:t>
      </w:r>
      <w:r>
        <w:t>Medical</w:t>
      </w:r>
      <w:r>
        <w:rPr>
          <w:spacing w:val="-6"/>
        </w:rPr>
        <w:t xml:space="preserve"> </w:t>
      </w:r>
      <w:r>
        <w:rPr>
          <w:spacing w:val="-1"/>
        </w:rPr>
        <w:t>Staff</w:t>
      </w:r>
      <w:r>
        <w:rPr>
          <w:spacing w:val="-8"/>
        </w:rPr>
        <w:t xml:space="preserve"> </w:t>
      </w:r>
      <w:r>
        <w:rPr>
          <w:spacing w:val="-1"/>
        </w:rPr>
        <w:t>Membership).</w:t>
      </w:r>
      <w:r>
        <w:rPr>
          <w:spacing w:val="39"/>
        </w:rPr>
        <w:t xml:space="preserve"> </w:t>
      </w:r>
      <w:r>
        <w:t>The</w:t>
      </w:r>
      <w:r>
        <w:rPr>
          <w:spacing w:val="-6"/>
        </w:rPr>
        <w:t xml:space="preserve"> </w:t>
      </w:r>
      <w:r>
        <w:rPr>
          <w:spacing w:val="-2"/>
        </w:rPr>
        <w:t>following</w:t>
      </w:r>
      <w:r>
        <w:rPr>
          <w:spacing w:val="-6"/>
        </w:rPr>
        <w:t xml:space="preserve"> </w:t>
      </w:r>
      <w:r>
        <w:rPr>
          <w:spacing w:val="-1"/>
        </w:rPr>
        <w:t>factors</w:t>
      </w:r>
      <w:r>
        <w:rPr>
          <w:spacing w:val="-7"/>
        </w:rPr>
        <w:t xml:space="preserve"> </w:t>
      </w:r>
      <w:r>
        <w:rPr>
          <w:spacing w:val="-1"/>
        </w:rPr>
        <w:t>shall</w:t>
      </w:r>
      <w:r>
        <w:rPr>
          <w:spacing w:val="-6"/>
        </w:rPr>
        <w:t xml:space="preserve"> </w:t>
      </w:r>
      <w:r>
        <w:rPr>
          <w:spacing w:val="-1"/>
        </w:rPr>
        <w:t>also</w:t>
      </w:r>
      <w:r>
        <w:rPr>
          <w:spacing w:val="-5"/>
        </w:rPr>
        <w:t xml:space="preserve"> </w:t>
      </w:r>
      <w:r>
        <w:t>be</w:t>
      </w:r>
      <w:r>
        <w:rPr>
          <w:spacing w:val="-6"/>
        </w:rPr>
        <w:t xml:space="preserve"> </w:t>
      </w:r>
      <w:r>
        <w:rPr>
          <w:spacing w:val="-1"/>
        </w:rPr>
        <w:t>considered:</w:t>
      </w:r>
    </w:p>
    <w:p w14:paraId="283E4DB9" w14:textId="77777777" w:rsidR="00B01547" w:rsidRDefault="00B01547">
      <w:pPr>
        <w:pStyle w:val="BodyText"/>
        <w:kinsoku w:val="0"/>
        <w:overflowPunct w:val="0"/>
        <w:spacing w:before="10"/>
        <w:ind w:left="0"/>
      </w:pPr>
    </w:p>
    <w:p w14:paraId="79388A05" w14:textId="77777777" w:rsidR="00B01547" w:rsidRDefault="00B01547">
      <w:pPr>
        <w:pStyle w:val="BodyText"/>
        <w:numPr>
          <w:ilvl w:val="1"/>
          <w:numId w:val="25"/>
        </w:numPr>
        <w:tabs>
          <w:tab w:val="left" w:pos="2280"/>
        </w:tabs>
        <w:kinsoku w:val="0"/>
        <w:overflowPunct w:val="0"/>
        <w:spacing w:line="245" w:lineRule="auto"/>
        <w:ind w:left="1559" w:right="1005" w:firstLine="0"/>
      </w:pPr>
      <w:r>
        <w:rPr>
          <w:spacing w:val="-1"/>
        </w:rPr>
        <w:t>results</w:t>
      </w:r>
      <w:r>
        <w:rPr>
          <w:spacing w:val="-10"/>
        </w:rPr>
        <w:t xml:space="preserve"> </w:t>
      </w:r>
      <w:r>
        <w:t>of</w:t>
      </w:r>
      <w:r>
        <w:rPr>
          <w:spacing w:val="-10"/>
        </w:rPr>
        <w:t xml:space="preserve"> </w:t>
      </w:r>
      <w:proofErr w:type="spellStart"/>
      <w:r>
        <w:rPr>
          <w:spacing w:val="-1"/>
        </w:rPr>
        <w:t>Levindale’s</w:t>
      </w:r>
      <w:proofErr w:type="spellEnd"/>
      <w:r>
        <w:rPr>
          <w:spacing w:val="-10"/>
        </w:rPr>
        <w:t xml:space="preserve"> </w:t>
      </w:r>
      <w:r>
        <w:rPr>
          <w:spacing w:val="-1"/>
        </w:rPr>
        <w:t>performance</w:t>
      </w:r>
      <w:r>
        <w:rPr>
          <w:spacing w:val="-9"/>
        </w:rPr>
        <w:t xml:space="preserve"> </w:t>
      </w:r>
      <w:r>
        <w:rPr>
          <w:spacing w:val="-1"/>
        </w:rPr>
        <w:t>improvement,</w:t>
      </w:r>
      <w:r>
        <w:rPr>
          <w:spacing w:val="-8"/>
        </w:rPr>
        <w:t xml:space="preserve"> </w:t>
      </w:r>
      <w:r>
        <w:rPr>
          <w:spacing w:val="-1"/>
        </w:rPr>
        <w:t>ongoing</w:t>
      </w:r>
      <w:r>
        <w:rPr>
          <w:spacing w:val="-9"/>
        </w:rPr>
        <w:t xml:space="preserve"> </w:t>
      </w:r>
      <w:r>
        <w:rPr>
          <w:spacing w:val="-1"/>
        </w:rPr>
        <w:t>professional</w:t>
      </w:r>
      <w:r>
        <w:rPr>
          <w:spacing w:val="-9"/>
        </w:rPr>
        <w:t xml:space="preserve"> </w:t>
      </w:r>
      <w:r>
        <w:rPr>
          <w:spacing w:val="-1"/>
        </w:rPr>
        <w:t>practice</w:t>
      </w:r>
      <w:r>
        <w:rPr>
          <w:spacing w:val="55"/>
          <w:w w:val="99"/>
        </w:rPr>
        <w:t xml:space="preserve"> </w:t>
      </w:r>
      <w:r>
        <w:rPr>
          <w:spacing w:val="-1"/>
        </w:rPr>
        <w:t>evaluations,</w:t>
      </w:r>
      <w:r>
        <w:rPr>
          <w:spacing w:val="-6"/>
        </w:rPr>
        <w:t xml:space="preserve"> </w:t>
      </w:r>
      <w:r>
        <w:rPr>
          <w:spacing w:val="-1"/>
        </w:rPr>
        <w:t>and</w:t>
      </w:r>
      <w:r>
        <w:rPr>
          <w:spacing w:val="-6"/>
        </w:rPr>
        <w:t xml:space="preserve"> </w:t>
      </w:r>
      <w:r>
        <w:rPr>
          <w:spacing w:val="-1"/>
        </w:rPr>
        <w:t>other</w:t>
      </w:r>
      <w:r>
        <w:rPr>
          <w:spacing w:val="-6"/>
        </w:rPr>
        <w:t xml:space="preserve"> </w:t>
      </w:r>
      <w:r>
        <w:t>peer</w:t>
      </w:r>
      <w:r>
        <w:rPr>
          <w:spacing w:val="-6"/>
        </w:rPr>
        <w:t xml:space="preserve"> </w:t>
      </w:r>
      <w:r>
        <w:rPr>
          <w:spacing w:val="-1"/>
        </w:rPr>
        <w:t>review</w:t>
      </w:r>
      <w:r>
        <w:rPr>
          <w:spacing w:val="-11"/>
        </w:rPr>
        <w:t xml:space="preserve"> </w:t>
      </w:r>
      <w:proofErr w:type="gramStart"/>
      <w:r>
        <w:rPr>
          <w:spacing w:val="-1"/>
        </w:rPr>
        <w:t>activities;</w:t>
      </w:r>
      <w:proofErr w:type="gramEnd"/>
    </w:p>
    <w:p w14:paraId="0913DD87" w14:textId="77777777" w:rsidR="00B01547" w:rsidRDefault="00B01547">
      <w:pPr>
        <w:pStyle w:val="BodyText"/>
        <w:kinsoku w:val="0"/>
        <w:overflowPunct w:val="0"/>
        <w:spacing w:before="10"/>
        <w:ind w:left="0"/>
      </w:pPr>
    </w:p>
    <w:p w14:paraId="5A263352" w14:textId="77777777" w:rsidR="00B01547" w:rsidRDefault="00B01547">
      <w:pPr>
        <w:pStyle w:val="BodyText"/>
        <w:numPr>
          <w:ilvl w:val="1"/>
          <w:numId w:val="25"/>
        </w:numPr>
        <w:tabs>
          <w:tab w:val="left" w:pos="2280"/>
        </w:tabs>
        <w:kinsoku w:val="0"/>
        <w:overflowPunct w:val="0"/>
        <w:ind w:left="2279"/>
      </w:pPr>
      <w:r>
        <w:rPr>
          <w:spacing w:val="-1"/>
        </w:rPr>
        <w:t>any</w:t>
      </w:r>
      <w:r>
        <w:rPr>
          <w:spacing w:val="-13"/>
        </w:rPr>
        <w:t xml:space="preserve"> </w:t>
      </w:r>
      <w:r>
        <w:rPr>
          <w:spacing w:val="-1"/>
        </w:rPr>
        <w:t>focused</w:t>
      </w:r>
      <w:r>
        <w:rPr>
          <w:spacing w:val="-8"/>
        </w:rPr>
        <w:t xml:space="preserve"> </w:t>
      </w:r>
      <w:r>
        <w:rPr>
          <w:spacing w:val="-1"/>
        </w:rPr>
        <w:t>professional</w:t>
      </w:r>
      <w:r>
        <w:rPr>
          <w:spacing w:val="-9"/>
        </w:rPr>
        <w:t xml:space="preserve"> </w:t>
      </w:r>
      <w:r>
        <w:rPr>
          <w:spacing w:val="-1"/>
        </w:rPr>
        <w:t>practice</w:t>
      </w:r>
      <w:r>
        <w:rPr>
          <w:spacing w:val="-8"/>
        </w:rPr>
        <w:t xml:space="preserve"> </w:t>
      </w:r>
      <w:proofErr w:type="gramStart"/>
      <w:r>
        <w:rPr>
          <w:spacing w:val="-1"/>
        </w:rPr>
        <w:t>evaluations;</w:t>
      </w:r>
      <w:proofErr w:type="gramEnd"/>
    </w:p>
    <w:p w14:paraId="068BC23C" w14:textId="77777777" w:rsidR="00B01547" w:rsidRDefault="00B01547">
      <w:pPr>
        <w:pStyle w:val="BodyText"/>
        <w:kinsoku w:val="0"/>
        <w:overflowPunct w:val="0"/>
        <w:spacing w:before="4"/>
        <w:ind w:left="0"/>
        <w:rPr>
          <w:sz w:val="21"/>
          <w:szCs w:val="21"/>
        </w:rPr>
      </w:pPr>
    </w:p>
    <w:p w14:paraId="3AA72B6C" w14:textId="77777777" w:rsidR="00B01547" w:rsidRDefault="00B01547">
      <w:pPr>
        <w:pStyle w:val="BodyText"/>
        <w:numPr>
          <w:ilvl w:val="1"/>
          <w:numId w:val="25"/>
        </w:numPr>
        <w:tabs>
          <w:tab w:val="left" w:pos="2280"/>
        </w:tabs>
        <w:kinsoku w:val="0"/>
        <w:overflowPunct w:val="0"/>
        <w:ind w:left="2279"/>
      </w:pPr>
      <w:r>
        <w:rPr>
          <w:spacing w:val="-1"/>
        </w:rPr>
        <w:t>verified</w:t>
      </w:r>
      <w:r>
        <w:rPr>
          <w:spacing w:val="-6"/>
        </w:rPr>
        <w:t xml:space="preserve"> </w:t>
      </w:r>
      <w:r>
        <w:rPr>
          <w:spacing w:val="-1"/>
        </w:rPr>
        <w:t>complaints</w:t>
      </w:r>
      <w:r>
        <w:rPr>
          <w:spacing w:val="-7"/>
        </w:rPr>
        <w:t xml:space="preserve"> </w:t>
      </w:r>
      <w:r>
        <w:rPr>
          <w:spacing w:val="-1"/>
        </w:rPr>
        <w:t>received</w:t>
      </w:r>
      <w:r>
        <w:rPr>
          <w:spacing w:val="-6"/>
        </w:rPr>
        <w:t xml:space="preserve"> </w:t>
      </w:r>
      <w:r>
        <w:rPr>
          <w:spacing w:val="-1"/>
        </w:rPr>
        <w:t>form</w:t>
      </w:r>
      <w:r>
        <w:rPr>
          <w:spacing w:val="-9"/>
        </w:rPr>
        <w:t xml:space="preserve"> </w:t>
      </w:r>
      <w:r>
        <w:rPr>
          <w:spacing w:val="-1"/>
        </w:rPr>
        <w:t>patients</w:t>
      </w:r>
      <w:r>
        <w:rPr>
          <w:spacing w:val="-8"/>
        </w:rPr>
        <w:t xml:space="preserve"> </w:t>
      </w:r>
      <w:r>
        <w:rPr>
          <w:spacing w:val="-1"/>
        </w:rPr>
        <w:t>and/or</w:t>
      </w:r>
      <w:r>
        <w:rPr>
          <w:spacing w:val="-5"/>
        </w:rPr>
        <w:t xml:space="preserve"> </w:t>
      </w:r>
      <w:r>
        <w:rPr>
          <w:spacing w:val="-1"/>
        </w:rPr>
        <w:t>staff;</w:t>
      </w:r>
      <w:r>
        <w:rPr>
          <w:spacing w:val="-6"/>
        </w:rPr>
        <w:t xml:space="preserve"> </w:t>
      </w:r>
      <w:r>
        <w:rPr>
          <w:spacing w:val="-1"/>
        </w:rPr>
        <w:t>and</w:t>
      </w:r>
    </w:p>
    <w:p w14:paraId="3A39ADD8" w14:textId="77777777" w:rsidR="00B01547" w:rsidRDefault="00B01547">
      <w:pPr>
        <w:pStyle w:val="BodyText"/>
        <w:kinsoku w:val="0"/>
        <w:overflowPunct w:val="0"/>
        <w:spacing w:before="4"/>
        <w:ind w:left="0"/>
        <w:rPr>
          <w:sz w:val="21"/>
          <w:szCs w:val="21"/>
        </w:rPr>
      </w:pPr>
    </w:p>
    <w:p w14:paraId="51CF089E" w14:textId="77777777" w:rsidR="00B01547" w:rsidRDefault="00B01547">
      <w:pPr>
        <w:pStyle w:val="BodyText"/>
        <w:numPr>
          <w:ilvl w:val="1"/>
          <w:numId w:val="25"/>
        </w:numPr>
        <w:tabs>
          <w:tab w:val="left" w:pos="2280"/>
        </w:tabs>
        <w:kinsoku w:val="0"/>
        <w:overflowPunct w:val="0"/>
        <w:ind w:left="2279"/>
      </w:pPr>
      <w:r>
        <w:rPr>
          <w:spacing w:val="-1"/>
        </w:rPr>
        <w:t>other</w:t>
      </w:r>
      <w:r>
        <w:rPr>
          <w:spacing w:val="-8"/>
        </w:rPr>
        <w:t xml:space="preserve"> </w:t>
      </w:r>
      <w:r>
        <w:rPr>
          <w:spacing w:val="-1"/>
        </w:rPr>
        <w:t>reasonable</w:t>
      </w:r>
      <w:r>
        <w:rPr>
          <w:spacing w:val="-9"/>
        </w:rPr>
        <w:t xml:space="preserve"> </w:t>
      </w:r>
      <w:r>
        <w:rPr>
          <w:spacing w:val="-1"/>
        </w:rPr>
        <w:t>indicators</w:t>
      </w:r>
      <w:r>
        <w:rPr>
          <w:spacing w:val="-9"/>
        </w:rPr>
        <w:t xml:space="preserve"> </w:t>
      </w:r>
      <w:r>
        <w:t>of</w:t>
      </w:r>
      <w:r>
        <w:rPr>
          <w:spacing w:val="-10"/>
        </w:rPr>
        <w:t xml:space="preserve"> </w:t>
      </w:r>
      <w:r>
        <w:rPr>
          <w:spacing w:val="-1"/>
        </w:rPr>
        <w:t>continuing</w:t>
      </w:r>
      <w:r>
        <w:rPr>
          <w:spacing w:val="-10"/>
        </w:rPr>
        <w:t xml:space="preserve"> </w:t>
      </w:r>
      <w:r>
        <w:rPr>
          <w:spacing w:val="-1"/>
        </w:rPr>
        <w:t>qualifications.</w:t>
      </w:r>
    </w:p>
    <w:p w14:paraId="0E8A6460" w14:textId="77777777" w:rsidR="00B01547" w:rsidRDefault="00B01547">
      <w:pPr>
        <w:pStyle w:val="BodyText"/>
        <w:kinsoku w:val="0"/>
        <w:overflowPunct w:val="0"/>
        <w:spacing w:before="6"/>
        <w:ind w:left="0"/>
        <w:rPr>
          <w:sz w:val="21"/>
          <w:szCs w:val="21"/>
        </w:rPr>
      </w:pPr>
    </w:p>
    <w:p w14:paraId="6E397B95" w14:textId="77777777" w:rsidR="00B01547" w:rsidRDefault="00B01547">
      <w:pPr>
        <w:pStyle w:val="Heading1"/>
        <w:tabs>
          <w:tab w:val="left" w:pos="1558"/>
        </w:tabs>
        <w:kinsoku w:val="0"/>
        <w:overflowPunct w:val="0"/>
        <w:rPr>
          <w:b w:val="0"/>
          <w:bCs w:val="0"/>
        </w:rPr>
      </w:pPr>
      <w:r>
        <w:rPr>
          <w:spacing w:val="-1"/>
        </w:rPr>
        <w:t>Section</w:t>
      </w:r>
      <w:r>
        <w:rPr>
          <w:spacing w:val="-9"/>
        </w:rPr>
        <w:t xml:space="preserve"> </w:t>
      </w:r>
      <w:r>
        <w:t>4.6</w:t>
      </w:r>
      <w:r>
        <w:tab/>
      </w:r>
      <w:r>
        <w:rPr>
          <w:spacing w:val="-1"/>
        </w:rPr>
        <w:t>Delineation</w:t>
      </w:r>
      <w:r>
        <w:rPr>
          <w:spacing w:val="-9"/>
        </w:rPr>
        <w:t xml:space="preserve"> </w:t>
      </w:r>
      <w:r>
        <w:t>of</w:t>
      </w:r>
      <w:r>
        <w:rPr>
          <w:spacing w:val="-8"/>
        </w:rPr>
        <w:t xml:space="preserve"> </w:t>
      </w:r>
      <w:r>
        <w:rPr>
          <w:spacing w:val="-1"/>
        </w:rPr>
        <w:t>Clinical</w:t>
      </w:r>
      <w:r>
        <w:rPr>
          <w:spacing w:val="-9"/>
        </w:rPr>
        <w:t xml:space="preserve"> </w:t>
      </w:r>
      <w:r>
        <w:rPr>
          <w:spacing w:val="-1"/>
        </w:rPr>
        <w:t>Privileges</w:t>
      </w:r>
    </w:p>
    <w:p w14:paraId="2E46F2A0" w14:textId="77777777" w:rsidR="00B01547" w:rsidRDefault="00B01547">
      <w:pPr>
        <w:pStyle w:val="BodyText"/>
        <w:kinsoku w:val="0"/>
        <w:overflowPunct w:val="0"/>
        <w:spacing w:before="10"/>
        <w:ind w:left="0"/>
        <w:rPr>
          <w:b/>
          <w:bCs/>
        </w:rPr>
      </w:pPr>
    </w:p>
    <w:p w14:paraId="72D6A263" w14:textId="77777777" w:rsidR="00B01547" w:rsidRDefault="00B01547">
      <w:pPr>
        <w:pStyle w:val="BodyText"/>
        <w:numPr>
          <w:ilvl w:val="0"/>
          <w:numId w:val="24"/>
        </w:numPr>
        <w:tabs>
          <w:tab w:val="left" w:pos="1559"/>
        </w:tabs>
        <w:kinsoku w:val="0"/>
        <w:overflowPunct w:val="0"/>
        <w:spacing w:line="245" w:lineRule="auto"/>
        <w:ind w:right="268" w:firstLine="0"/>
      </w:pPr>
      <w:r>
        <w:rPr>
          <w:spacing w:val="-1"/>
        </w:rPr>
        <w:t>Every</w:t>
      </w:r>
      <w:r>
        <w:rPr>
          <w:spacing w:val="-9"/>
        </w:rPr>
        <w:t xml:space="preserve"> </w:t>
      </w:r>
      <w:r>
        <w:rPr>
          <w:spacing w:val="-1"/>
        </w:rPr>
        <w:t>Practitioner</w:t>
      </w:r>
      <w:r>
        <w:rPr>
          <w:spacing w:val="-5"/>
        </w:rPr>
        <w:t xml:space="preserve"> </w:t>
      </w:r>
      <w:r>
        <w:t>at</w:t>
      </w:r>
      <w:r>
        <w:rPr>
          <w:spacing w:val="-5"/>
        </w:rPr>
        <w:t xml:space="preserve"> </w:t>
      </w:r>
      <w:r>
        <w:rPr>
          <w:spacing w:val="-1"/>
        </w:rPr>
        <w:t>Levindale</w:t>
      </w:r>
      <w:r>
        <w:rPr>
          <w:spacing w:val="-6"/>
        </w:rPr>
        <w:t xml:space="preserve"> </w:t>
      </w:r>
      <w:r>
        <w:t>(by</w:t>
      </w:r>
      <w:r>
        <w:rPr>
          <w:spacing w:val="-8"/>
        </w:rPr>
        <w:t xml:space="preserve"> </w:t>
      </w:r>
      <w:r>
        <w:rPr>
          <w:spacing w:val="-1"/>
        </w:rPr>
        <w:t>virtue</w:t>
      </w:r>
      <w:r>
        <w:rPr>
          <w:spacing w:val="-6"/>
        </w:rPr>
        <w:t xml:space="preserve"> </w:t>
      </w:r>
      <w:r>
        <w:t>of</w:t>
      </w:r>
      <w:r>
        <w:rPr>
          <w:spacing w:val="-7"/>
        </w:rPr>
        <w:t xml:space="preserve"> </w:t>
      </w:r>
      <w:r>
        <w:t>Medical</w:t>
      </w:r>
      <w:r>
        <w:rPr>
          <w:spacing w:val="-5"/>
        </w:rPr>
        <w:t xml:space="preserve"> </w:t>
      </w:r>
      <w:r>
        <w:rPr>
          <w:spacing w:val="-1"/>
        </w:rPr>
        <w:t>Staff</w:t>
      </w:r>
      <w:r>
        <w:rPr>
          <w:spacing w:val="-7"/>
        </w:rPr>
        <w:t xml:space="preserve"> </w:t>
      </w:r>
      <w:r>
        <w:rPr>
          <w:spacing w:val="-2"/>
        </w:rPr>
        <w:t>membership</w:t>
      </w:r>
      <w:r>
        <w:rPr>
          <w:spacing w:val="-5"/>
        </w:rPr>
        <w:t xml:space="preserve"> </w:t>
      </w:r>
      <w:r>
        <w:t>or</w:t>
      </w:r>
      <w:r>
        <w:rPr>
          <w:spacing w:val="-4"/>
        </w:rPr>
        <w:t xml:space="preserve"> </w:t>
      </w:r>
      <w:r>
        <w:rPr>
          <w:spacing w:val="-1"/>
        </w:rPr>
        <w:t>otherwise)</w:t>
      </w:r>
      <w:r>
        <w:rPr>
          <w:spacing w:val="-5"/>
        </w:rPr>
        <w:t xml:space="preserve"> </w:t>
      </w:r>
      <w:r>
        <w:rPr>
          <w:spacing w:val="-1"/>
        </w:rPr>
        <w:t>shall</w:t>
      </w:r>
      <w:r>
        <w:rPr>
          <w:spacing w:val="-5"/>
        </w:rPr>
        <w:t xml:space="preserve"> </w:t>
      </w:r>
      <w:r>
        <w:t>be</w:t>
      </w:r>
      <w:r>
        <w:rPr>
          <w:spacing w:val="61"/>
          <w:w w:val="99"/>
        </w:rPr>
        <w:t xml:space="preserve"> </w:t>
      </w:r>
      <w:r>
        <w:rPr>
          <w:spacing w:val="-1"/>
        </w:rPr>
        <w:t>entitled</w:t>
      </w:r>
      <w:r>
        <w:rPr>
          <w:spacing w:val="-5"/>
        </w:rPr>
        <w:t xml:space="preserve"> </w:t>
      </w:r>
      <w:r>
        <w:rPr>
          <w:spacing w:val="-1"/>
        </w:rPr>
        <w:t>to</w:t>
      </w:r>
      <w:r>
        <w:rPr>
          <w:spacing w:val="-4"/>
        </w:rPr>
        <w:t xml:space="preserve"> </w:t>
      </w:r>
      <w:r>
        <w:rPr>
          <w:spacing w:val="-1"/>
        </w:rPr>
        <w:t>exercise</w:t>
      </w:r>
      <w:r>
        <w:rPr>
          <w:spacing w:val="-5"/>
        </w:rPr>
        <w:t xml:space="preserve"> </w:t>
      </w:r>
      <w:r>
        <w:rPr>
          <w:spacing w:val="-1"/>
        </w:rPr>
        <w:t>only</w:t>
      </w:r>
      <w:r>
        <w:rPr>
          <w:spacing w:val="-9"/>
        </w:rPr>
        <w:t xml:space="preserve"> </w:t>
      </w:r>
      <w:r>
        <w:rPr>
          <w:spacing w:val="-1"/>
        </w:rPr>
        <w:t>those</w:t>
      </w:r>
      <w:r>
        <w:rPr>
          <w:spacing w:val="-5"/>
        </w:rPr>
        <w:t xml:space="preserve"> </w:t>
      </w:r>
      <w:r>
        <w:rPr>
          <w:spacing w:val="-1"/>
        </w:rPr>
        <w:t>clinical</w:t>
      </w:r>
      <w:r>
        <w:rPr>
          <w:spacing w:val="-6"/>
        </w:rPr>
        <w:t xml:space="preserve"> </w:t>
      </w:r>
      <w:r>
        <w:rPr>
          <w:spacing w:val="-1"/>
        </w:rPr>
        <w:t>privileges</w:t>
      </w:r>
      <w:r>
        <w:rPr>
          <w:spacing w:val="-6"/>
        </w:rPr>
        <w:t xml:space="preserve"> </w:t>
      </w:r>
      <w:r>
        <w:rPr>
          <w:spacing w:val="-1"/>
        </w:rPr>
        <w:t>specifically</w:t>
      </w:r>
      <w:r>
        <w:rPr>
          <w:spacing w:val="-9"/>
        </w:rPr>
        <w:t xml:space="preserve"> </w:t>
      </w:r>
      <w:r>
        <w:rPr>
          <w:spacing w:val="-1"/>
        </w:rPr>
        <w:t>granted</w:t>
      </w:r>
      <w:r>
        <w:rPr>
          <w:spacing w:val="-4"/>
        </w:rPr>
        <w:t xml:space="preserve"> </w:t>
      </w:r>
      <w:r>
        <w:rPr>
          <w:spacing w:val="-1"/>
        </w:rPr>
        <w:t>to</w:t>
      </w:r>
      <w:r>
        <w:rPr>
          <w:spacing w:val="-4"/>
        </w:rPr>
        <w:t xml:space="preserve"> </w:t>
      </w:r>
      <w:r>
        <w:rPr>
          <w:spacing w:val="-2"/>
        </w:rPr>
        <w:t>him/her</w:t>
      </w:r>
      <w:r>
        <w:rPr>
          <w:spacing w:val="-5"/>
        </w:rPr>
        <w:t xml:space="preserve"> </w:t>
      </w:r>
      <w:r>
        <w:t>by</w:t>
      </w:r>
      <w:r>
        <w:rPr>
          <w:spacing w:val="-9"/>
        </w:rPr>
        <w:t xml:space="preserve"> </w:t>
      </w:r>
      <w:r>
        <w:rPr>
          <w:spacing w:val="-1"/>
        </w:rPr>
        <w:t>the</w:t>
      </w:r>
      <w:r>
        <w:rPr>
          <w:spacing w:val="-5"/>
        </w:rPr>
        <w:t xml:space="preserve"> </w:t>
      </w:r>
      <w:r>
        <w:t>MEC</w:t>
      </w:r>
      <w:r>
        <w:rPr>
          <w:spacing w:val="-6"/>
        </w:rPr>
        <w:t xml:space="preserve"> </w:t>
      </w:r>
      <w:r>
        <w:rPr>
          <w:spacing w:val="-1"/>
        </w:rPr>
        <w:t>and</w:t>
      </w:r>
      <w:r>
        <w:rPr>
          <w:spacing w:val="-4"/>
        </w:rPr>
        <w:t xml:space="preserve"> </w:t>
      </w:r>
      <w:r>
        <w:t>approved</w:t>
      </w:r>
      <w:r>
        <w:rPr>
          <w:spacing w:val="69"/>
          <w:w w:val="99"/>
        </w:rPr>
        <w:t xml:space="preserve"> </w:t>
      </w:r>
      <w:r>
        <w:t>by</w:t>
      </w:r>
      <w:r>
        <w:rPr>
          <w:spacing w:val="-9"/>
        </w:rPr>
        <w:t xml:space="preserve"> </w:t>
      </w:r>
      <w:r>
        <w:rPr>
          <w:spacing w:val="-1"/>
        </w:rPr>
        <w:t>the</w:t>
      </w:r>
      <w:r>
        <w:rPr>
          <w:spacing w:val="-4"/>
        </w:rPr>
        <w:t xml:space="preserve"> </w:t>
      </w:r>
      <w:r>
        <w:rPr>
          <w:spacing w:val="-1"/>
        </w:rPr>
        <w:t>Governing</w:t>
      </w:r>
      <w:r>
        <w:rPr>
          <w:spacing w:val="-5"/>
        </w:rPr>
        <w:t xml:space="preserve"> </w:t>
      </w:r>
      <w:r>
        <w:rPr>
          <w:spacing w:val="-1"/>
        </w:rPr>
        <w:t>Body,</w:t>
      </w:r>
      <w:r>
        <w:rPr>
          <w:spacing w:val="-4"/>
        </w:rPr>
        <w:t xml:space="preserve"> </w:t>
      </w:r>
      <w:r>
        <w:rPr>
          <w:spacing w:val="-1"/>
        </w:rPr>
        <w:t>except</w:t>
      </w:r>
      <w:r>
        <w:rPr>
          <w:spacing w:val="-4"/>
        </w:rPr>
        <w:t xml:space="preserve"> </w:t>
      </w:r>
      <w:r>
        <w:t>as</w:t>
      </w:r>
      <w:r>
        <w:rPr>
          <w:spacing w:val="-6"/>
        </w:rPr>
        <w:t xml:space="preserve"> </w:t>
      </w:r>
      <w:r>
        <w:t>provided</w:t>
      </w:r>
      <w:r>
        <w:rPr>
          <w:spacing w:val="-3"/>
        </w:rPr>
        <w:t xml:space="preserve"> </w:t>
      </w:r>
      <w:r>
        <w:rPr>
          <w:spacing w:val="-1"/>
        </w:rPr>
        <w:t>in</w:t>
      </w:r>
      <w:r>
        <w:rPr>
          <w:spacing w:val="-6"/>
        </w:rPr>
        <w:t xml:space="preserve"> </w:t>
      </w:r>
      <w:r>
        <w:rPr>
          <w:spacing w:val="-1"/>
        </w:rPr>
        <w:t>Sections</w:t>
      </w:r>
      <w:r>
        <w:rPr>
          <w:spacing w:val="-5"/>
        </w:rPr>
        <w:t xml:space="preserve"> </w:t>
      </w:r>
      <w:r>
        <w:t>4.8</w:t>
      </w:r>
      <w:r>
        <w:rPr>
          <w:spacing w:val="-4"/>
        </w:rPr>
        <w:t xml:space="preserve"> </w:t>
      </w:r>
      <w:r>
        <w:rPr>
          <w:spacing w:val="-1"/>
        </w:rPr>
        <w:t>and</w:t>
      </w:r>
      <w:r>
        <w:rPr>
          <w:spacing w:val="-3"/>
        </w:rPr>
        <w:t xml:space="preserve"> </w:t>
      </w:r>
      <w:r>
        <w:t>4.9</w:t>
      </w:r>
      <w:r>
        <w:rPr>
          <w:spacing w:val="-4"/>
        </w:rPr>
        <w:t xml:space="preserve"> </w:t>
      </w:r>
      <w:r>
        <w:rPr>
          <w:spacing w:val="-1"/>
        </w:rPr>
        <w:t>below.</w:t>
      </w:r>
    </w:p>
    <w:p w14:paraId="2F20ADFF" w14:textId="77777777" w:rsidR="00B01547" w:rsidRDefault="00B01547">
      <w:pPr>
        <w:pStyle w:val="BodyText"/>
        <w:kinsoku w:val="0"/>
        <w:overflowPunct w:val="0"/>
        <w:spacing w:before="10"/>
        <w:ind w:left="0"/>
      </w:pPr>
    </w:p>
    <w:p w14:paraId="13BFD732" w14:textId="77777777" w:rsidR="00B01547" w:rsidRDefault="00B01547">
      <w:pPr>
        <w:pStyle w:val="BodyText"/>
        <w:numPr>
          <w:ilvl w:val="0"/>
          <w:numId w:val="24"/>
        </w:numPr>
        <w:tabs>
          <w:tab w:val="left" w:pos="1559"/>
        </w:tabs>
        <w:kinsoku w:val="0"/>
        <w:overflowPunct w:val="0"/>
        <w:ind w:left="1558"/>
      </w:pPr>
      <w:r>
        <w:rPr>
          <w:spacing w:val="-1"/>
        </w:rPr>
        <w:t>Privileges</w:t>
      </w:r>
      <w:r>
        <w:rPr>
          <w:spacing w:val="-7"/>
        </w:rPr>
        <w:t xml:space="preserve"> </w:t>
      </w:r>
      <w:r>
        <w:rPr>
          <w:spacing w:val="-1"/>
        </w:rPr>
        <w:t>shall</w:t>
      </w:r>
      <w:r>
        <w:rPr>
          <w:spacing w:val="-5"/>
        </w:rPr>
        <w:t xml:space="preserve"> </w:t>
      </w:r>
      <w:r>
        <w:t>be</w:t>
      </w:r>
      <w:r>
        <w:rPr>
          <w:spacing w:val="-5"/>
        </w:rPr>
        <w:t xml:space="preserve"> </w:t>
      </w:r>
      <w:r>
        <w:rPr>
          <w:spacing w:val="-1"/>
        </w:rPr>
        <w:t>granted</w:t>
      </w:r>
      <w:r>
        <w:rPr>
          <w:spacing w:val="-4"/>
        </w:rPr>
        <w:t xml:space="preserve"> </w:t>
      </w:r>
      <w:r>
        <w:rPr>
          <w:spacing w:val="-1"/>
        </w:rPr>
        <w:t>to</w:t>
      </w:r>
      <w:r>
        <w:rPr>
          <w:spacing w:val="-5"/>
        </w:rPr>
        <w:t xml:space="preserve"> </w:t>
      </w:r>
      <w:r w:rsidR="00065223" w:rsidRPr="0014168D">
        <w:rPr>
          <w:spacing w:val="-1"/>
        </w:rPr>
        <w:t>APPs</w:t>
      </w:r>
      <w:r w:rsidRPr="0014168D">
        <w:rPr>
          <w:spacing w:val="-6"/>
        </w:rPr>
        <w:t xml:space="preserve"> </w:t>
      </w:r>
      <w:r w:rsidRPr="0014168D">
        <w:rPr>
          <w:spacing w:val="-1"/>
        </w:rPr>
        <w:t>in</w:t>
      </w:r>
      <w:r w:rsidRPr="0014168D">
        <w:rPr>
          <w:spacing w:val="-6"/>
        </w:rPr>
        <w:t xml:space="preserve"> </w:t>
      </w:r>
      <w:r w:rsidRPr="0014168D">
        <w:t>accordance</w:t>
      </w:r>
      <w:r w:rsidRPr="0014168D">
        <w:rPr>
          <w:spacing w:val="-5"/>
        </w:rPr>
        <w:t xml:space="preserve"> </w:t>
      </w:r>
      <w:proofErr w:type="gramStart"/>
      <w:r w:rsidRPr="0014168D">
        <w:rPr>
          <w:spacing w:val="-2"/>
        </w:rPr>
        <w:t>with</w:t>
      </w:r>
      <w:r w:rsidR="00065223" w:rsidRPr="0014168D">
        <w:rPr>
          <w:spacing w:val="-2"/>
        </w:rPr>
        <w:t>in</w:t>
      </w:r>
      <w:proofErr w:type="gramEnd"/>
      <w:r w:rsidRPr="0014168D">
        <w:rPr>
          <w:spacing w:val="-6"/>
        </w:rPr>
        <w:t xml:space="preserve"> </w:t>
      </w:r>
      <w:r w:rsidRPr="0014168D">
        <w:rPr>
          <w:spacing w:val="-1"/>
        </w:rPr>
        <w:t>the</w:t>
      </w:r>
      <w:r w:rsidR="00065223" w:rsidRPr="0014168D">
        <w:rPr>
          <w:spacing w:val="-1"/>
        </w:rPr>
        <w:t xml:space="preserve"> appropriate scope of practice.</w:t>
      </w:r>
      <w:r>
        <w:rPr>
          <w:spacing w:val="-5"/>
        </w:rPr>
        <w:t xml:space="preserve"> </w:t>
      </w:r>
    </w:p>
    <w:p w14:paraId="41AF5E8C" w14:textId="77777777" w:rsidR="00B01547" w:rsidRDefault="00B01547">
      <w:pPr>
        <w:pStyle w:val="BodyText"/>
        <w:kinsoku w:val="0"/>
        <w:overflowPunct w:val="0"/>
        <w:spacing w:before="6"/>
        <w:ind w:left="0"/>
        <w:rPr>
          <w:sz w:val="21"/>
          <w:szCs w:val="21"/>
        </w:rPr>
      </w:pPr>
    </w:p>
    <w:p w14:paraId="7FCB0256" w14:textId="77777777" w:rsidR="00B01547" w:rsidRDefault="00B01547">
      <w:pPr>
        <w:pStyle w:val="Heading1"/>
        <w:tabs>
          <w:tab w:val="left" w:pos="1558"/>
        </w:tabs>
        <w:kinsoku w:val="0"/>
        <w:overflowPunct w:val="0"/>
        <w:ind w:left="118"/>
        <w:rPr>
          <w:b w:val="0"/>
          <w:bCs w:val="0"/>
        </w:rPr>
      </w:pPr>
      <w:r>
        <w:rPr>
          <w:spacing w:val="-1"/>
        </w:rPr>
        <w:t>Section</w:t>
      </w:r>
      <w:r>
        <w:rPr>
          <w:spacing w:val="-9"/>
        </w:rPr>
        <w:t xml:space="preserve"> </w:t>
      </w:r>
      <w:r>
        <w:t>4.7</w:t>
      </w:r>
      <w:r>
        <w:tab/>
        <w:t>Modification</w:t>
      </w:r>
      <w:r>
        <w:rPr>
          <w:spacing w:val="-11"/>
        </w:rPr>
        <w:t xml:space="preserve"> </w:t>
      </w:r>
      <w:r>
        <w:t>of</w:t>
      </w:r>
      <w:r>
        <w:rPr>
          <w:spacing w:val="-9"/>
        </w:rPr>
        <w:t xml:space="preserve"> </w:t>
      </w:r>
      <w:r>
        <w:rPr>
          <w:spacing w:val="-1"/>
        </w:rPr>
        <w:t>Privileges</w:t>
      </w:r>
    </w:p>
    <w:p w14:paraId="2A25A982" w14:textId="77777777" w:rsidR="00B01547" w:rsidRDefault="00B01547">
      <w:pPr>
        <w:pStyle w:val="BodyText"/>
        <w:kinsoku w:val="0"/>
        <w:overflowPunct w:val="0"/>
        <w:spacing w:before="10"/>
        <w:ind w:left="0"/>
        <w:rPr>
          <w:b/>
          <w:bCs/>
        </w:rPr>
      </w:pPr>
    </w:p>
    <w:p w14:paraId="01E4BB45" w14:textId="77777777" w:rsidR="00B01547" w:rsidRPr="00955EEE" w:rsidRDefault="00B01547">
      <w:pPr>
        <w:pStyle w:val="BodyText"/>
        <w:numPr>
          <w:ilvl w:val="0"/>
          <w:numId w:val="23"/>
        </w:numPr>
        <w:tabs>
          <w:tab w:val="left" w:pos="1559"/>
        </w:tabs>
        <w:kinsoku w:val="0"/>
        <w:overflowPunct w:val="0"/>
        <w:spacing w:line="245" w:lineRule="auto"/>
        <w:ind w:right="268" w:firstLine="0"/>
      </w:pPr>
      <w:r>
        <w:rPr>
          <w:spacing w:val="-2"/>
        </w:rPr>
        <w:t>At</w:t>
      </w:r>
      <w:r>
        <w:rPr>
          <w:spacing w:val="-5"/>
        </w:rPr>
        <w:t xml:space="preserve"> </w:t>
      </w:r>
      <w:r>
        <w:rPr>
          <w:spacing w:val="-1"/>
        </w:rPr>
        <w:t>any</w:t>
      </w:r>
      <w:r>
        <w:rPr>
          <w:spacing w:val="-9"/>
        </w:rPr>
        <w:t xml:space="preserve"> </w:t>
      </w:r>
      <w:r>
        <w:rPr>
          <w:spacing w:val="-2"/>
        </w:rPr>
        <w:t>time</w:t>
      </w:r>
      <w:r>
        <w:rPr>
          <w:spacing w:val="-5"/>
        </w:rPr>
        <w:t xml:space="preserve"> </w:t>
      </w:r>
      <w:r>
        <w:rPr>
          <w:spacing w:val="-1"/>
        </w:rPr>
        <w:t>after</w:t>
      </w:r>
      <w:r>
        <w:rPr>
          <w:spacing w:val="-4"/>
        </w:rPr>
        <w:t xml:space="preserve"> </w:t>
      </w:r>
      <w:r>
        <w:rPr>
          <w:spacing w:val="-1"/>
        </w:rPr>
        <w:t>initial</w:t>
      </w:r>
      <w:r>
        <w:rPr>
          <w:spacing w:val="-4"/>
        </w:rPr>
        <w:t xml:space="preserve"> </w:t>
      </w:r>
      <w:r>
        <w:rPr>
          <w:spacing w:val="-1"/>
        </w:rPr>
        <w:t>appointment</w:t>
      </w:r>
      <w:r>
        <w:rPr>
          <w:spacing w:val="-5"/>
        </w:rPr>
        <w:t xml:space="preserve"> </w:t>
      </w:r>
      <w:r>
        <w:t>a</w:t>
      </w:r>
      <w:r>
        <w:rPr>
          <w:spacing w:val="-5"/>
        </w:rPr>
        <w:t xml:space="preserve"> </w:t>
      </w:r>
      <w:r>
        <w:t>Medical</w:t>
      </w:r>
      <w:r>
        <w:rPr>
          <w:spacing w:val="-5"/>
        </w:rPr>
        <w:t xml:space="preserve"> </w:t>
      </w:r>
      <w:r>
        <w:rPr>
          <w:spacing w:val="-1"/>
        </w:rPr>
        <w:t>Staff</w:t>
      </w:r>
      <w:r>
        <w:rPr>
          <w:spacing w:val="-7"/>
        </w:rPr>
        <w:t xml:space="preserve"> </w:t>
      </w:r>
      <w:r>
        <w:rPr>
          <w:spacing w:val="-1"/>
        </w:rPr>
        <w:t>Member</w:t>
      </w:r>
      <w:r>
        <w:rPr>
          <w:spacing w:val="-3"/>
        </w:rPr>
        <w:t xml:space="preserve"> </w:t>
      </w:r>
      <w:r>
        <w:rPr>
          <w:spacing w:val="-2"/>
        </w:rPr>
        <w:t>may</w:t>
      </w:r>
      <w:r>
        <w:rPr>
          <w:spacing w:val="-9"/>
        </w:rPr>
        <w:t xml:space="preserve"> </w:t>
      </w:r>
      <w:r>
        <w:rPr>
          <w:spacing w:val="-1"/>
        </w:rPr>
        <w:t>request</w:t>
      </w:r>
      <w:r>
        <w:rPr>
          <w:spacing w:val="-5"/>
        </w:rPr>
        <w:t xml:space="preserve"> </w:t>
      </w:r>
      <w:r>
        <w:t>a</w:t>
      </w:r>
      <w:r>
        <w:rPr>
          <w:spacing w:val="-5"/>
        </w:rPr>
        <w:t xml:space="preserve"> </w:t>
      </w:r>
      <w:r>
        <w:rPr>
          <w:spacing w:val="-1"/>
        </w:rPr>
        <w:t>modification</w:t>
      </w:r>
      <w:r>
        <w:rPr>
          <w:spacing w:val="-5"/>
        </w:rPr>
        <w:t xml:space="preserve"> </w:t>
      </w:r>
      <w:r>
        <w:t>of</w:t>
      </w:r>
      <w:r>
        <w:rPr>
          <w:spacing w:val="57"/>
          <w:w w:val="99"/>
        </w:rPr>
        <w:t xml:space="preserve"> </w:t>
      </w:r>
      <w:r>
        <w:rPr>
          <w:spacing w:val="-1"/>
        </w:rPr>
        <w:t>privileges.</w:t>
      </w:r>
      <w:r>
        <w:rPr>
          <w:spacing w:val="-4"/>
        </w:rPr>
        <w:t xml:space="preserve"> </w:t>
      </w:r>
      <w:r>
        <w:rPr>
          <w:spacing w:val="-1"/>
        </w:rPr>
        <w:t>Such</w:t>
      </w:r>
      <w:r>
        <w:rPr>
          <w:spacing w:val="-6"/>
        </w:rPr>
        <w:t xml:space="preserve"> </w:t>
      </w:r>
      <w:r>
        <w:rPr>
          <w:spacing w:val="-1"/>
        </w:rPr>
        <w:t>requests,</w:t>
      </w:r>
      <w:r>
        <w:rPr>
          <w:spacing w:val="-3"/>
        </w:rPr>
        <w:t xml:space="preserve"> </w:t>
      </w:r>
      <w:r>
        <w:rPr>
          <w:spacing w:val="-2"/>
        </w:rPr>
        <w:t>which</w:t>
      </w:r>
      <w:r>
        <w:rPr>
          <w:spacing w:val="-6"/>
        </w:rPr>
        <w:t xml:space="preserve"> </w:t>
      </w:r>
      <w:r>
        <w:rPr>
          <w:spacing w:val="-2"/>
        </w:rPr>
        <w:t>must</w:t>
      </w:r>
      <w:r>
        <w:rPr>
          <w:spacing w:val="-4"/>
        </w:rPr>
        <w:t xml:space="preserve"> </w:t>
      </w:r>
      <w:r>
        <w:t>be</w:t>
      </w:r>
      <w:r>
        <w:rPr>
          <w:spacing w:val="-5"/>
        </w:rPr>
        <w:t xml:space="preserve"> </w:t>
      </w:r>
      <w:r>
        <w:rPr>
          <w:spacing w:val="-1"/>
        </w:rPr>
        <w:t>made</w:t>
      </w:r>
      <w:r>
        <w:rPr>
          <w:spacing w:val="-4"/>
        </w:rPr>
        <w:t xml:space="preserve"> </w:t>
      </w:r>
      <w:r>
        <w:rPr>
          <w:spacing w:val="-1"/>
        </w:rPr>
        <w:t>in</w:t>
      </w:r>
      <w:r>
        <w:rPr>
          <w:spacing w:val="-6"/>
        </w:rPr>
        <w:t xml:space="preserve"> </w:t>
      </w:r>
      <w:r>
        <w:rPr>
          <w:spacing w:val="-2"/>
        </w:rPr>
        <w:t>writing</w:t>
      </w:r>
      <w:r>
        <w:rPr>
          <w:spacing w:val="-5"/>
        </w:rPr>
        <w:t xml:space="preserve"> </w:t>
      </w:r>
      <w:r>
        <w:rPr>
          <w:spacing w:val="-1"/>
        </w:rPr>
        <w:t>to</w:t>
      </w:r>
      <w:r>
        <w:rPr>
          <w:spacing w:val="-4"/>
        </w:rPr>
        <w:t xml:space="preserve"> </w:t>
      </w:r>
      <w:r>
        <w:rPr>
          <w:spacing w:val="-1"/>
        </w:rPr>
        <w:t>the</w:t>
      </w:r>
      <w:r>
        <w:rPr>
          <w:spacing w:val="-4"/>
        </w:rPr>
        <w:t xml:space="preserve"> </w:t>
      </w:r>
      <w:r>
        <w:rPr>
          <w:spacing w:val="-1"/>
        </w:rPr>
        <w:t>MEC,</w:t>
      </w:r>
      <w:r>
        <w:rPr>
          <w:spacing w:val="-4"/>
        </w:rPr>
        <w:t xml:space="preserve"> </w:t>
      </w:r>
      <w:r>
        <w:rPr>
          <w:spacing w:val="-1"/>
        </w:rPr>
        <w:t>shall</w:t>
      </w:r>
      <w:r>
        <w:rPr>
          <w:spacing w:val="-5"/>
        </w:rPr>
        <w:t xml:space="preserve"> </w:t>
      </w:r>
      <w:r>
        <w:rPr>
          <w:spacing w:val="-1"/>
        </w:rPr>
        <w:t>specify</w:t>
      </w:r>
      <w:r>
        <w:rPr>
          <w:spacing w:val="-8"/>
        </w:rPr>
        <w:t xml:space="preserve"> </w:t>
      </w:r>
      <w:r>
        <w:rPr>
          <w:spacing w:val="-1"/>
        </w:rPr>
        <w:t>the</w:t>
      </w:r>
      <w:r>
        <w:rPr>
          <w:spacing w:val="-4"/>
        </w:rPr>
        <w:t xml:space="preserve"> </w:t>
      </w:r>
      <w:r>
        <w:t>scope</w:t>
      </w:r>
      <w:r>
        <w:rPr>
          <w:spacing w:val="-5"/>
        </w:rPr>
        <w:t xml:space="preserve"> </w:t>
      </w:r>
      <w:r>
        <w:t>of</w:t>
      </w:r>
      <w:r>
        <w:rPr>
          <w:spacing w:val="-6"/>
        </w:rPr>
        <w:t xml:space="preserve"> </w:t>
      </w:r>
      <w:r>
        <w:rPr>
          <w:spacing w:val="-1"/>
        </w:rPr>
        <w:t>privileges</w:t>
      </w:r>
      <w:r>
        <w:rPr>
          <w:spacing w:val="71"/>
          <w:w w:val="99"/>
        </w:rPr>
        <w:t xml:space="preserve"> </w:t>
      </w:r>
      <w:r>
        <w:rPr>
          <w:spacing w:val="-1"/>
        </w:rPr>
        <w:t>requested</w:t>
      </w:r>
      <w:r>
        <w:rPr>
          <w:spacing w:val="-5"/>
        </w:rPr>
        <w:t xml:space="preserve"> </w:t>
      </w:r>
      <w:r>
        <w:rPr>
          <w:spacing w:val="-1"/>
        </w:rPr>
        <w:t>and</w:t>
      </w:r>
      <w:r>
        <w:rPr>
          <w:spacing w:val="-5"/>
        </w:rPr>
        <w:t xml:space="preserve"> </w:t>
      </w:r>
      <w:r>
        <w:rPr>
          <w:spacing w:val="-1"/>
        </w:rPr>
        <w:t>shall</w:t>
      </w:r>
      <w:r>
        <w:rPr>
          <w:spacing w:val="-5"/>
        </w:rPr>
        <w:t xml:space="preserve"> </w:t>
      </w:r>
      <w:r>
        <w:rPr>
          <w:spacing w:val="-1"/>
        </w:rPr>
        <w:t>demonstrate</w:t>
      </w:r>
      <w:r>
        <w:rPr>
          <w:spacing w:val="-5"/>
        </w:rPr>
        <w:t xml:space="preserve"> </w:t>
      </w:r>
      <w:r>
        <w:t>good</w:t>
      </w:r>
      <w:r>
        <w:rPr>
          <w:spacing w:val="-5"/>
        </w:rPr>
        <w:t xml:space="preserve"> </w:t>
      </w:r>
      <w:r>
        <w:rPr>
          <w:spacing w:val="-1"/>
        </w:rPr>
        <w:t>cause</w:t>
      </w:r>
      <w:r>
        <w:rPr>
          <w:spacing w:val="-5"/>
        </w:rPr>
        <w:t xml:space="preserve"> </w:t>
      </w:r>
      <w:r>
        <w:rPr>
          <w:spacing w:val="-3"/>
        </w:rPr>
        <w:t>why</w:t>
      </w:r>
      <w:r>
        <w:rPr>
          <w:spacing w:val="-9"/>
        </w:rPr>
        <w:t xml:space="preserve"> </w:t>
      </w:r>
      <w:r>
        <w:rPr>
          <w:spacing w:val="-1"/>
        </w:rPr>
        <w:t>such</w:t>
      </w:r>
      <w:r>
        <w:rPr>
          <w:spacing w:val="-6"/>
        </w:rPr>
        <w:t xml:space="preserve"> </w:t>
      </w:r>
      <w:r>
        <w:rPr>
          <w:spacing w:val="-1"/>
        </w:rPr>
        <w:t>privileges</w:t>
      </w:r>
      <w:r>
        <w:rPr>
          <w:spacing w:val="-7"/>
        </w:rPr>
        <w:t xml:space="preserve"> </w:t>
      </w:r>
      <w:r>
        <w:rPr>
          <w:spacing w:val="-1"/>
        </w:rPr>
        <w:t>should</w:t>
      </w:r>
      <w:r>
        <w:rPr>
          <w:spacing w:val="-4"/>
        </w:rPr>
        <w:t xml:space="preserve"> </w:t>
      </w:r>
      <w:r>
        <w:t>be</w:t>
      </w:r>
      <w:r>
        <w:rPr>
          <w:spacing w:val="-6"/>
        </w:rPr>
        <w:t xml:space="preserve"> </w:t>
      </w:r>
      <w:r>
        <w:rPr>
          <w:spacing w:val="-1"/>
        </w:rPr>
        <w:t>granted.</w:t>
      </w:r>
      <w:r>
        <w:rPr>
          <w:spacing w:val="40"/>
        </w:rPr>
        <w:t xml:space="preserve"> </w:t>
      </w:r>
      <w:r>
        <w:rPr>
          <w:spacing w:val="-1"/>
        </w:rPr>
        <w:t>However,</w:t>
      </w:r>
      <w:r>
        <w:rPr>
          <w:spacing w:val="-4"/>
        </w:rPr>
        <w:t xml:space="preserve"> </w:t>
      </w:r>
      <w:r>
        <w:rPr>
          <w:spacing w:val="-1"/>
        </w:rPr>
        <w:t>requests</w:t>
      </w:r>
      <w:r>
        <w:rPr>
          <w:spacing w:val="67"/>
          <w:w w:val="99"/>
        </w:rPr>
        <w:t xml:space="preserve"> </w:t>
      </w:r>
      <w:r>
        <w:rPr>
          <w:spacing w:val="-1"/>
        </w:rPr>
        <w:t>made</w:t>
      </w:r>
      <w:r>
        <w:rPr>
          <w:spacing w:val="-5"/>
        </w:rPr>
        <w:t xml:space="preserve"> </w:t>
      </w:r>
      <w:r>
        <w:rPr>
          <w:spacing w:val="-2"/>
        </w:rPr>
        <w:t>within</w:t>
      </w:r>
      <w:r>
        <w:rPr>
          <w:spacing w:val="-6"/>
        </w:rPr>
        <w:t xml:space="preserve"> </w:t>
      </w:r>
      <w:r>
        <w:t>120</w:t>
      </w:r>
      <w:r>
        <w:rPr>
          <w:spacing w:val="-4"/>
        </w:rPr>
        <w:t xml:space="preserve"> </w:t>
      </w:r>
      <w:r>
        <w:rPr>
          <w:spacing w:val="-1"/>
        </w:rPr>
        <w:t>days</w:t>
      </w:r>
      <w:r>
        <w:rPr>
          <w:spacing w:val="-6"/>
        </w:rPr>
        <w:t xml:space="preserve"> </w:t>
      </w:r>
      <w:r>
        <w:t>of</w:t>
      </w:r>
      <w:r>
        <w:rPr>
          <w:spacing w:val="-6"/>
        </w:rPr>
        <w:t xml:space="preserve"> </w:t>
      </w:r>
      <w:r>
        <w:rPr>
          <w:spacing w:val="-1"/>
        </w:rPr>
        <w:t>renewal</w:t>
      </w:r>
      <w:r>
        <w:rPr>
          <w:spacing w:val="-5"/>
        </w:rPr>
        <w:t xml:space="preserve"> </w:t>
      </w:r>
      <w:r>
        <w:rPr>
          <w:spacing w:val="-2"/>
        </w:rPr>
        <w:t>may</w:t>
      </w:r>
      <w:r>
        <w:rPr>
          <w:spacing w:val="-9"/>
        </w:rPr>
        <w:t xml:space="preserve"> </w:t>
      </w:r>
      <w:r>
        <w:t>be</w:t>
      </w:r>
      <w:r>
        <w:rPr>
          <w:spacing w:val="-5"/>
        </w:rPr>
        <w:t xml:space="preserve"> </w:t>
      </w:r>
      <w:r>
        <w:rPr>
          <w:spacing w:val="-1"/>
        </w:rPr>
        <w:t>deferred</w:t>
      </w:r>
      <w:r>
        <w:rPr>
          <w:spacing w:val="-4"/>
        </w:rPr>
        <w:t xml:space="preserve"> </w:t>
      </w:r>
      <w:r>
        <w:rPr>
          <w:spacing w:val="-1"/>
        </w:rPr>
        <w:t>and</w:t>
      </w:r>
      <w:r>
        <w:rPr>
          <w:spacing w:val="-4"/>
        </w:rPr>
        <w:t xml:space="preserve"> </w:t>
      </w:r>
      <w:r>
        <w:rPr>
          <w:spacing w:val="-1"/>
        </w:rPr>
        <w:t>considered</w:t>
      </w:r>
      <w:r>
        <w:rPr>
          <w:spacing w:val="-4"/>
        </w:rPr>
        <w:t xml:space="preserve"> </w:t>
      </w:r>
      <w:r>
        <w:rPr>
          <w:spacing w:val="-1"/>
        </w:rPr>
        <w:t>together</w:t>
      </w:r>
      <w:r>
        <w:rPr>
          <w:spacing w:val="-4"/>
        </w:rPr>
        <w:t xml:space="preserve"> </w:t>
      </w:r>
      <w:r>
        <w:rPr>
          <w:spacing w:val="-2"/>
        </w:rPr>
        <w:t>with</w:t>
      </w:r>
      <w:r>
        <w:rPr>
          <w:spacing w:val="-5"/>
        </w:rPr>
        <w:t xml:space="preserve"> </w:t>
      </w:r>
      <w:r>
        <w:rPr>
          <w:spacing w:val="-1"/>
        </w:rPr>
        <w:t>the</w:t>
      </w:r>
      <w:r>
        <w:rPr>
          <w:spacing w:val="-5"/>
        </w:rPr>
        <w:t xml:space="preserve"> </w:t>
      </w:r>
      <w:r>
        <w:rPr>
          <w:spacing w:val="-1"/>
        </w:rPr>
        <w:t>renewal</w:t>
      </w:r>
      <w:r>
        <w:rPr>
          <w:spacing w:val="-5"/>
        </w:rPr>
        <w:t xml:space="preserve"> </w:t>
      </w:r>
      <w:r>
        <w:rPr>
          <w:spacing w:val="-1"/>
        </w:rPr>
        <w:t>application,</w:t>
      </w:r>
      <w:r>
        <w:rPr>
          <w:spacing w:val="-4"/>
        </w:rPr>
        <w:t xml:space="preserve"> </w:t>
      </w:r>
      <w:r>
        <w:rPr>
          <w:spacing w:val="-1"/>
        </w:rPr>
        <w:t>in</w:t>
      </w:r>
      <w:r>
        <w:rPr>
          <w:spacing w:val="81"/>
          <w:w w:val="99"/>
        </w:rPr>
        <w:t xml:space="preserve"> </w:t>
      </w:r>
      <w:r>
        <w:rPr>
          <w:spacing w:val="-1"/>
        </w:rPr>
        <w:t>the</w:t>
      </w:r>
      <w:r>
        <w:rPr>
          <w:spacing w:val="-6"/>
        </w:rPr>
        <w:t xml:space="preserve"> </w:t>
      </w:r>
      <w:r>
        <w:rPr>
          <w:spacing w:val="-1"/>
        </w:rPr>
        <w:t>sole</w:t>
      </w:r>
      <w:r>
        <w:rPr>
          <w:spacing w:val="-5"/>
        </w:rPr>
        <w:t xml:space="preserve"> </w:t>
      </w:r>
      <w:r>
        <w:rPr>
          <w:spacing w:val="-1"/>
        </w:rPr>
        <w:t>discretion</w:t>
      </w:r>
      <w:r>
        <w:rPr>
          <w:spacing w:val="-6"/>
        </w:rPr>
        <w:t xml:space="preserve"> </w:t>
      </w:r>
      <w:r>
        <w:t>of</w:t>
      </w:r>
      <w:r>
        <w:rPr>
          <w:spacing w:val="-7"/>
        </w:rPr>
        <w:t xml:space="preserve"> </w:t>
      </w:r>
      <w:r w:rsidRPr="00955EEE">
        <w:rPr>
          <w:spacing w:val="-1"/>
        </w:rPr>
        <w:t>the</w:t>
      </w:r>
      <w:r w:rsidR="00955EEE">
        <w:rPr>
          <w:spacing w:val="-1"/>
        </w:rPr>
        <w:t xml:space="preserve"> </w:t>
      </w:r>
      <w:r w:rsidR="0014168D" w:rsidRPr="00955EEE">
        <w:rPr>
          <w:spacing w:val="-1"/>
        </w:rPr>
        <w:t>Medical Director.</w:t>
      </w:r>
    </w:p>
    <w:p w14:paraId="3EF0EDC7" w14:textId="77777777" w:rsidR="00B01547" w:rsidRDefault="00B01547">
      <w:pPr>
        <w:pStyle w:val="BodyText"/>
        <w:numPr>
          <w:ilvl w:val="0"/>
          <w:numId w:val="23"/>
        </w:numPr>
        <w:tabs>
          <w:tab w:val="left" w:pos="1559"/>
        </w:tabs>
        <w:kinsoku w:val="0"/>
        <w:overflowPunct w:val="0"/>
        <w:spacing w:line="245" w:lineRule="auto"/>
        <w:ind w:right="117" w:firstLine="0"/>
        <w:jc w:val="both"/>
      </w:pPr>
      <w:r>
        <w:rPr>
          <w:spacing w:val="-1"/>
        </w:rPr>
        <w:t>Appraisal</w:t>
      </w:r>
      <w:r>
        <w:rPr>
          <w:spacing w:val="4"/>
        </w:rPr>
        <w:t xml:space="preserve"> </w:t>
      </w:r>
      <w:r>
        <w:rPr>
          <w:spacing w:val="-1"/>
        </w:rPr>
        <w:t>for</w:t>
      </w:r>
      <w:r>
        <w:rPr>
          <w:spacing w:val="6"/>
        </w:rPr>
        <w:t xml:space="preserve"> </w:t>
      </w:r>
      <w:r>
        <w:rPr>
          <w:spacing w:val="-1"/>
        </w:rPr>
        <w:t>revision</w:t>
      </w:r>
      <w:r>
        <w:rPr>
          <w:spacing w:val="4"/>
        </w:rPr>
        <w:t xml:space="preserve"> </w:t>
      </w:r>
      <w:r>
        <w:t>of</w:t>
      </w:r>
      <w:r>
        <w:rPr>
          <w:spacing w:val="3"/>
        </w:rPr>
        <w:t xml:space="preserve"> </w:t>
      </w:r>
      <w:r>
        <w:rPr>
          <w:spacing w:val="-1"/>
        </w:rPr>
        <w:t>clinical</w:t>
      </w:r>
      <w:r>
        <w:rPr>
          <w:spacing w:val="5"/>
        </w:rPr>
        <w:t xml:space="preserve"> </w:t>
      </w:r>
      <w:r>
        <w:rPr>
          <w:spacing w:val="-1"/>
        </w:rPr>
        <w:t>privileges</w:t>
      </w:r>
      <w:r>
        <w:rPr>
          <w:spacing w:val="4"/>
        </w:rPr>
        <w:t xml:space="preserve"> </w:t>
      </w:r>
      <w:r>
        <w:rPr>
          <w:spacing w:val="-1"/>
        </w:rPr>
        <w:t>is</w:t>
      </w:r>
      <w:r>
        <w:rPr>
          <w:spacing w:val="4"/>
        </w:rPr>
        <w:t xml:space="preserve"> </w:t>
      </w:r>
      <w:r>
        <w:t>based</w:t>
      </w:r>
      <w:r>
        <w:rPr>
          <w:spacing w:val="5"/>
        </w:rPr>
        <w:t xml:space="preserve"> </w:t>
      </w:r>
      <w:r>
        <w:t>on</w:t>
      </w:r>
      <w:r>
        <w:rPr>
          <w:spacing w:val="1"/>
        </w:rPr>
        <w:t xml:space="preserve"> </w:t>
      </w:r>
      <w:r>
        <w:rPr>
          <w:spacing w:val="-1"/>
        </w:rPr>
        <w:t>ongoing</w:t>
      </w:r>
      <w:r>
        <w:rPr>
          <w:spacing w:val="1"/>
        </w:rPr>
        <w:t xml:space="preserve"> </w:t>
      </w:r>
      <w:r>
        <w:rPr>
          <w:spacing w:val="-1"/>
        </w:rPr>
        <w:t>monitoring</w:t>
      </w:r>
      <w:r>
        <w:rPr>
          <w:spacing w:val="1"/>
        </w:rPr>
        <w:t xml:space="preserve"> </w:t>
      </w:r>
      <w:r>
        <w:t>of</w:t>
      </w:r>
      <w:r>
        <w:rPr>
          <w:spacing w:val="1"/>
        </w:rPr>
        <w:t xml:space="preserve"> </w:t>
      </w:r>
      <w:r>
        <w:rPr>
          <w:spacing w:val="-1"/>
        </w:rPr>
        <w:t>information</w:t>
      </w:r>
      <w:r>
        <w:rPr>
          <w:spacing w:val="57"/>
          <w:w w:val="99"/>
        </w:rPr>
        <w:t xml:space="preserve"> </w:t>
      </w:r>
      <w:r>
        <w:rPr>
          <w:spacing w:val="-1"/>
        </w:rPr>
        <w:t>concerning</w:t>
      </w:r>
      <w:r>
        <w:rPr>
          <w:spacing w:val="46"/>
        </w:rPr>
        <w:t xml:space="preserve"> </w:t>
      </w:r>
      <w:r>
        <w:rPr>
          <w:spacing w:val="-1"/>
        </w:rPr>
        <w:t>the</w:t>
      </w:r>
      <w:r>
        <w:rPr>
          <w:spacing w:val="47"/>
        </w:rPr>
        <w:t xml:space="preserve"> </w:t>
      </w:r>
      <w:r>
        <w:rPr>
          <w:spacing w:val="-1"/>
        </w:rPr>
        <w:t>Practitioner’s</w:t>
      </w:r>
      <w:r>
        <w:rPr>
          <w:spacing w:val="46"/>
        </w:rPr>
        <w:t xml:space="preserve"> </w:t>
      </w:r>
      <w:r>
        <w:rPr>
          <w:spacing w:val="-1"/>
        </w:rPr>
        <w:t>professional</w:t>
      </w:r>
      <w:r>
        <w:rPr>
          <w:spacing w:val="45"/>
        </w:rPr>
        <w:t xml:space="preserve"> </w:t>
      </w:r>
      <w:r>
        <w:rPr>
          <w:spacing w:val="-1"/>
        </w:rPr>
        <w:t>performance,</w:t>
      </w:r>
      <w:r>
        <w:rPr>
          <w:spacing w:val="45"/>
        </w:rPr>
        <w:t xml:space="preserve"> </w:t>
      </w:r>
      <w:r>
        <w:rPr>
          <w:spacing w:val="-1"/>
        </w:rPr>
        <w:t>judgment,</w:t>
      </w:r>
      <w:r>
        <w:rPr>
          <w:spacing w:val="46"/>
        </w:rPr>
        <w:t xml:space="preserve"> </w:t>
      </w:r>
      <w:r>
        <w:rPr>
          <w:spacing w:val="-1"/>
        </w:rPr>
        <w:t>and</w:t>
      </w:r>
      <w:r>
        <w:rPr>
          <w:spacing w:val="46"/>
        </w:rPr>
        <w:t xml:space="preserve"> </w:t>
      </w:r>
      <w:r>
        <w:rPr>
          <w:spacing w:val="-1"/>
        </w:rPr>
        <w:t>clinical</w:t>
      </w:r>
      <w:r>
        <w:rPr>
          <w:spacing w:val="45"/>
        </w:rPr>
        <w:t xml:space="preserve"> </w:t>
      </w:r>
      <w:r>
        <w:t>or</w:t>
      </w:r>
      <w:r>
        <w:rPr>
          <w:spacing w:val="45"/>
        </w:rPr>
        <w:t xml:space="preserve"> </w:t>
      </w:r>
      <w:r>
        <w:rPr>
          <w:spacing w:val="-1"/>
        </w:rPr>
        <w:t>technical</w:t>
      </w:r>
      <w:r>
        <w:rPr>
          <w:spacing w:val="44"/>
        </w:rPr>
        <w:t xml:space="preserve"> </w:t>
      </w:r>
      <w:r>
        <w:rPr>
          <w:spacing w:val="-1"/>
        </w:rPr>
        <w:t>skills.</w:t>
      </w:r>
      <w:r>
        <w:rPr>
          <w:spacing w:val="41"/>
        </w:rPr>
        <w:t xml:space="preserve"> </w:t>
      </w:r>
      <w:r>
        <w:t>In</w:t>
      </w:r>
      <w:r>
        <w:rPr>
          <w:spacing w:val="73"/>
          <w:w w:val="99"/>
        </w:rPr>
        <w:t xml:space="preserve"> </w:t>
      </w:r>
      <w:r>
        <w:rPr>
          <w:spacing w:val="-1"/>
        </w:rPr>
        <w:t>conducting</w:t>
      </w:r>
      <w:r>
        <w:rPr>
          <w:spacing w:val="2"/>
        </w:rPr>
        <w:t xml:space="preserve"> </w:t>
      </w:r>
      <w:r>
        <w:rPr>
          <w:spacing w:val="-1"/>
        </w:rPr>
        <w:t>such</w:t>
      </w:r>
      <w:r>
        <w:rPr>
          <w:spacing w:val="3"/>
        </w:rPr>
        <w:t xml:space="preserve"> </w:t>
      </w:r>
      <w:r>
        <w:rPr>
          <w:spacing w:val="-1"/>
        </w:rPr>
        <w:t>appraisal,</w:t>
      </w:r>
      <w:r>
        <w:rPr>
          <w:spacing w:val="5"/>
        </w:rPr>
        <w:t xml:space="preserve"> </w:t>
      </w:r>
      <w:r>
        <w:rPr>
          <w:spacing w:val="-1"/>
        </w:rPr>
        <w:t>the</w:t>
      </w:r>
      <w:r>
        <w:rPr>
          <w:spacing w:val="4"/>
        </w:rPr>
        <w:t xml:space="preserve"> </w:t>
      </w:r>
      <w:r>
        <w:t>MEC</w:t>
      </w:r>
      <w:r>
        <w:rPr>
          <w:spacing w:val="1"/>
        </w:rPr>
        <w:t xml:space="preserve"> </w:t>
      </w:r>
      <w:r>
        <w:rPr>
          <w:spacing w:val="-1"/>
        </w:rPr>
        <w:t>shall</w:t>
      </w:r>
      <w:r>
        <w:rPr>
          <w:spacing w:val="2"/>
        </w:rPr>
        <w:t xml:space="preserve"> </w:t>
      </w:r>
      <w:r>
        <w:rPr>
          <w:spacing w:val="-1"/>
        </w:rPr>
        <w:t>review</w:t>
      </w:r>
      <w:r>
        <w:rPr>
          <w:spacing w:val="-3"/>
        </w:rPr>
        <w:t xml:space="preserve"> </w:t>
      </w:r>
      <w:r>
        <w:rPr>
          <w:spacing w:val="-1"/>
        </w:rPr>
        <w:t>performance</w:t>
      </w:r>
      <w:r>
        <w:rPr>
          <w:spacing w:val="2"/>
        </w:rPr>
        <w:t xml:space="preserve"> </w:t>
      </w:r>
      <w:r>
        <w:rPr>
          <w:spacing w:val="-1"/>
        </w:rPr>
        <w:t>improvement</w:t>
      </w:r>
      <w:r>
        <w:rPr>
          <w:spacing w:val="2"/>
        </w:rPr>
        <w:t xml:space="preserve"> </w:t>
      </w:r>
      <w:r>
        <w:t>data,</w:t>
      </w:r>
      <w:r>
        <w:rPr>
          <w:spacing w:val="3"/>
        </w:rPr>
        <w:t xml:space="preserve"> </w:t>
      </w:r>
      <w:r>
        <w:rPr>
          <w:spacing w:val="-2"/>
        </w:rPr>
        <w:t>which</w:t>
      </w:r>
      <w:r>
        <w:t xml:space="preserve"> </w:t>
      </w:r>
      <w:r>
        <w:rPr>
          <w:spacing w:val="-1"/>
        </w:rPr>
        <w:t>shall</w:t>
      </w:r>
      <w:r>
        <w:rPr>
          <w:spacing w:val="2"/>
        </w:rPr>
        <w:t xml:space="preserve"> </w:t>
      </w:r>
      <w:r>
        <w:t>be</w:t>
      </w:r>
      <w:r>
        <w:rPr>
          <w:spacing w:val="2"/>
        </w:rPr>
        <w:t xml:space="preserve"> </w:t>
      </w:r>
      <w:r>
        <w:rPr>
          <w:spacing w:val="-1"/>
        </w:rPr>
        <w:t>compared</w:t>
      </w:r>
      <w:r>
        <w:rPr>
          <w:spacing w:val="67"/>
          <w:w w:val="99"/>
        </w:rPr>
        <w:t xml:space="preserve"> </w:t>
      </w:r>
      <w:r>
        <w:rPr>
          <w:spacing w:val="-1"/>
        </w:rPr>
        <w:t>to</w:t>
      </w:r>
      <w:r>
        <w:t xml:space="preserve"> </w:t>
      </w:r>
      <w:r>
        <w:rPr>
          <w:spacing w:val="-1"/>
        </w:rPr>
        <w:t>aggregate</w:t>
      </w:r>
      <w:r>
        <w:rPr>
          <w:spacing w:val="49"/>
        </w:rPr>
        <w:t xml:space="preserve"> </w:t>
      </w:r>
      <w:r>
        <w:rPr>
          <w:spacing w:val="-1"/>
        </w:rPr>
        <w:t>information</w:t>
      </w:r>
      <w:r>
        <w:rPr>
          <w:spacing w:val="48"/>
        </w:rPr>
        <w:t xml:space="preserve"> </w:t>
      </w:r>
      <w:r>
        <w:rPr>
          <w:spacing w:val="-2"/>
        </w:rPr>
        <w:t>when</w:t>
      </w:r>
      <w:r>
        <w:rPr>
          <w:spacing w:val="47"/>
        </w:rPr>
        <w:t xml:space="preserve"> </w:t>
      </w:r>
      <w:r>
        <w:t>appropriate</w:t>
      </w:r>
      <w:r>
        <w:rPr>
          <w:spacing w:val="49"/>
        </w:rPr>
        <w:t xml:space="preserve"> </w:t>
      </w:r>
      <w:r>
        <w:rPr>
          <w:spacing w:val="-1"/>
        </w:rPr>
        <w:t>for</w:t>
      </w:r>
      <w:r w:rsidR="00E70C94">
        <w:t xml:space="preserve"> </w:t>
      </w:r>
      <w:r>
        <w:rPr>
          <w:spacing w:val="-1"/>
        </w:rPr>
        <w:t>comparative</w:t>
      </w:r>
      <w:r>
        <w:rPr>
          <w:spacing w:val="49"/>
        </w:rPr>
        <w:t xml:space="preserve"> </w:t>
      </w:r>
      <w:r>
        <w:t>purposes</w:t>
      </w:r>
      <w:r>
        <w:rPr>
          <w:spacing w:val="48"/>
        </w:rPr>
        <w:t xml:space="preserve"> </w:t>
      </w:r>
      <w:r>
        <w:rPr>
          <w:spacing w:val="-1"/>
        </w:rPr>
        <w:t>in</w:t>
      </w:r>
      <w:r>
        <w:rPr>
          <w:spacing w:val="46"/>
        </w:rPr>
        <w:t xml:space="preserve"> </w:t>
      </w:r>
      <w:r>
        <w:rPr>
          <w:spacing w:val="-1"/>
        </w:rPr>
        <w:t>evaluating</w:t>
      </w:r>
      <w:r>
        <w:rPr>
          <w:spacing w:val="45"/>
        </w:rPr>
        <w:t xml:space="preserve"> </w:t>
      </w:r>
      <w:r>
        <w:rPr>
          <w:spacing w:val="-1"/>
        </w:rPr>
        <w:t>professional</w:t>
      </w:r>
      <w:r>
        <w:rPr>
          <w:spacing w:val="51"/>
          <w:w w:val="99"/>
        </w:rPr>
        <w:t xml:space="preserve"> </w:t>
      </w:r>
      <w:r>
        <w:rPr>
          <w:spacing w:val="-1"/>
        </w:rPr>
        <w:t>performance,</w:t>
      </w:r>
      <w:r>
        <w:rPr>
          <w:spacing w:val="22"/>
        </w:rPr>
        <w:t xml:space="preserve"> </w:t>
      </w:r>
      <w:r>
        <w:rPr>
          <w:spacing w:val="-1"/>
        </w:rPr>
        <w:t>judgment,</w:t>
      </w:r>
      <w:r>
        <w:rPr>
          <w:spacing w:val="22"/>
        </w:rPr>
        <w:t xml:space="preserve"> </w:t>
      </w:r>
      <w:r>
        <w:rPr>
          <w:spacing w:val="-1"/>
        </w:rPr>
        <w:t>and</w:t>
      </w:r>
      <w:r>
        <w:rPr>
          <w:spacing w:val="23"/>
        </w:rPr>
        <w:t xml:space="preserve"> </w:t>
      </w:r>
      <w:r>
        <w:rPr>
          <w:spacing w:val="-1"/>
        </w:rPr>
        <w:t>clinical</w:t>
      </w:r>
      <w:r>
        <w:rPr>
          <w:spacing w:val="21"/>
        </w:rPr>
        <w:t xml:space="preserve"> </w:t>
      </w:r>
      <w:r>
        <w:t>or</w:t>
      </w:r>
      <w:r>
        <w:rPr>
          <w:spacing w:val="22"/>
        </w:rPr>
        <w:t xml:space="preserve"> </w:t>
      </w:r>
      <w:r>
        <w:rPr>
          <w:spacing w:val="-1"/>
        </w:rPr>
        <w:t>technical</w:t>
      </w:r>
      <w:r>
        <w:rPr>
          <w:spacing w:val="21"/>
        </w:rPr>
        <w:t xml:space="preserve"> </w:t>
      </w:r>
      <w:r>
        <w:rPr>
          <w:spacing w:val="-1"/>
        </w:rPr>
        <w:t>skills.</w:t>
      </w:r>
      <w:r>
        <w:rPr>
          <w:spacing w:val="44"/>
        </w:rPr>
        <w:t xml:space="preserve"> </w:t>
      </w:r>
      <w:r>
        <w:t>A</w:t>
      </w:r>
      <w:r>
        <w:rPr>
          <w:spacing w:val="14"/>
        </w:rPr>
        <w:t xml:space="preserve"> </w:t>
      </w:r>
      <w:r>
        <w:rPr>
          <w:spacing w:val="-3"/>
        </w:rPr>
        <w:t>modification</w:t>
      </w:r>
      <w:r>
        <w:rPr>
          <w:spacing w:val="16"/>
        </w:rPr>
        <w:t xml:space="preserve"> </w:t>
      </w:r>
      <w:r>
        <w:rPr>
          <w:spacing w:val="-3"/>
        </w:rPr>
        <w:t>request</w:t>
      </w:r>
      <w:r>
        <w:rPr>
          <w:spacing w:val="16"/>
        </w:rPr>
        <w:t xml:space="preserve"> </w:t>
      </w:r>
      <w:r>
        <w:rPr>
          <w:spacing w:val="-5"/>
        </w:rPr>
        <w:t>must</w:t>
      </w:r>
      <w:r>
        <w:rPr>
          <w:spacing w:val="15"/>
        </w:rPr>
        <w:t xml:space="preserve"> </w:t>
      </w:r>
      <w:r>
        <w:rPr>
          <w:spacing w:val="-3"/>
        </w:rPr>
        <w:t>contain</w:t>
      </w:r>
      <w:r>
        <w:rPr>
          <w:spacing w:val="14"/>
        </w:rPr>
        <w:t xml:space="preserve"> </w:t>
      </w:r>
      <w:r>
        <w:rPr>
          <w:spacing w:val="-2"/>
        </w:rPr>
        <w:t>all</w:t>
      </w:r>
      <w:r>
        <w:rPr>
          <w:spacing w:val="14"/>
        </w:rPr>
        <w:t xml:space="preserve"> </w:t>
      </w:r>
      <w:r>
        <w:rPr>
          <w:spacing w:val="-3"/>
        </w:rPr>
        <w:t>pertinent</w:t>
      </w:r>
      <w:r>
        <w:rPr>
          <w:spacing w:val="54"/>
          <w:w w:val="99"/>
        </w:rPr>
        <w:t xml:space="preserve"> </w:t>
      </w:r>
      <w:r>
        <w:rPr>
          <w:spacing w:val="-3"/>
        </w:rPr>
        <w:t>information</w:t>
      </w:r>
      <w:r>
        <w:rPr>
          <w:spacing w:val="17"/>
        </w:rPr>
        <w:t xml:space="preserve"> </w:t>
      </w:r>
      <w:r>
        <w:rPr>
          <w:spacing w:val="-3"/>
        </w:rPr>
        <w:t>supportive</w:t>
      </w:r>
      <w:r>
        <w:rPr>
          <w:spacing w:val="17"/>
        </w:rPr>
        <w:t xml:space="preserve"> </w:t>
      </w:r>
      <w:r>
        <w:rPr>
          <w:spacing w:val="-1"/>
        </w:rPr>
        <w:t>of</w:t>
      </w:r>
      <w:r>
        <w:rPr>
          <w:spacing w:val="15"/>
        </w:rPr>
        <w:t xml:space="preserve"> </w:t>
      </w:r>
      <w:r>
        <w:rPr>
          <w:spacing w:val="-3"/>
        </w:rPr>
        <w:t>the</w:t>
      </w:r>
      <w:r>
        <w:rPr>
          <w:spacing w:val="17"/>
        </w:rPr>
        <w:t xml:space="preserve"> </w:t>
      </w:r>
      <w:r>
        <w:rPr>
          <w:spacing w:val="-3"/>
        </w:rPr>
        <w:t>request</w:t>
      </w:r>
      <w:r>
        <w:rPr>
          <w:spacing w:val="16"/>
        </w:rPr>
        <w:t xml:space="preserve"> </w:t>
      </w:r>
      <w:r>
        <w:rPr>
          <w:spacing w:val="-3"/>
        </w:rPr>
        <w:t>and</w:t>
      </w:r>
      <w:r>
        <w:rPr>
          <w:spacing w:val="17"/>
        </w:rPr>
        <w:t xml:space="preserve"> </w:t>
      </w:r>
      <w:r>
        <w:rPr>
          <w:spacing w:val="-2"/>
        </w:rPr>
        <w:t>is</w:t>
      </w:r>
      <w:r>
        <w:rPr>
          <w:spacing w:val="16"/>
        </w:rPr>
        <w:t xml:space="preserve"> </w:t>
      </w:r>
      <w:r>
        <w:rPr>
          <w:spacing w:val="-3"/>
        </w:rPr>
        <w:t>processed</w:t>
      </w:r>
      <w:r>
        <w:rPr>
          <w:spacing w:val="18"/>
        </w:rPr>
        <w:t xml:space="preserve"> </w:t>
      </w:r>
      <w:r>
        <w:rPr>
          <w:spacing w:val="-3"/>
        </w:rPr>
        <w:t>according</w:t>
      </w:r>
      <w:r>
        <w:rPr>
          <w:spacing w:val="15"/>
        </w:rPr>
        <w:t xml:space="preserve"> </w:t>
      </w:r>
      <w:r>
        <w:rPr>
          <w:spacing w:val="-2"/>
        </w:rPr>
        <w:t>to</w:t>
      </w:r>
      <w:r>
        <w:rPr>
          <w:spacing w:val="18"/>
        </w:rPr>
        <w:t xml:space="preserve"> </w:t>
      </w:r>
      <w:r>
        <w:rPr>
          <w:spacing w:val="-3"/>
        </w:rPr>
        <w:t>the</w:t>
      </w:r>
      <w:r>
        <w:rPr>
          <w:spacing w:val="16"/>
        </w:rPr>
        <w:t xml:space="preserve"> </w:t>
      </w:r>
      <w:r>
        <w:rPr>
          <w:spacing w:val="-3"/>
        </w:rPr>
        <w:t>procedures</w:t>
      </w:r>
      <w:r>
        <w:rPr>
          <w:spacing w:val="16"/>
        </w:rPr>
        <w:t xml:space="preserve"> </w:t>
      </w:r>
      <w:r>
        <w:rPr>
          <w:spacing w:val="-3"/>
        </w:rPr>
        <w:t>outlined</w:t>
      </w:r>
      <w:r>
        <w:rPr>
          <w:spacing w:val="18"/>
        </w:rPr>
        <w:t xml:space="preserve"> </w:t>
      </w:r>
      <w:r>
        <w:rPr>
          <w:spacing w:val="-2"/>
        </w:rPr>
        <w:t>in</w:t>
      </w:r>
      <w:r>
        <w:rPr>
          <w:spacing w:val="15"/>
        </w:rPr>
        <w:t xml:space="preserve"> </w:t>
      </w:r>
      <w:r>
        <w:rPr>
          <w:spacing w:val="-3"/>
        </w:rPr>
        <w:t>Section</w:t>
      </w:r>
      <w:r>
        <w:rPr>
          <w:spacing w:val="15"/>
        </w:rPr>
        <w:t xml:space="preserve"> </w:t>
      </w:r>
      <w:r>
        <w:rPr>
          <w:spacing w:val="-2"/>
        </w:rPr>
        <w:t>4.5.</w:t>
      </w:r>
    </w:p>
    <w:p w14:paraId="3BDECF7A" w14:textId="77777777" w:rsidR="00B01547" w:rsidRDefault="00B01547" w:rsidP="00A005A8">
      <w:pPr>
        <w:pStyle w:val="BodyText"/>
        <w:tabs>
          <w:tab w:val="left" w:pos="1559"/>
        </w:tabs>
        <w:kinsoku w:val="0"/>
        <w:overflowPunct w:val="0"/>
        <w:spacing w:line="245" w:lineRule="auto"/>
        <w:ind w:left="838" w:right="117"/>
        <w:jc w:val="both"/>
      </w:pPr>
    </w:p>
    <w:p w14:paraId="6DCA402D" w14:textId="77777777" w:rsidR="00B01547" w:rsidRDefault="00A005A8" w:rsidP="00A005A8">
      <w:pPr>
        <w:pStyle w:val="BodyText"/>
        <w:kinsoku w:val="0"/>
        <w:overflowPunct w:val="0"/>
        <w:spacing w:before="73" w:line="245" w:lineRule="auto"/>
        <w:ind w:left="0" w:right="147"/>
      </w:pPr>
      <w:r>
        <w:t>P</w:t>
      </w:r>
      <w:r w:rsidR="00B01547">
        <w:rPr>
          <w:spacing w:val="-2"/>
        </w:rPr>
        <w:t>rior</w:t>
      </w:r>
      <w:r w:rsidR="00B01547">
        <w:rPr>
          <w:spacing w:val="7"/>
        </w:rPr>
        <w:t xml:space="preserve"> </w:t>
      </w:r>
      <w:r w:rsidR="00B01547">
        <w:rPr>
          <w:spacing w:val="-2"/>
        </w:rPr>
        <w:t>to</w:t>
      </w:r>
      <w:r w:rsidR="00B01547">
        <w:rPr>
          <w:spacing w:val="7"/>
        </w:rPr>
        <w:t xml:space="preserve"> </w:t>
      </w:r>
      <w:r w:rsidR="00B01547">
        <w:rPr>
          <w:spacing w:val="-2"/>
        </w:rPr>
        <w:t>MEC</w:t>
      </w:r>
      <w:r w:rsidR="00B01547">
        <w:rPr>
          <w:spacing w:val="6"/>
        </w:rPr>
        <w:t xml:space="preserve"> </w:t>
      </w:r>
      <w:r w:rsidR="00B01547">
        <w:rPr>
          <w:spacing w:val="-3"/>
        </w:rPr>
        <w:t>evaluation,</w:t>
      </w:r>
      <w:r w:rsidR="00B01547">
        <w:rPr>
          <w:spacing w:val="6"/>
        </w:rPr>
        <w:t xml:space="preserve"> </w:t>
      </w:r>
      <w:r w:rsidR="00B01547">
        <w:rPr>
          <w:spacing w:val="-3"/>
        </w:rPr>
        <w:t>verification</w:t>
      </w:r>
      <w:r w:rsidR="00B01547">
        <w:rPr>
          <w:spacing w:val="6"/>
        </w:rPr>
        <w:t xml:space="preserve"> </w:t>
      </w:r>
      <w:r w:rsidR="00B01547">
        <w:rPr>
          <w:spacing w:val="-5"/>
        </w:rPr>
        <w:t>with</w:t>
      </w:r>
      <w:r w:rsidR="00B01547">
        <w:rPr>
          <w:spacing w:val="6"/>
        </w:rPr>
        <w:t xml:space="preserve"> </w:t>
      </w:r>
      <w:r w:rsidR="00B01547">
        <w:rPr>
          <w:spacing w:val="-3"/>
        </w:rPr>
        <w:t>primary</w:t>
      </w:r>
      <w:r w:rsidR="00B01547">
        <w:rPr>
          <w:spacing w:val="2"/>
        </w:rPr>
        <w:t xml:space="preserve"> </w:t>
      </w:r>
      <w:r w:rsidR="00B01547">
        <w:rPr>
          <w:spacing w:val="-3"/>
        </w:rPr>
        <w:t>sources</w:t>
      </w:r>
      <w:r w:rsidR="00B01547">
        <w:rPr>
          <w:spacing w:val="6"/>
        </w:rPr>
        <w:t xml:space="preserve"> </w:t>
      </w:r>
      <w:r w:rsidR="00B01547">
        <w:rPr>
          <w:spacing w:val="-3"/>
        </w:rPr>
        <w:t>external</w:t>
      </w:r>
      <w:r w:rsidR="00B01547">
        <w:rPr>
          <w:spacing w:val="6"/>
        </w:rPr>
        <w:t xml:space="preserve"> </w:t>
      </w:r>
      <w:r w:rsidR="00B01547">
        <w:rPr>
          <w:spacing w:val="-2"/>
        </w:rPr>
        <w:t>to</w:t>
      </w:r>
      <w:r w:rsidR="00B01547">
        <w:rPr>
          <w:spacing w:val="8"/>
        </w:rPr>
        <w:t xml:space="preserve"> </w:t>
      </w:r>
      <w:r w:rsidR="00B01547">
        <w:rPr>
          <w:spacing w:val="-3"/>
        </w:rPr>
        <w:t>LifeBridge</w:t>
      </w:r>
      <w:r w:rsidR="00B01547">
        <w:rPr>
          <w:spacing w:val="7"/>
        </w:rPr>
        <w:t xml:space="preserve"> </w:t>
      </w:r>
      <w:r w:rsidR="00B01547">
        <w:rPr>
          <w:spacing w:val="-3"/>
        </w:rPr>
        <w:t>Health</w:t>
      </w:r>
      <w:r w:rsidR="00B01547">
        <w:rPr>
          <w:spacing w:val="3"/>
        </w:rPr>
        <w:t xml:space="preserve"> </w:t>
      </w:r>
      <w:r w:rsidR="00B01547">
        <w:rPr>
          <w:spacing w:val="-3"/>
        </w:rPr>
        <w:t>and</w:t>
      </w:r>
      <w:r w:rsidR="00B01547">
        <w:rPr>
          <w:spacing w:val="6"/>
        </w:rPr>
        <w:t xml:space="preserve"> </w:t>
      </w:r>
      <w:r w:rsidR="00B01547">
        <w:rPr>
          <w:spacing w:val="-3"/>
        </w:rPr>
        <w:t>compilation</w:t>
      </w:r>
      <w:r w:rsidR="00B01547">
        <w:rPr>
          <w:spacing w:val="2"/>
        </w:rPr>
        <w:t xml:space="preserve"> </w:t>
      </w:r>
      <w:r w:rsidR="00B01547">
        <w:rPr>
          <w:spacing w:val="-1"/>
        </w:rPr>
        <w:t>of</w:t>
      </w:r>
      <w:r w:rsidR="00B01547">
        <w:rPr>
          <w:spacing w:val="60"/>
          <w:w w:val="99"/>
        </w:rPr>
        <w:t xml:space="preserve"> </w:t>
      </w:r>
      <w:r w:rsidR="00B01547">
        <w:rPr>
          <w:spacing w:val="-3"/>
        </w:rPr>
        <w:t>such</w:t>
      </w:r>
      <w:r w:rsidR="00B01547">
        <w:rPr>
          <w:spacing w:val="-11"/>
        </w:rPr>
        <w:t xml:space="preserve"> </w:t>
      </w:r>
      <w:r w:rsidR="00B01547">
        <w:rPr>
          <w:spacing w:val="-3"/>
        </w:rPr>
        <w:t>internal</w:t>
      </w:r>
      <w:r w:rsidR="00B01547">
        <w:rPr>
          <w:spacing w:val="-10"/>
        </w:rPr>
        <w:t xml:space="preserve"> </w:t>
      </w:r>
      <w:r w:rsidR="00B01547">
        <w:rPr>
          <w:spacing w:val="-2"/>
        </w:rPr>
        <w:t>data</w:t>
      </w:r>
      <w:r w:rsidR="00B01547">
        <w:rPr>
          <w:spacing w:val="-8"/>
        </w:rPr>
        <w:t xml:space="preserve"> </w:t>
      </w:r>
      <w:r w:rsidR="00B01547">
        <w:rPr>
          <w:spacing w:val="-1"/>
        </w:rPr>
        <w:t>as</w:t>
      </w:r>
      <w:r w:rsidR="00B01547">
        <w:rPr>
          <w:spacing w:val="-11"/>
        </w:rPr>
        <w:t xml:space="preserve"> </w:t>
      </w:r>
      <w:r w:rsidR="00B01547">
        <w:rPr>
          <w:spacing w:val="-3"/>
        </w:rPr>
        <w:t>necessary</w:t>
      </w:r>
      <w:r w:rsidR="00B01547">
        <w:rPr>
          <w:spacing w:val="-12"/>
        </w:rPr>
        <w:t xml:space="preserve"> </w:t>
      </w:r>
      <w:r w:rsidR="00B01547">
        <w:rPr>
          <w:spacing w:val="-2"/>
        </w:rPr>
        <w:t>to</w:t>
      </w:r>
      <w:r w:rsidR="00B01547">
        <w:rPr>
          <w:spacing w:val="-9"/>
        </w:rPr>
        <w:t xml:space="preserve"> </w:t>
      </w:r>
      <w:r w:rsidR="00B01547">
        <w:rPr>
          <w:spacing w:val="-2"/>
        </w:rPr>
        <w:t>properly</w:t>
      </w:r>
      <w:r w:rsidR="00B01547">
        <w:rPr>
          <w:spacing w:val="-12"/>
        </w:rPr>
        <w:t xml:space="preserve"> </w:t>
      </w:r>
      <w:r w:rsidR="00B01547">
        <w:rPr>
          <w:spacing w:val="-3"/>
        </w:rPr>
        <w:t>evaluate</w:t>
      </w:r>
      <w:r w:rsidR="00B01547">
        <w:rPr>
          <w:spacing w:val="-8"/>
        </w:rPr>
        <w:t xml:space="preserve"> </w:t>
      </w:r>
      <w:r w:rsidR="00B01547">
        <w:rPr>
          <w:spacing w:val="-3"/>
        </w:rPr>
        <w:t>the</w:t>
      </w:r>
      <w:r w:rsidR="00B01547">
        <w:rPr>
          <w:spacing w:val="-9"/>
        </w:rPr>
        <w:t xml:space="preserve"> </w:t>
      </w:r>
      <w:r w:rsidR="00B01547">
        <w:rPr>
          <w:spacing w:val="-3"/>
        </w:rPr>
        <w:t>request</w:t>
      </w:r>
      <w:r w:rsidR="00B01547">
        <w:rPr>
          <w:spacing w:val="-10"/>
        </w:rPr>
        <w:t xml:space="preserve"> </w:t>
      </w:r>
      <w:r w:rsidR="00B01547">
        <w:rPr>
          <w:spacing w:val="-5"/>
        </w:rPr>
        <w:t>will</w:t>
      </w:r>
      <w:r w:rsidR="00B01547">
        <w:rPr>
          <w:spacing w:val="-9"/>
        </w:rPr>
        <w:t xml:space="preserve"> </w:t>
      </w:r>
      <w:r w:rsidR="00B01547">
        <w:rPr>
          <w:spacing w:val="-1"/>
        </w:rPr>
        <w:t>be</w:t>
      </w:r>
      <w:r w:rsidR="00B01547">
        <w:rPr>
          <w:spacing w:val="-9"/>
        </w:rPr>
        <w:t xml:space="preserve"> </w:t>
      </w:r>
      <w:r w:rsidR="00B01547">
        <w:rPr>
          <w:spacing w:val="-3"/>
        </w:rPr>
        <w:t>collected.</w:t>
      </w:r>
    </w:p>
    <w:p w14:paraId="030CFBC8" w14:textId="77777777" w:rsidR="00B01547" w:rsidRDefault="00B01547">
      <w:pPr>
        <w:pStyle w:val="BodyText"/>
        <w:kinsoku w:val="0"/>
        <w:overflowPunct w:val="0"/>
        <w:spacing w:before="5"/>
        <w:ind w:left="0"/>
      </w:pPr>
    </w:p>
    <w:p w14:paraId="2423DDD5" w14:textId="77777777" w:rsidR="00955EEE" w:rsidRDefault="00955EEE">
      <w:pPr>
        <w:pStyle w:val="BodyText"/>
        <w:kinsoku w:val="0"/>
        <w:overflowPunct w:val="0"/>
        <w:rPr>
          <w:spacing w:val="-3"/>
        </w:rPr>
      </w:pPr>
    </w:p>
    <w:p w14:paraId="0F01F460" w14:textId="77777777" w:rsidR="00955EEE" w:rsidRDefault="00955EEE">
      <w:pPr>
        <w:pStyle w:val="BodyText"/>
        <w:kinsoku w:val="0"/>
        <w:overflowPunct w:val="0"/>
        <w:rPr>
          <w:spacing w:val="-3"/>
        </w:rPr>
      </w:pPr>
    </w:p>
    <w:p w14:paraId="5908AFA3" w14:textId="77777777" w:rsidR="00B01547" w:rsidRDefault="00B01547">
      <w:pPr>
        <w:pStyle w:val="BodyText"/>
        <w:kinsoku w:val="0"/>
        <w:overflowPunct w:val="0"/>
      </w:pPr>
      <w:r>
        <w:rPr>
          <w:spacing w:val="-3"/>
        </w:rPr>
        <w:lastRenderedPageBreak/>
        <w:t>Verifications</w:t>
      </w:r>
      <w:r>
        <w:rPr>
          <w:spacing w:val="-23"/>
        </w:rPr>
        <w:t xml:space="preserve"> </w:t>
      </w:r>
      <w:r>
        <w:rPr>
          <w:spacing w:val="-3"/>
        </w:rPr>
        <w:t>include:</w:t>
      </w:r>
    </w:p>
    <w:p w14:paraId="3D46D2DC" w14:textId="77777777" w:rsidR="00B01547" w:rsidRDefault="00B01547">
      <w:pPr>
        <w:pStyle w:val="BodyText"/>
        <w:kinsoku w:val="0"/>
        <w:overflowPunct w:val="0"/>
        <w:spacing w:before="11"/>
        <w:ind w:left="0"/>
      </w:pPr>
    </w:p>
    <w:p w14:paraId="6114292C" w14:textId="77777777" w:rsidR="00B01547" w:rsidRDefault="00B01547">
      <w:pPr>
        <w:pStyle w:val="BodyText"/>
        <w:numPr>
          <w:ilvl w:val="1"/>
          <w:numId w:val="23"/>
        </w:numPr>
        <w:tabs>
          <w:tab w:val="left" w:pos="1560"/>
        </w:tabs>
        <w:kinsoku w:val="0"/>
        <w:overflowPunct w:val="0"/>
      </w:pPr>
      <w:r>
        <w:rPr>
          <w:spacing w:val="-3"/>
        </w:rPr>
        <w:t>State</w:t>
      </w:r>
      <w:r>
        <w:rPr>
          <w:spacing w:val="-17"/>
        </w:rPr>
        <w:t xml:space="preserve"> </w:t>
      </w:r>
      <w:r>
        <w:rPr>
          <w:spacing w:val="-3"/>
        </w:rPr>
        <w:t>licensure</w:t>
      </w:r>
    </w:p>
    <w:p w14:paraId="5D7C625C" w14:textId="77777777" w:rsidR="00B01547" w:rsidRDefault="00B01547">
      <w:pPr>
        <w:pStyle w:val="BodyText"/>
        <w:kinsoku w:val="0"/>
        <w:overflowPunct w:val="0"/>
        <w:spacing w:before="11"/>
        <w:ind w:left="0"/>
      </w:pPr>
    </w:p>
    <w:p w14:paraId="07D65A69" w14:textId="77777777" w:rsidR="00B01547" w:rsidRDefault="00B01547">
      <w:pPr>
        <w:pStyle w:val="BodyText"/>
        <w:numPr>
          <w:ilvl w:val="1"/>
          <w:numId w:val="23"/>
        </w:numPr>
        <w:tabs>
          <w:tab w:val="left" w:pos="1560"/>
        </w:tabs>
        <w:kinsoku w:val="0"/>
        <w:overflowPunct w:val="0"/>
      </w:pPr>
      <w:r>
        <w:rPr>
          <w:spacing w:val="-3"/>
        </w:rPr>
        <w:t>National</w:t>
      </w:r>
      <w:r>
        <w:rPr>
          <w:spacing w:val="-13"/>
        </w:rPr>
        <w:t xml:space="preserve"> </w:t>
      </w:r>
      <w:r>
        <w:rPr>
          <w:spacing w:val="-3"/>
        </w:rPr>
        <w:t>Practitioner</w:t>
      </w:r>
      <w:r>
        <w:rPr>
          <w:spacing w:val="-12"/>
        </w:rPr>
        <w:t xml:space="preserve"> </w:t>
      </w:r>
      <w:r>
        <w:rPr>
          <w:spacing w:val="-3"/>
        </w:rPr>
        <w:t>Data</w:t>
      </w:r>
      <w:r>
        <w:rPr>
          <w:spacing w:val="-13"/>
        </w:rPr>
        <w:t xml:space="preserve"> </w:t>
      </w:r>
      <w:r>
        <w:rPr>
          <w:spacing w:val="-2"/>
        </w:rPr>
        <w:t>Bank</w:t>
      </w:r>
      <w:r>
        <w:rPr>
          <w:spacing w:val="-13"/>
        </w:rPr>
        <w:t xml:space="preserve"> </w:t>
      </w:r>
      <w:r>
        <w:rPr>
          <w:spacing w:val="-2"/>
        </w:rPr>
        <w:t>(NPDB)</w:t>
      </w:r>
    </w:p>
    <w:p w14:paraId="455732B4" w14:textId="77777777" w:rsidR="00B01547" w:rsidRDefault="00B01547">
      <w:pPr>
        <w:pStyle w:val="BodyText"/>
        <w:kinsoku w:val="0"/>
        <w:overflowPunct w:val="0"/>
        <w:spacing w:before="11"/>
        <w:ind w:left="0"/>
      </w:pPr>
    </w:p>
    <w:p w14:paraId="3D4104F3" w14:textId="77777777" w:rsidR="00B01547" w:rsidRDefault="00B01547">
      <w:pPr>
        <w:pStyle w:val="BodyText"/>
        <w:numPr>
          <w:ilvl w:val="1"/>
          <w:numId w:val="23"/>
        </w:numPr>
        <w:tabs>
          <w:tab w:val="left" w:pos="1560"/>
        </w:tabs>
        <w:kinsoku w:val="0"/>
        <w:overflowPunct w:val="0"/>
      </w:pPr>
      <w:r>
        <w:rPr>
          <w:spacing w:val="-3"/>
        </w:rPr>
        <w:t>Medicare/Medicaid</w:t>
      </w:r>
      <w:r>
        <w:rPr>
          <w:spacing w:val="-19"/>
        </w:rPr>
        <w:t xml:space="preserve"> </w:t>
      </w:r>
      <w:r>
        <w:rPr>
          <w:spacing w:val="-3"/>
        </w:rPr>
        <w:t>Sanctions</w:t>
      </w:r>
      <w:r>
        <w:rPr>
          <w:spacing w:val="-20"/>
        </w:rPr>
        <w:t xml:space="preserve"> </w:t>
      </w:r>
      <w:r>
        <w:rPr>
          <w:spacing w:val="-2"/>
        </w:rPr>
        <w:t>(OIG)</w:t>
      </w:r>
    </w:p>
    <w:p w14:paraId="0267A4CA" w14:textId="77777777" w:rsidR="00B01547" w:rsidRDefault="00B01547">
      <w:pPr>
        <w:pStyle w:val="BodyText"/>
        <w:kinsoku w:val="0"/>
        <w:overflowPunct w:val="0"/>
        <w:spacing w:before="11"/>
        <w:ind w:left="0"/>
      </w:pPr>
    </w:p>
    <w:p w14:paraId="5D2989EF" w14:textId="77777777" w:rsidR="00B01547" w:rsidRDefault="00B01547">
      <w:pPr>
        <w:pStyle w:val="BodyText"/>
        <w:kinsoku w:val="0"/>
        <w:overflowPunct w:val="0"/>
        <w:spacing w:line="245" w:lineRule="auto"/>
        <w:ind w:right="116"/>
        <w:jc w:val="both"/>
      </w:pPr>
      <w:r>
        <w:t>A</w:t>
      </w:r>
      <w:r>
        <w:rPr>
          <w:spacing w:val="6"/>
        </w:rPr>
        <w:t xml:space="preserve"> </w:t>
      </w:r>
      <w:r>
        <w:rPr>
          <w:spacing w:val="-3"/>
        </w:rPr>
        <w:t>staff</w:t>
      </w:r>
      <w:r>
        <w:rPr>
          <w:spacing w:val="7"/>
        </w:rPr>
        <w:t xml:space="preserve"> </w:t>
      </w:r>
      <w:r>
        <w:rPr>
          <w:spacing w:val="-5"/>
        </w:rPr>
        <w:t>member</w:t>
      </w:r>
      <w:r>
        <w:rPr>
          <w:spacing w:val="10"/>
        </w:rPr>
        <w:t xml:space="preserve"> </w:t>
      </w:r>
      <w:r>
        <w:rPr>
          <w:spacing w:val="-5"/>
        </w:rPr>
        <w:t>who</w:t>
      </w:r>
      <w:r>
        <w:rPr>
          <w:spacing w:val="10"/>
        </w:rPr>
        <w:t xml:space="preserve"> </w:t>
      </w:r>
      <w:r>
        <w:rPr>
          <w:spacing w:val="-3"/>
        </w:rPr>
        <w:t>determines</w:t>
      </w:r>
      <w:r>
        <w:rPr>
          <w:spacing w:val="6"/>
        </w:rPr>
        <w:t xml:space="preserve"> </w:t>
      </w:r>
      <w:r>
        <w:rPr>
          <w:spacing w:val="-2"/>
        </w:rPr>
        <w:t>to</w:t>
      </w:r>
      <w:r>
        <w:rPr>
          <w:spacing w:val="8"/>
        </w:rPr>
        <w:t xml:space="preserve"> </w:t>
      </w:r>
      <w:r>
        <w:rPr>
          <w:spacing w:val="-2"/>
        </w:rPr>
        <w:t>no</w:t>
      </w:r>
      <w:r>
        <w:rPr>
          <w:spacing w:val="7"/>
        </w:rPr>
        <w:t xml:space="preserve"> </w:t>
      </w:r>
      <w:r>
        <w:rPr>
          <w:spacing w:val="-3"/>
        </w:rPr>
        <w:t>longer</w:t>
      </w:r>
      <w:r>
        <w:rPr>
          <w:spacing w:val="7"/>
        </w:rPr>
        <w:t xml:space="preserve"> </w:t>
      </w:r>
      <w:r>
        <w:rPr>
          <w:spacing w:val="-3"/>
        </w:rPr>
        <w:t>exercise</w:t>
      </w:r>
      <w:r>
        <w:rPr>
          <w:spacing w:val="7"/>
        </w:rPr>
        <w:t xml:space="preserve"> </w:t>
      </w:r>
      <w:r>
        <w:t>a</w:t>
      </w:r>
      <w:r>
        <w:rPr>
          <w:spacing w:val="7"/>
        </w:rPr>
        <w:t xml:space="preserve"> </w:t>
      </w:r>
      <w:proofErr w:type="gramStart"/>
      <w:r>
        <w:rPr>
          <w:spacing w:val="-3"/>
        </w:rPr>
        <w:t>particular</w:t>
      </w:r>
      <w:r>
        <w:rPr>
          <w:spacing w:val="7"/>
        </w:rPr>
        <w:t xml:space="preserve"> </w:t>
      </w:r>
      <w:r>
        <w:rPr>
          <w:spacing w:val="-3"/>
        </w:rPr>
        <w:t>privileges</w:t>
      </w:r>
      <w:proofErr w:type="gramEnd"/>
      <w:r>
        <w:rPr>
          <w:spacing w:val="6"/>
        </w:rPr>
        <w:t xml:space="preserve"> </w:t>
      </w:r>
      <w:r>
        <w:rPr>
          <w:spacing w:val="-5"/>
        </w:rPr>
        <w:t>which</w:t>
      </w:r>
      <w:r>
        <w:rPr>
          <w:spacing w:val="5"/>
        </w:rPr>
        <w:t xml:space="preserve"> </w:t>
      </w:r>
      <w:r>
        <w:rPr>
          <w:spacing w:val="-2"/>
        </w:rPr>
        <w:t>he</w:t>
      </w:r>
      <w:r>
        <w:rPr>
          <w:spacing w:val="7"/>
        </w:rPr>
        <w:t xml:space="preserve"> </w:t>
      </w:r>
      <w:r>
        <w:rPr>
          <w:spacing w:val="-2"/>
        </w:rPr>
        <w:t>has</w:t>
      </w:r>
      <w:r>
        <w:rPr>
          <w:spacing w:val="6"/>
        </w:rPr>
        <w:t xml:space="preserve"> </w:t>
      </w:r>
      <w:r>
        <w:rPr>
          <w:spacing w:val="-2"/>
        </w:rPr>
        <w:t>been</w:t>
      </w:r>
      <w:r>
        <w:rPr>
          <w:spacing w:val="5"/>
        </w:rPr>
        <w:t xml:space="preserve"> </w:t>
      </w:r>
      <w:r>
        <w:rPr>
          <w:spacing w:val="-3"/>
        </w:rPr>
        <w:t>granted</w:t>
      </w:r>
      <w:r>
        <w:rPr>
          <w:spacing w:val="8"/>
        </w:rPr>
        <w:t xml:space="preserve"> </w:t>
      </w:r>
      <w:r>
        <w:rPr>
          <w:spacing w:val="-5"/>
        </w:rPr>
        <w:t>shall</w:t>
      </w:r>
      <w:r>
        <w:rPr>
          <w:spacing w:val="83"/>
          <w:w w:val="99"/>
        </w:rPr>
        <w:t xml:space="preserve"> </w:t>
      </w:r>
      <w:r>
        <w:rPr>
          <w:spacing w:val="-3"/>
        </w:rPr>
        <w:t>send</w:t>
      </w:r>
      <w:r>
        <w:rPr>
          <w:spacing w:val="4"/>
        </w:rPr>
        <w:t xml:space="preserve"> </w:t>
      </w:r>
      <w:r>
        <w:rPr>
          <w:spacing w:val="-3"/>
        </w:rPr>
        <w:t>written</w:t>
      </w:r>
      <w:r>
        <w:rPr>
          <w:spacing w:val="2"/>
        </w:rPr>
        <w:t xml:space="preserve"> </w:t>
      </w:r>
      <w:r>
        <w:rPr>
          <w:spacing w:val="-3"/>
        </w:rPr>
        <w:t>notice</w:t>
      </w:r>
      <w:r>
        <w:rPr>
          <w:spacing w:val="3"/>
        </w:rPr>
        <w:t xml:space="preserve"> </w:t>
      </w:r>
      <w:r>
        <w:rPr>
          <w:spacing w:val="-2"/>
        </w:rPr>
        <w:t>to</w:t>
      </w:r>
      <w:r>
        <w:rPr>
          <w:spacing w:val="4"/>
        </w:rPr>
        <w:t xml:space="preserve"> </w:t>
      </w:r>
      <w:r>
        <w:rPr>
          <w:spacing w:val="-3"/>
        </w:rPr>
        <w:t>the</w:t>
      </w:r>
      <w:r>
        <w:rPr>
          <w:spacing w:val="3"/>
        </w:rPr>
        <w:t xml:space="preserve"> </w:t>
      </w:r>
      <w:r w:rsidR="008E10F2" w:rsidRPr="00955EEE">
        <w:rPr>
          <w:spacing w:val="-3"/>
        </w:rPr>
        <w:t>Medical Director</w:t>
      </w:r>
      <w:r w:rsidRPr="008E10F2">
        <w:rPr>
          <w:spacing w:val="-3"/>
        </w:rPr>
        <w:t xml:space="preserve"> </w:t>
      </w:r>
      <w:r>
        <w:rPr>
          <w:spacing w:val="-3"/>
        </w:rPr>
        <w:t>indicating</w:t>
      </w:r>
      <w:r>
        <w:rPr>
          <w:spacing w:val="1"/>
        </w:rPr>
        <w:t xml:space="preserve"> </w:t>
      </w:r>
      <w:r>
        <w:rPr>
          <w:spacing w:val="-5"/>
        </w:rPr>
        <w:t>same</w:t>
      </w:r>
      <w:r>
        <w:rPr>
          <w:spacing w:val="1"/>
        </w:rPr>
        <w:t xml:space="preserve"> </w:t>
      </w:r>
      <w:r>
        <w:rPr>
          <w:spacing w:val="-2"/>
        </w:rPr>
        <w:t>and</w:t>
      </w:r>
      <w:r>
        <w:rPr>
          <w:spacing w:val="2"/>
        </w:rPr>
        <w:t xml:space="preserve"> </w:t>
      </w:r>
      <w:r>
        <w:rPr>
          <w:spacing w:val="-5"/>
        </w:rPr>
        <w:t>identifying</w:t>
      </w:r>
      <w:r>
        <w:rPr>
          <w:spacing w:val="-1"/>
        </w:rPr>
        <w:t xml:space="preserve"> </w:t>
      </w:r>
      <w:r>
        <w:rPr>
          <w:spacing w:val="-3"/>
        </w:rPr>
        <w:t>the</w:t>
      </w:r>
      <w:r>
        <w:rPr>
          <w:spacing w:val="2"/>
        </w:rPr>
        <w:t xml:space="preserve"> </w:t>
      </w:r>
      <w:r>
        <w:rPr>
          <w:spacing w:val="-3"/>
        </w:rPr>
        <w:t>particular</w:t>
      </w:r>
      <w:r>
        <w:rPr>
          <w:spacing w:val="72"/>
          <w:w w:val="99"/>
        </w:rPr>
        <w:t xml:space="preserve"> </w:t>
      </w:r>
      <w:r>
        <w:rPr>
          <w:spacing w:val="-3"/>
        </w:rPr>
        <w:t>privileges</w:t>
      </w:r>
      <w:r>
        <w:rPr>
          <w:spacing w:val="36"/>
        </w:rPr>
        <w:t xml:space="preserve"> </w:t>
      </w:r>
      <w:r>
        <w:rPr>
          <w:spacing w:val="-3"/>
        </w:rPr>
        <w:t>involved</w:t>
      </w:r>
      <w:r>
        <w:rPr>
          <w:spacing w:val="38"/>
        </w:rPr>
        <w:t xml:space="preserve"> </w:t>
      </w:r>
      <w:r>
        <w:rPr>
          <w:spacing w:val="-3"/>
        </w:rPr>
        <w:t>and,</w:t>
      </w:r>
      <w:r>
        <w:rPr>
          <w:spacing w:val="38"/>
        </w:rPr>
        <w:t xml:space="preserve"> </w:t>
      </w:r>
      <w:r>
        <w:rPr>
          <w:spacing w:val="-2"/>
        </w:rPr>
        <w:t>as</w:t>
      </w:r>
      <w:r>
        <w:rPr>
          <w:spacing w:val="36"/>
        </w:rPr>
        <w:t xml:space="preserve"> </w:t>
      </w:r>
      <w:r>
        <w:rPr>
          <w:spacing w:val="-3"/>
        </w:rPr>
        <w:t>applicable,</w:t>
      </w:r>
      <w:r>
        <w:rPr>
          <w:spacing w:val="37"/>
        </w:rPr>
        <w:t xml:space="preserve"> </w:t>
      </w:r>
      <w:r>
        <w:rPr>
          <w:spacing w:val="-3"/>
        </w:rPr>
        <w:t>the</w:t>
      </w:r>
      <w:r>
        <w:rPr>
          <w:spacing w:val="38"/>
        </w:rPr>
        <w:t xml:space="preserve"> </w:t>
      </w:r>
      <w:r>
        <w:rPr>
          <w:spacing w:val="-3"/>
        </w:rPr>
        <w:t>restriction</w:t>
      </w:r>
      <w:r>
        <w:rPr>
          <w:spacing w:val="33"/>
        </w:rPr>
        <w:t xml:space="preserve"> </w:t>
      </w:r>
      <w:r>
        <w:rPr>
          <w:spacing w:val="-1"/>
        </w:rPr>
        <w:t>or</w:t>
      </w:r>
      <w:r>
        <w:rPr>
          <w:spacing w:val="36"/>
        </w:rPr>
        <w:t xml:space="preserve"> </w:t>
      </w:r>
      <w:r>
        <w:rPr>
          <w:spacing w:val="-5"/>
        </w:rPr>
        <w:t>limitation.</w:t>
      </w:r>
      <w:r>
        <w:rPr>
          <w:spacing w:val="22"/>
        </w:rPr>
        <w:t xml:space="preserve"> </w:t>
      </w:r>
      <w:r>
        <w:rPr>
          <w:spacing w:val="-2"/>
        </w:rPr>
        <w:t>This</w:t>
      </w:r>
      <w:r>
        <w:rPr>
          <w:spacing w:val="35"/>
        </w:rPr>
        <w:t xml:space="preserve"> </w:t>
      </w:r>
      <w:r>
        <w:rPr>
          <w:spacing w:val="-3"/>
        </w:rPr>
        <w:t>notice</w:t>
      </w:r>
      <w:r>
        <w:rPr>
          <w:spacing w:val="35"/>
        </w:rPr>
        <w:t xml:space="preserve"> </w:t>
      </w:r>
      <w:r>
        <w:rPr>
          <w:spacing w:val="-3"/>
        </w:rPr>
        <w:t>shall</w:t>
      </w:r>
      <w:r>
        <w:rPr>
          <w:spacing w:val="35"/>
        </w:rPr>
        <w:t xml:space="preserve"> </w:t>
      </w:r>
      <w:r>
        <w:rPr>
          <w:spacing w:val="-1"/>
        </w:rPr>
        <w:t>be</w:t>
      </w:r>
      <w:r>
        <w:rPr>
          <w:spacing w:val="35"/>
        </w:rPr>
        <w:t xml:space="preserve"> </w:t>
      </w:r>
      <w:r>
        <w:rPr>
          <w:spacing w:val="-3"/>
        </w:rPr>
        <w:t>included</w:t>
      </w:r>
      <w:r>
        <w:rPr>
          <w:spacing w:val="36"/>
        </w:rPr>
        <w:t xml:space="preserve"> </w:t>
      </w:r>
      <w:r>
        <w:rPr>
          <w:spacing w:val="-2"/>
        </w:rPr>
        <w:t>in</w:t>
      </w:r>
      <w:r>
        <w:rPr>
          <w:spacing w:val="34"/>
        </w:rPr>
        <w:t xml:space="preserve"> </w:t>
      </w:r>
      <w:r>
        <w:rPr>
          <w:spacing w:val="-3"/>
        </w:rPr>
        <w:t>the</w:t>
      </w:r>
      <w:r>
        <w:rPr>
          <w:spacing w:val="84"/>
          <w:w w:val="99"/>
        </w:rPr>
        <w:t xml:space="preserve"> </w:t>
      </w:r>
      <w:r>
        <w:rPr>
          <w:spacing w:val="-5"/>
        </w:rPr>
        <w:t>member's</w:t>
      </w:r>
      <w:r>
        <w:rPr>
          <w:spacing w:val="-12"/>
        </w:rPr>
        <w:t xml:space="preserve"> </w:t>
      </w:r>
      <w:r>
        <w:rPr>
          <w:spacing w:val="-3"/>
        </w:rPr>
        <w:t>credentials</w:t>
      </w:r>
      <w:r>
        <w:rPr>
          <w:spacing w:val="-12"/>
        </w:rPr>
        <w:t xml:space="preserve"> </w:t>
      </w:r>
      <w:r>
        <w:rPr>
          <w:spacing w:val="-3"/>
        </w:rPr>
        <w:t>file.</w:t>
      </w:r>
    </w:p>
    <w:p w14:paraId="1D9D8AA4" w14:textId="77777777" w:rsidR="00B01547" w:rsidRDefault="00B01547">
      <w:pPr>
        <w:pStyle w:val="BodyText"/>
        <w:kinsoku w:val="0"/>
        <w:overflowPunct w:val="0"/>
        <w:spacing w:before="10"/>
        <w:ind w:left="0"/>
      </w:pPr>
    </w:p>
    <w:p w14:paraId="3FDC86E0" w14:textId="77777777" w:rsidR="00B01547" w:rsidRDefault="00B01547">
      <w:pPr>
        <w:pStyle w:val="BodyText"/>
        <w:numPr>
          <w:ilvl w:val="0"/>
          <w:numId w:val="23"/>
        </w:numPr>
        <w:tabs>
          <w:tab w:val="left" w:pos="1560"/>
        </w:tabs>
        <w:kinsoku w:val="0"/>
        <w:overflowPunct w:val="0"/>
        <w:spacing w:line="245" w:lineRule="auto"/>
        <w:ind w:left="839" w:right="249" w:firstLine="0"/>
      </w:pPr>
      <w:r>
        <w:t>The</w:t>
      </w:r>
      <w:r>
        <w:rPr>
          <w:spacing w:val="-6"/>
        </w:rPr>
        <w:t xml:space="preserve"> </w:t>
      </w:r>
      <w:r>
        <w:t>MEC</w:t>
      </w:r>
      <w:r>
        <w:rPr>
          <w:spacing w:val="-6"/>
        </w:rPr>
        <w:t xml:space="preserve"> </w:t>
      </w:r>
      <w:r>
        <w:rPr>
          <w:spacing w:val="-1"/>
        </w:rPr>
        <w:t>shall</w:t>
      </w:r>
      <w:r>
        <w:rPr>
          <w:spacing w:val="-5"/>
        </w:rPr>
        <w:t xml:space="preserve"> </w:t>
      </w:r>
      <w:r>
        <w:rPr>
          <w:spacing w:val="-2"/>
        </w:rPr>
        <w:t>make</w:t>
      </w:r>
      <w:r>
        <w:rPr>
          <w:spacing w:val="-5"/>
        </w:rPr>
        <w:t xml:space="preserve"> </w:t>
      </w:r>
      <w:r>
        <w:t>a</w:t>
      </w:r>
      <w:r>
        <w:rPr>
          <w:spacing w:val="-5"/>
        </w:rPr>
        <w:t xml:space="preserve"> </w:t>
      </w:r>
      <w:r>
        <w:rPr>
          <w:spacing w:val="-1"/>
        </w:rPr>
        <w:t>recommendation</w:t>
      </w:r>
      <w:r>
        <w:rPr>
          <w:spacing w:val="-6"/>
        </w:rPr>
        <w:t xml:space="preserve"> </w:t>
      </w:r>
      <w:r>
        <w:rPr>
          <w:spacing w:val="-1"/>
        </w:rPr>
        <w:t>to</w:t>
      </w:r>
      <w:r>
        <w:rPr>
          <w:spacing w:val="-4"/>
        </w:rPr>
        <w:t xml:space="preserve"> </w:t>
      </w:r>
      <w:r>
        <w:rPr>
          <w:spacing w:val="-1"/>
        </w:rPr>
        <w:t>the</w:t>
      </w:r>
      <w:r>
        <w:rPr>
          <w:spacing w:val="-5"/>
        </w:rPr>
        <w:t xml:space="preserve"> </w:t>
      </w:r>
      <w:r>
        <w:rPr>
          <w:spacing w:val="-1"/>
        </w:rPr>
        <w:t>Governing</w:t>
      </w:r>
      <w:r>
        <w:rPr>
          <w:spacing w:val="-6"/>
        </w:rPr>
        <w:t xml:space="preserve"> </w:t>
      </w:r>
      <w:r>
        <w:t>Board</w:t>
      </w:r>
      <w:r>
        <w:rPr>
          <w:spacing w:val="-4"/>
        </w:rPr>
        <w:t xml:space="preserve"> </w:t>
      </w:r>
      <w:r>
        <w:rPr>
          <w:spacing w:val="-1"/>
        </w:rPr>
        <w:t>concerning</w:t>
      </w:r>
      <w:r>
        <w:rPr>
          <w:spacing w:val="-6"/>
        </w:rPr>
        <w:t xml:space="preserve"> </w:t>
      </w:r>
      <w:r>
        <w:rPr>
          <w:spacing w:val="-1"/>
        </w:rPr>
        <w:t>such</w:t>
      </w:r>
      <w:r>
        <w:rPr>
          <w:spacing w:val="-6"/>
        </w:rPr>
        <w:t xml:space="preserve"> </w:t>
      </w:r>
      <w:r>
        <w:rPr>
          <w:spacing w:val="-1"/>
        </w:rPr>
        <w:t>request</w:t>
      </w:r>
      <w:r>
        <w:rPr>
          <w:spacing w:val="-5"/>
        </w:rPr>
        <w:t xml:space="preserve"> </w:t>
      </w:r>
      <w:r>
        <w:rPr>
          <w:spacing w:val="-1"/>
        </w:rPr>
        <w:t>no</w:t>
      </w:r>
      <w:r>
        <w:rPr>
          <w:spacing w:val="-5"/>
        </w:rPr>
        <w:t xml:space="preserve"> </w:t>
      </w:r>
      <w:r>
        <w:rPr>
          <w:spacing w:val="-1"/>
        </w:rPr>
        <w:t>later</w:t>
      </w:r>
      <w:r>
        <w:rPr>
          <w:spacing w:val="57"/>
          <w:w w:val="99"/>
        </w:rPr>
        <w:t xml:space="preserve"> </w:t>
      </w:r>
      <w:r>
        <w:rPr>
          <w:spacing w:val="-1"/>
        </w:rPr>
        <w:t>than</w:t>
      </w:r>
      <w:r>
        <w:rPr>
          <w:spacing w:val="-5"/>
        </w:rPr>
        <w:t xml:space="preserve"> </w:t>
      </w:r>
      <w:r>
        <w:t>45</w:t>
      </w:r>
      <w:r>
        <w:rPr>
          <w:spacing w:val="-4"/>
        </w:rPr>
        <w:t xml:space="preserve"> </w:t>
      </w:r>
      <w:r>
        <w:rPr>
          <w:spacing w:val="-1"/>
        </w:rPr>
        <w:t>days</w:t>
      </w:r>
      <w:r>
        <w:rPr>
          <w:spacing w:val="-5"/>
        </w:rPr>
        <w:t xml:space="preserve"> </w:t>
      </w:r>
      <w:r>
        <w:rPr>
          <w:spacing w:val="-1"/>
        </w:rPr>
        <w:t>after</w:t>
      </w:r>
      <w:r>
        <w:rPr>
          <w:spacing w:val="-3"/>
        </w:rPr>
        <w:t xml:space="preserve"> </w:t>
      </w:r>
      <w:r>
        <w:rPr>
          <w:spacing w:val="-1"/>
        </w:rPr>
        <w:t>the</w:t>
      </w:r>
      <w:r>
        <w:rPr>
          <w:spacing w:val="-4"/>
        </w:rPr>
        <w:t xml:space="preserve"> </w:t>
      </w:r>
      <w:r>
        <w:rPr>
          <w:spacing w:val="-1"/>
        </w:rPr>
        <w:t>request</w:t>
      </w:r>
      <w:r>
        <w:rPr>
          <w:spacing w:val="-4"/>
        </w:rPr>
        <w:t xml:space="preserve"> </w:t>
      </w:r>
      <w:r>
        <w:rPr>
          <w:spacing w:val="-1"/>
        </w:rPr>
        <w:t>is</w:t>
      </w:r>
      <w:r>
        <w:rPr>
          <w:spacing w:val="-5"/>
        </w:rPr>
        <w:t xml:space="preserve"> </w:t>
      </w:r>
      <w:r>
        <w:rPr>
          <w:spacing w:val="-1"/>
        </w:rPr>
        <w:t>made.</w:t>
      </w:r>
      <w:r>
        <w:rPr>
          <w:spacing w:val="43"/>
        </w:rPr>
        <w:t xml:space="preserve"> </w:t>
      </w:r>
      <w:r>
        <w:t>The</w:t>
      </w:r>
      <w:r>
        <w:rPr>
          <w:spacing w:val="-4"/>
        </w:rPr>
        <w:t xml:space="preserve"> </w:t>
      </w:r>
      <w:r>
        <w:t>Board</w:t>
      </w:r>
      <w:r>
        <w:rPr>
          <w:spacing w:val="-3"/>
        </w:rPr>
        <w:t xml:space="preserve"> </w:t>
      </w:r>
      <w:r>
        <w:rPr>
          <w:spacing w:val="-1"/>
        </w:rPr>
        <w:t>shall</w:t>
      </w:r>
      <w:r>
        <w:rPr>
          <w:spacing w:val="-4"/>
        </w:rPr>
        <w:t xml:space="preserve"> </w:t>
      </w:r>
      <w:r>
        <w:rPr>
          <w:spacing w:val="-2"/>
        </w:rPr>
        <w:t>make</w:t>
      </w:r>
      <w:r>
        <w:rPr>
          <w:spacing w:val="-4"/>
        </w:rPr>
        <w:t xml:space="preserve"> </w:t>
      </w:r>
      <w:r>
        <w:t>a</w:t>
      </w:r>
      <w:r>
        <w:rPr>
          <w:spacing w:val="-4"/>
        </w:rPr>
        <w:t xml:space="preserve"> </w:t>
      </w:r>
      <w:r>
        <w:rPr>
          <w:spacing w:val="-1"/>
        </w:rPr>
        <w:t>final</w:t>
      </w:r>
      <w:r>
        <w:rPr>
          <w:spacing w:val="-5"/>
        </w:rPr>
        <w:t xml:space="preserve"> </w:t>
      </w:r>
      <w:r>
        <w:rPr>
          <w:spacing w:val="-1"/>
        </w:rPr>
        <w:t>determination</w:t>
      </w:r>
      <w:r>
        <w:rPr>
          <w:spacing w:val="-5"/>
        </w:rPr>
        <w:t xml:space="preserve"> </w:t>
      </w:r>
      <w:r>
        <w:rPr>
          <w:spacing w:val="-1"/>
        </w:rPr>
        <w:t>regarding</w:t>
      </w:r>
      <w:r>
        <w:rPr>
          <w:spacing w:val="-5"/>
        </w:rPr>
        <w:t xml:space="preserve"> </w:t>
      </w:r>
      <w:r>
        <w:rPr>
          <w:spacing w:val="-1"/>
        </w:rPr>
        <w:t>the</w:t>
      </w:r>
      <w:r>
        <w:rPr>
          <w:spacing w:val="59"/>
          <w:w w:val="99"/>
        </w:rPr>
        <w:t xml:space="preserve"> </w:t>
      </w:r>
      <w:r>
        <w:rPr>
          <w:spacing w:val="-1"/>
        </w:rPr>
        <w:t>modification</w:t>
      </w:r>
      <w:r>
        <w:rPr>
          <w:spacing w:val="-7"/>
        </w:rPr>
        <w:t xml:space="preserve"> </w:t>
      </w:r>
      <w:r>
        <w:t>of</w:t>
      </w:r>
      <w:r>
        <w:rPr>
          <w:spacing w:val="-8"/>
        </w:rPr>
        <w:t xml:space="preserve"> </w:t>
      </w:r>
      <w:r>
        <w:rPr>
          <w:spacing w:val="-1"/>
        </w:rPr>
        <w:t>privileges</w:t>
      </w:r>
      <w:r>
        <w:rPr>
          <w:spacing w:val="-7"/>
        </w:rPr>
        <w:t xml:space="preserve"> </w:t>
      </w:r>
      <w:r>
        <w:t>at</w:t>
      </w:r>
      <w:r>
        <w:rPr>
          <w:spacing w:val="-6"/>
        </w:rPr>
        <w:t xml:space="preserve"> </w:t>
      </w:r>
      <w:r>
        <w:rPr>
          <w:spacing w:val="-1"/>
        </w:rPr>
        <w:t>is</w:t>
      </w:r>
      <w:r>
        <w:rPr>
          <w:spacing w:val="-6"/>
        </w:rPr>
        <w:t xml:space="preserve"> </w:t>
      </w:r>
      <w:r>
        <w:rPr>
          <w:spacing w:val="-1"/>
        </w:rPr>
        <w:t>next</w:t>
      </w:r>
      <w:r>
        <w:rPr>
          <w:spacing w:val="-6"/>
        </w:rPr>
        <w:t xml:space="preserve"> </w:t>
      </w:r>
      <w:r>
        <w:rPr>
          <w:spacing w:val="-1"/>
        </w:rPr>
        <w:t>scheduled</w:t>
      </w:r>
      <w:r>
        <w:rPr>
          <w:spacing w:val="-5"/>
        </w:rPr>
        <w:t xml:space="preserve"> </w:t>
      </w:r>
      <w:r>
        <w:rPr>
          <w:spacing w:val="-2"/>
        </w:rPr>
        <w:t>meeting.</w:t>
      </w:r>
    </w:p>
    <w:p w14:paraId="0A2F1C4A" w14:textId="77777777" w:rsidR="00B01547" w:rsidRDefault="00B01547">
      <w:pPr>
        <w:pStyle w:val="BodyText"/>
        <w:kinsoku w:val="0"/>
        <w:overflowPunct w:val="0"/>
        <w:spacing w:before="1"/>
        <w:ind w:left="0"/>
        <w:rPr>
          <w:sz w:val="21"/>
          <w:szCs w:val="21"/>
        </w:rPr>
      </w:pPr>
    </w:p>
    <w:p w14:paraId="4C5CFF59" w14:textId="77777777" w:rsidR="00B01547" w:rsidRDefault="00B01547">
      <w:pPr>
        <w:pStyle w:val="Heading1"/>
        <w:tabs>
          <w:tab w:val="left" w:pos="1439"/>
        </w:tabs>
        <w:kinsoku w:val="0"/>
        <w:overflowPunct w:val="0"/>
        <w:ind w:left="0" w:right="6062"/>
        <w:jc w:val="center"/>
        <w:rPr>
          <w:b w:val="0"/>
          <w:bCs w:val="0"/>
        </w:rPr>
      </w:pPr>
      <w:r>
        <w:rPr>
          <w:spacing w:val="-1"/>
        </w:rPr>
        <w:t>Section</w:t>
      </w:r>
      <w:r>
        <w:rPr>
          <w:spacing w:val="-9"/>
        </w:rPr>
        <w:t xml:space="preserve"> </w:t>
      </w:r>
      <w:r>
        <w:t>4.8</w:t>
      </w:r>
      <w:r>
        <w:tab/>
      </w:r>
      <w:r>
        <w:rPr>
          <w:spacing w:val="-1"/>
        </w:rPr>
        <w:t>Temporary</w:t>
      </w:r>
      <w:r>
        <w:rPr>
          <w:spacing w:val="-17"/>
        </w:rPr>
        <w:t xml:space="preserve"> </w:t>
      </w:r>
      <w:r>
        <w:rPr>
          <w:spacing w:val="-1"/>
        </w:rPr>
        <w:t>Privileges</w:t>
      </w:r>
    </w:p>
    <w:p w14:paraId="26BCE994" w14:textId="77777777" w:rsidR="00B01547" w:rsidRDefault="00B01547">
      <w:pPr>
        <w:pStyle w:val="BodyText"/>
        <w:kinsoku w:val="0"/>
        <w:overflowPunct w:val="0"/>
        <w:spacing w:before="10"/>
        <w:ind w:left="0"/>
        <w:rPr>
          <w:b/>
          <w:bCs/>
        </w:rPr>
      </w:pPr>
    </w:p>
    <w:p w14:paraId="385989FD" w14:textId="31D390A4" w:rsidR="00B01547" w:rsidRDefault="00B01547">
      <w:pPr>
        <w:pStyle w:val="BodyText"/>
        <w:numPr>
          <w:ilvl w:val="0"/>
          <w:numId w:val="22"/>
        </w:numPr>
        <w:tabs>
          <w:tab w:val="left" w:pos="1560"/>
        </w:tabs>
        <w:kinsoku w:val="0"/>
        <w:overflowPunct w:val="0"/>
        <w:spacing w:line="245" w:lineRule="auto"/>
        <w:ind w:right="268" w:firstLine="0"/>
      </w:pPr>
      <w:r>
        <w:t>Upon</w:t>
      </w:r>
      <w:r>
        <w:rPr>
          <w:spacing w:val="-7"/>
        </w:rPr>
        <w:t xml:space="preserve"> </w:t>
      </w:r>
      <w:r>
        <w:rPr>
          <w:spacing w:val="-2"/>
        </w:rPr>
        <w:t>written</w:t>
      </w:r>
      <w:r>
        <w:rPr>
          <w:spacing w:val="-6"/>
        </w:rPr>
        <w:t xml:space="preserve"> </w:t>
      </w:r>
      <w:r>
        <w:rPr>
          <w:spacing w:val="-1"/>
        </w:rPr>
        <w:t>recommendation</w:t>
      </w:r>
      <w:r>
        <w:rPr>
          <w:spacing w:val="-7"/>
        </w:rPr>
        <w:t xml:space="preserve"> </w:t>
      </w:r>
      <w:r>
        <w:t>of</w:t>
      </w:r>
      <w:r>
        <w:rPr>
          <w:spacing w:val="-7"/>
        </w:rPr>
        <w:t xml:space="preserve"> </w:t>
      </w:r>
      <w:r>
        <w:rPr>
          <w:spacing w:val="-1"/>
        </w:rPr>
        <w:t>the</w:t>
      </w:r>
      <w:r>
        <w:rPr>
          <w:spacing w:val="-6"/>
        </w:rPr>
        <w:t xml:space="preserve"> </w:t>
      </w:r>
      <w:r w:rsidR="008E10F2" w:rsidRPr="00955EEE">
        <w:rPr>
          <w:spacing w:val="-1"/>
        </w:rPr>
        <w:t>Medical Director</w:t>
      </w:r>
      <w:r>
        <w:rPr>
          <w:spacing w:val="-1"/>
        </w:rPr>
        <w:t>,</w:t>
      </w:r>
      <w:r>
        <w:rPr>
          <w:spacing w:val="-4"/>
        </w:rPr>
        <w:t xml:space="preserve"> </w:t>
      </w:r>
      <w:r>
        <w:rPr>
          <w:spacing w:val="-1"/>
        </w:rPr>
        <w:t>and</w:t>
      </w:r>
      <w:r>
        <w:rPr>
          <w:spacing w:val="-5"/>
        </w:rPr>
        <w:t xml:space="preserve"> </w:t>
      </w:r>
      <w:r>
        <w:rPr>
          <w:spacing w:val="-1"/>
        </w:rPr>
        <w:t>in</w:t>
      </w:r>
      <w:r>
        <w:rPr>
          <w:spacing w:val="-7"/>
        </w:rPr>
        <w:t xml:space="preserve"> </w:t>
      </w:r>
      <w:r>
        <w:t>accordance</w:t>
      </w:r>
      <w:r>
        <w:rPr>
          <w:spacing w:val="49"/>
          <w:w w:val="99"/>
        </w:rPr>
        <w:t xml:space="preserve"> </w:t>
      </w:r>
      <w:r>
        <w:rPr>
          <w:spacing w:val="-2"/>
        </w:rPr>
        <w:t>with</w:t>
      </w:r>
      <w:r>
        <w:rPr>
          <w:spacing w:val="-6"/>
        </w:rPr>
        <w:t xml:space="preserve"> </w:t>
      </w:r>
      <w:r>
        <w:rPr>
          <w:spacing w:val="-1"/>
        </w:rPr>
        <w:t>the</w:t>
      </w:r>
      <w:r>
        <w:rPr>
          <w:spacing w:val="-5"/>
        </w:rPr>
        <w:t xml:space="preserve"> </w:t>
      </w:r>
      <w:r>
        <w:rPr>
          <w:spacing w:val="-1"/>
        </w:rPr>
        <w:t>conditions</w:t>
      </w:r>
      <w:r>
        <w:rPr>
          <w:spacing w:val="-6"/>
        </w:rPr>
        <w:t xml:space="preserve"> </w:t>
      </w:r>
      <w:r>
        <w:rPr>
          <w:spacing w:val="-1"/>
        </w:rPr>
        <w:t>set</w:t>
      </w:r>
      <w:r>
        <w:rPr>
          <w:spacing w:val="-4"/>
        </w:rPr>
        <w:t xml:space="preserve"> </w:t>
      </w:r>
      <w:r>
        <w:rPr>
          <w:spacing w:val="-1"/>
        </w:rPr>
        <w:t>forth</w:t>
      </w:r>
      <w:r>
        <w:rPr>
          <w:spacing w:val="-6"/>
        </w:rPr>
        <w:t xml:space="preserve"> </w:t>
      </w:r>
      <w:r>
        <w:rPr>
          <w:spacing w:val="-1"/>
        </w:rPr>
        <w:t>in</w:t>
      </w:r>
      <w:r>
        <w:rPr>
          <w:spacing w:val="-6"/>
        </w:rPr>
        <w:t xml:space="preserve"> </w:t>
      </w:r>
      <w:r>
        <w:rPr>
          <w:spacing w:val="-1"/>
        </w:rPr>
        <w:t>this</w:t>
      </w:r>
      <w:r>
        <w:rPr>
          <w:spacing w:val="-5"/>
        </w:rPr>
        <w:t xml:space="preserve"> </w:t>
      </w:r>
      <w:r>
        <w:rPr>
          <w:spacing w:val="-1"/>
        </w:rPr>
        <w:t>Section</w:t>
      </w:r>
      <w:r>
        <w:rPr>
          <w:spacing w:val="-6"/>
        </w:rPr>
        <w:t xml:space="preserve"> </w:t>
      </w:r>
      <w:r>
        <w:t>4.8,</w:t>
      </w:r>
      <w:r>
        <w:rPr>
          <w:spacing w:val="-4"/>
        </w:rPr>
        <w:t xml:space="preserve"> </w:t>
      </w:r>
      <w:r>
        <w:rPr>
          <w:spacing w:val="-1"/>
        </w:rPr>
        <w:t>the</w:t>
      </w:r>
      <w:r>
        <w:rPr>
          <w:spacing w:val="-5"/>
        </w:rPr>
        <w:t xml:space="preserve"> </w:t>
      </w:r>
      <w:r>
        <w:rPr>
          <w:spacing w:val="-1"/>
        </w:rPr>
        <w:t>President</w:t>
      </w:r>
      <w:r>
        <w:rPr>
          <w:spacing w:val="-5"/>
        </w:rPr>
        <w:t xml:space="preserve"> </w:t>
      </w:r>
      <w:r>
        <w:t>of</w:t>
      </w:r>
      <w:r>
        <w:rPr>
          <w:spacing w:val="-6"/>
        </w:rPr>
        <w:t xml:space="preserve"> </w:t>
      </w:r>
      <w:r>
        <w:rPr>
          <w:spacing w:val="-1"/>
        </w:rPr>
        <w:t>Levindale</w:t>
      </w:r>
      <w:r w:rsidR="00A005A8">
        <w:rPr>
          <w:spacing w:val="-1"/>
        </w:rPr>
        <w:t xml:space="preserve"> (</w:t>
      </w:r>
      <w:r w:rsidR="00A005A8" w:rsidRPr="008E10F2">
        <w:rPr>
          <w:spacing w:val="-1"/>
        </w:rPr>
        <w:t>or their Designee)</w:t>
      </w:r>
      <w:r>
        <w:rPr>
          <w:spacing w:val="-5"/>
        </w:rPr>
        <w:t xml:space="preserve"> </w:t>
      </w:r>
      <w:r>
        <w:rPr>
          <w:spacing w:val="-2"/>
        </w:rPr>
        <w:t>may</w:t>
      </w:r>
      <w:r>
        <w:rPr>
          <w:spacing w:val="-8"/>
        </w:rPr>
        <w:t xml:space="preserve"> </w:t>
      </w:r>
      <w:r>
        <w:rPr>
          <w:spacing w:val="-1"/>
        </w:rPr>
        <w:t>grant</w:t>
      </w:r>
      <w:r>
        <w:rPr>
          <w:spacing w:val="-5"/>
        </w:rPr>
        <w:t xml:space="preserve"> </w:t>
      </w:r>
      <w:r>
        <w:rPr>
          <w:spacing w:val="-1"/>
        </w:rPr>
        <w:t>temporary</w:t>
      </w:r>
      <w:r>
        <w:rPr>
          <w:spacing w:val="-9"/>
        </w:rPr>
        <w:t xml:space="preserve"> </w:t>
      </w:r>
      <w:r>
        <w:rPr>
          <w:spacing w:val="-1"/>
        </w:rPr>
        <w:t>clinical</w:t>
      </w:r>
      <w:r>
        <w:rPr>
          <w:spacing w:val="87"/>
          <w:w w:val="99"/>
        </w:rPr>
        <w:t xml:space="preserve"> </w:t>
      </w:r>
      <w:r>
        <w:rPr>
          <w:spacing w:val="-1"/>
        </w:rPr>
        <w:t>privileges.</w:t>
      </w:r>
      <w:r>
        <w:rPr>
          <w:spacing w:val="41"/>
        </w:rPr>
        <w:t xml:space="preserve"> </w:t>
      </w:r>
      <w:r>
        <w:t>Temporary</w:t>
      </w:r>
      <w:r>
        <w:rPr>
          <w:spacing w:val="-10"/>
        </w:rPr>
        <w:t xml:space="preserve"> </w:t>
      </w:r>
      <w:r>
        <w:rPr>
          <w:spacing w:val="-1"/>
        </w:rPr>
        <w:t>clinical</w:t>
      </w:r>
      <w:r>
        <w:rPr>
          <w:spacing w:val="-6"/>
        </w:rPr>
        <w:t xml:space="preserve"> </w:t>
      </w:r>
      <w:r>
        <w:rPr>
          <w:spacing w:val="-1"/>
        </w:rPr>
        <w:t>privileges</w:t>
      </w:r>
      <w:r>
        <w:rPr>
          <w:spacing w:val="-6"/>
        </w:rPr>
        <w:t xml:space="preserve"> </w:t>
      </w:r>
      <w:r>
        <w:rPr>
          <w:spacing w:val="-1"/>
        </w:rPr>
        <w:t>shall</w:t>
      </w:r>
      <w:r>
        <w:rPr>
          <w:spacing w:val="-6"/>
        </w:rPr>
        <w:t xml:space="preserve"> </w:t>
      </w:r>
      <w:r>
        <w:rPr>
          <w:spacing w:val="-1"/>
        </w:rPr>
        <w:t>not</w:t>
      </w:r>
      <w:r>
        <w:rPr>
          <w:spacing w:val="-6"/>
        </w:rPr>
        <w:t xml:space="preserve"> </w:t>
      </w:r>
      <w:r>
        <w:rPr>
          <w:spacing w:val="-1"/>
        </w:rPr>
        <w:t>exceed</w:t>
      </w:r>
      <w:r>
        <w:rPr>
          <w:spacing w:val="-5"/>
        </w:rPr>
        <w:t xml:space="preserve"> </w:t>
      </w:r>
      <w:r>
        <w:rPr>
          <w:spacing w:val="1"/>
        </w:rPr>
        <w:t>120</w:t>
      </w:r>
      <w:r>
        <w:rPr>
          <w:spacing w:val="60"/>
          <w:w w:val="99"/>
        </w:rPr>
        <w:t xml:space="preserve"> </w:t>
      </w:r>
      <w:r>
        <w:rPr>
          <w:spacing w:val="-1"/>
        </w:rPr>
        <w:t>days.</w:t>
      </w:r>
    </w:p>
    <w:p w14:paraId="5E0F83BA" w14:textId="77777777" w:rsidR="00B01547" w:rsidRDefault="00B01547">
      <w:pPr>
        <w:pStyle w:val="BodyText"/>
        <w:kinsoku w:val="0"/>
        <w:overflowPunct w:val="0"/>
        <w:spacing w:before="10"/>
        <w:ind w:left="0"/>
      </w:pPr>
    </w:p>
    <w:p w14:paraId="143D6817" w14:textId="77777777" w:rsidR="00B01547" w:rsidRDefault="00B01547">
      <w:pPr>
        <w:pStyle w:val="BodyText"/>
        <w:numPr>
          <w:ilvl w:val="0"/>
          <w:numId w:val="22"/>
        </w:numPr>
        <w:tabs>
          <w:tab w:val="left" w:pos="1560"/>
        </w:tabs>
        <w:kinsoku w:val="0"/>
        <w:overflowPunct w:val="0"/>
        <w:ind w:left="1559" w:hanging="670"/>
      </w:pPr>
      <w:r>
        <w:rPr>
          <w:spacing w:val="-1"/>
        </w:rPr>
        <w:t>Conditions:</w:t>
      </w:r>
    </w:p>
    <w:p w14:paraId="12CEF4F4" w14:textId="77777777" w:rsidR="00B01547" w:rsidRDefault="00B01547">
      <w:pPr>
        <w:pStyle w:val="BodyText"/>
        <w:kinsoku w:val="0"/>
        <w:overflowPunct w:val="0"/>
        <w:spacing w:before="4"/>
        <w:ind w:left="0"/>
        <w:rPr>
          <w:sz w:val="21"/>
          <w:szCs w:val="21"/>
        </w:rPr>
      </w:pPr>
    </w:p>
    <w:p w14:paraId="2897E9C4" w14:textId="77777777" w:rsidR="00B01547" w:rsidRDefault="00B01547">
      <w:pPr>
        <w:pStyle w:val="BodyText"/>
        <w:numPr>
          <w:ilvl w:val="1"/>
          <w:numId w:val="22"/>
        </w:numPr>
        <w:tabs>
          <w:tab w:val="left" w:pos="2280"/>
        </w:tabs>
        <w:kinsoku w:val="0"/>
        <w:overflowPunct w:val="0"/>
        <w:spacing w:line="245" w:lineRule="auto"/>
        <w:ind w:right="784" w:firstLine="0"/>
      </w:pPr>
      <w:r>
        <w:t>The</w:t>
      </w:r>
      <w:r>
        <w:rPr>
          <w:spacing w:val="-7"/>
        </w:rPr>
        <w:t xml:space="preserve"> </w:t>
      </w:r>
      <w:r>
        <w:t>process</w:t>
      </w:r>
      <w:r>
        <w:rPr>
          <w:spacing w:val="-7"/>
        </w:rPr>
        <w:t xml:space="preserve"> </w:t>
      </w:r>
      <w:r>
        <w:t>of</w:t>
      </w:r>
      <w:r>
        <w:rPr>
          <w:spacing w:val="-8"/>
        </w:rPr>
        <w:t xml:space="preserve"> </w:t>
      </w:r>
      <w:r>
        <w:rPr>
          <w:spacing w:val="-1"/>
        </w:rPr>
        <w:t>granting</w:t>
      </w:r>
      <w:r>
        <w:rPr>
          <w:spacing w:val="-7"/>
        </w:rPr>
        <w:t xml:space="preserve"> </w:t>
      </w:r>
      <w:r>
        <w:rPr>
          <w:spacing w:val="-1"/>
        </w:rPr>
        <w:t>temporary</w:t>
      </w:r>
      <w:r>
        <w:rPr>
          <w:spacing w:val="-10"/>
        </w:rPr>
        <w:t xml:space="preserve"> </w:t>
      </w:r>
      <w:r>
        <w:rPr>
          <w:spacing w:val="-1"/>
        </w:rPr>
        <w:t>privileges</w:t>
      </w:r>
      <w:r>
        <w:rPr>
          <w:spacing w:val="-7"/>
        </w:rPr>
        <w:t xml:space="preserve"> </w:t>
      </w:r>
      <w:r>
        <w:rPr>
          <w:spacing w:val="-1"/>
        </w:rPr>
        <w:t>requires</w:t>
      </w:r>
      <w:r>
        <w:rPr>
          <w:spacing w:val="-7"/>
        </w:rPr>
        <w:t xml:space="preserve"> </w:t>
      </w:r>
      <w:r>
        <w:rPr>
          <w:spacing w:val="-1"/>
        </w:rPr>
        <w:t>completion</w:t>
      </w:r>
      <w:r>
        <w:rPr>
          <w:spacing w:val="-7"/>
        </w:rPr>
        <w:t xml:space="preserve"> </w:t>
      </w:r>
      <w:r>
        <w:t>of</w:t>
      </w:r>
      <w:r>
        <w:rPr>
          <w:spacing w:val="-8"/>
        </w:rPr>
        <w:t xml:space="preserve"> </w:t>
      </w:r>
      <w:r>
        <w:rPr>
          <w:spacing w:val="-1"/>
        </w:rPr>
        <w:t>the</w:t>
      </w:r>
      <w:r>
        <w:rPr>
          <w:spacing w:val="-6"/>
        </w:rPr>
        <w:t xml:space="preserve"> </w:t>
      </w:r>
      <w:r>
        <w:t>approved</w:t>
      </w:r>
      <w:r>
        <w:rPr>
          <w:spacing w:val="55"/>
          <w:w w:val="99"/>
        </w:rPr>
        <w:t xml:space="preserve"> </w:t>
      </w:r>
      <w:r w:rsidR="00B330DB" w:rsidRPr="008E10F2">
        <w:t>credentialing application and</w:t>
      </w:r>
      <w:r w:rsidR="00B330DB" w:rsidRPr="00B330DB">
        <w:rPr>
          <w:u w:val="single"/>
        </w:rPr>
        <w:t xml:space="preserve"> </w:t>
      </w:r>
      <w:r>
        <w:rPr>
          <w:spacing w:val="-1"/>
        </w:rPr>
        <w:t>Levindale</w:t>
      </w:r>
      <w:r>
        <w:rPr>
          <w:spacing w:val="-7"/>
        </w:rPr>
        <w:t xml:space="preserve"> </w:t>
      </w:r>
      <w:r>
        <w:rPr>
          <w:spacing w:val="-1"/>
        </w:rPr>
        <w:t>privilege</w:t>
      </w:r>
      <w:r>
        <w:rPr>
          <w:spacing w:val="-6"/>
        </w:rPr>
        <w:t xml:space="preserve"> </w:t>
      </w:r>
      <w:r>
        <w:rPr>
          <w:spacing w:val="-1"/>
        </w:rPr>
        <w:t>request</w:t>
      </w:r>
      <w:r>
        <w:rPr>
          <w:spacing w:val="-7"/>
        </w:rPr>
        <w:t xml:space="preserve"> </w:t>
      </w:r>
      <w:r>
        <w:rPr>
          <w:spacing w:val="-1"/>
        </w:rPr>
        <w:t>form.</w:t>
      </w:r>
      <w:r>
        <w:rPr>
          <w:spacing w:val="39"/>
        </w:rPr>
        <w:t xml:space="preserve"> </w:t>
      </w:r>
      <w:r>
        <w:rPr>
          <w:spacing w:val="-1"/>
        </w:rPr>
        <w:t>Verification</w:t>
      </w:r>
      <w:r>
        <w:rPr>
          <w:spacing w:val="-8"/>
        </w:rPr>
        <w:t xml:space="preserve"> </w:t>
      </w:r>
      <w:r>
        <w:rPr>
          <w:spacing w:val="-2"/>
        </w:rPr>
        <w:t>will</w:t>
      </w:r>
      <w:r>
        <w:rPr>
          <w:spacing w:val="-6"/>
        </w:rPr>
        <w:t xml:space="preserve"> </w:t>
      </w:r>
      <w:r>
        <w:rPr>
          <w:spacing w:val="-1"/>
        </w:rPr>
        <w:t>include:</w:t>
      </w:r>
    </w:p>
    <w:p w14:paraId="66EFD5B9" w14:textId="77777777" w:rsidR="00B01547" w:rsidRDefault="00B01547">
      <w:pPr>
        <w:pStyle w:val="BodyText"/>
        <w:kinsoku w:val="0"/>
        <w:overflowPunct w:val="0"/>
        <w:spacing w:before="10"/>
        <w:ind w:left="0"/>
      </w:pPr>
    </w:p>
    <w:p w14:paraId="19E70C07" w14:textId="77777777" w:rsidR="00B01547" w:rsidRDefault="00B01547">
      <w:pPr>
        <w:pStyle w:val="BodyText"/>
        <w:numPr>
          <w:ilvl w:val="2"/>
          <w:numId w:val="22"/>
        </w:numPr>
        <w:tabs>
          <w:tab w:val="left" w:pos="2999"/>
        </w:tabs>
        <w:kinsoku w:val="0"/>
        <w:overflowPunct w:val="0"/>
        <w:spacing w:line="245" w:lineRule="auto"/>
        <w:ind w:right="268" w:firstLine="1441"/>
      </w:pPr>
      <w:r>
        <w:rPr>
          <w:spacing w:val="-1"/>
        </w:rPr>
        <w:t>Maryland</w:t>
      </w:r>
      <w:r>
        <w:rPr>
          <w:spacing w:val="-6"/>
        </w:rPr>
        <w:t xml:space="preserve"> </w:t>
      </w:r>
      <w:r>
        <w:rPr>
          <w:spacing w:val="-1"/>
        </w:rPr>
        <w:t>license</w:t>
      </w:r>
      <w:r>
        <w:rPr>
          <w:spacing w:val="-7"/>
        </w:rPr>
        <w:t xml:space="preserve"> </w:t>
      </w:r>
      <w:r>
        <w:rPr>
          <w:spacing w:val="-1"/>
        </w:rPr>
        <w:t>and/or</w:t>
      </w:r>
      <w:r>
        <w:rPr>
          <w:spacing w:val="-5"/>
        </w:rPr>
        <w:t xml:space="preserve"> </w:t>
      </w:r>
      <w:r>
        <w:rPr>
          <w:spacing w:val="-1"/>
        </w:rPr>
        <w:t>registration,</w:t>
      </w:r>
      <w:r>
        <w:rPr>
          <w:spacing w:val="-6"/>
        </w:rPr>
        <w:t xml:space="preserve"> </w:t>
      </w:r>
      <w:r>
        <w:t>DEA</w:t>
      </w:r>
      <w:r>
        <w:rPr>
          <w:spacing w:val="-8"/>
        </w:rPr>
        <w:t xml:space="preserve"> </w:t>
      </w:r>
      <w:r>
        <w:rPr>
          <w:spacing w:val="-1"/>
        </w:rPr>
        <w:t>registration,</w:t>
      </w:r>
      <w:r>
        <w:rPr>
          <w:spacing w:val="38"/>
        </w:rPr>
        <w:t xml:space="preserve"> </w:t>
      </w:r>
      <w:r>
        <w:rPr>
          <w:spacing w:val="-1"/>
        </w:rPr>
        <w:t>state</w:t>
      </w:r>
      <w:r>
        <w:rPr>
          <w:spacing w:val="-7"/>
        </w:rPr>
        <w:t xml:space="preserve"> </w:t>
      </w:r>
      <w:r>
        <w:rPr>
          <w:spacing w:val="-1"/>
        </w:rPr>
        <w:t>CDS</w:t>
      </w:r>
      <w:r>
        <w:rPr>
          <w:spacing w:val="-6"/>
        </w:rPr>
        <w:t xml:space="preserve"> </w:t>
      </w:r>
      <w:r>
        <w:rPr>
          <w:spacing w:val="-1"/>
        </w:rPr>
        <w:t>registration,</w:t>
      </w:r>
      <w:r>
        <w:rPr>
          <w:spacing w:val="57"/>
          <w:w w:val="99"/>
        </w:rPr>
        <w:t xml:space="preserve"> </w:t>
      </w:r>
      <w:r>
        <w:rPr>
          <w:spacing w:val="-1"/>
        </w:rPr>
        <w:t>completion</w:t>
      </w:r>
      <w:r>
        <w:rPr>
          <w:spacing w:val="-9"/>
        </w:rPr>
        <w:t xml:space="preserve"> </w:t>
      </w:r>
      <w:r>
        <w:t>of</w:t>
      </w:r>
      <w:r>
        <w:rPr>
          <w:spacing w:val="-9"/>
        </w:rPr>
        <w:t xml:space="preserve"> </w:t>
      </w:r>
      <w:r>
        <w:rPr>
          <w:spacing w:val="-1"/>
        </w:rPr>
        <w:t>professional</w:t>
      </w:r>
      <w:r>
        <w:rPr>
          <w:spacing w:val="-7"/>
        </w:rPr>
        <w:t xml:space="preserve"> </w:t>
      </w:r>
      <w:r>
        <w:rPr>
          <w:spacing w:val="-1"/>
        </w:rPr>
        <w:t>degree</w:t>
      </w:r>
      <w:r>
        <w:rPr>
          <w:spacing w:val="-8"/>
        </w:rPr>
        <w:t xml:space="preserve"> </w:t>
      </w:r>
      <w:r>
        <w:rPr>
          <w:spacing w:val="-1"/>
        </w:rPr>
        <w:t>(MD/DO/DDS,</w:t>
      </w:r>
      <w:r>
        <w:rPr>
          <w:spacing w:val="-7"/>
        </w:rPr>
        <w:t xml:space="preserve"> </w:t>
      </w:r>
      <w:r>
        <w:rPr>
          <w:spacing w:val="-1"/>
        </w:rPr>
        <w:t>etc</w:t>
      </w:r>
      <w:r w:rsidR="00E60F5F">
        <w:rPr>
          <w:spacing w:val="-1"/>
        </w:rPr>
        <w:t>.,</w:t>
      </w:r>
      <w:r>
        <w:rPr>
          <w:spacing w:val="-1"/>
        </w:rPr>
        <w:t>)</w:t>
      </w:r>
      <w:r>
        <w:rPr>
          <w:spacing w:val="-7"/>
        </w:rPr>
        <w:t xml:space="preserve"> </w:t>
      </w:r>
      <w:r>
        <w:rPr>
          <w:spacing w:val="-1"/>
        </w:rPr>
        <w:t>post-graduate</w:t>
      </w:r>
      <w:r>
        <w:rPr>
          <w:spacing w:val="-7"/>
        </w:rPr>
        <w:t xml:space="preserve"> </w:t>
      </w:r>
      <w:r>
        <w:rPr>
          <w:spacing w:val="-1"/>
        </w:rPr>
        <w:t>education</w:t>
      </w:r>
      <w:r>
        <w:rPr>
          <w:spacing w:val="-9"/>
        </w:rPr>
        <w:t xml:space="preserve"> </w:t>
      </w:r>
      <w:r>
        <w:rPr>
          <w:spacing w:val="-1"/>
        </w:rPr>
        <w:t>(residency</w:t>
      </w:r>
      <w:r>
        <w:rPr>
          <w:spacing w:val="-10"/>
        </w:rPr>
        <w:t xml:space="preserve"> </w:t>
      </w:r>
      <w:r>
        <w:rPr>
          <w:spacing w:val="-1"/>
        </w:rPr>
        <w:t>and</w:t>
      </w:r>
      <w:r>
        <w:rPr>
          <w:spacing w:val="109"/>
          <w:w w:val="99"/>
        </w:rPr>
        <w:t xml:space="preserve"> </w:t>
      </w:r>
      <w:r>
        <w:rPr>
          <w:spacing w:val="-1"/>
        </w:rPr>
        <w:t>fellowship),</w:t>
      </w:r>
      <w:r>
        <w:rPr>
          <w:spacing w:val="-6"/>
        </w:rPr>
        <w:t xml:space="preserve"> </w:t>
      </w:r>
      <w:r>
        <w:rPr>
          <w:spacing w:val="-1"/>
        </w:rPr>
        <w:t>current</w:t>
      </w:r>
      <w:r>
        <w:rPr>
          <w:spacing w:val="-7"/>
        </w:rPr>
        <w:t xml:space="preserve"> </w:t>
      </w:r>
      <w:r>
        <w:rPr>
          <w:spacing w:val="-1"/>
        </w:rPr>
        <w:t>ability</w:t>
      </w:r>
      <w:r>
        <w:rPr>
          <w:spacing w:val="-10"/>
        </w:rPr>
        <w:t xml:space="preserve"> </w:t>
      </w:r>
      <w:r>
        <w:rPr>
          <w:spacing w:val="-1"/>
        </w:rPr>
        <w:t>to</w:t>
      </w:r>
      <w:r>
        <w:rPr>
          <w:spacing w:val="-6"/>
        </w:rPr>
        <w:t xml:space="preserve"> </w:t>
      </w:r>
      <w:r>
        <w:t>perform</w:t>
      </w:r>
      <w:r>
        <w:rPr>
          <w:spacing w:val="-11"/>
        </w:rPr>
        <w:t xml:space="preserve"> </w:t>
      </w:r>
      <w:r>
        <w:rPr>
          <w:spacing w:val="-1"/>
        </w:rPr>
        <w:t>privileges</w:t>
      </w:r>
      <w:r>
        <w:rPr>
          <w:spacing w:val="-7"/>
        </w:rPr>
        <w:t xml:space="preserve"> </w:t>
      </w:r>
      <w:r>
        <w:rPr>
          <w:spacing w:val="-1"/>
        </w:rPr>
        <w:t>requested</w:t>
      </w:r>
      <w:r>
        <w:rPr>
          <w:spacing w:val="-6"/>
        </w:rPr>
        <w:t xml:space="preserve"> </w:t>
      </w:r>
      <w:r>
        <w:rPr>
          <w:spacing w:val="-1"/>
        </w:rPr>
        <w:t>(via</w:t>
      </w:r>
      <w:r>
        <w:rPr>
          <w:spacing w:val="-7"/>
        </w:rPr>
        <w:t xml:space="preserve"> </w:t>
      </w:r>
      <w:r>
        <w:rPr>
          <w:spacing w:val="-1"/>
        </w:rPr>
        <w:t>reference</w:t>
      </w:r>
      <w:r>
        <w:rPr>
          <w:spacing w:val="-7"/>
        </w:rPr>
        <w:t xml:space="preserve"> </w:t>
      </w:r>
      <w:r>
        <w:rPr>
          <w:spacing w:val="-1"/>
        </w:rPr>
        <w:t>evaluation</w:t>
      </w:r>
      <w:r>
        <w:rPr>
          <w:spacing w:val="-7"/>
        </w:rPr>
        <w:t xml:space="preserve"> </w:t>
      </w:r>
      <w:r>
        <w:rPr>
          <w:spacing w:val="-1"/>
        </w:rPr>
        <w:t>from</w:t>
      </w:r>
      <w:r>
        <w:rPr>
          <w:spacing w:val="-11"/>
        </w:rPr>
        <w:t xml:space="preserve"> </w:t>
      </w:r>
      <w:r>
        <w:rPr>
          <w:spacing w:val="-1"/>
        </w:rPr>
        <w:t>primary</w:t>
      </w:r>
      <w:r>
        <w:rPr>
          <w:spacing w:val="-10"/>
        </w:rPr>
        <w:t xml:space="preserve"> </w:t>
      </w:r>
      <w:r>
        <w:rPr>
          <w:spacing w:val="-1"/>
        </w:rPr>
        <w:t>hospital</w:t>
      </w:r>
      <w:r>
        <w:rPr>
          <w:spacing w:val="81"/>
          <w:w w:val="99"/>
        </w:rPr>
        <w:t xml:space="preserve"> </w:t>
      </w:r>
      <w:r>
        <w:rPr>
          <w:spacing w:val="-1"/>
        </w:rPr>
        <w:t>Department</w:t>
      </w:r>
      <w:r>
        <w:rPr>
          <w:spacing w:val="-7"/>
        </w:rPr>
        <w:t xml:space="preserve"> </w:t>
      </w:r>
      <w:r>
        <w:rPr>
          <w:spacing w:val="-1"/>
        </w:rPr>
        <w:t>Chair</w:t>
      </w:r>
      <w:r>
        <w:rPr>
          <w:spacing w:val="-6"/>
        </w:rPr>
        <w:t xml:space="preserve"> </w:t>
      </w:r>
      <w:r>
        <w:t>or</w:t>
      </w:r>
      <w:r>
        <w:rPr>
          <w:spacing w:val="-6"/>
        </w:rPr>
        <w:t xml:space="preserve"> </w:t>
      </w:r>
      <w:r>
        <w:t>Medical</w:t>
      </w:r>
      <w:r>
        <w:rPr>
          <w:spacing w:val="-6"/>
        </w:rPr>
        <w:t xml:space="preserve"> </w:t>
      </w:r>
      <w:r>
        <w:rPr>
          <w:spacing w:val="-1"/>
        </w:rPr>
        <w:t>Director),</w:t>
      </w:r>
      <w:r>
        <w:rPr>
          <w:spacing w:val="-6"/>
        </w:rPr>
        <w:t xml:space="preserve"> </w:t>
      </w:r>
      <w:r>
        <w:rPr>
          <w:spacing w:val="-1"/>
        </w:rPr>
        <w:t>evidence</w:t>
      </w:r>
      <w:r>
        <w:rPr>
          <w:spacing w:val="-7"/>
        </w:rPr>
        <w:t xml:space="preserve"> </w:t>
      </w:r>
      <w:r>
        <w:t>of</w:t>
      </w:r>
      <w:r>
        <w:rPr>
          <w:spacing w:val="-8"/>
        </w:rPr>
        <w:t xml:space="preserve"> </w:t>
      </w:r>
      <w:r>
        <w:rPr>
          <w:spacing w:val="-1"/>
        </w:rPr>
        <w:t>malpractice</w:t>
      </w:r>
      <w:r>
        <w:rPr>
          <w:spacing w:val="-7"/>
        </w:rPr>
        <w:t xml:space="preserve"> </w:t>
      </w:r>
      <w:r>
        <w:rPr>
          <w:spacing w:val="-1"/>
        </w:rPr>
        <w:t>insurance</w:t>
      </w:r>
      <w:r>
        <w:rPr>
          <w:spacing w:val="-6"/>
        </w:rPr>
        <w:t xml:space="preserve"> </w:t>
      </w:r>
      <w:r>
        <w:rPr>
          <w:spacing w:val="-1"/>
        </w:rPr>
        <w:t>coverage</w:t>
      </w:r>
      <w:r>
        <w:rPr>
          <w:spacing w:val="-7"/>
        </w:rPr>
        <w:t xml:space="preserve"> </w:t>
      </w:r>
      <w:r>
        <w:rPr>
          <w:spacing w:val="-1"/>
        </w:rPr>
        <w:t>indicating</w:t>
      </w:r>
      <w:r>
        <w:rPr>
          <w:spacing w:val="-8"/>
        </w:rPr>
        <w:t xml:space="preserve"> </w:t>
      </w:r>
      <w:r>
        <w:rPr>
          <w:spacing w:val="-1"/>
        </w:rPr>
        <w:t>coverage</w:t>
      </w:r>
      <w:r>
        <w:rPr>
          <w:spacing w:val="-6"/>
        </w:rPr>
        <w:t xml:space="preserve"> </w:t>
      </w:r>
      <w:r>
        <w:t>of</w:t>
      </w:r>
      <w:r>
        <w:rPr>
          <w:spacing w:val="81"/>
          <w:w w:val="99"/>
        </w:rPr>
        <w:t xml:space="preserve"> </w:t>
      </w:r>
      <w:r>
        <w:t>at</w:t>
      </w:r>
      <w:r>
        <w:rPr>
          <w:spacing w:val="-6"/>
        </w:rPr>
        <w:t xml:space="preserve"> </w:t>
      </w:r>
      <w:r>
        <w:rPr>
          <w:spacing w:val="-1"/>
        </w:rPr>
        <w:t>least</w:t>
      </w:r>
      <w:r>
        <w:rPr>
          <w:spacing w:val="-5"/>
        </w:rPr>
        <w:t xml:space="preserve"> </w:t>
      </w:r>
      <w:r>
        <w:t>$1</w:t>
      </w:r>
      <w:r>
        <w:rPr>
          <w:spacing w:val="-5"/>
        </w:rPr>
        <w:t xml:space="preserve"> </w:t>
      </w:r>
      <w:r>
        <w:rPr>
          <w:spacing w:val="-1"/>
        </w:rPr>
        <w:t>million/$3</w:t>
      </w:r>
      <w:r>
        <w:rPr>
          <w:spacing w:val="-4"/>
        </w:rPr>
        <w:t xml:space="preserve"> </w:t>
      </w:r>
      <w:r>
        <w:rPr>
          <w:spacing w:val="-2"/>
        </w:rPr>
        <w:t>million,</w:t>
      </w:r>
    </w:p>
    <w:p w14:paraId="4FC518A5" w14:textId="77777777" w:rsidR="00B01547" w:rsidRDefault="00B01547">
      <w:pPr>
        <w:pStyle w:val="BodyText"/>
        <w:kinsoku w:val="0"/>
        <w:overflowPunct w:val="0"/>
        <w:spacing w:before="10"/>
        <w:ind w:left="0"/>
      </w:pPr>
    </w:p>
    <w:p w14:paraId="574F634F" w14:textId="77777777" w:rsidR="00B01547" w:rsidRDefault="00B01547">
      <w:pPr>
        <w:pStyle w:val="BodyText"/>
        <w:numPr>
          <w:ilvl w:val="1"/>
          <w:numId w:val="22"/>
        </w:numPr>
        <w:tabs>
          <w:tab w:val="left" w:pos="2279"/>
        </w:tabs>
        <w:kinsoku w:val="0"/>
        <w:overflowPunct w:val="0"/>
        <w:spacing w:line="245" w:lineRule="auto"/>
        <w:ind w:left="1558" w:right="420" w:firstLine="0"/>
      </w:pPr>
      <w:r>
        <w:t>Before</w:t>
      </w:r>
      <w:r>
        <w:rPr>
          <w:spacing w:val="-7"/>
        </w:rPr>
        <w:t xml:space="preserve"> </w:t>
      </w:r>
      <w:r>
        <w:rPr>
          <w:spacing w:val="-1"/>
        </w:rPr>
        <w:t>temporary</w:t>
      </w:r>
      <w:r>
        <w:rPr>
          <w:spacing w:val="-10"/>
        </w:rPr>
        <w:t xml:space="preserve"> </w:t>
      </w:r>
      <w:r>
        <w:rPr>
          <w:spacing w:val="-1"/>
        </w:rPr>
        <w:t>privileges</w:t>
      </w:r>
      <w:r>
        <w:rPr>
          <w:spacing w:val="-7"/>
        </w:rPr>
        <w:t xml:space="preserve"> </w:t>
      </w:r>
      <w:r>
        <w:t>are</w:t>
      </w:r>
      <w:r>
        <w:rPr>
          <w:spacing w:val="-7"/>
        </w:rPr>
        <w:t xml:space="preserve"> </w:t>
      </w:r>
      <w:r>
        <w:rPr>
          <w:spacing w:val="-1"/>
        </w:rPr>
        <w:t>granted,</w:t>
      </w:r>
      <w:r>
        <w:rPr>
          <w:spacing w:val="-5"/>
        </w:rPr>
        <w:t xml:space="preserve"> </w:t>
      </w:r>
      <w:r>
        <w:rPr>
          <w:spacing w:val="-1"/>
        </w:rPr>
        <w:t>the</w:t>
      </w:r>
      <w:r>
        <w:rPr>
          <w:spacing w:val="-7"/>
        </w:rPr>
        <w:t xml:space="preserve"> </w:t>
      </w:r>
      <w:r>
        <w:rPr>
          <w:spacing w:val="-1"/>
        </w:rPr>
        <w:t>Practitioner</w:t>
      </w:r>
      <w:r>
        <w:rPr>
          <w:spacing w:val="-5"/>
        </w:rPr>
        <w:t xml:space="preserve"> </w:t>
      </w:r>
      <w:r>
        <w:rPr>
          <w:spacing w:val="-2"/>
        </w:rPr>
        <w:t>must</w:t>
      </w:r>
      <w:r>
        <w:rPr>
          <w:spacing w:val="-7"/>
        </w:rPr>
        <w:t xml:space="preserve"> </w:t>
      </w:r>
      <w:r>
        <w:rPr>
          <w:spacing w:val="-1"/>
        </w:rPr>
        <w:t>acknowledge</w:t>
      </w:r>
      <w:r>
        <w:rPr>
          <w:spacing w:val="-6"/>
        </w:rPr>
        <w:t xml:space="preserve"> </w:t>
      </w:r>
      <w:r>
        <w:rPr>
          <w:spacing w:val="-1"/>
        </w:rPr>
        <w:t>in</w:t>
      </w:r>
      <w:r>
        <w:rPr>
          <w:spacing w:val="-8"/>
        </w:rPr>
        <w:t xml:space="preserve"> </w:t>
      </w:r>
      <w:r>
        <w:rPr>
          <w:spacing w:val="-2"/>
        </w:rPr>
        <w:t>writing</w:t>
      </w:r>
      <w:r>
        <w:rPr>
          <w:spacing w:val="61"/>
          <w:w w:val="99"/>
        </w:rPr>
        <w:t xml:space="preserve"> </w:t>
      </w:r>
      <w:r>
        <w:rPr>
          <w:spacing w:val="-1"/>
        </w:rPr>
        <w:t>that</w:t>
      </w:r>
      <w:r>
        <w:rPr>
          <w:spacing w:val="-5"/>
        </w:rPr>
        <w:t xml:space="preserve"> </w:t>
      </w:r>
      <w:r>
        <w:rPr>
          <w:spacing w:val="-1"/>
        </w:rPr>
        <w:t>he/she</w:t>
      </w:r>
      <w:r>
        <w:rPr>
          <w:spacing w:val="-5"/>
        </w:rPr>
        <w:t xml:space="preserve"> </w:t>
      </w:r>
      <w:r>
        <w:rPr>
          <w:spacing w:val="-1"/>
        </w:rPr>
        <w:t>has</w:t>
      </w:r>
      <w:r>
        <w:rPr>
          <w:spacing w:val="-5"/>
        </w:rPr>
        <w:t xml:space="preserve"> </w:t>
      </w:r>
      <w:r>
        <w:rPr>
          <w:spacing w:val="-1"/>
        </w:rPr>
        <w:t>received</w:t>
      </w:r>
      <w:r>
        <w:rPr>
          <w:spacing w:val="-4"/>
        </w:rPr>
        <w:t xml:space="preserve"> </w:t>
      </w:r>
      <w:r>
        <w:rPr>
          <w:spacing w:val="-1"/>
        </w:rPr>
        <w:t>and</w:t>
      </w:r>
      <w:r>
        <w:rPr>
          <w:spacing w:val="-4"/>
        </w:rPr>
        <w:t xml:space="preserve"> </w:t>
      </w:r>
      <w:r>
        <w:t>read</w:t>
      </w:r>
      <w:r>
        <w:rPr>
          <w:spacing w:val="-3"/>
        </w:rPr>
        <w:t xml:space="preserve"> </w:t>
      </w:r>
      <w:r>
        <w:rPr>
          <w:spacing w:val="-1"/>
        </w:rPr>
        <w:t>the</w:t>
      </w:r>
      <w:r>
        <w:rPr>
          <w:spacing w:val="-5"/>
        </w:rPr>
        <w:t xml:space="preserve"> </w:t>
      </w:r>
      <w:r>
        <w:t>Medical</w:t>
      </w:r>
      <w:r>
        <w:rPr>
          <w:spacing w:val="-4"/>
        </w:rPr>
        <w:t xml:space="preserve"> </w:t>
      </w:r>
      <w:r>
        <w:rPr>
          <w:spacing w:val="-1"/>
        </w:rPr>
        <w:t>Staff</w:t>
      </w:r>
      <w:r>
        <w:rPr>
          <w:spacing w:val="-7"/>
        </w:rPr>
        <w:t xml:space="preserve"> </w:t>
      </w:r>
      <w:r>
        <w:rPr>
          <w:spacing w:val="-2"/>
        </w:rPr>
        <w:t>Bylaws</w:t>
      </w:r>
      <w:r>
        <w:rPr>
          <w:spacing w:val="-5"/>
        </w:rPr>
        <w:t xml:space="preserve"> </w:t>
      </w:r>
      <w:r>
        <w:rPr>
          <w:spacing w:val="-1"/>
        </w:rPr>
        <w:t>and</w:t>
      </w:r>
      <w:r>
        <w:rPr>
          <w:spacing w:val="-4"/>
        </w:rPr>
        <w:t xml:space="preserve"> </w:t>
      </w:r>
      <w:r>
        <w:rPr>
          <w:spacing w:val="-1"/>
        </w:rPr>
        <w:t>Rules</w:t>
      </w:r>
      <w:r>
        <w:rPr>
          <w:spacing w:val="-5"/>
        </w:rPr>
        <w:t xml:space="preserve"> </w:t>
      </w:r>
      <w:r>
        <w:rPr>
          <w:spacing w:val="-1"/>
        </w:rPr>
        <w:t>and</w:t>
      </w:r>
      <w:r>
        <w:rPr>
          <w:spacing w:val="-4"/>
        </w:rPr>
        <w:t xml:space="preserve"> </w:t>
      </w:r>
      <w:r>
        <w:rPr>
          <w:spacing w:val="-1"/>
        </w:rPr>
        <w:t>Regulations,</w:t>
      </w:r>
      <w:r>
        <w:rPr>
          <w:spacing w:val="-4"/>
        </w:rPr>
        <w:t xml:space="preserve"> </w:t>
      </w:r>
      <w:r>
        <w:rPr>
          <w:spacing w:val="-1"/>
        </w:rPr>
        <w:t>and</w:t>
      </w:r>
      <w:r>
        <w:rPr>
          <w:spacing w:val="-4"/>
        </w:rPr>
        <w:t xml:space="preserve"> </w:t>
      </w:r>
      <w:r>
        <w:rPr>
          <w:spacing w:val="-1"/>
        </w:rPr>
        <w:t>that</w:t>
      </w:r>
      <w:r>
        <w:rPr>
          <w:spacing w:val="39"/>
          <w:w w:val="99"/>
        </w:rPr>
        <w:t xml:space="preserve"> </w:t>
      </w:r>
      <w:r>
        <w:rPr>
          <w:spacing w:val="-1"/>
        </w:rPr>
        <w:t>he/she</w:t>
      </w:r>
      <w:r>
        <w:rPr>
          <w:spacing w:val="-4"/>
        </w:rPr>
        <w:t xml:space="preserve"> </w:t>
      </w:r>
      <w:r>
        <w:rPr>
          <w:spacing w:val="-1"/>
        </w:rPr>
        <w:t>agrees</w:t>
      </w:r>
      <w:r>
        <w:rPr>
          <w:spacing w:val="-5"/>
        </w:rPr>
        <w:t xml:space="preserve"> </w:t>
      </w:r>
      <w:r>
        <w:rPr>
          <w:spacing w:val="-1"/>
        </w:rPr>
        <w:t>in</w:t>
      </w:r>
      <w:r>
        <w:rPr>
          <w:spacing w:val="-5"/>
        </w:rPr>
        <w:t xml:space="preserve"> </w:t>
      </w:r>
      <w:r>
        <w:rPr>
          <w:spacing w:val="-2"/>
        </w:rPr>
        <w:t>writing</w:t>
      </w:r>
      <w:r>
        <w:rPr>
          <w:spacing w:val="-5"/>
        </w:rPr>
        <w:t xml:space="preserve"> </w:t>
      </w:r>
      <w:r>
        <w:rPr>
          <w:spacing w:val="-1"/>
        </w:rPr>
        <w:t>to</w:t>
      </w:r>
      <w:r>
        <w:rPr>
          <w:spacing w:val="-3"/>
        </w:rPr>
        <w:t xml:space="preserve"> </w:t>
      </w:r>
      <w:r>
        <w:t>be</w:t>
      </w:r>
      <w:r>
        <w:rPr>
          <w:spacing w:val="-4"/>
        </w:rPr>
        <w:t xml:space="preserve"> </w:t>
      </w:r>
      <w:r>
        <w:rPr>
          <w:spacing w:val="-1"/>
        </w:rPr>
        <w:t>bound</w:t>
      </w:r>
      <w:r>
        <w:rPr>
          <w:spacing w:val="-3"/>
        </w:rPr>
        <w:t xml:space="preserve"> </w:t>
      </w:r>
      <w:r>
        <w:t>by</w:t>
      </w:r>
      <w:r>
        <w:rPr>
          <w:spacing w:val="-8"/>
        </w:rPr>
        <w:t xml:space="preserve"> </w:t>
      </w:r>
      <w:r>
        <w:rPr>
          <w:spacing w:val="-1"/>
        </w:rPr>
        <w:t>the</w:t>
      </w:r>
      <w:r>
        <w:rPr>
          <w:spacing w:val="-4"/>
        </w:rPr>
        <w:t xml:space="preserve"> </w:t>
      </w:r>
      <w:r>
        <w:rPr>
          <w:spacing w:val="-1"/>
        </w:rPr>
        <w:t>terms</w:t>
      </w:r>
      <w:r>
        <w:rPr>
          <w:spacing w:val="-5"/>
        </w:rPr>
        <w:t xml:space="preserve"> </w:t>
      </w:r>
      <w:r>
        <w:rPr>
          <w:spacing w:val="-1"/>
        </w:rPr>
        <w:t>thereof</w:t>
      </w:r>
      <w:r>
        <w:rPr>
          <w:spacing w:val="-6"/>
        </w:rPr>
        <w:t xml:space="preserve"> </w:t>
      </w:r>
      <w:r>
        <w:rPr>
          <w:spacing w:val="-1"/>
        </w:rPr>
        <w:t>in</w:t>
      </w:r>
      <w:r>
        <w:rPr>
          <w:spacing w:val="-5"/>
        </w:rPr>
        <w:t xml:space="preserve"> </w:t>
      </w:r>
      <w:r>
        <w:rPr>
          <w:spacing w:val="-1"/>
        </w:rPr>
        <w:t>all</w:t>
      </w:r>
      <w:r>
        <w:rPr>
          <w:spacing w:val="-4"/>
        </w:rPr>
        <w:t xml:space="preserve"> </w:t>
      </w:r>
      <w:r>
        <w:rPr>
          <w:spacing w:val="-1"/>
        </w:rPr>
        <w:t>matters</w:t>
      </w:r>
      <w:r>
        <w:rPr>
          <w:spacing w:val="-5"/>
        </w:rPr>
        <w:t xml:space="preserve"> </w:t>
      </w:r>
      <w:r>
        <w:rPr>
          <w:spacing w:val="-1"/>
        </w:rPr>
        <w:t>relating</w:t>
      </w:r>
      <w:r>
        <w:rPr>
          <w:spacing w:val="-5"/>
        </w:rPr>
        <w:t xml:space="preserve"> </w:t>
      </w:r>
      <w:r>
        <w:rPr>
          <w:spacing w:val="-1"/>
        </w:rPr>
        <w:t>to</w:t>
      </w:r>
      <w:r>
        <w:rPr>
          <w:spacing w:val="-3"/>
        </w:rPr>
        <w:t xml:space="preserve"> </w:t>
      </w:r>
      <w:r>
        <w:rPr>
          <w:spacing w:val="-1"/>
        </w:rPr>
        <w:t>his/her</w:t>
      </w:r>
      <w:r>
        <w:rPr>
          <w:spacing w:val="57"/>
          <w:w w:val="99"/>
        </w:rPr>
        <w:t xml:space="preserve"> </w:t>
      </w:r>
      <w:r>
        <w:rPr>
          <w:spacing w:val="-1"/>
        </w:rPr>
        <w:t>temporary</w:t>
      </w:r>
      <w:r>
        <w:rPr>
          <w:spacing w:val="-21"/>
        </w:rPr>
        <w:t xml:space="preserve"> </w:t>
      </w:r>
      <w:r>
        <w:rPr>
          <w:spacing w:val="-1"/>
        </w:rPr>
        <w:t>privileges.</w:t>
      </w:r>
    </w:p>
    <w:p w14:paraId="1BA1A0B9" w14:textId="77777777" w:rsidR="00B01547" w:rsidRDefault="00B01547">
      <w:pPr>
        <w:pStyle w:val="BodyText"/>
        <w:kinsoku w:val="0"/>
        <w:overflowPunct w:val="0"/>
        <w:spacing w:before="10"/>
        <w:ind w:left="0"/>
      </w:pPr>
    </w:p>
    <w:p w14:paraId="229F9693" w14:textId="77777777" w:rsidR="00B01547" w:rsidRDefault="00B01547">
      <w:pPr>
        <w:pStyle w:val="BodyText"/>
        <w:numPr>
          <w:ilvl w:val="1"/>
          <w:numId w:val="22"/>
        </w:numPr>
        <w:tabs>
          <w:tab w:val="left" w:pos="2279"/>
        </w:tabs>
        <w:kinsoku w:val="0"/>
        <w:overflowPunct w:val="0"/>
        <w:ind w:left="2278"/>
      </w:pPr>
      <w:r>
        <w:t>The</w:t>
      </w:r>
      <w:r>
        <w:rPr>
          <w:spacing w:val="-5"/>
        </w:rPr>
        <w:t xml:space="preserve"> </w:t>
      </w:r>
      <w:r>
        <w:rPr>
          <w:spacing w:val="-1"/>
        </w:rPr>
        <w:t>applicant</w:t>
      </w:r>
      <w:r>
        <w:rPr>
          <w:spacing w:val="-4"/>
        </w:rPr>
        <w:t xml:space="preserve"> </w:t>
      </w:r>
      <w:r>
        <w:rPr>
          <w:spacing w:val="-2"/>
        </w:rPr>
        <w:t>must</w:t>
      </w:r>
      <w:r>
        <w:rPr>
          <w:spacing w:val="-4"/>
        </w:rPr>
        <w:t xml:space="preserve"> </w:t>
      </w:r>
      <w:r>
        <w:rPr>
          <w:spacing w:val="-1"/>
        </w:rPr>
        <w:t>not</w:t>
      </w:r>
      <w:r>
        <w:rPr>
          <w:spacing w:val="-4"/>
        </w:rPr>
        <w:t xml:space="preserve"> </w:t>
      </w:r>
      <w:r>
        <w:t>be</w:t>
      </w:r>
      <w:r>
        <w:rPr>
          <w:spacing w:val="-5"/>
        </w:rPr>
        <w:t xml:space="preserve"> </w:t>
      </w:r>
      <w:r>
        <w:rPr>
          <w:spacing w:val="-1"/>
        </w:rPr>
        <w:t>the</w:t>
      </w:r>
      <w:r>
        <w:rPr>
          <w:spacing w:val="-4"/>
        </w:rPr>
        <w:t xml:space="preserve"> </w:t>
      </w:r>
      <w:r>
        <w:t>subject</w:t>
      </w:r>
      <w:r>
        <w:rPr>
          <w:spacing w:val="-4"/>
        </w:rPr>
        <w:t xml:space="preserve"> </w:t>
      </w:r>
      <w:r>
        <w:t>of</w:t>
      </w:r>
      <w:r>
        <w:rPr>
          <w:spacing w:val="-6"/>
        </w:rPr>
        <w:t xml:space="preserve"> </w:t>
      </w:r>
      <w:r>
        <w:t>a</w:t>
      </w:r>
      <w:r>
        <w:rPr>
          <w:spacing w:val="-4"/>
        </w:rPr>
        <w:t xml:space="preserve"> </w:t>
      </w:r>
      <w:r>
        <w:rPr>
          <w:spacing w:val="-1"/>
        </w:rPr>
        <w:t>current,</w:t>
      </w:r>
      <w:r>
        <w:rPr>
          <w:spacing w:val="-4"/>
        </w:rPr>
        <w:t xml:space="preserve"> </w:t>
      </w:r>
      <w:r>
        <w:t>or</w:t>
      </w:r>
      <w:r>
        <w:rPr>
          <w:spacing w:val="-3"/>
        </w:rPr>
        <w:t xml:space="preserve"> </w:t>
      </w:r>
      <w:r>
        <w:rPr>
          <w:spacing w:val="-1"/>
        </w:rPr>
        <w:t>previous</w:t>
      </w:r>
      <w:r>
        <w:rPr>
          <w:spacing w:val="-5"/>
        </w:rPr>
        <w:t xml:space="preserve"> </w:t>
      </w:r>
      <w:r>
        <w:rPr>
          <w:spacing w:val="-1"/>
        </w:rPr>
        <w:t>challenge</w:t>
      </w:r>
      <w:r>
        <w:rPr>
          <w:spacing w:val="-4"/>
        </w:rPr>
        <w:t xml:space="preserve"> </w:t>
      </w:r>
      <w:r>
        <w:rPr>
          <w:spacing w:val="-1"/>
        </w:rPr>
        <w:t>that</w:t>
      </w:r>
      <w:r>
        <w:rPr>
          <w:spacing w:val="-4"/>
        </w:rPr>
        <w:t xml:space="preserve"> </w:t>
      </w:r>
      <w:r>
        <w:rPr>
          <w:spacing w:val="-1"/>
        </w:rPr>
        <w:t>resulted</w:t>
      </w:r>
      <w:r>
        <w:rPr>
          <w:spacing w:val="-4"/>
        </w:rPr>
        <w:t xml:space="preserve"> </w:t>
      </w:r>
      <w:r>
        <w:rPr>
          <w:spacing w:val="-1"/>
        </w:rPr>
        <w:t>in:</w:t>
      </w:r>
    </w:p>
    <w:p w14:paraId="5F60562C" w14:textId="77777777" w:rsidR="00B01547" w:rsidRDefault="00B01547">
      <w:pPr>
        <w:pStyle w:val="BodyText"/>
        <w:kinsoku w:val="0"/>
        <w:overflowPunct w:val="0"/>
        <w:spacing w:before="4"/>
        <w:ind w:left="0"/>
        <w:rPr>
          <w:sz w:val="21"/>
          <w:szCs w:val="21"/>
        </w:rPr>
      </w:pPr>
    </w:p>
    <w:p w14:paraId="0DD6CED9" w14:textId="77777777" w:rsidR="00B01547" w:rsidRDefault="00B01547">
      <w:pPr>
        <w:pStyle w:val="BodyText"/>
        <w:numPr>
          <w:ilvl w:val="2"/>
          <w:numId w:val="22"/>
        </w:numPr>
        <w:tabs>
          <w:tab w:val="left" w:pos="2519"/>
        </w:tabs>
        <w:kinsoku w:val="0"/>
        <w:overflowPunct w:val="0"/>
        <w:ind w:left="2518" w:hanging="240"/>
      </w:pPr>
      <w:r>
        <w:rPr>
          <w:spacing w:val="-1"/>
        </w:rPr>
        <w:t>the</w:t>
      </w:r>
      <w:r>
        <w:rPr>
          <w:spacing w:val="-6"/>
        </w:rPr>
        <w:t xml:space="preserve"> </w:t>
      </w:r>
      <w:r>
        <w:rPr>
          <w:spacing w:val="-1"/>
        </w:rPr>
        <w:t>suspension</w:t>
      </w:r>
      <w:r>
        <w:rPr>
          <w:spacing w:val="-6"/>
        </w:rPr>
        <w:t xml:space="preserve"> </w:t>
      </w:r>
      <w:r>
        <w:t>or</w:t>
      </w:r>
      <w:r>
        <w:rPr>
          <w:spacing w:val="-4"/>
        </w:rPr>
        <w:t xml:space="preserve"> </w:t>
      </w:r>
      <w:r>
        <w:rPr>
          <w:spacing w:val="-1"/>
        </w:rPr>
        <w:t>loss</w:t>
      </w:r>
      <w:r>
        <w:rPr>
          <w:spacing w:val="-6"/>
        </w:rPr>
        <w:t xml:space="preserve"> </w:t>
      </w:r>
      <w:r>
        <w:t>of</w:t>
      </w:r>
      <w:r>
        <w:rPr>
          <w:spacing w:val="-7"/>
        </w:rPr>
        <w:t xml:space="preserve"> </w:t>
      </w:r>
      <w:r>
        <w:rPr>
          <w:spacing w:val="-1"/>
        </w:rPr>
        <w:t>his/her</w:t>
      </w:r>
      <w:r>
        <w:rPr>
          <w:spacing w:val="-5"/>
        </w:rPr>
        <w:t xml:space="preserve"> </w:t>
      </w:r>
      <w:r>
        <w:rPr>
          <w:spacing w:val="-1"/>
        </w:rPr>
        <w:t>licensure</w:t>
      </w:r>
      <w:r>
        <w:rPr>
          <w:spacing w:val="-5"/>
        </w:rPr>
        <w:t xml:space="preserve"> </w:t>
      </w:r>
      <w:r>
        <w:t>or</w:t>
      </w:r>
      <w:r>
        <w:rPr>
          <w:spacing w:val="-4"/>
        </w:rPr>
        <w:t xml:space="preserve"> </w:t>
      </w:r>
      <w:proofErr w:type="gramStart"/>
      <w:r>
        <w:rPr>
          <w:spacing w:val="-1"/>
        </w:rPr>
        <w:t>registration;</w:t>
      </w:r>
      <w:proofErr w:type="gramEnd"/>
    </w:p>
    <w:p w14:paraId="04CA0DCA" w14:textId="77777777" w:rsidR="00B01547" w:rsidRDefault="00B01547">
      <w:pPr>
        <w:pStyle w:val="BodyText"/>
        <w:kinsoku w:val="0"/>
        <w:overflowPunct w:val="0"/>
        <w:spacing w:before="4"/>
        <w:ind w:left="0"/>
        <w:rPr>
          <w:sz w:val="21"/>
          <w:szCs w:val="21"/>
        </w:rPr>
      </w:pPr>
    </w:p>
    <w:p w14:paraId="567F9F46" w14:textId="77777777" w:rsidR="00B01547" w:rsidRDefault="00B01547">
      <w:pPr>
        <w:pStyle w:val="BodyText"/>
        <w:numPr>
          <w:ilvl w:val="2"/>
          <w:numId w:val="22"/>
        </w:numPr>
        <w:tabs>
          <w:tab w:val="left" w:pos="2574"/>
        </w:tabs>
        <w:kinsoku w:val="0"/>
        <w:overflowPunct w:val="0"/>
        <w:ind w:left="2573" w:hanging="295"/>
      </w:pPr>
      <w:r>
        <w:rPr>
          <w:spacing w:val="-1"/>
        </w:rPr>
        <w:t>the</w:t>
      </w:r>
      <w:r>
        <w:rPr>
          <w:spacing w:val="-7"/>
        </w:rPr>
        <w:t xml:space="preserve"> </w:t>
      </w:r>
      <w:r>
        <w:rPr>
          <w:spacing w:val="-1"/>
        </w:rPr>
        <w:t>involuntary</w:t>
      </w:r>
      <w:r>
        <w:rPr>
          <w:spacing w:val="-9"/>
        </w:rPr>
        <w:t xml:space="preserve"> </w:t>
      </w:r>
      <w:r>
        <w:rPr>
          <w:spacing w:val="-1"/>
        </w:rPr>
        <w:t>termination</w:t>
      </w:r>
      <w:r>
        <w:rPr>
          <w:spacing w:val="-7"/>
        </w:rPr>
        <w:t xml:space="preserve"> </w:t>
      </w:r>
      <w:r>
        <w:t>of</w:t>
      </w:r>
      <w:r>
        <w:rPr>
          <w:spacing w:val="-8"/>
        </w:rPr>
        <w:t xml:space="preserve"> </w:t>
      </w:r>
      <w:r>
        <w:rPr>
          <w:spacing w:val="-1"/>
        </w:rPr>
        <w:t>medical</w:t>
      </w:r>
      <w:r>
        <w:rPr>
          <w:spacing w:val="-6"/>
        </w:rPr>
        <w:t xml:space="preserve"> </w:t>
      </w:r>
      <w:r>
        <w:rPr>
          <w:spacing w:val="-1"/>
        </w:rPr>
        <w:t>staff</w:t>
      </w:r>
      <w:r>
        <w:rPr>
          <w:spacing w:val="-8"/>
        </w:rPr>
        <w:t xml:space="preserve"> </w:t>
      </w:r>
      <w:r>
        <w:rPr>
          <w:spacing w:val="-1"/>
        </w:rPr>
        <w:t>privileges</w:t>
      </w:r>
      <w:r>
        <w:rPr>
          <w:spacing w:val="-7"/>
        </w:rPr>
        <w:t xml:space="preserve"> </w:t>
      </w:r>
      <w:r>
        <w:t>at</w:t>
      </w:r>
      <w:r>
        <w:rPr>
          <w:spacing w:val="-7"/>
        </w:rPr>
        <w:t xml:space="preserve"> </w:t>
      </w:r>
      <w:r>
        <w:rPr>
          <w:spacing w:val="-1"/>
        </w:rPr>
        <w:t>another</w:t>
      </w:r>
      <w:r>
        <w:rPr>
          <w:spacing w:val="-5"/>
        </w:rPr>
        <w:t xml:space="preserve"> </w:t>
      </w:r>
      <w:r>
        <w:rPr>
          <w:spacing w:val="-1"/>
        </w:rPr>
        <w:t>organization;</w:t>
      </w:r>
      <w:r>
        <w:rPr>
          <w:spacing w:val="-6"/>
        </w:rPr>
        <w:t xml:space="preserve"> </w:t>
      </w:r>
      <w:r>
        <w:t>or,</w:t>
      </w:r>
    </w:p>
    <w:p w14:paraId="790E36AA" w14:textId="77777777" w:rsidR="00B01547" w:rsidRDefault="00B01547">
      <w:pPr>
        <w:pStyle w:val="BodyText"/>
        <w:kinsoku w:val="0"/>
        <w:overflowPunct w:val="0"/>
        <w:spacing w:before="4"/>
        <w:ind w:left="0"/>
        <w:rPr>
          <w:sz w:val="21"/>
          <w:szCs w:val="21"/>
        </w:rPr>
      </w:pPr>
    </w:p>
    <w:p w14:paraId="315409BA" w14:textId="77777777" w:rsidR="00B01547" w:rsidRDefault="00B01547">
      <w:pPr>
        <w:pStyle w:val="BodyText"/>
        <w:numPr>
          <w:ilvl w:val="2"/>
          <w:numId w:val="22"/>
        </w:numPr>
        <w:tabs>
          <w:tab w:val="left" w:pos="2629"/>
        </w:tabs>
        <w:kinsoku w:val="0"/>
        <w:overflowPunct w:val="0"/>
        <w:ind w:left="2628" w:hanging="350"/>
      </w:pPr>
      <w:r>
        <w:rPr>
          <w:spacing w:val="-1"/>
        </w:rPr>
        <w:t>the</w:t>
      </w:r>
      <w:r>
        <w:rPr>
          <w:spacing w:val="-6"/>
        </w:rPr>
        <w:t xml:space="preserve"> </w:t>
      </w:r>
      <w:r>
        <w:rPr>
          <w:spacing w:val="-1"/>
        </w:rPr>
        <w:t>involuntary</w:t>
      </w:r>
      <w:r>
        <w:rPr>
          <w:spacing w:val="-10"/>
        </w:rPr>
        <w:t xml:space="preserve"> </w:t>
      </w:r>
      <w:r>
        <w:rPr>
          <w:spacing w:val="-1"/>
        </w:rPr>
        <w:t>limitation,</w:t>
      </w:r>
      <w:r>
        <w:rPr>
          <w:spacing w:val="-5"/>
        </w:rPr>
        <w:t xml:space="preserve"> </w:t>
      </w:r>
      <w:r>
        <w:rPr>
          <w:spacing w:val="-1"/>
        </w:rPr>
        <w:t>reduction,</w:t>
      </w:r>
      <w:r>
        <w:rPr>
          <w:spacing w:val="-5"/>
        </w:rPr>
        <w:t xml:space="preserve"> </w:t>
      </w:r>
      <w:r>
        <w:rPr>
          <w:spacing w:val="-1"/>
        </w:rPr>
        <w:t>denial,</w:t>
      </w:r>
      <w:r>
        <w:rPr>
          <w:spacing w:val="-5"/>
        </w:rPr>
        <w:t xml:space="preserve"> </w:t>
      </w:r>
      <w:r>
        <w:t>or</w:t>
      </w:r>
      <w:r>
        <w:rPr>
          <w:spacing w:val="-5"/>
        </w:rPr>
        <w:t xml:space="preserve"> </w:t>
      </w:r>
      <w:r>
        <w:rPr>
          <w:spacing w:val="-1"/>
        </w:rPr>
        <w:t>other</w:t>
      </w:r>
      <w:r>
        <w:rPr>
          <w:spacing w:val="-5"/>
        </w:rPr>
        <w:t xml:space="preserve"> </w:t>
      </w:r>
      <w:r>
        <w:rPr>
          <w:spacing w:val="-1"/>
        </w:rPr>
        <w:t>loss</w:t>
      </w:r>
      <w:r>
        <w:rPr>
          <w:spacing w:val="-6"/>
        </w:rPr>
        <w:t xml:space="preserve"> </w:t>
      </w:r>
      <w:r>
        <w:t>of</w:t>
      </w:r>
      <w:r>
        <w:rPr>
          <w:spacing w:val="-8"/>
        </w:rPr>
        <w:t xml:space="preserve"> </w:t>
      </w:r>
      <w:r>
        <w:rPr>
          <w:spacing w:val="-1"/>
        </w:rPr>
        <w:t>clinical</w:t>
      </w:r>
      <w:r>
        <w:rPr>
          <w:spacing w:val="-6"/>
        </w:rPr>
        <w:t xml:space="preserve"> </w:t>
      </w:r>
      <w:r>
        <w:rPr>
          <w:spacing w:val="-1"/>
        </w:rPr>
        <w:t>privileges.</w:t>
      </w:r>
    </w:p>
    <w:p w14:paraId="0005E2B1" w14:textId="77777777" w:rsidR="00B01547" w:rsidRDefault="00B01547">
      <w:pPr>
        <w:pStyle w:val="BodyText"/>
        <w:numPr>
          <w:ilvl w:val="2"/>
          <w:numId w:val="22"/>
        </w:numPr>
        <w:tabs>
          <w:tab w:val="left" w:pos="2629"/>
        </w:tabs>
        <w:kinsoku w:val="0"/>
        <w:overflowPunct w:val="0"/>
        <w:ind w:left="2628" w:hanging="350"/>
        <w:sectPr w:rsidR="00B01547">
          <w:footerReference w:type="default" r:id="rId21"/>
          <w:pgSz w:w="12240" w:h="15840"/>
          <w:pgMar w:top="1500" w:right="1320" w:bottom="1160" w:left="1320" w:header="0" w:footer="966" w:gutter="0"/>
          <w:cols w:space="720"/>
          <w:noEndnote/>
        </w:sectPr>
      </w:pPr>
    </w:p>
    <w:p w14:paraId="7CD643AA" w14:textId="77777777" w:rsidR="00B01547" w:rsidRDefault="00B01547">
      <w:pPr>
        <w:pStyle w:val="BodyText"/>
        <w:kinsoku w:val="0"/>
        <w:overflowPunct w:val="0"/>
        <w:spacing w:before="10"/>
        <w:ind w:left="0"/>
        <w:rPr>
          <w:sz w:val="8"/>
          <w:szCs w:val="8"/>
        </w:rPr>
      </w:pPr>
    </w:p>
    <w:p w14:paraId="42EEC6C5" w14:textId="77777777" w:rsidR="00B01547" w:rsidRDefault="00B330DB">
      <w:pPr>
        <w:pStyle w:val="BodyText"/>
        <w:numPr>
          <w:ilvl w:val="1"/>
          <w:numId w:val="22"/>
        </w:numPr>
        <w:tabs>
          <w:tab w:val="left" w:pos="2280"/>
        </w:tabs>
        <w:kinsoku w:val="0"/>
        <w:overflowPunct w:val="0"/>
        <w:spacing w:before="73" w:line="245" w:lineRule="auto"/>
        <w:ind w:left="1560" w:right="268" w:firstLine="0"/>
      </w:pPr>
      <w:r>
        <w:t>T</w:t>
      </w:r>
      <w:r w:rsidR="00B01547">
        <w:rPr>
          <w:spacing w:val="-1"/>
        </w:rPr>
        <w:t>emporary</w:t>
      </w:r>
      <w:r w:rsidR="00B01547">
        <w:rPr>
          <w:spacing w:val="-8"/>
        </w:rPr>
        <w:t xml:space="preserve"> </w:t>
      </w:r>
      <w:r w:rsidR="00B01547">
        <w:rPr>
          <w:spacing w:val="-1"/>
        </w:rPr>
        <w:t>privileges</w:t>
      </w:r>
      <w:r w:rsidR="00B01547">
        <w:rPr>
          <w:spacing w:val="-6"/>
        </w:rPr>
        <w:t xml:space="preserve"> </w:t>
      </w:r>
      <w:r w:rsidR="00B01547">
        <w:rPr>
          <w:spacing w:val="-2"/>
        </w:rPr>
        <w:t>may</w:t>
      </w:r>
      <w:r w:rsidR="00B01547">
        <w:rPr>
          <w:spacing w:val="-9"/>
        </w:rPr>
        <w:t xml:space="preserve"> </w:t>
      </w:r>
      <w:r w:rsidR="00B01547">
        <w:t>be</w:t>
      </w:r>
      <w:r w:rsidR="00B01547">
        <w:rPr>
          <w:spacing w:val="-5"/>
        </w:rPr>
        <w:t xml:space="preserve"> </w:t>
      </w:r>
      <w:r w:rsidR="00B01547">
        <w:rPr>
          <w:spacing w:val="-1"/>
        </w:rPr>
        <w:t>granted</w:t>
      </w:r>
      <w:r w:rsidR="00B01547">
        <w:rPr>
          <w:spacing w:val="-4"/>
        </w:rPr>
        <w:t xml:space="preserve"> </w:t>
      </w:r>
      <w:r w:rsidR="00B01547">
        <w:rPr>
          <w:spacing w:val="-1"/>
        </w:rPr>
        <w:t>for</w:t>
      </w:r>
      <w:r w:rsidR="00B01547">
        <w:rPr>
          <w:spacing w:val="-4"/>
        </w:rPr>
        <w:t xml:space="preserve"> </w:t>
      </w:r>
      <w:r w:rsidR="00B01547">
        <w:rPr>
          <w:spacing w:val="-2"/>
        </w:rPr>
        <w:t>limited</w:t>
      </w:r>
      <w:r w:rsidR="00B01547">
        <w:rPr>
          <w:spacing w:val="73"/>
          <w:w w:val="99"/>
        </w:rPr>
        <w:t xml:space="preserve"> </w:t>
      </w:r>
      <w:r w:rsidR="00B01547">
        <w:t>purposes</w:t>
      </w:r>
      <w:r w:rsidR="00B01547">
        <w:rPr>
          <w:spacing w:val="-7"/>
        </w:rPr>
        <w:t xml:space="preserve"> </w:t>
      </w:r>
      <w:r w:rsidR="00B01547">
        <w:rPr>
          <w:spacing w:val="-1"/>
        </w:rPr>
        <w:t>such</w:t>
      </w:r>
      <w:r w:rsidR="00B01547">
        <w:rPr>
          <w:spacing w:val="-6"/>
        </w:rPr>
        <w:t xml:space="preserve"> </w:t>
      </w:r>
      <w:r w:rsidR="00B01547">
        <w:rPr>
          <w:spacing w:val="-1"/>
        </w:rPr>
        <w:t>as,</w:t>
      </w:r>
      <w:r w:rsidR="00B01547">
        <w:rPr>
          <w:spacing w:val="-4"/>
        </w:rPr>
        <w:t xml:space="preserve"> </w:t>
      </w:r>
      <w:r w:rsidR="00B01547">
        <w:rPr>
          <w:spacing w:val="-2"/>
        </w:rPr>
        <w:t>limiting</w:t>
      </w:r>
      <w:r w:rsidR="00B01547">
        <w:rPr>
          <w:spacing w:val="-6"/>
        </w:rPr>
        <w:t xml:space="preserve"> </w:t>
      </w:r>
      <w:r w:rsidR="00B01547">
        <w:rPr>
          <w:spacing w:val="-1"/>
        </w:rPr>
        <w:t>the</w:t>
      </w:r>
      <w:r w:rsidR="00B01547">
        <w:rPr>
          <w:spacing w:val="-5"/>
        </w:rPr>
        <w:t xml:space="preserve"> </w:t>
      </w:r>
      <w:r w:rsidR="00B01547">
        <w:rPr>
          <w:spacing w:val="-1"/>
        </w:rPr>
        <w:t>treatment</w:t>
      </w:r>
      <w:r w:rsidR="00B01547">
        <w:rPr>
          <w:spacing w:val="-5"/>
        </w:rPr>
        <w:t xml:space="preserve"> </w:t>
      </w:r>
      <w:r w:rsidR="00B01547">
        <w:rPr>
          <w:spacing w:val="-1"/>
        </w:rPr>
        <w:t>to</w:t>
      </w:r>
      <w:r w:rsidR="00B01547">
        <w:rPr>
          <w:spacing w:val="-4"/>
        </w:rPr>
        <w:t xml:space="preserve"> </w:t>
      </w:r>
      <w:r w:rsidR="00B01547">
        <w:rPr>
          <w:spacing w:val="-1"/>
        </w:rPr>
        <w:t>specific</w:t>
      </w:r>
      <w:r w:rsidR="00B01547">
        <w:rPr>
          <w:spacing w:val="-6"/>
        </w:rPr>
        <w:t xml:space="preserve"> </w:t>
      </w:r>
      <w:r w:rsidR="00B01547">
        <w:rPr>
          <w:spacing w:val="-1"/>
        </w:rPr>
        <w:t>patients</w:t>
      </w:r>
      <w:r w:rsidR="00B01547">
        <w:rPr>
          <w:spacing w:val="-6"/>
        </w:rPr>
        <w:t xml:space="preserve"> </w:t>
      </w:r>
      <w:r w:rsidR="00B01547">
        <w:rPr>
          <w:spacing w:val="-1"/>
        </w:rPr>
        <w:t>and/or</w:t>
      </w:r>
      <w:r w:rsidR="00B01547">
        <w:rPr>
          <w:spacing w:val="-4"/>
        </w:rPr>
        <w:t xml:space="preserve"> </w:t>
      </w:r>
      <w:r w:rsidR="00B01547">
        <w:rPr>
          <w:spacing w:val="-2"/>
        </w:rPr>
        <w:t>making</w:t>
      </w:r>
      <w:r w:rsidR="00B01547">
        <w:rPr>
          <w:spacing w:val="-6"/>
        </w:rPr>
        <w:t xml:space="preserve"> </w:t>
      </w:r>
      <w:r w:rsidR="00B01547">
        <w:rPr>
          <w:spacing w:val="-1"/>
        </w:rPr>
        <w:t>the</w:t>
      </w:r>
      <w:r w:rsidR="00B01547">
        <w:rPr>
          <w:spacing w:val="-5"/>
        </w:rPr>
        <w:t xml:space="preserve"> </w:t>
      </w:r>
      <w:r w:rsidR="00B01547">
        <w:rPr>
          <w:spacing w:val="-1"/>
        </w:rPr>
        <w:t>privileges</w:t>
      </w:r>
      <w:r w:rsidR="00B01547">
        <w:rPr>
          <w:spacing w:val="-6"/>
        </w:rPr>
        <w:t xml:space="preserve"> </w:t>
      </w:r>
      <w:r w:rsidR="00B01547">
        <w:rPr>
          <w:spacing w:val="-1"/>
        </w:rPr>
        <w:t>is</w:t>
      </w:r>
      <w:r w:rsidR="00B01547">
        <w:rPr>
          <w:spacing w:val="-6"/>
        </w:rPr>
        <w:t xml:space="preserve"> </w:t>
      </w:r>
      <w:r w:rsidR="00B01547">
        <w:t>subject</w:t>
      </w:r>
      <w:r w:rsidR="00B01547">
        <w:rPr>
          <w:spacing w:val="63"/>
          <w:w w:val="99"/>
        </w:rPr>
        <w:t xml:space="preserve"> </w:t>
      </w:r>
      <w:r w:rsidR="00B01547">
        <w:rPr>
          <w:spacing w:val="-1"/>
        </w:rPr>
        <w:t>to</w:t>
      </w:r>
      <w:r w:rsidR="00B01547">
        <w:rPr>
          <w:spacing w:val="-6"/>
        </w:rPr>
        <w:t xml:space="preserve"> </w:t>
      </w:r>
      <w:r w:rsidR="00B01547">
        <w:rPr>
          <w:spacing w:val="-1"/>
        </w:rPr>
        <w:t>specific</w:t>
      </w:r>
      <w:r w:rsidR="00B01547">
        <w:rPr>
          <w:spacing w:val="-7"/>
        </w:rPr>
        <w:t xml:space="preserve"> </w:t>
      </w:r>
      <w:r w:rsidR="00B01547">
        <w:rPr>
          <w:spacing w:val="-1"/>
        </w:rPr>
        <w:t>and</w:t>
      </w:r>
      <w:r w:rsidR="00B01547">
        <w:rPr>
          <w:spacing w:val="-6"/>
        </w:rPr>
        <w:t xml:space="preserve"> </w:t>
      </w:r>
      <w:r w:rsidR="00B01547">
        <w:rPr>
          <w:spacing w:val="-1"/>
        </w:rPr>
        <w:t>defined</w:t>
      </w:r>
      <w:r w:rsidR="00B01547">
        <w:rPr>
          <w:spacing w:val="-6"/>
        </w:rPr>
        <w:t xml:space="preserve"> </w:t>
      </w:r>
      <w:r w:rsidR="00B01547">
        <w:rPr>
          <w:spacing w:val="-1"/>
        </w:rPr>
        <w:t>supervision</w:t>
      </w:r>
      <w:r w:rsidR="00B01547">
        <w:rPr>
          <w:spacing w:val="-7"/>
        </w:rPr>
        <w:t xml:space="preserve"> </w:t>
      </w:r>
      <w:r w:rsidR="00B01547">
        <w:rPr>
          <w:spacing w:val="-1"/>
        </w:rPr>
        <w:t>and</w:t>
      </w:r>
      <w:r w:rsidR="00B01547">
        <w:rPr>
          <w:spacing w:val="-6"/>
        </w:rPr>
        <w:t xml:space="preserve"> </w:t>
      </w:r>
      <w:r w:rsidR="00B01547">
        <w:rPr>
          <w:spacing w:val="-1"/>
        </w:rPr>
        <w:t>reporting</w:t>
      </w:r>
      <w:r w:rsidR="00B01547">
        <w:rPr>
          <w:spacing w:val="-8"/>
        </w:rPr>
        <w:t xml:space="preserve"> </w:t>
      </w:r>
      <w:r w:rsidR="00B01547">
        <w:rPr>
          <w:spacing w:val="-1"/>
        </w:rPr>
        <w:t>requirements.</w:t>
      </w:r>
    </w:p>
    <w:p w14:paraId="5D4C5E7D" w14:textId="77777777" w:rsidR="00B01547" w:rsidRDefault="00B01547">
      <w:pPr>
        <w:pStyle w:val="BodyText"/>
        <w:kinsoku w:val="0"/>
        <w:overflowPunct w:val="0"/>
        <w:spacing w:before="10"/>
        <w:ind w:left="0"/>
      </w:pPr>
    </w:p>
    <w:p w14:paraId="55D1C2F7" w14:textId="77777777" w:rsidR="00B01547" w:rsidRDefault="00B01547">
      <w:pPr>
        <w:pStyle w:val="BodyText"/>
        <w:numPr>
          <w:ilvl w:val="1"/>
          <w:numId w:val="22"/>
        </w:numPr>
        <w:tabs>
          <w:tab w:val="left" w:pos="2280"/>
        </w:tabs>
        <w:kinsoku w:val="0"/>
        <w:overflowPunct w:val="0"/>
        <w:spacing w:line="245" w:lineRule="auto"/>
        <w:ind w:right="159" w:firstLine="0"/>
      </w:pPr>
      <w:r>
        <w:t>The</w:t>
      </w:r>
      <w:r>
        <w:rPr>
          <w:spacing w:val="-6"/>
        </w:rPr>
        <w:t xml:space="preserve"> </w:t>
      </w:r>
      <w:r>
        <w:rPr>
          <w:spacing w:val="-1"/>
        </w:rPr>
        <w:t>granting</w:t>
      </w:r>
      <w:r>
        <w:rPr>
          <w:spacing w:val="-7"/>
        </w:rPr>
        <w:t xml:space="preserve"> </w:t>
      </w:r>
      <w:r>
        <w:t>of</w:t>
      </w:r>
      <w:r>
        <w:rPr>
          <w:spacing w:val="-7"/>
        </w:rPr>
        <w:t xml:space="preserve"> </w:t>
      </w:r>
      <w:r>
        <w:rPr>
          <w:spacing w:val="-1"/>
        </w:rPr>
        <w:t>temporary</w:t>
      </w:r>
      <w:r>
        <w:rPr>
          <w:spacing w:val="-9"/>
        </w:rPr>
        <w:t xml:space="preserve"> </w:t>
      </w:r>
      <w:r>
        <w:rPr>
          <w:spacing w:val="-1"/>
        </w:rPr>
        <w:t>privileges</w:t>
      </w:r>
      <w:r>
        <w:rPr>
          <w:spacing w:val="-6"/>
        </w:rPr>
        <w:t xml:space="preserve"> </w:t>
      </w:r>
      <w:r>
        <w:t>does</w:t>
      </w:r>
      <w:r>
        <w:rPr>
          <w:spacing w:val="-7"/>
        </w:rPr>
        <w:t xml:space="preserve"> </w:t>
      </w:r>
      <w:r>
        <w:rPr>
          <w:spacing w:val="-1"/>
        </w:rPr>
        <w:t>not</w:t>
      </w:r>
      <w:r>
        <w:rPr>
          <w:spacing w:val="-5"/>
        </w:rPr>
        <w:t xml:space="preserve"> </w:t>
      </w:r>
      <w:r>
        <w:rPr>
          <w:spacing w:val="-1"/>
        </w:rPr>
        <w:t>constitute</w:t>
      </w:r>
      <w:r>
        <w:rPr>
          <w:spacing w:val="-6"/>
        </w:rPr>
        <w:t xml:space="preserve"> </w:t>
      </w:r>
      <w:r>
        <w:rPr>
          <w:spacing w:val="-1"/>
        </w:rPr>
        <w:t>appointment</w:t>
      </w:r>
      <w:r>
        <w:rPr>
          <w:spacing w:val="-6"/>
        </w:rPr>
        <w:t xml:space="preserve"> </w:t>
      </w:r>
      <w:r>
        <w:rPr>
          <w:spacing w:val="-1"/>
        </w:rPr>
        <w:t>to</w:t>
      </w:r>
      <w:r>
        <w:rPr>
          <w:spacing w:val="-4"/>
        </w:rPr>
        <w:t xml:space="preserve"> </w:t>
      </w:r>
      <w:r>
        <w:rPr>
          <w:spacing w:val="-1"/>
        </w:rPr>
        <w:t>the</w:t>
      </w:r>
      <w:r>
        <w:rPr>
          <w:spacing w:val="-6"/>
        </w:rPr>
        <w:t xml:space="preserve"> </w:t>
      </w:r>
      <w:r>
        <w:t>Medical</w:t>
      </w:r>
      <w:r>
        <w:rPr>
          <w:spacing w:val="-5"/>
        </w:rPr>
        <w:t xml:space="preserve"> </w:t>
      </w:r>
      <w:r>
        <w:rPr>
          <w:spacing w:val="-1"/>
        </w:rPr>
        <w:t>Staff</w:t>
      </w:r>
      <w:r>
        <w:rPr>
          <w:spacing w:val="49"/>
          <w:w w:val="99"/>
        </w:rPr>
        <w:t xml:space="preserve"> </w:t>
      </w:r>
      <w:r>
        <w:t>a</w:t>
      </w:r>
      <w:r>
        <w:rPr>
          <w:spacing w:val="-5"/>
        </w:rPr>
        <w:t xml:space="preserve"> </w:t>
      </w:r>
      <w:r>
        <w:rPr>
          <w:spacing w:val="-1"/>
        </w:rPr>
        <w:t>denial</w:t>
      </w:r>
      <w:r>
        <w:rPr>
          <w:spacing w:val="-4"/>
        </w:rPr>
        <w:t xml:space="preserve"> </w:t>
      </w:r>
      <w:r>
        <w:t>of</w:t>
      </w:r>
      <w:r>
        <w:rPr>
          <w:spacing w:val="-6"/>
        </w:rPr>
        <w:t xml:space="preserve"> </w:t>
      </w:r>
      <w:r>
        <w:t>a</w:t>
      </w:r>
      <w:r>
        <w:rPr>
          <w:spacing w:val="-4"/>
        </w:rPr>
        <w:t xml:space="preserve"> </w:t>
      </w:r>
      <w:r>
        <w:rPr>
          <w:spacing w:val="-1"/>
        </w:rPr>
        <w:t>request</w:t>
      </w:r>
      <w:r>
        <w:rPr>
          <w:spacing w:val="-5"/>
        </w:rPr>
        <w:t xml:space="preserve"> </w:t>
      </w:r>
      <w:r>
        <w:rPr>
          <w:spacing w:val="-1"/>
        </w:rPr>
        <w:t>for</w:t>
      </w:r>
      <w:r>
        <w:rPr>
          <w:spacing w:val="-3"/>
        </w:rPr>
        <w:t xml:space="preserve"> </w:t>
      </w:r>
      <w:r>
        <w:rPr>
          <w:spacing w:val="-1"/>
        </w:rPr>
        <w:t>temporary</w:t>
      </w:r>
      <w:r>
        <w:rPr>
          <w:spacing w:val="-8"/>
        </w:rPr>
        <w:t xml:space="preserve"> </w:t>
      </w:r>
      <w:r>
        <w:rPr>
          <w:spacing w:val="-1"/>
        </w:rPr>
        <w:t>privileges</w:t>
      </w:r>
      <w:r>
        <w:rPr>
          <w:spacing w:val="-5"/>
        </w:rPr>
        <w:t xml:space="preserve"> </w:t>
      </w:r>
      <w:r>
        <w:t>does</w:t>
      </w:r>
      <w:r>
        <w:rPr>
          <w:spacing w:val="-5"/>
        </w:rPr>
        <w:t xml:space="preserve"> </w:t>
      </w:r>
      <w:r>
        <w:rPr>
          <w:spacing w:val="-1"/>
        </w:rPr>
        <w:t>not</w:t>
      </w:r>
      <w:r>
        <w:rPr>
          <w:spacing w:val="-4"/>
        </w:rPr>
        <w:t xml:space="preserve"> </w:t>
      </w:r>
      <w:r>
        <w:rPr>
          <w:spacing w:val="-1"/>
        </w:rPr>
        <w:t>entitle</w:t>
      </w:r>
      <w:r>
        <w:rPr>
          <w:spacing w:val="-5"/>
        </w:rPr>
        <w:t xml:space="preserve"> </w:t>
      </w:r>
      <w:r>
        <w:t>a</w:t>
      </w:r>
      <w:r>
        <w:rPr>
          <w:spacing w:val="-4"/>
        </w:rPr>
        <w:t xml:space="preserve"> </w:t>
      </w:r>
      <w:r>
        <w:rPr>
          <w:spacing w:val="-1"/>
        </w:rPr>
        <w:t>Practitioner</w:t>
      </w:r>
      <w:r>
        <w:rPr>
          <w:spacing w:val="-3"/>
        </w:rPr>
        <w:t xml:space="preserve"> </w:t>
      </w:r>
      <w:r>
        <w:rPr>
          <w:spacing w:val="-1"/>
        </w:rPr>
        <w:t>to</w:t>
      </w:r>
      <w:r>
        <w:rPr>
          <w:spacing w:val="-4"/>
        </w:rPr>
        <w:t xml:space="preserve"> </w:t>
      </w:r>
      <w:r>
        <w:rPr>
          <w:spacing w:val="-1"/>
        </w:rPr>
        <w:t>any</w:t>
      </w:r>
      <w:r>
        <w:rPr>
          <w:spacing w:val="-7"/>
        </w:rPr>
        <w:t xml:space="preserve"> </w:t>
      </w:r>
      <w:r>
        <w:rPr>
          <w:spacing w:val="-1"/>
        </w:rPr>
        <w:t>hearing</w:t>
      </w:r>
      <w:r>
        <w:rPr>
          <w:spacing w:val="-6"/>
        </w:rPr>
        <w:t xml:space="preserve"> </w:t>
      </w:r>
      <w:r>
        <w:t>or</w:t>
      </w:r>
      <w:r>
        <w:rPr>
          <w:spacing w:val="-4"/>
        </w:rPr>
        <w:t xml:space="preserve"> </w:t>
      </w:r>
      <w:r>
        <w:t>appeal</w:t>
      </w:r>
      <w:r>
        <w:rPr>
          <w:spacing w:val="87"/>
        </w:rPr>
        <w:t xml:space="preserve"> </w:t>
      </w:r>
      <w:r>
        <w:t>procedures.</w:t>
      </w:r>
    </w:p>
    <w:p w14:paraId="6B316A99" w14:textId="77777777" w:rsidR="00B01547" w:rsidRDefault="00B01547">
      <w:pPr>
        <w:pStyle w:val="BodyText"/>
        <w:kinsoku w:val="0"/>
        <w:overflowPunct w:val="0"/>
        <w:spacing w:before="10"/>
        <w:ind w:left="0"/>
      </w:pPr>
    </w:p>
    <w:p w14:paraId="61D36CDC" w14:textId="77777777" w:rsidR="00B01547" w:rsidRDefault="00B01547">
      <w:pPr>
        <w:pStyle w:val="BodyText"/>
        <w:numPr>
          <w:ilvl w:val="0"/>
          <w:numId w:val="22"/>
        </w:numPr>
        <w:tabs>
          <w:tab w:val="left" w:pos="1560"/>
        </w:tabs>
        <w:kinsoku w:val="0"/>
        <w:overflowPunct w:val="0"/>
        <w:ind w:left="1559"/>
      </w:pPr>
      <w:r>
        <w:rPr>
          <w:spacing w:val="-1"/>
        </w:rPr>
        <w:t>Termination:</w:t>
      </w:r>
    </w:p>
    <w:p w14:paraId="070428BD" w14:textId="77777777" w:rsidR="00B01547" w:rsidRDefault="00B01547">
      <w:pPr>
        <w:pStyle w:val="BodyText"/>
        <w:kinsoku w:val="0"/>
        <w:overflowPunct w:val="0"/>
        <w:spacing w:before="4"/>
        <w:ind w:left="0"/>
        <w:rPr>
          <w:sz w:val="21"/>
          <w:szCs w:val="21"/>
        </w:rPr>
      </w:pPr>
    </w:p>
    <w:p w14:paraId="459B94F4" w14:textId="77777777" w:rsidR="00B01547" w:rsidRPr="001B27CE" w:rsidRDefault="00B01547">
      <w:pPr>
        <w:pStyle w:val="BodyText"/>
        <w:kinsoku w:val="0"/>
        <w:overflowPunct w:val="0"/>
        <w:spacing w:line="245" w:lineRule="auto"/>
        <w:ind w:right="268" w:firstLine="720"/>
      </w:pPr>
      <w:r>
        <w:t>The</w:t>
      </w:r>
      <w:r>
        <w:rPr>
          <w:spacing w:val="-7"/>
        </w:rPr>
        <w:t xml:space="preserve"> </w:t>
      </w:r>
      <w:r>
        <w:rPr>
          <w:spacing w:val="-1"/>
        </w:rPr>
        <w:t>Levindale</w:t>
      </w:r>
      <w:r>
        <w:rPr>
          <w:spacing w:val="-7"/>
        </w:rPr>
        <w:t xml:space="preserve"> </w:t>
      </w:r>
      <w:r w:rsidR="008E10F2" w:rsidRPr="000D31A7">
        <w:t xml:space="preserve">Medical Director </w:t>
      </w:r>
      <w:r>
        <w:t>or</w:t>
      </w:r>
      <w:r>
        <w:rPr>
          <w:spacing w:val="-6"/>
        </w:rPr>
        <w:t xml:space="preserve"> </w:t>
      </w:r>
      <w:r>
        <w:rPr>
          <w:spacing w:val="-1"/>
        </w:rPr>
        <w:t>designee</w:t>
      </w:r>
      <w:r>
        <w:rPr>
          <w:spacing w:val="-6"/>
        </w:rPr>
        <w:t xml:space="preserve"> </w:t>
      </w:r>
      <w:r>
        <w:rPr>
          <w:spacing w:val="-2"/>
        </w:rPr>
        <w:t>may</w:t>
      </w:r>
      <w:r>
        <w:rPr>
          <w:spacing w:val="-10"/>
        </w:rPr>
        <w:t xml:space="preserve"> </w:t>
      </w:r>
      <w:r>
        <w:rPr>
          <w:spacing w:val="-1"/>
        </w:rPr>
        <w:t>terminate</w:t>
      </w:r>
      <w:r>
        <w:rPr>
          <w:spacing w:val="-7"/>
        </w:rPr>
        <w:t xml:space="preserve"> </w:t>
      </w:r>
      <w:r>
        <w:t>a</w:t>
      </w:r>
      <w:r>
        <w:rPr>
          <w:spacing w:val="-6"/>
        </w:rPr>
        <w:t xml:space="preserve"> </w:t>
      </w:r>
      <w:r>
        <w:rPr>
          <w:spacing w:val="-1"/>
        </w:rPr>
        <w:t>Practitioner’s</w:t>
      </w:r>
      <w:r>
        <w:rPr>
          <w:spacing w:val="-8"/>
        </w:rPr>
        <w:t xml:space="preserve"> </w:t>
      </w:r>
      <w:r>
        <w:rPr>
          <w:spacing w:val="-1"/>
        </w:rPr>
        <w:t>temporary</w:t>
      </w:r>
      <w:r>
        <w:rPr>
          <w:spacing w:val="-10"/>
        </w:rPr>
        <w:t xml:space="preserve"> </w:t>
      </w:r>
      <w:r>
        <w:rPr>
          <w:spacing w:val="-1"/>
        </w:rPr>
        <w:t>privileges,</w:t>
      </w:r>
      <w:r>
        <w:rPr>
          <w:spacing w:val="-5"/>
        </w:rPr>
        <w:t xml:space="preserve"> </w:t>
      </w:r>
      <w:r>
        <w:rPr>
          <w:spacing w:val="-2"/>
        </w:rPr>
        <w:t>without</w:t>
      </w:r>
      <w:r>
        <w:rPr>
          <w:spacing w:val="69"/>
          <w:w w:val="99"/>
        </w:rPr>
        <w:t xml:space="preserve"> </w:t>
      </w:r>
      <w:r>
        <w:rPr>
          <w:spacing w:val="-1"/>
        </w:rPr>
        <w:t>right</w:t>
      </w:r>
      <w:r>
        <w:rPr>
          <w:spacing w:val="-4"/>
        </w:rPr>
        <w:t xml:space="preserve"> </w:t>
      </w:r>
      <w:r>
        <w:t>of</w:t>
      </w:r>
      <w:r>
        <w:rPr>
          <w:spacing w:val="-6"/>
        </w:rPr>
        <w:t xml:space="preserve"> </w:t>
      </w:r>
      <w:r>
        <w:t>appeal,</w:t>
      </w:r>
      <w:r>
        <w:rPr>
          <w:spacing w:val="-3"/>
        </w:rPr>
        <w:t xml:space="preserve"> </w:t>
      </w:r>
      <w:r>
        <w:t>at</w:t>
      </w:r>
      <w:r>
        <w:rPr>
          <w:spacing w:val="-4"/>
        </w:rPr>
        <w:t xml:space="preserve"> </w:t>
      </w:r>
      <w:r>
        <w:rPr>
          <w:spacing w:val="-1"/>
        </w:rPr>
        <w:t>any</w:t>
      </w:r>
      <w:r>
        <w:rPr>
          <w:spacing w:val="-8"/>
        </w:rPr>
        <w:t xml:space="preserve"> </w:t>
      </w:r>
      <w:r>
        <w:rPr>
          <w:spacing w:val="-2"/>
        </w:rPr>
        <w:t>time.</w:t>
      </w:r>
      <w:r>
        <w:rPr>
          <w:spacing w:val="43"/>
        </w:rPr>
        <w:t xml:space="preserve"> </w:t>
      </w:r>
      <w:r>
        <w:t>If</w:t>
      </w:r>
      <w:r>
        <w:rPr>
          <w:spacing w:val="-5"/>
        </w:rPr>
        <w:t xml:space="preserve"> </w:t>
      </w:r>
      <w:r>
        <w:t>a</w:t>
      </w:r>
      <w:r>
        <w:rPr>
          <w:spacing w:val="-4"/>
        </w:rPr>
        <w:t xml:space="preserve"> </w:t>
      </w:r>
      <w:r>
        <w:rPr>
          <w:spacing w:val="-1"/>
        </w:rPr>
        <w:t>patient’s</w:t>
      </w:r>
      <w:r>
        <w:rPr>
          <w:spacing w:val="-5"/>
        </w:rPr>
        <w:t xml:space="preserve"> </w:t>
      </w:r>
      <w:r>
        <w:rPr>
          <w:spacing w:val="-1"/>
        </w:rPr>
        <w:t>life</w:t>
      </w:r>
      <w:r>
        <w:rPr>
          <w:spacing w:val="-4"/>
        </w:rPr>
        <w:t xml:space="preserve"> </w:t>
      </w:r>
      <w:r>
        <w:t>or</w:t>
      </w:r>
      <w:r>
        <w:rPr>
          <w:spacing w:val="-3"/>
        </w:rPr>
        <w:t xml:space="preserve"> </w:t>
      </w:r>
      <w:r>
        <w:rPr>
          <w:spacing w:val="-1"/>
        </w:rPr>
        <w:t>wellbeing</w:t>
      </w:r>
      <w:r>
        <w:rPr>
          <w:spacing w:val="-5"/>
        </w:rPr>
        <w:t xml:space="preserve"> </w:t>
      </w:r>
      <w:r>
        <w:rPr>
          <w:spacing w:val="-1"/>
        </w:rPr>
        <w:t>is</w:t>
      </w:r>
      <w:r>
        <w:rPr>
          <w:spacing w:val="-5"/>
        </w:rPr>
        <w:t xml:space="preserve"> </w:t>
      </w:r>
      <w:r>
        <w:rPr>
          <w:spacing w:val="-1"/>
        </w:rPr>
        <w:t>determined</w:t>
      </w:r>
      <w:r>
        <w:rPr>
          <w:spacing w:val="-3"/>
        </w:rPr>
        <w:t xml:space="preserve"> </w:t>
      </w:r>
      <w:r>
        <w:rPr>
          <w:spacing w:val="-1"/>
        </w:rPr>
        <w:t>to</w:t>
      </w:r>
      <w:r>
        <w:rPr>
          <w:spacing w:val="-3"/>
        </w:rPr>
        <w:t xml:space="preserve"> </w:t>
      </w:r>
      <w:r>
        <w:t>be</w:t>
      </w:r>
      <w:r>
        <w:rPr>
          <w:spacing w:val="-4"/>
        </w:rPr>
        <w:t xml:space="preserve"> </w:t>
      </w:r>
      <w:r>
        <w:rPr>
          <w:spacing w:val="-1"/>
        </w:rPr>
        <w:t>endangered</w:t>
      </w:r>
      <w:r>
        <w:rPr>
          <w:spacing w:val="-3"/>
        </w:rPr>
        <w:t xml:space="preserve"> </w:t>
      </w:r>
      <w:r>
        <w:t>by</w:t>
      </w:r>
      <w:r>
        <w:rPr>
          <w:spacing w:val="-7"/>
        </w:rPr>
        <w:t xml:space="preserve"> </w:t>
      </w:r>
      <w:r>
        <w:rPr>
          <w:spacing w:val="-1"/>
        </w:rPr>
        <w:t>continued</w:t>
      </w:r>
      <w:r>
        <w:rPr>
          <w:spacing w:val="51"/>
          <w:w w:val="99"/>
        </w:rPr>
        <w:t xml:space="preserve"> </w:t>
      </w:r>
      <w:r>
        <w:rPr>
          <w:spacing w:val="-1"/>
        </w:rPr>
        <w:t>treatment</w:t>
      </w:r>
      <w:r>
        <w:rPr>
          <w:spacing w:val="-5"/>
        </w:rPr>
        <w:t xml:space="preserve"> </w:t>
      </w:r>
      <w:r>
        <w:t>by</w:t>
      </w:r>
      <w:r>
        <w:rPr>
          <w:spacing w:val="-9"/>
        </w:rPr>
        <w:t xml:space="preserve"> </w:t>
      </w:r>
      <w:r>
        <w:rPr>
          <w:spacing w:val="-1"/>
        </w:rPr>
        <w:t>the</w:t>
      </w:r>
      <w:r>
        <w:rPr>
          <w:spacing w:val="-5"/>
        </w:rPr>
        <w:t xml:space="preserve"> </w:t>
      </w:r>
      <w:r>
        <w:rPr>
          <w:spacing w:val="-1"/>
        </w:rPr>
        <w:t>Practitioner,</w:t>
      </w:r>
      <w:r>
        <w:rPr>
          <w:spacing w:val="-4"/>
        </w:rPr>
        <w:t xml:space="preserve"> </w:t>
      </w:r>
      <w:r>
        <w:rPr>
          <w:spacing w:val="-1"/>
        </w:rPr>
        <w:t>the</w:t>
      </w:r>
      <w:r>
        <w:rPr>
          <w:spacing w:val="-5"/>
        </w:rPr>
        <w:t xml:space="preserve"> </w:t>
      </w:r>
      <w:r>
        <w:rPr>
          <w:spacing w:val="-1"/>
        </w:rPr>
        <w:t>termination</w:t>
      </w:r>
      <w:r>
        <w:rPr>
          <w:spacing w:val="-6"/>
        </w:rPr>
        <w:t xml:space="preserve"> </w:t>
      </w:r>
      <w:r>
        <w:rPr>
          <w:spacing w:val="-2"/>
        </w:rPr>
        <w:t>may</w:t>
      </w:r>
      <w:r>
        <w:rPr>
          <w:spacing w:val="-9"/>
        </w:rPr>
        <w:t xml:space="preserve"> </w:t>
      </w:r>
      <w:r>
        <w:t>be</w:t>
      </w:r>
      <w:r>
        <w:rPr>
          <w:spacing w:val="-5"/>
        </w:rPr>
        <w:t xml:space="preserve"> </w:t>
      </w:r>
      <w:proofErr w:type="gramStart"/>
      <w:r>
        <w:rPr>
          <w:spacing w:val="-1"/>
        </w:rPr>
        <w:t>effected</w:t>
      </w:r>
      <w:proofErr w:type="gramEnd"/>
      <w:r>
        <w:rPr>
          <w:spacing w:val="-4"/>
        </w:rPr>
        <w:t xml:space="preserve"> </w:t>
      </w:r>
      <w:r>
        <w:t>by</w:t>
      </w:r>
      <w:r>
        <w:rPr>
          <w:spacing w:val="-9"/>
        </w:rPr>
        <w:t xml:space="preserve"> </w:t>
      </w:r>
      <w:r>
        <w:rPr>
          <w:spacing w:val="-1"/>
        </w:rPr>
        <w:t>any</w:t>
      </w:r>
      <w:r>
        <w:rPr>
          <w:spacing w:val="-8"/>
        </w:rPr>
        <w:t xml:space="preserve"> </w:t>
      </w:r>
      <w:r>
        <w:t>person</w:t>
      </w:r>
      <w:r>
        <w:rPr>
          <w:spacing w:val="-6"/>
        </w:rPr>
        <w:t xml:space="preserve"> </w:t>
      </w:r>
      <w:r>
        <w:rPr>
          <w:spacing w:val="-1"/>
        </w:rPr>
        <w:t>entitled</w:t>
      </w:r>
      <w:r>
        <w:rPr>
          <w:spacing w:val="-4"/>
        </w:rPr>
        <w:t xml:space="preserve"> </w:t>
      </w:r>
      <w:r>
        <w:rPr>
          <w:spacing w:val="-1"/>
        </w:rPr>
        <w:t>to</w:t>
      </w:r>
      <w:r>
        <w:rPr>
          <w:spacing w:val="-4"/>
        </w:rPr>
        <w:t xml:space="preserve"> </w:t>
      </w:r>
      <w:r>
        <w:rPr>
          <w:spacing w:val="-1"/>
        </w:rPr>
        <w:t>impose</w:t>
      </w:r>
      <w:r>
        <w:rPr>
          <w:spacing w:val="57"/>
          <w:w w:val="99"/>
        </w:rPr>
        <w:t xml:space="preserve"> </w:t>
      </w:r>
      <w:r>
        <w:rPr>
          <w:spacing w:val="-1"/>
        </w:rPr>
        <w:t>precautionary</w:t>
      </w:r>
      <w:r>
        <w:rPr>
          <w:spacing w:val="-10"/>
        </w:rPr>
        <w:t xml:space="preserve"> </w:t>
      </w:r>
      <w:proofErr w:type="gramStart"/>
      <w:r>
        <w:rPr>
          <w:spacing w:val="-1"/>
        </w:rPr>
        <w:t>suspensions</w:t>
      </w:r>
      <w:proofErr w:type="gramEnd"/>
      <w:r>
        <w:rPr>
          <w:spacing w:val="-6"/>
        </w:rPr>
        <w:t xml:space="preserve"> </w:t>
      </w:r>
      <w:r>
        <w:rPr>
          <w:spacing w:val="-1"/>
        </w:rPr>
        <w:t>under</w:t>
      </w:r>
      <w:r>
        <w:rPr>
          <w:spacing w:val="-4"/>
        </w:rPr>
        <w:t xml:space="preserve"> </w:t>
      </w:r>
      <w:r>
        <w:rPr>
          <w:spacing w:val="-1"/>
        </w:rPr>
        <w:t>these</w:t>
      </w:r>
      <w:r>
        <w:rPr>
          <w:spacing w:val="-6"/>
        </w:rPr>
        <w:t xml:space="preserve"> </w:t>
      </w:r>
      <w:r>
        <w:rPr>
          <w:spacing w:val="-2"/>
        </w:rPr>
        <w:t>Bylaws.</w:t>
      </w:r>
      <w:r>
        <w:rPr>
          <w:spacing w:val="40"/>
        </w:rPr>
        <w:t xml:space="preserve"> </w:t>
      </w:r>
      <w:r>
        <w:t>In</w:t>
      </w:r>
      <w:r>
        <w:rPr>
          <w:spacing w:val="-6"/>
        </w:rPr>
        <w:t xml:space="preserve"> </w:t>
      </w:r>
      <w:r>
        <w:rPr>
          <w:spacing w:val="-1"/>
        </w:rPr>
        <w:t>the</w:t>
      </w:r>
      <w:r>
        <w:rPr>
          <w:spacing w:val="-6"/>
        </w:rPr>
        <w:t xml:space="preserve"> </w:t>
      </w:r>
      <w:r>
        <w:rPr>
          <w:spacing w:val="-1"/>
        </w:rPr>
        <w:t>event</w:t>
      </w:r>
      <w:r>
        <w:rPr>
          <w:spacing w:val="-5"/>
        </w:rPr>
        <w:t xml:space="preserve"> </w:t>
      </w:r>
      <w:r>
        <w:t>of</w:t>
      </w:r>
      <w:r>
        <w:rPr>
          <w:spacing w:val="-7"/>
        </w:rPr>
        <w:t xml:space="preserve"> </w:t>
      </w:r>
      <w:r>
        <w:rPr>
          <w:spacing w:val="-1"/>
        </w:rPr>
        <w:t>any</w:t>
      </w:r>
      <w:r>
        <w:rPr>
          <w:spacing w:val="-9"/>
        </w:rPr>
        <w:t xml:space="preserve"> </w:t>
      </w:r>
      <w:r>
        <w:rPr>
          <w:spacing w:val="-1"/>
        </w:rPr>
        <w:t>such</w:t>
      </w:r>
      <w:r>
        <w:rPr>
          <w:spacing w:val="-7"/>
        </w:rPr>
        <w:t xml:space="preserve"> </w:t>
      </w:r>
      <w:r>
        <w:rPr>
          <w:spacing w:val="-1"/>
        </w:rPr>
        <w:t>termination,</w:t>
      </w:r>
      <w:r>
        <w:rPr>
          <w:spacing w:val="-4"/>
        </w:rPr>
        <w:t xml:space="preserve"> </w:t>
      </w:r>
      <w:r>
        <w:rPr>
          <w:spacing w:val="-1"/>
        </w:rPr>
        <w:t>the</w:t>
      </w:r>
      <w:r>
        <w:rPr>
          <w:spacing w:val="-6"/>
        </w:rPr>
        <w:t xml:space="preserve"> </w:t>
      </w:r>
      <w:r>
        <w:rPr>
          <w:spacing w:val="-1"/>
        </w:rPr>
        <w:t>Practitioner’s</w:t>
      </w:r>
      <w:r>
        <w:rPr>
          <w:spacing w:val="67"/>
          <w:w w:val="99"/>
        </w:rPr>
        <w:t xml:space="preserve"> </w:t>
      </w:r>
      <w:r>
        <w:rPr>
          <w:spacing w:val="-1"/>
        </w:rPr>
        <w:t>patients</w:t>
      </w:r>
      <w:r>
        <w:rPr>
          <w:spacing w:val="-6"/>
        </w:rPr>
        <w:t xml:space="preserve"> </w:t>
      </w:r>
      <w:r>
        <w:rPr>
          <w:spacing w:val="-3"/>
        </w:rPr>
        <w:t>who</w:t>
      </w:r>
      <w:r>
        <w:rPr>
          <w:spacing w:val="-4"/>
        </w:rPr>
        <w:t xml:space="preserve"> </w:t>
      </w:r>
      <w:r>
        <w:t>are</w:t>
      </w:r>
      <w:r>
        <w:rPr>
          <w:spacing w:val="-5"/>
        </w:rPr>
        <w:t xml:space="preserve"> </w:t>
      </w:r>
      <w:r>
        <w:rPr>
          <w:spacing w:val="-1"/>
        </w:rPr>
        <w:t>still</w:t>
      </w:r>
      <w:r>
        <w:rPr>
          <w:spacing w:val="-5"/>
        </w:rPr>
        <w:t xml:space="preserve"> </w:t>
      </w:r>
      <w:r>
        <w:t>at</w:t>
      </w:r>
      <w:r>
        <w:rPr>
          <w:spacing w:val="-4"/>
        </w:rPr>
        <w:t xml:space="preserve"> </w:t>
      </w:r>
      <w:r>
        <w:rPr>
          <w:spacing w:val="-1"/>
        </w:rPr>
        <w:t>Levindale</w:t>
      </w:r>
      <w:r>
        <w:rPr>
          <w:spacing w:val="-5"/>
        </w:rPr>
        <w:t xml:space="preserve"> </w:t>
      </w:r>
      <w:r>
        <w:rPr>
          <w:spacing w:val="-1"/>
        </w:rPr>
        <w:t>shall</w:t>
      </w:r>
      <w:r>
        <w:rPr>
          <w:spacing w:val="-5"/>
        </w:rPr>
        <w:t xml:space="preserve"> </w:t>
      </w:r>
      <w:r>
        <w:t>be</w:t>
      </w:r>
      <w:r>
        <w:rPr>
          <w:spacing w:val="-5"/>
        </w:rPr>
        <w:t xml:space="preserve"> </w:t>
      </w:r>
      <w:r>
        <w:rPr>
          <w:spacing w:val="-1"/>
        </w:rPr>
        <w:t>transferred</w:t>
      </w:r>
      <w:r>
        <w:rPr>
          <w:spacing w:val="-3"/>
        </w:rPr>
        <w:t xml:space="preserve"> </w:t>
      </w:r>
      <w:r>
        <w:rPr>
          <w:spacing w:val="-1"/>
        </w:rPr>
        <w:t>to</w:t>
      </w:r>
      <w:r>
        <w:rPr>
          <w:spacing w:val="-4"/>
        </w:rPr>
        <w:t xml:space="preserve"> </w:t>
      </w:r>
      <w:r>
        <w:rPr>
          <w:spacing w:val="-1"/>
        </w:rPr>
        <w:t>another</w:t>
      </w:r>
      <w:r>
        <w:rPr>
          <w:spacing w:val="-4"/>
        </w:rPr>
        <w:t xml:space="preserve"> </w:t>
      </w:r>
      <w:r>
        <w:rPr>
          <w:spacing w:val="-1"/>
        </w:rPr>
        <w:t>Practitioner</w:t>
      </w:r>
      <w:r>
        <w:rPr>
          <w:spacing w:val="-4"/>
        </w:rPr>
        <w:t xml:space="preserve"> </w:t>
      </w:r>
      <w:r>
        <w:t>by</w:t>
      </w:r>
      <w:r w:rsidR="00B330DB">
        <w:t xml:space="preserve"> the </w:t>
      </w:r>
      <w:r w:rsidRPr="001B27CE">
        <w:t>Medical</w:t>
      </w:r>
      <w:r w:rsidRPr="001B27CE">
        <w:rPr>
          <w:spacing w:val="-6"/>
        </w:rPr>
        <w:t xml:space="preserve"> </w:t>
      </w:r>
      <w:r w:rsidRPr="001B27CE">
        <w:rPr>
          <w:spacing w:val="-1"/>
        </w:rPr>
        <w:t>Director.</w:t>
      </w:r>
    </w:p>
    <w:p w14:paraId="7CAE3A9D" w14:textId="77777777" w:rsidR="00B01547" w:rsidRDefault="00B01547">
      <w:pPr>
        <w:pStyle w:val="BodyText"/>
        <w:kinsoku w:val="0"/>
        <w:overflowPunct w:val="0"/>
        <w:spacing w:before="1"/>
        <w:ind w:left="0"/>
        <w:rPr>
          <w:sz w:val="21"/>
          <w:szCs w:val="21"/>
        </w:rPr>
      </w:pPr>
    </w:p>
    <w:p w14:paraId="430BA168" w14:textId="77777777" w:rsidR="00B01547" w:rsidRDefault="00B01547">
      <w:pPr>
        <w:pStyle w:val="Heading1"/>
        <w:tabs>
          <w:tab w:val="left" w:pos="1559"/>
        </w:tabs>
        <w:kinsoku w:val="0"/>
        <w:overflowPunct w:val="0"/>
        <w:rPr>
          <w:b w:val="0"/>
          <w:bCs w:val="0"/>
        </w:rPr>
      </w:pPr>
      <w:r>
        <w:rPr>
          <w:spacing w:val="-1"/>
        </w:rPr>
        <w:t>Section</w:t>
      </w:r>
      <w:r>
        <w:rPr>
          <w:spacing w:val="-9"/>
        </w:rPr>
        <w:t xml:space="preserve"> </w:t>
      </w:r>
      <w:r>
        <w:t>4.9</w:t>
      </w:r>
      <w:r>
        <w:tab/>
      </w:r>
      <w:r>
        <w:rPr>
          <w:spacing w:val="-1"/>
        </w:rPr>
        <w:t>Emergency/Disaster</w:t>
      </w:r>
      <w:r>
        <w:rPr>
          <w:spacing w:val="-26"/>
        </w:rPr>
        <w:t xml:space="preserve"> </w:t>
      </w:r>
      <w:r>
        <w:rPr>
          <w:spacing w:val="-1"/>
        </w:rPr>
        <w:t>Privileges</w:t>
      </w:r>
    </w:p>
    <w:p w14:paraId="303BDCBD" w14:textId="77777777" w:rsidR="00B01547" w:rsidRDefault="00B01547">
      <w:pPr>
        <w:pStyle w:val="BodyText"/>
        <w:kinsoku w:val="0"/>
        <w:overflowPunct w:val="0"/>
        <w:spacing w:before="10"/>
        <w:ind w:left="0"/>
        <w:rPr>
          <w:b/>
          <w:bCs/>
        </w:rPr>
      </w:pPr>
    </w:p>
    <w:p w14:paraId="038FFCDB" w14:textId="77777777" w:rsidR="00B01547" w:rsidRDefault="00FC0ADC">
      <w:pPr>
        <w:pStyle w:val="BodyText"/>
        <w:kinsoku w:val="0"/>
        <w:overflowPunct w:val="0"/>
        <w:spacing w:line="245" w:lineRule="auto"/>
        <w:ind w:left="119" w:right="268" w:firstLine="720"/>
      </w:pPr>
      <w:r>
        <w:rPr>
          <w:noProof/>
        </w:rPr>
        <mc:AlternateContent>
          <mc:Choice Requires="wps">
            <w:drawing>
              <wp:anchor distT="0" distB="0" distL="114300" distR="114300" simplePos="0" relativeHeight="251658243" behindDoc="1" locked="0" layoutInCell="0" allowOverlap="1" wp14:anchorId="26EA4F2D" wp14:editId="05EC3D67">
                <wp:simplePos x="0" y="0"/>
                <wp:positionH relativeFrom="page">
                  <wp:posOffset>6202045</wp:posOffset>
                </wp:positionH>
                <wp:positionV relativeFrom="paragraph">
                  <wp:posOffset>430530</wp:posOffset>
                </wp:positionV>
                <wp:extent cx="32385" cy="1270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9 h 20"/>
                            <a:gd name="T2" fmla="*/ 50 w 51"/>
                            <a:gd name="T3" fmla="*/ 9 h 20"/>
                          </a:gdLst>
                          <a:ahLst/>
                          <a:cxnLst>
                            <a:cxn ang="0">
                              <a:pos x="T0" y="T1"/>
                            </a:cxn>
                            <a:cxn ang="0">
                              <a:pos x="T2" y="T3"/>
                            </a:cxn>
                          </a:cxnLst>
                          <a:rect l="0" t="0" r="r" b="b"/>
                          <a:pathLst>
                            <a:path w="51" h="20">
                              <a:moveTo>
                                <a:pt x="0" y="9"/>
                              </a:moveTo>
                              <a:lnTo>
                                <a:pt x="50" y="9"/>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ED00F7" id="Freeform: Shape 24"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8.35pt,34.35pt,490.85pt,34.3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" o:allowincell="f" filled="f" strokeweight=".37358mm">
                <v:path arrowok="t" o:connecttype="custom" o:connectlocs="0,5715;31750,5715" o:connectangles="0,0"/>
                <w10:wrap anchorx="page"/>
              </v:polyline>
            </w:pict>
          </mc:Fallback>
        </mc:AlternateContent>
      </w:r>
      <w:r w:rsidR="00B01547">
        <w:t>In</w:t>
      </w:r>
      <w:r w:rsidR="00B01547">
        <w:rPr>
          <w:spacing w:val="-6"/>
        </w:rPr>
        <w:t xml:space="preserve"> </w:t>
      </w:r>
      <w:r w:rsidR="00B01547">
        <w:rPr>
          <w:spacing w:val="-1"/>
        </w:rPr>
        <w:t>case</w:t>
      </w:r>
      <w:r w:rsidR="00B01547">
        <w:rPr>
          <w:spacing w:val="-5"/>
        </w:rPr>
        <w:t xml:space="preserve"> </w:t>
      </w:r>
      <w:r w:rsidR="00B01547">
        <w:t>of</w:t>
      </w:r>
      <w:r w:rsidR="00B01547">
        <w:rPr>
          <w:spacing w:val="-7"/>
        </w:rPr>
        <w:t xml:space="preserve"> </w:t>
      </w:r>
      <w:r w:rsidR="00B01547">
        <w:t>an</w:t>
      </w:r>
      <w:r w:rsidR="00B01547">
        <w:rPr>
          <w:spacing w:val="-6"/>
        </w:rPr>
        <w:t xml:space="preserve"> </w:t>
      </w:r>
      <w:r w:rsidR="00B01547">
        <w:rPr>
          <w:spacing w:val="-2"/>
        </w:rPr>
        <w:t>emergency,</w:t>
      </w:r>
      <w:r w:rsidR="00B01547">
        <w:rPr>
          <w:spacing w:val="-4"/>
        </w:rPr>
        <w:t xml:space="preserve"> </w:t>
      </w:r>
      <w:r w:rsidR="00B01547">
        <w:rPr>
          <w:spacing w:val="-1"/>
        </w:rPr>
        <w:t>any</w:t>
      </w:r>
      <w:r w:rsidR="00B01547">
        <w:rPr>
          <w:spacing w:val="-8"/>
        </w:rPr>
        <w:t xml:space="preserve"> </w:t>
      </w:r>
      <w:r w:rsidR="00B01547">
        <w:rPr>
          <w:spacing w:val="-1"/>
        </w:rPr>
        <w:t>Member</w:t>
      </w:r>
      <w:r w:rsidR="00B01547">
        <w:rPr>
          <w:spacing w:val="-4"/>
        </w:rPr>
        <w:t xml:space="preserve"> </w:t>
      </w:r>
      <w:r w:rsidR="00B01547">
        <w:t>of</w:t>
      </w:r>
      <w:r w:rsidR="00B01547">
        <w:rPr>
          <w:spacing w:val="-7"/>
        </w:rPr>
        <w:t xml:space="preserve"> </w:t>
      </w:r>
      <w:r w:rsidR="00B01547">
        <w:rPr>
          <w:spacing w:val="-1"/>
        </w:rPr>
        <w:t>the</w:t>
      </w:r>
      <w:r w:rsidR="00B01547">
        <w:rPr>
          <w:spacing w:val="-5"/>
        </w:rPr>
        <w:t xml:space="preserve"> </w:t>
      </w:r>
      <w:r w:rsidR="00B01547">
        <w:t>Medical</w:t>
      </w:r>
      <w:r w:rsidR="00B01547">
        <w:rPr>
          <w:spacing w:val="-5"/>
        </w:rPr>
        <w:t xml:space="preserve"> </w:t>
      </w:r>
      <w:r w:rsidR="00B01547">
        <w:rPr>
          <w:spacing w:val="-1"/>
        </w:rPr>
        <w:t>Staff,</w:t>
      </w:r>
      <w:r w:rsidR="00B01547">
        <w:rPr>
          <w:spacing w:val="-3"/>
        </w:rPr>
        <w:t xml:space="preserve"> </w:t>
      </w:r>
      <w:r w:rsidR="00B01547">
        <w:rPr>
          <w:spacing w:val="-1"/>
        </w:rPr>
        <w:t>volunteer</w:t>
      </w:r>
      <w:r w:rsidR="00B01547">
        <w:rPr>
          <w:spacing w:val="-4"/>
        </w:rPr>
        <w:t xml:space="preserve"> </w:t>
      </w:r>
      <w:r w:rsidR="00B01547">
        <w:rPr>
          <w:spacing w:val="-1"/>
        </w:rPr>
        <w:t>practitioner</w:t>
      </w:r>
      <w:r w:rsidR="00B01547">
        <w:rPr>
          <w:spacing w:val="-4"/>
        </w:rPr>
        <w:t xml:space="preserve"> </w:t>
      </w:r>
      <w:r w:rsidR="00B01547">
        <w:t>or</w:t>
      </w:r>
      <w:r w:rsidR="00B01547">
        <w:rPr>
          <w:spacing w:val="-4"/>
        </w:rPr>
        <w:t xml:space="preserve"> </w:t>
      </w:r>
      <w:r w:rsidR="00B01547">
        <w:t>a</w:t>
      </w:r>
      <w:r w:rsidR="00B01547">
        <w:rPr>
          <w:spacing w:val="-5"/>
        </w:rPr>
        <w:t xml:space="preserve"> </w:t>
      </w:r>
      <w:r w:rsidR="00B01547">
        <w:t>properly</w:t>
      </w:r>
      <w:r w:rsidR="00B01547">
        <w:rPr>
          <w:spacing w:val="-9"/>
        </w:rPr>
        <w:t xml:space="preserve"> </w:t>
      </w:r>
      <w:r w:rsidR="00B01547">
        <w:rPr>
          <w:spacing w:val="-1"/>
        </w:rPr>
        <w:t>supervised</w:t>
      </w:r>
      <w:r w:rsidR="00B330DB">
        <w:rPr>
          <w:spacing w:val="69"/>
          <w:w w:val="99"/>
        </w:rPr>
        <w:t xml:space="preserve"> </w:t>
      </w:r>
      <w:r w:rsidR="00B330DB" w:rsidRPr="004B5B87">
        <w:t>APP</w:t>
      </w:r>
      <w:r w:rsidR="00B01547">
        <w:rPr>
          <w:spacing w:val="-1"/>
        </w:rPr>
        <w:t>,</w:t>
      </w:r>
      <w:r w:rsidR="00B01547">
        <w:rPr>
          <w:spacing w:val="-4"/>
        </w:rPr>
        <w:t xml:space="preserve"> </w:t>
      </w:r>
      <w:r w:rsidR="00B01547">
        <w:rPr>
          <w:spacing w:val="-1"/>
        </w:rPr>
        <w:t>to</w:t>
      </w:r>
      <w:r w:rsidR="00B01547">
        <w:rPr>
          <w:spacing w:val="-4"/>
        </w:rPr>
        <w:t xml:space="preserve"> </w:t>
      </w:r>
      <w:r w:rsidR="00B01547">
        <w:rPr>
          <w:spacing w:val="-1"/>
        </w:rPr>
        <w:t>the</w:t>
      </w:r>
      <w:r w:rsidR="00B01547">
        <w:rPr>
          <w:spacing w:val="-4"/>
        </w:rPr>
        <w:t xml:space="preserve"> </w:t>
      </w:r>
      <w:r w:rsidR="00B01547">
        <w:rPr>
          <w:spacing w:val="-1"/>
        </w:rPr>
        <w:t>degree</w:t>
      </w:r>
      <w:r w:rsidR="00B01547">
        <w:rPr>
          <w:spacing w:val="-5"/>
        </w:rPr>
        <w:t xml:space="preserve"> </w:t>
      </w:r>
      <w:r w:rsidR="00B01547">
        <w:rPr>
          <w:spacing w:val="-1"/>
        </w:rPr>
        <w:t>permitted</w:t>
      </w:r>
      <w:r w:rsidR="00B01547">
        <w:rPr>
          <w:spacing w:val="-4"/>
        </w:rPr>
        <w:t xml:space="preserve"> </w:t>
      </w:r>
      <w:r w:rsidR="00B01547">
        <w:t>by</w:t>
      </w:r>
      <w:r w:rsidR="00B01547">
        <w:rPr>
          <w:spacing w:val="-8"/>
        </w:rPr>
        <w:t xml:space="preserve"> </w:t>
      </w:r>
      <w:r w:rsidR="00B01547">
        <w:rPr>
          <w:spacing w:val="-1"/>
        </w:rPr>
        <w:t>his/her</w:t>
      </w:r>
      <w:r w:rsidR="00B01547">
        <w:rPr>
          <w:spacing w:val="-3"/>
        </w:rPr>
        <w:t xml:space="preserve"> </w:t>
      </w:r>
      <w:r w:rsidR="00B01547">
        <w:rPr>
          <w:spacing w:val="-1"/>
        </w:rPr>
        <w:t>license,</w:t>
      </w:r>
      <w:r w:rsidR="00B01547">
        <w:rPr>
          <w:spacing w:val="-4"/>
        </w:rPr>
        <w:t xml:space="preserve"> </w:t>
      </w:r>
      <w:r w:rsidR="00B01547">
        <w:rPr>
          <w:spacing w:val="-1"/>
        </w:rPr>
        <w:t>and</w:t>
      </w:r>
      <w:r w:rsidR="00B01547">
        <w:rPr>
          <w:spacing w:val="-4"/>
        </w:rPr>
        <w:t xml:space="preserve"> </w:t>
      </w:r>
      <w:r w:rsidR="00B01547">
        <w:rPr>
          <w:spacing w:val="-1"/>
        </w:rPr>
        <w:t>regardless</w:t>
      </w:r>
      <w:r w:rsidR="00B01547">
        <w:rPr>
          <w:spacing w:val="-5"/>
        </w:rPr>
        <w:t xml:space="preserve"> </w:t>
      </w:r>
      <w:r w:rsidR="00B01547">
        <w:t>of</w:t>
      </w:r>
      <w:r w:rsidR="00B01547">
        <w:rPr>
          <w:spacing w:val="-7"/>
        </w:rPr>
        <w:t xml:space="preserve"> </w:t>
      </w:r>
      <w:r w:rsidR="00B01547">
        <w:rPr>
          <w:spacing w:val="-1"/>
        </w:rPr>
        <w:t>staff</w:t>
      </w:r>
      <w:r w:rsidR="00B01547">
        <w:rPr>
          <w:spacing w:val="-6"/>
        </w:rPr>
        <w:t xml:space="preserve"> </w:t>
      </w:r>
      <w:r w:rsidR="00B01547">
        <w:rPr>
          <w:spacing w:val="-1"/>
        </w:rPr>
        <w:t>status,</w:t>
      </w:r>
      <w:r w:rsidR="00B01547">
        <w:rPr>
          <w:spacing w:val="-4"/>
        </w:rPr>
        <w:t xml:space="preserve"> </w:t>
      </w:r>
      <w:r w:rsidR="00B01547">
        <w:rPr>
          <w:spacing w:val="-1"/>
        </w:rPr>
        <w:t>shall</w:t>
      </w:r>
      <w:r w:rsidR="00B01547">
        <w:rPr>
          <w:spacing w:val="-4"/>
        </w:rPr>
        <w:t xml:space="preserve"> </w:t>
      </w:r>
      <w:r w:rsidR="00B01547">
        <w:t>be</w:t>
      </w:r>
      <w:r w:rsidR="00B01547">
        <w:rPr>
          <w:spacing w:val="-5"/>
        </w:rPr>
        <w:t xml:space="preserve"> </w:t>
      </w:r>
      <w:r w:rsidR="00B01547">
        <w:rPr>
          <w:spacing w:val="-1"/>
        </w:rPr>
        <w:t>permitted</w:t>
      </w:r>
      <w:r w:rsidR="00B01547">
        <w:rPr>
          <w:spacing w:val="-3"/>
        </w:rPr>
        <w:t xml:space="preserve"> </w:t>
      </w:r>
      <w:r w:rsidR="00B01547">
        <w:rPr>
          <w:spacing w:val="-1"/>
        </w:rPr>
        <w:t>to</w:t>
      </w:r>
      <w:r w:rsidR="00B01547">
        <w:rPr>
          <w:spacing w:val="-4"/>
        </w:rPr>
        <w:t xml:space="preserve"> </w:t>
      </w:r>
      <w:r w:rsidR="00B01547">
        <w:t>perform</w:t>
      </w:r>
      <w:r w:rsidR="00B01547">
        <w:rPr>
          <w:spacing w:val="67"/>
          <w:w w:val="99"/>
        </w:rPr>
        <w:t xml:space="preserve"> </w:t>
      </w:r>
      <w:r w:rsidR="00B01547">
        <w:rPr>
          <w:spacing w:val="-1"/>
        </w:rPr>
        <w:t>necessary</w:t>
      </w:r>
      <w:r w:rsidR="00B01547">
        <w:rPr>
          <w:spacing w:val="-9"/>
        </w:rPr>
        <w:t xml:space="preserve"> </w:t>
      </w:r>
      <w:r w:rsidR="00B01547">
        <w:rPr>
          <w:spacing w:val="-1"/>
        </w:rPr>
        <w:t>emergency</w:t>
      </w:r>
      <w:r w:rsidR="00B01547">
        <w:rPr>
          <w:spacing w:val="-8"/>
        </w:rPr>
        <w:t xml:space="preserve"> </w:t>
      </w:r>
      <w:r w:rsidR="00B01547">
        <w:rPr>
          <w:spacing w:val="-1"/>
        </w:rPr>
        <w:t>treatment,</w:t>
      </w:r>
      <w:r w:rsidR="00B01547">
        <w:rPr>
          <w:spacing w:val="-4"/>
        </w:rPr>
        <w:t xml:space="preserve"> </w:t>
      </w:r>
      <w:r w:rsidR="00B01547">
        <w:t>provided</w:t>
      </w:r>
      <w:r w:rsidR="00B01547">
        <w:rPr>
          <w:spacing w:val="-4"/>
        </w:rPr>
        <w:t xml:space="preserve"> </w:t>
      </w:r>
      <w:r w:rsidR="00B01547">
        <w:rPr>
          <w:spacing w:val="-1"/>
        </w:rPr>
        <w:t>to</w:t>
      </w:r>
      <w:r w:rsidR="00B01547">
        <w:rPr>
          <w:spacing w:val="-4"/>
        </w:rPr>
        <w:t xml:space="preserve"> </w:t>
      </w:r>
      <w:r w:rsidR="00B01547">
        <w:rPr>
          <w:spacing w:val="-1"/>
        </w:rPr>
        <w:t>save</w:t>
      </w:r>
      <w:r w:rsidR="00B01547">
        <w:rPr>
          <w:spacing w:val="-5"/>
        </w:rPr>
        <w:t xml:space="preserve"> </w:t>
      </w:r>
      <w:r w:rsidR="00B01547">
        <w:rPr>
          <w:spacing w:val="-1"/>
        </w:rPr>
        <w:t>the</w:t>
      </w:r>
      <w:r w:rsidR="00B01547">
        <w:rPr>
          <w:spacing w:val="-5"/>
        </w:rPr>
        <w:t xml:space="preserve"> </w:t>
      </w:r>
      <w:r w:rsidR="00B01547">
        <w:rPr>
          <w:spacing w:val="-1"/>
        </w:rPr>
        <w:t>life</w:t>
      </w:r>
      <w:r w:rsidR="00B01547">
        <w:rPr>
          <w:spacing w:val="-5"/>
        </w:rPr>
        <w:t xml:space="preserve"> </w:t>
      </w:r>
      <w:r w:rsidR="00B01547">
        <w:t>of</w:t>
      </w:r>
      <w:r w:rsidR="00B01547">
        <w:rPr>
          <w:spacing w:val="-6"/>
        </w:rPr>
        <w:t xml:space="preserve"> </w:t>
      </w:r>
      <w:r w:rsidR="00B01547">
        <w:t>a</w:t>
      </w:r>
      <w:r w:rsidR="00B01547">
        <w:rPr>
          <w:spacing w:val="-5"/>
        </w:rPr>
        <w:t xml:space="preserve"> </w:t>
      </w:r>
      <w:r w:rsidR="00B01547">
        <w:rPr>
          <w:spacing w:val="-1"/>
        </w:rPr>
        <w:t>patient</w:t>
      </w:r>
      <w:r w:rsidR="00B01547">
        <w:rPr>
          <w:spacing w:val="-5"/>
        </w:rPr>
        <w:t xml:space="preserve"> </w:t>
      </w:r>
      <w:r w:rsidR="00B01547">
        <w:t>or</w:t>
      </w:r>
      <w:r w:rsidR="00B01547">
        <w:rPr>
          <w:spacing w:val="-4"/>
        </w:rPr>
        <w:t xml:space="preserve"> </w:t>
      </w:r>
      <w:r w:rsidR="00B01547">
        <w:rPr>
          <w:spacing w:val="-1"/>
        </w:rPr>
        <w:t>to</w:t>
      </w:r>
      <w:r w:rsidR="00B01547">
        <w:rPr>
          <w:spacing w:val="-4"/>
        </w:rPr>
        <w:t xml:space="preserve"> </w:t>
      </w:r>
      <w:r w:rsidR="00B01547">
        <w:rPr>
          <w:spacing w:val="-1"/>
        </w:rPr>
        <w:t>prevent</w:t>
      </w:r>
      <w:r w:rsidR="00B01547">
        <w:rPr>
          <w:spacing w:val="-5"/>
        </w:rPr>
        <w:t xml:space="preserve"> </w:t>
      </w:r>
      <w:r w:rsidR="00B01547">
        <w:rPr>
          <w:spacing w:val="-1"/>
        </w:rPr>
        <w:t>patient</w:t>
      </w:r>
      <w:r w:rsidR="00B01547">
        <w:rPr>
          <w:spacing w:val="-5"/>
        </w:rPr>
        <w:t xml:space="preserve"> </w:t>
      </w:r>
      <w:r w:rsidR="00B01547">
        <w:rPr>
          <w:spacing w:val="-1"/>
        </w:rPr>
        <w:t>from</w:t>
      </w:r>
      <w:r w:rsidR="00B01547">
        <w:rPr>
          <w:spacing w:val="-8"/>
        </w:rPr>
        <w:t xml:space="preserve"> </w:t>
      </w:r>
      <w:r w:rsidR="00B01547">
        <w:rPr>
          <w:spacing w:val="-2"/>
        </w:rPr>
        <w:t>suffering</w:t>
      </w:r>
      <w:r w:rsidR="00B01547">
        <w:rPr>
          <w:spacing w:val="-7"/>
        </w:rPr>
        <w:t xml:space="preserve"> </w:t>
      </w:r>
      <w:r w:rsidR="00B01547">
        <w:rPr>
          <w:spacing w:val="-1"/>
        </w:rPr>
        <w:t>serious</w:t>
      </w:r>
      <w:r w:rsidR="00B01547">
        <w:rPr>
          <w:spacing w:val="73"/>
          <w:w w:val="99"/>
        </w:rPr>
        <w:t xml:space="preserve"> </w:t>
      </w:r>
      <w:r w:rsidR="00B01547">
        <w:rPr>
          <w:spacing w:val="-2"/>
        </w:rPr>
        <w:t>harm,</w:t>
      </w:r>
      <w:r w:rsidR="00B01547">
        <w:rPr>
          <w:spacing w:val="-5"/>
        </w:rPr>
        <w:t xml:space="preserve"> </w:t>
      </w:r>
      <w:r w:rsidR="00B01547">
        <w:rPr>
          <w:spacing w:val="-2"/>
        </w:rPr>
        <w:t>using</w:t>
      </w:r>
      <w:r w:rsidR="00B01547">
        <w:rPr>
          <w:spacing w:val="-6"/>
        </w:rPr>
        <w:t xml:space="preserve"> </w:t>
      </w:r>
      <w:r w:rsidR="00B01547">
        <w:rPr>
          <w:spacing w:val="-1"/>
        </w:rPr>
        <w:t>every</w:t>
      </w:r>
      <w:r w:rsidR="00B01547">
        <w:rPr>
          <w:spacing w:val="-9"/>
        </w:rPr>
        <w:t xml:space="preserve"> </w:t>
      </w:r>
      <w:r w:rsidR="00B01547">
        <w:rPr>
          <w:spacing w:val="-1"/>
        </w:rPr>
        <w:t>facility</w:t>
      </w:r>
      <w:r w:rsidR="00B01547">
        <w:rPr>
          <w:spacing w:val="-9"/>
        </w:rPr>
        <w:t xml:space="preserve"> </w:t>
      </w:r>
      <w:r w:rsidR="00B01547">
        <w:t>of</w:t>
      </w:r>
      <w:r w:rsidR="00B01547">
        <w:rPr>
          <w:spacing w:val="-8"/>
        </w:rPr>
        <w:t xml:space="preserve"> </w:t>
      </w:r>
      <w:r w:rsidR="00B01547">
        <w:rPr>
          <w:spacing w:val="-1"/>
        </w:rPr>
        <w:t>the</w:t>
      </w:r>
      <w:r w:rsidR="00B01547">
        <w:rPr>
          <w:spacing w:val="-5"/>
        </w:rPr>
        <w:t xml:space="preserve"> </w:t>
      </w:r>
      <w:r w:rsidR="00B01547">
        <w:rPr>
          <w:spacing w:val="-1"/>
        </w:rPr>
        <w:t>institution</w:t>
      </w:r>
      <w:r w:rsidR="00B01547">
        <w:rPr>
          <w:spacing w:val="-6"/>
        </w:rPr>
        <w:t xml:space="preserve"> </w:t>
      </w:r>
      <w:r w:rsidR="00B01547">
        <w:rPr>
          <w:spacing w:val="-1"/>
        </w:rPr>
        <w:t>necessary,</w:t>
      </w:r>
      <w:r w:rsidR="00B01547">
        <w:rPr>
          <w:spacing w:val="-5"/>
        </w:rPr>
        <w:t xml:space="preserve"> </w:t>
      </w:r>
      <w:r w:rsidR="00B01547">
        <w:rPr>
          <w:spacing w:val="-1"/>
        </w:rPr>
        <w:t>including</w:t>
      </w:r>
      <w:r w:rsidR="00B01547">
        <w:rPr>
          <w:spacing w:val="-6"/>
        </w:rPr>
        <w:t xml:space="preserve"> </w:t>
      </w:r>
      <w:r w:rsidR="00B01547">
        <w:rPr>
          <w:spacing w:val="-1"/>
        </w:rPr>
        <w:t>the</w:t>
      </w:r>
      <w:r w:rsidR="00B01547">
        <w:rPr>
          <w:spacing w:val="-6"/>
        </w:rPr>
        <w:t xml:space="preserve"> </w:t>
      </w:r>
      <w:r w:rsidR="00B01547">
        <w:rPr>
          <w:spacing w:val="-1"/>
        </w:rPr>
        <w:t>calling</w:t>
      </w:r>
      <w:r w:rsidR="00B01547">
        <w:rPr>
          <w:spacing w:val="-6"/>
        </w:rPr>
        <w:t xml:space="preserve"> </w:t>
      </w:r>
      <w:r w:rsidR="00B01547">
        <w:rPr>
          <w:spacing w:val="-1"/>
        </w:rPr>
        <w:t>for</w:t>
      </w:r>
      <w:r w:rsidR="00B01547">
        <w:rPr>
          <w:spacing w:val="-5"/>
        </w:rPr>
        <w:t xml:space="preserve"> </w:t>
      </w:r>
      <w:r w:rsidR="00B01547">
        <w:rPr>
          <w:spacing w:val="-1"/>
        </w:rPr>
        <w:t>any</w:t>
      </w:r>
      <w:r w:rsidR="00B01547">
        <w:rPr>
          <w:spacing w:val="-9"/>
        </w:rPr>
        <w:t xml:space="preserve"> </w:t>
      </w:r>
      <w:r w:rsidR="00B01547">
        <w:rPr>
          <w:spacing w:val="-1"/>
        </w:rPr>
        <w:t>consultation</w:t>
      </w:r>
      <w:r w:rsidR="00B01547">
        <w:rPr>
          <w:spacing w:val="-6"/>
        </w:rPr>
        <w:t xml:space="preserve"> </w:t>
      </w:r>
      <w:r w:rsidR="00B01547">
        <w:rPr>
          <w:spacing w:val="-1"/>
        </w:rPr>
        <w:t>necessary</w:t>
      </w:r>
      <w:r w:rsidR="00B01547">
        <w:rPr>
          <w:spacing w:val="-9"/>
        </w:rPr>
        <w:t xml:space="preserve"> </w:t>
      </w:r>
      <w:r w:rsidR="00B01547">
        <w:t>or</w:t>
      </w:r>
      <w:r w:rsidR="00B01547">
        <w:rPr>
          <w:spacing w:val="69"/>
          <w:w w:val="99"/>
        </w:rPr>
        <w:t xml:space="preserve"> </w:t>
      </w:r>
      <w:r w:rsidR="00B01547">
        <w:rPr>
          <w:spacing w:val="-1"/>
        </w:rPr>
        <w:t>desirable.</w:t>
      </w:r>
      <w:r w:rsidR="00B01547">
        <w:t xml:space="preserve"> </w:t>
      </w:r>
      <w:r w:rsidR="00B01547">
        <w:rPr>
          <w:spacing w:val="37"/>
        </w:rPr>
        <w:t xml:space="preserve"> </w:t>
      </w:r>
      <w:r w:rsidR="00B01547">
        <w:t>The</w:t>
      </w:r>
      <w:r w:rsidR="00B01547">
        <w:rPr>
          <w:spacing w:val="-5"/>
        </w:rPr>
        <w:t xml:space="preserve"> </w:t>
      </w:r>
      <w:r w:rsidR="00B01547">
        <w:rPr>
          <w:spacing w:val="-1"/>
        </w:rPr>
        <w:t>volunteer</w:t>
      </w:r>
      <w:r w:rsidR="00B01547">
        <w:rPr>
          <w:spacing w:val="-3"/>
        </w:rPr>
        <w:t xml:space="preserve"> </w:t>
      </w:r>
      <w:r w:rsidR="00B01547">
        <w:rPr>
          <w:spacing w:val="-1"/>
        </w:rPr>
        <w:t>practitioners</w:t>
      </w:r>
      <w:r w:rsidR="00B01547">
        <w:rPr>
          <w:spacing w:val="-6"/>
        </w:rPr>
        <w:t xml:space="preserve"> </w:t>
      </w:r>
      <w:r w:rsidR="00B01547">
        <w:t>addressed</w:t>
      </w:r>
      <w:r w:rsidR="00B01547">
        <w:rPr>
          <w:spacing w:val="-4"/>
        </w:rPr>
        <w:t xml:space="preserve"> </w:t>
      </w:r>
      <w:r w:rsidR="00B01547">
        <w:t>by</w:t>
      </w:r>
      <w:r w:rsidR="00B01547">
        <w:rPr>
          <w:spacing w:val="-8"/>
        </w:rPr>
        <w:t xml:space="preserve"> </w:t>
      </w:r>
      <w:r w:rsidR="00B01547">
        <w:rPr>
          <w:spacing w:val="-1"/>
        </w:rPr>
        <w:t>this</w:t>
      </w:r>
      <w:r w:rsidR="00B01547">
        <w:rPr>
          <w:spacing w:val="-5"/>
        </w:rPr>
        <w:t xml:space="preserve"> </w:t>
      </w:r>
      <w:r w:rsidR="00B01547">
        <w:t>process</w:t>
      </w:r>
      <w:r w:rsidR="00B01547">
        <w:rPr>
          <w:spacing w:val="-6"/>
        </w:rPr>
        <w:t xml:space="preserve"> </w:t>
      </w:r>
      <w:r w:rsidR="00B01547">
        <w:rPr>
          <w:spacing w:val="-1"/>
        </w:rPr>
        <w:t>only</w:t>
      </w:r>
      <w:r w:rsidR="00B01547">
        <w:rPr>
          <w:spacing w:val="-8"/>
        </w:rPr>
        <w:t xml:space="preserve"> </w:t>
      </w:r>
      <w:r w:rsidR="00B01547">
        <w:rPr>
          <w:spacing w:val="-1"/>
        </w:rPr>
        <w:t>include</w:t>
      </w:r>
      <w:r w:rsidR="00B01547">
        <w:rPr>
          <w:spacing w:val="-5"/>
        </w:rPr>
        <w:t xml:space="preserve"> </w:t>
      </w:r>
      <w:r w:rsidR="00B01547">
        <w:rPr>
          <w:spacing w:val="-1"/>
        </w:rPr>
        <w:t>those</w:t>
      </w:r>
      <w:r w:rsidR="00B01547">
        <w:rPr>
          <w:spacing w:val="-4"/>
        </w:rPr>
        <w:t xml:space="preserve"> </w:t>
      </w:r>
      <w:r w:rsidR="00B01547">
        <w:rPr>
          <w:spacing w:val="-1"/>
        </w:rPr>
        <w:t>that</w:t>
      </w:r>
      <w:r w:rsidR="00B01547">
        <w:rPr>
          <w:spacing w:val="-5"/>
        </w:rPr>
        <w:t xml:space="preserve"> </w:t>
      </w:r>
      <w:r w:rsidR="00B01547">
        <w:t>are</w:t>
      </w:r>
      <w:r w:rsidR="00B01547">
        <w:rPr>
          <w:spacing w:val="-4"/>
        </w:rPr>
        <w:t xml:space="preserve"> </w:t>
      </w:r>
      <w:r w:rsidR="00B01547">
        <w:rPr>
          <w:spacing w:val="-1"/>
        </w:rPr>
        <w:t>required</w:t>
      </w:r>
      <w:r w:rsidR="00B01547">
        <w:rPr>
          <w:spacing w:val="-4"/>
        </w:rPr>
        <w:t xml:space="preserve"> </w:t>
      </w:r>
      <w:r w:rsidR="00B01547">
        <w:t>by</w:t>
      </w:r>
      <w:r w:rsidR="00B01547">
        <w:rPr>
          <w:spacing w:val="-8"/>
        </w:rPr>
        <w:t xml:space="preserve"> </w:t>
      </w:r>
      <w:r w:rsidR="00B01547">
        <w:rPr>
          <w:spacing w:val="-1"/>
        </w:rPr>
        <w:t>law</w:t>
      </w:r>
      <w:r w:rsidR="00B01547">
        <w:rPr>
          <w:spacing w:val="-9"/>
        </w:rPr>
        <w:t xml:space="preserve"> </w:t>
      </w:r>
      <w:r w:rsidR="00B01547">
        <w:rPr>
          <w:spacing w:val="-1"/>
        </w:rPr>
        <w:t>and</w:t>
      </w:r>
      <w:r w:rsidR="00B01547">
        <w:rPr>
          <w:spacing w:val="81"/>
          <w:w w:val="99"/>
        </w:rPr>
        <w:t xml:space="preserve"> </w:t>
      </w:r>
      <w:r w:rsidR="00B01547">
        <w:rPr>
          <w:spacing w:val="-1"/>
        </w:rPr>
        <w:t>regulation</w:t>
      </w:r>
      <w:r w:rsidR="00B01547">
        <w:rPr>
          <w:spacing w:val="-7"/>
        </w:rPr>
        <w:t xml:space="preserve"> </w:t>
      </w:r>
      <w:r w:rsidR="00B01547">
        <w:rPr>
          <w:spacing w:val="-1"/>
        </w:rPr>
        <w:t>to</w:t>
      </w:r>
      <w:r w:rsidR="00B01547">
        <w:rPr>
          <w:spacing w:val="-4"/>
        </w:rPr>
        <w:t xml:space="preserve"> </w:t>
      </w:r>
      <w:r w:rsidR="00B01547">
        <w:rPr>
          <w:spacing w:val="-1"/>
        </w:rPr>
        <w:t>have</w:t>
      </w:r>
      <w:r w:rsidR="00B01547">
        <w:rPr>
          <w:spacing w:val="-5"/>
        </w:rPr>
        <w:t xml:space="preserve"> </w:t>
      </w:r>
      <w:r w:rsidR="00B01547">
        <w:t>a</w:t>
      </w:r>
      <w:r w:rsidR="00B01547">
        <w:rPr>
          <w:spacing w:val="-5"/>
        </w:rPr>
        <w:t xml:space="preserve"> </w:t>
      </w:r>
      <w:r w:rsidR="00B01547">
        <w:rPr>
          <w:spacing w:val="-1"/>
        </w:rPr>
        <w:t>license,</w:t>
      </w:r>
      <w:r w:rsidR="00B01547">
        <w:rPr>
          <w:spacing w:val="-5"/>
        </w:rPr>
        <w:t xml:space="preserve"> </w:t>
      </w:r>
      <w:r w:rsidR="00B01547">
        <w:rPr>
          <w:spacing w:val="-1"/>
        </w:rPr>
        <w:t>certification,</w:t>
      </w:r>
      <w:r w:rsidR="00B01547">
        <w:rPr>
          <w:spacing w:val="-4"/>
        </w:rPr>
        <w:t xml:space="preserve"> </w:t>
      </w:r>
      <w:r w:rsidR="00B01547">
        <w:t>or</w:t>
      </w:r>
      <w:r w:rsidR="00B01547">
        <w:rPr>
          <w:spacing w:val="-4"/>
        </w:rPr>
        <w:t xml:space="preserve"> </w:t>
      </w:r>
      <w:r w:rsidR="00B01547">
        <w:rPr>
          <w:spacing w:val="-1"/>
        </w:rPr>
        <w:t>registration</w:t>
      </w:r>
      <w:r w:rsidR="00B01547">
        <w:rPr>
          <w:spacing w:val="-6"/>
        </w:rPr>
        <w:t xml:space="preserve"> </w:t>
      </w:r>
      <w:r w:rsidR="00B01547">
        <w:rPr>
          <w:spacing w:val="-1"/>
        </w:rPr>
        <w:t>to</w:t>
      </w:r>
      <w:r w:rsidR="00B01547">
        <w:rPr>
          <w:spacing w:val="-5"/>
        </w:rPr>
        <w:t xml:space="preserve"> </w:t>
      </w:r>
      <w:r w:rsidR="00B01547">
        <w:rPr>
          <w:spacing w:val="-1"/>
        </w:rPr>
        <w:t>practice</w:t>
      </w:r>
      <w:r w:rsidR="00B01547">
        <w:rPr>
          <w:spacing w:val="-5"/>
        </w:rPr>
        <w:t xml:space="preserve"> </w:t>
      </w:r>
      <w:r w:rsidR="00B01547">
        <w:rPr>
          <w:spacing w:val="-1"/>
        </w:rPr>
        <w:t>their</w:t>
      </w:r>
      <w:r w:rsidR="00B01547">
        <w:rPr>
          <w:spacing w:val="-4"/>
        </w:rPr>
        <w:t xml:space="preserve"> </w:t>
      </w:r>
      <w:r w:rsidR="00B01547">
        <w:rPr>
          <w:spacing w:val="-1"/>
        </w:rPr>
        <w:t>profession.</w:t>
      </w:r>
      <w:r w:rsidR="00B01547">
        <w:rPr>
          <w:spacing w:val="40"/>
        </w:rPr>
        <w:t xml:space="preserve"> </w:t>
      </w:r>
      <w:r w:rsidR="00B01547">
        <w:t>The</w:t>
      </w:r>
      <w:r w:rsidR="00B01547">
        <w:rPr>
          <w:spacing w:val="-5"/>
        </w:rPr>
        <w:t xml:space="preserve"> </w:t>
      </w:r>
      <w:r w:rsidR="00B01547">
        <w:rPr>
          <w:spacing w:val="-1"/>
        </w:rPr>
        <w:t>volunteer</w:t>
      </w:r>
      <w:r w:rsidR="00B01547">
        <w:rPr>
          <w:spacing w:val="-4"/>
        </w:rPr>
        <w:t xml:space="preserve"> </w:t>
      </w:r>
      <w:r w:rsidR="00B01547">
        <w:rPr>
          <w:spacing w:val="-1"/>
        </w:rPr>
        <w:t>practitioners</w:t>
      </w:r>
      <w:r w:rsidR="00B01547">
        <w:rPr>
          <w:spacing w:val="-6"/>
        </w:rPr>
        <w:t xml:space="preserve"> </w:t>
      </w:r>
      <w:r w:rsidR="00B01547">
        <w:t>at</w:t>
      </w:r>
      <w:r w:rsidR="00B01547">
        <w:rPr>
          <w:spacing w:val="99"/>
          <w:w w:val="99"/>
        </w:rPr>
        <w:t xml:space="preserve"> </w:t>
      </w:r>
      <w:r w:rsidR="00B01547">
        <w:rPr>
          <w:spacing w:val="-1"/>
        </w:rPr>
        <w:t>the</w:t>
      </w:r>
      <w:r w:rsidR="00B01547">
        <w:rPr>
          <w:spacing w:val="-5"/>
        </w:rPr>
        <w:t xml:space="preserve"> </w:t>
      </w:r>
      <w:r w:rsidR="00B01547">
        <w:rPr>
          <w:spacing w:val="-2"/>
        </w:rPr>
        <w:t>time</w:t>
      </w:r>
      <w:r w:rsidR="00B01547">
        <w:rPr>
          <w:spacing w:val="-4"/>
        </w:rPr>
        <w:t xml:space="preserve"> </w:t>
      </w:r>
      <w:r w:rsidR="00B01547">
        <w:t>of</w:t>
      </w:r>
      <w:r w:rsidR="00B01547">
        <w:rPr>
          <w:spacing w:val="-6"/>
        </w:rPr>
        <w:t xml:space="preserve"> </w:t>
      </w:r>
      <w:r w:rsidR="00B01547">
        <w:rPr>
          <w:spacing w:val="-1"/>
        </w:rPr>
        <w:t>the</w:t>
      </w:r>
      <w:r w:rsidR="00B01547">
        <w:rPr>
          <w:spacing w:val="-4"/>
        </w:rPr>
        <w:t xml:space="preserve"> </w:t>
      </w:r>
      <w:r w:rsidR="00B01547">
        <w:rPr>
          <w:spacing w:val="-1"/>
        </w:rPr>
        <w:t>disaster</w:t>
      </w:r>
      <w:r w:rsidR="00B01547">
        <w:rPr>
          <w:spacing w:val="-3"/>
        </w:rPr>
        <w:t xml:space="preserve"> </w:t>
      </w:r>
      <w:r w:rsidR="00B01547">
        <w:rPr>
          <w:spacing w:val="-2"/>
        </w:rPr>
        <w:t>will</w:t>
      </w:r>
      <w:r w:rsidR="00B01547">
        <w:rPr>
          <w:spacing w:val="-4"/>
        </w:rPr>
        <w:t xml:space="preserve"> </w:t>
      </w:r>
      <w:r w:rsidR="00B01547">
        <w:t>be</w:t>
      </w:r>
      <w:r w:rsidR="00B01547">
        <w:rPr>
          <w:spacing w:val="-5"/>
        </w:rPr>
        <w:t xml:space="preserve"> </w:t>
      </w:r>
      <w:r w:rsidR="00B01547">
        <w:rPr>
          <w:spacing w:val="-1"/>
        </w:rPr>
        <w:t>identified</w:t>
      </w:r>
      <w:r w:rsidR="00B01547">
        <w:rPr>
          <w:spacing w:val="-3"/>
        </w:rPr>
        <w:t xml:space="preserve"> </w:t>
      </w:r>
      <w:r w:rsidR="00B01547">
        <w:t>by</w:t>
      </w:r>
      <w:r w:rsidR="00B01547">
        <w:rPr>
          <w:spacing w:val="-8"/>
        </w:rPr>
        <w:t xml:space="preserve"> </w:t>
      </w:r>
      <w:r w:rsidR="00B01547">
        <w:t>a</w:t>
      </w:r>
      <w:r w:rsidR="00B01547">
        <w:rPr>
          <w:spacing w:val="-4"/>
        </w:rPr>
        <w:t xml:space="preserve"> </w:t>
      </w:r>
      <w:r w:rsidR="00B01547">
        <w:t>badge</w:t>
      </w:r>
      <w:r w:rsidR="00B01547">
        <w:rPr>
          <w:spacing w:val="-4"/>
        </w:rPr>
        <w:t xml:space="preserve"> </w:t>
      </w:r>
      <w:r w:rsidR="00B01547">
        <w:rPr>
          <w:spacing w:val="-1"/>
        </w:rPr>
        <w:t>supplied</w:t>
      </w:r>
      <w:r w:rsidR="00B01547">
        <w:rPr>
          <w:spacing w:val="-3"/>
        </w:rPr>
        <w:t xml:space="preserve"> </w:t>
      </w:r>
      <w:r w:rsidR="00B01547">
        <w:t>by</w:t>
      </w:r>
      <w:r w:rsidR="00B01547">
        <w:rPr>
          <w:spacing w:val="-8"/>
        </w:rPr>
        <w:t xml:space="preserve"> </w:t>
      </w:r>
      <w:r w:rsidR="00B01547">
        <w:rPr>
          <w:spacing w:val="-1"/>
        </w:rPr>
        <w:t>the</w:t>
      </w:r>
      <w:r w:rsidR="00B01547">
        <w:rPr>
          <w:spacing w:val="-4"/>
        </w:rPr>
        <w:t xml:space="preserve"> </w:t>
      </w:r>
      <w:r w:rsidR="00B01547">
        <w:rPr>
          <w:spacing w:val="-1"/>
        </w:rPr>
        <w:t>facility</w:t>
      </w:r>
      <w:r w:rsidR="00B01547">
        <w:rPr>
          <w:spacing w:val="-8"/>
        </w:rPr>
        <w:t xml:space="preserve"> </w:t>
      </w:r>
      <w:r w:rsidR="00B01547">
        <w:t>as</w:t>
      </w:r>
      <w:r w:rsidR="00B01547">
        <w:rPr>
          <w:spacing w:val="-5"/>
        </w:rPr>
        <w:t xml:space="preserve"> </w:t>
      </w:r>
      <w:r w:rsidR="00B01547">
        <w:rPr>
          <w:spacing w:val="-1"/>
        </w:rPr>
        <w:t>Disaster</w:t>
      </w:r>
      <w:r w:rsidR="00B01547">
        <w:rPr>
          <w:spacing w:val="-4"/>
        </w:rPr>
        <w:t xml:space="preserve"> </w:t>
      </w:r>
      <w:r w:rsidR="00B01547">
        <w:rPr>
          <w:spacing w:val="-1"/>
        </w:rPr>
        <w:t>Volunteer.</w:t>
      </w:r>
    </w:p>
    <w:p w14:paraId="45E407E5" w14:textId="77777777" w:rsidR="00B01547" w:rsidRDefault="00B01547">
      <w:pPr>
        <w:pStyle w:val="BodyText"/>
        <w:kinsoku w:val="0"/>
        <w:overflowPunct w:val="0"/>
        <w:spacing w:before="10"/>
        <w:ind w:left="0"/>
      </w:pPr>
    </w:p>
    <w:p w14:paraId="580FA7B8" w14:textId="77777777" w:rsidR="00B01547" w:rsidRDefault="00B01547">
      <w:pPr>
        <w:pStyle w:val="BodyText"/>
        <w:tabs>
          <w:tab w:val="left" w:pos="7287"/>
        </w:tabs>
        <w:kinsoku w:val="0"/>
        <w:overflowPunct w:val="0"/>
        <w:spacing w:line="245" w:lineRule="auto"/>
        <w:ind w:left="120" w:right="159" w:firstLine="719"/>
      </w:pPr>
      <w:r>
        <w:rPr>
          <w:spacing w:val="-1"/>
        </w:rPr>
        <w:t>When</w:t>
      </w:r>
      <w:r>
        <w:rPr>
          <w:spacing w:val="-7"/>
        </w:rPr>
        <w:t xml:space="preserve"> </w:t>
      </w:r>
      <w:r>
        <w:rPr>
          <w:spacing w:val="-1"/>
        </w:rPr>
        <w:t>such</w:t>
      </w:r>
      <w:r>
        <w:rPr>
          <w:spacing w:val="-7"/>
        </w:rPr>
        <w:t xml:space="preserve"> </w:t>
      </w:r>
      <w:proofErr w:type="gramStart"/>
      <w:r>
        <w:rPr>
          <w:spacing w:val="-1"/>
        </w:rPr>
        <w:t>emergency</w:t>
      </w:r>
      <w:r>
        <w:rPr>
          <w:spacing w:val="-9"/>
        </w:rPr>
        <w:t xml:space="preserve"> </w:t>
      </w:r>
      <w:r>
        <w:rPr>
          <w:spacing w:val="-1"/>
        </w:rPr>
        <w:t>situation</w:t>
      </w:r>
      <w:proofErr w:type="gramEnd"/>
      <w:r>
        <w:rPr>
          <w:spacing w:val="-7"/>
        </w:rPr>
        <w:t xml:space="preserve"> </w:t>
      </w:r>
      <w:r>
        <w:rPr>
          <w:spacing w:val="-1"/>
        </w:rPr>
        <w:t>ends,</w:t>
      </w:r>
      <w:r>
        <w:rPr>
          <w:spacing w:val="-5"/>
        </w:rPr>
        <w:t xml:space="preserve"> </w:t>
      </w:r>
      <w:r>
        <w:rPr>
          <w:spacing w:val="-1"/>
        </w:rPr>
        <w:t>such</w:t>
      </w:r>
      <w:r>
        <w:rPr>
          <w:spacing w:val="-6"/>
        </w:rPr>
        <w:t xml:space="preserve"> </w:t>
      </w:r>
      <w:r>
        <w:rPr>
          <w:spacing w:val="-1"/>
        </w:rPr>
        <w:t>Practitioners</w:t>
      </w:r>
      <w:r>
        <w:rPr>
          <w:spacing w:val="-7"/>
        </w:rPr>
        <w:t xml:space="preserve"> </w:t>
      </w:r>
      <w:r>
        <w:rPr>
          <w:spacing w:val="-2"/>
        </w:rPr>
        <w:t>must</w:t>
      </w:r>
      <w:r>
        <w:rPr>
          <w:spacing w:val="-6"/>
        </w:rPr>
        <w:t xml:space="preserve"> </w:t>
      </w:r>
      <w:r>
        <w:rPr>
          <w:spacing w:val="-1"/>
        </w:rPr>
        <w:t>either</w:t>
      </w:r>
      <w:r>
        <w:rPr>
          <w:spacing w:val="-5"/>
        </w:rPr>
        <w:t xml:space="preserve"> </w:t>
      </w:r>
      <w:r>
        <w:rPr>
          <w:spacing w:val="-1"/>
        </w:rPr>
        <w:t>have</w:t>
      </w:r>
      <w:r>
        <w:rPr>
          <w:spacing w:val="-5"/>
        </w:rPr>
        <w:t xml:space="preserve"> </w:t>
      </w:r>
      <w:r>
        <w:t>or</w:t>
      </w:r>
      <w:r>
        <w:rPr>
          <w:spacing w:val="-5"/>
        </w:rPr>
        <w:t xml:space="preserve"> </w:t>
      </w:r>
      <w:r>
        <w:rPr>
          <w:spacing w:val="-1"/>
        </w:rPr>
        <w:t>request</w:t>
      </w:r>
      <w:r>
        <w:rPr>
          <w:spacing w:val="-6"/>
        </w:rPr>
        <w:t xml:space="preserve"> </w:t>
      </w:r>
      <w:r>
        <w:rPr>
          <w:spacing w:val="-1"/>
        </w:rPr>
        <w:t>the</w:t>
      </w:r>
      <w:r>
        <w:rPr>
          <w:spacing w:val="-6"/>
        </w:rPr>
        <w:t xml:space="preserve"> </w:t>
      </w:r>
      <w:r>
        <w:rPr>
          <w:spacing w:val="-1"/>
        </w:rPr>
        <w:t>privileges</w:t>
      </w:r>
      <w:r>
        <w:rPr>
          <w:spacing w:val="-6"/>
        </w:rPr>
        <w:t xml:space="preserve"> </w:t>
      </w:r>
      <w:r>
        <w:rPr>
          <w:spacing w:val="-1"/>
        </w:rPr>
        <w:t>necessary</w:t>
      </w:r>
      <w:r>
        <w:rPr>
          <w:spacing w:val="81"/>
          <w:w w:val="99"/>
        </w:rPr>
        <w:t xml:space="preserve"> </w:t>
      </w:r>
      <w:r>
        <w:rPr>
          <w:spacing w:val="-1"/>
        </w:rPr>
        <w:t>to</w:t>
      </w:r>
      <w:r>
        <w:rPr>
          <w:spacing w:val="-4"/>
        </w:rPr>
        <w:t xml:space="preserve"> </w:t>
      </w:r>
      <w:r>
        <w:rPr>
          <w:spacing w:val="-1"/>
        </w:rPr>
        <w:t>continue</w:t>
      </w:r>
      <w:r>
        <w:rPr>
          <w:spacing w:val="-4"/>
        </w:rPr>
        <w:t xml:space="preserve"> </w:t>
      </w:r>
      <w:r>
        <w:rPr>
          <w:spacing w:val="-1"/>
        </w:rPr>
        <w:t>to</w:t>
      </w:r>
      <w:r>
        <w:rPr>
          <w:spacing w:val="-3"/>
        </w:rPr>
        <w:t xml:space="preserve"> </w:t>
      </w:r>
      <w:r>
        <w:rPr>
          <w:spacing w:val="-1"/>
        </w:rPr>
        <w:t>treat</w:t>
      </w:r>
      <w:r>
        <w:rPr>
          <w:spacing w:val="-4"/>
        </w:rPr>
        <w:t xml:space="preserve"> </w:t>
      </w:r>
      <w:r>
        <w:rPr>
          <w:spacing w:val="-1"/>
        </w:rPr>
        <w:t>the</w:t>
      </w:r>
      <w:r>
        <w:rPr>
          <w:spacing w:val="-4"/>
        </w:rPr>
        <w:t xml:space="preserve"> </w:t>
      </w:r>
      <w:r>
        <w:rPr>
          <w:spacing w:val="-1"/>
        </w:rPr>
        <w:t>patient.</w:t>
      </w:r>
      <w:r>
        <w:rPr>
          <w:spacing w:val="43"/>
        </w:rPr>
        <w:t xml:space="preserve"> </w:t>
      </w:r>
      <w:r>
        <w:t>If</w:t>
      </w:r>
      <w:r>
        <w:rPr>
          <w:spacing w:val="-5"/>
        </w:rPr>
        <w:t xml:space="preserve"> </w:t>
      </w:r>
      <w:r>
        <w:rPr>
          <w:spacing w:val="-1"/>
        </w:rPr>
        <w:t>such</w:t>
      </w:r>
      <w:r>
        <w:rPr>
          <w:spacing w:val="-5"/>
        </w:rPr>
        <w:t xml:space="preserve"> </w:t>
      </w:r>
      <w:r>
        <w:rPr>
          <w:spacing w:val="-1"/>
        </w:rPr>
        <w:t>privileges</w:t>
      </w:r>
      <w:r>
        <w:rPr>
          <w:spacing w:val="-5"/>
        </w:rPr>
        <w:t xml:space="preserve"> </w:t>
      </w:r>
      <w:r>
        <w:t>are</w:t>
      </w:r>
      <w:r>
        <w:rPr>
          <w:spacing w:val="-4"/>
        </w:rPr>
        <w:t xml:space="preserve"> </w:t>
      </w:r>
      <w:r>
        <w:rPr>
          <w:spacing w:val="-1"/>
        </w:rPr>
        <w:t>denied</w:t>
      </w:r>
      <w:r>
        <w:rPr>
          <w:spacing w:val="-3"/>
        </w:rPr>
        <w:t xml:space="preserve"> </w:t>
      </w:r>
      <w:r>
        <w:t>or</w:t>
      </w:r>
      <w:r>
        <w:rPr>
          <w:spacing w:val="-3"/>
        </w:rPr>
        <w:t xml:space="preserve"> </w:t>
      </w:r>
      <w:r>
        <w:rPr>
          <w:spacing w:val="-1"/>
        </w:rPr>
        <w:t>such</w:t>
      </w:r>
      <w:r>
        <w:rPr>
          <w:spacing w:val="-5"/>
        </w:rPr>
        <w:t xml:space="preserve"> </w:t>
      </w:r>
      <w:r>
        <w:rPr>
          <w:spacing w:val="-1"/>
        </w:rPr>
        <w:t>Practitioner</w:t>
      </w:r>
      <w:r>
        <w:rPr>
          <w:spacing w:val="-3"/>
        </w:rPr>
        <w:t xml:space="preserve"> </w:t>
      </w:r>
      <w:r>
        <w:t>does</w:t>
      </w:r>
      <w:r>
        <w:rPr>
          <w:spacing w:val="-5"/>
        </w:rPr>
        <w:t xml:space="preserve"> </w:t>
      </w:r>
      <w:r>
        <w:rPr>
          <w:spacing w:val="-1"/>
        </w:rPr>
        <w:t>not</w:t>
      </w:r>
      <w:r>
        <w:rPr>
          <w:spacing w:val="-4"/>
        </w:rPr>
        <w:t xml:space="preserve"> </w:t>
      </w:r>
      <w:r>
        <w:rPr>
          <w:spacing w:val="-1"/>
        </w:rPr>
        <w:t>desire</w:t>
      </w:r>
      <w:r>
        <w:rPr>
          <w:spacing w:val="-4"/>
        </w:rPr>
        <w:t xml:space="preserve"> </w:t>
      </w:r>
      <w:r>
        <w:rPr>
          <w:spacing w:val="-1"/>
        </w:rPr>
        <w:t>to</w:t>
      </w:r>
      <w:r>
        <w:rPr>
          <w:spacing w:val="-3"/>
        </w:rPr>
        <w:t xml:space="preserve"> </w:t>
      </w:r>
      <w:r>
        <w:rPr>
          <w:spacing w:val="-1"/>
        </w:rPr>
        <w:t>request</w:t>
      </w:r>
      <w:r>
        <w:rPr>
          <w:w w:val="99"/>
        </w:rPr>
        <w:t xml:space="preserve"> </w:t>
      </w:r>
      <w:r>
        <w:rPr>
          <w:spacing w:val="47"/>
          <w:w w:val="99"/>
        </w:rPr>
        <w:t xml:space="preserve">  </w:t>
      </w:r>
      <w:r>
        <w:rPr>
          <w:spacing w:val="-1"/>
        </w:rPr>
        <w:t>privileges,</w:t>
      </w:r>
      <w:r>
        <w:rPr>
          <w:spacing w:val="-4"/>
        </w:rPr>
        <w:t xml:space="preserve"> </w:t>
      </w:r>
      <w:r>
        <w:rPr>
          <w:spacing w:val="-1"/>
        </w:rPr>
        <w:t>the</w:t>
      </w:r>
      <w:r>
        <w:rPr>
          <w:spacing w:val="-5"/>
        </w:rPr>
        <w:t xml:space="preserve"> </w:t>
      </w:r>
      <w:r>
        <w:rPr>
          <w:spacing w:val="-1"/>
        </w:rPr>
        <w:t>patient</w:t>
      </w:r>
      <w:r>
        <w:rPr>
          <w:spacing w:val="-5"/>
        </w:rPr>
        <w:t xml:space="preserve"> </w:t>
      </w:r>
      <w:r>
        <w:rPr>
          <w:spacing w:val="-1"/>
        </w:rPr>
        <w:t>shall</w:t>
      </w:r>
      <w:r>
        <w:rPr>
          <w:spacing w:val="-5"/>
        </w:rPr>
        <w:t xml:space="preserve"> </w:t>
      </w:r>
      <w:r>
        <w:t>be</w:t>
      </w:r>
      <w:r>
        <w:rPr>
          <w:spacing w:val="-5"/>
        </w:rPr>
        <w:t xml:space="preserve"> </w:t>
      </w:r>
      <w:r>
        <w:rPr>
          <w:spacing w:val="-1"/>
        </w:rPr>
        <w:t>admitted</w:t>
      </w:r>
      <w:r>
        <w:rPr>
          <w:spacing w:val="-4"/>
        </w:rPr>
        <w:t xml:space="preserve"> </w:t>
      </w:r>
      <w:r>
        <w:rPr>
          <w:spacing w:val="-1"/>
        </w:rPr>
        <w:t>to</w:t>
      </w:r>
      <w:r>
        <w:rPr>
          <w:spacing w:val="-4"/>
        </w:rPr>
        <w:t xml:space="preserve"> </w:t>
      </w:r>
      <w:r>
        <w:t>an</w:t>
      </w:r>
      <w:r>
        <w:rPr>
          <w:spacing w:val="-6"/>
        </w:rPr>
        <w:t xml:space="preserve"> </w:t>
      </w:r>
      <w:r>
        <w:t>appropriate</w:t>
      </w:r>
      <w:r>
        <w:rPr>
          <w:spacing w:val="-4"/>
        </w:rPr>
        <w:t xml:space="preserve"> </w:t>
      </w:r>
      <w:r>
        <w:rPr>
          <w:spacing w:val="-1"/>
        </w:rPr>
        <w:t>Member</w:t>
      </w:r>
      <w:r>
        <w:rPr>
          <w:spacing w:val="-4"/>
        </w:rPr>
        <w:t xml:space="preserve"> </w:t>
      </w:r>
      <w:r>
        <w:t>of</w:t>
      </w:r>
      <w:r>
        <w:rPr>
          <w:spacing w:val="-7"/>
        </w:rPr>
        <w:t xml:space="preserve"> </w:t>
      </w:r>
      <w:r>
        <w:rPr>
          <w:spacing w:val="-1"/>
        </w:rPr>
        <w:t>the</w:t>
      </w:r>
      <w:r>
        <w:rPr>
          <w:spacing w:val="-5"/>
        </w:rPr>
        <w:t xml:space="preserve"> </w:t>
      </w:r>
      <w:r>
        <w:t>Medical</w:t>
      </w:r>
      <w:r>
        <w:rPr>
          <w:spacing w:val="-5"/>
        </w:rPr>
        <w:t xml:space="preserve"> </w:t>
      </w:r>
      <w:r>
        <w:rPr>
          <w:spacing w:val="-1"/>
        </w:rPr>
        <w:t>Staff.</w:t>
      </w:r>
      <w:r>
        <w:rPr>
          <w:spacing w:val="-1"/>
        </w:rPr>
        <w:tab/>
        <w:t>Primary</w:t>
      </w:r>
      <w:r>
        <w:rPr>
          <w:spacing w:val="-15"/>
        </w:rPr>
        <w:t xml:space="preserve"> </w:t>
      </w:r>
      <w:r>
        <w:rPr>
          <w:spacing w:val="-1"/>
        </w:rPr>
        <w:t>source</w:t>
      </w:r>
      <w:r>
        <w:rPr>
          <w:spacing w:val="55"/>
          <w:w w:val="99"/>
        </w:rPr>
        <w:t xml:space="preserve"> </w:t>
      </w:r>
      <w:r>
        <w:rPr>
          <w:spacing w:val="-1"/>
        </w:rPr>
        <w:t>verification,</w:t>
      </w:r>
      <w:r>
        <w:rPr>
          <w:spacing w:val="-5"/>
        </w:rPr>
        <w:t xml:space="preserve"> </w:t>
      </w:r>
      <w:r>
        <w:rPr>
          <w:spacing w:val="-1"/>
        </w:rPr>
        <w:t>certification,</w:t>
      </w:r>
      <w:r>
        <w:rPr>
          <w:spacing w:val="-5"/>
        </w:rPr>
        <w:t xml:space="preserve"> </w:t>
      </w:r>
      <w:r>
        <w:t>or</w:t>
      </w:r>
      <w:r>
        <w:rPr>
          <w:spacing w:val="-5"/>
        </w:rPr>
        <w:t xml:space="preserve"> </w:t>
      </w:r>
      <w:r>
        <w:rPr>
          <w:spacing w:val="-1"/>
        </w:rPr>
        <w:t>registration</w:t>
      </w:r>
      <w:r>
        <w:rPr>
          <w:spacing w:val="-6"/>
        </w:rPr>
        <w:t xml:space="preserve"> </w:t>
      </w:r>
      <w:r>
        <w:rPr>
          <w:spacing w:val="-1"/>
        </w:rPr>
        <w:t>begins</w:t>
      </w:r>
      <w:r>
        <w:rPr>
          <w:spacing w:val="-7"/>
        </w:rPr>
        <w:t xml:space="preserve"> </w:t>
      </w:r>
      <w:r>
        <w:t>as</w:t>
      </w:r>
      <w:r>
        <w:rPr>
          <w:spacing w:val="-6"/>
        </w:rPr>
        <w:t xml:space="preserve"> </w:t>
      </w:r>
      <w:r>
        <w:t>soon</w:t>
      </w:r>
      <w:r>
        <w:rPr>
          <w:spacing w:val="-6"/>
        </w:rPr>
        <w:t xml:space="preserve"> </w:t>
      </w:r>
      <w:r>
        <w:t>as</w:t>
      </w:r>
      <w:r>
        <w:rPr>
          <w:spacing w:val="-7"/>
        </w:rPr>
        <w:t xml:space="preserve"> </w:t>
      </w:r>
      <w:r>
        <w:rPr>
          <w:spacing w:val="-1"/>
        </w:rPr>
        <w:t>the</w:t>
      </w:r>
      <w:r>
        <w:rPr>
          <w:spacing w:val="-6"/>
        </w:rPr>
        <w:t xml:space="preserve"> </w:t>
      </w:r>
      <w:r>
        <w:rPr>
          <w:spacing w:val="-2"/>
        </w:rPr>
        <w:t>immediate</w:t>
      </w:r>
      <w:r>
        <w:rPr>
          <w:spacing w:val="-5"/>
        </w:rPr>
        <w:t xml:space="preserve"> </w:t>
      </w:r>
      <w:r>
        <w:rPr>
          <w:spacing w:val="-1"/>
        </w:rPr>
        <w:t>situation</w:t>
      </w:r>
      <w:r>
        <w:rPr>
          <w:spacing w:val="-7"/>
        </w:rPr>
        <w:t xml:space="preserve"> </w:t>
      </w:r>
      <w:r>
        <w:rPr>
          <w:spacing w:val="-1"/>
        </w:rPr>
        <w:t>is</w:t>
      </w:r>
      <w:r>
        <w:rPr>
          <w:spacing w:val="-6"/>
        </w:rPr>
        <w:t xml:space="preserve"> </w:t>
      </w:r>
      <w:r>
        <w:rPr>
          <w:spacing w:val="-1"/>
        </w:rPr>
        <w:t>under</w:t>
      </w:r>
      <w:r>
        <w:rPr>
          <w:spacing w:val="-5"/>
        </w:rPr>
        <w:t xml:space="preserve"> </w:t>
      </w:r>
      <w:r>
        <w:rPr>
          <w:spacing w:val="-1"/>
        </w:rPr>
        <w:t>control</w:t>
      </w:r>
      <w:r>
        <w:rPr>
          <w:spacing w:val="-5"/>
        </w:rPr>
        <w:t xml:space="preserve"> </w:t>
      </w:r>
      <w:r>
        <w:rPr>
          <w:spacing w:val="-1"/>
        </w:rPr>
        <w:t>and</w:t>
      </w:r>
      <w:r>
        <w:rPr>
          <w:spacing w:val="-5"/>
        </w:rPr>
        <w:t xml:space="preserve"> </w:t>
      </w:r>
      <w:r>
        <w:rPr>
          <w:spacing w:val="-1"/>
        </w:rPr>
        <w:t>completed</w:t>
      </w:r>
      <w:r>
        <w:rPr>
          <w:spacing w:val="93"/>
          <w:w w:val="99"/>
        </w:rPr>
        <w:t xml:space="preserve"> </w:t>
      </w:r>
      <w:r>
        <w:rPr>
          <w:spacing w:val="-2"/>
        </w:rPr>
        <w:t>within</w:t>
      </w:r>
      <w:r>
        <w:rPr>
          <w:spacing w:val="-7"/>
        </w:rPr>
        <w:t xml:space="preserve"> </w:t>
      </w:r>
      <w:r>
        <w:t>72</w:t>
      </w:r>
      <w:r>
        <w:rPr>
          <w:spacing w:val="-4"/>
        </w:rPr>
        <w:t xml:space="preserve"> </w:t>
      </w:r>
      <w:r>
        <w:rPr>
          <w:spacing w:val="-1"/>
        </w:rPr>
        <w:t>hours</w:t>
      </w:r>
      <w:r>
        <w:rPr>
          <w:spacing w:val="-6"/>
        </w:rPr>
        <w:t xml:space="preserve"> </w:t>
      </w:r>
      <w:r>
        <w:t>or</w:t>
      </w:r>
      <w:r>
        <w:rPr>
          <w:spacing w:val="-4"/>
        </w:rPr>
        <w:t xml:space="preserve"> </w:t>
      </w:r>
      <w:r>
        <w:rPr>
          <w:spacing w:val="-1"/>
        </w:rPr>
        <w:t>in</w:t>
      </w:r>
      <w:r>
        <w:rPr>
          <w:spacing w:val="-6"/>
        </w:rPr>
        <w:t xml:space="preserve"> </w:t>
      </w:r>
      <w:r>
        <w:rPr>
          <w:spacing w:val="-1"/>
        </w:rPr>
        <w:t>extraordinary</w:t>
      </w:r>
      <w:r>
        <w:rPr>
          <w:spacing w:val="-9"/>
        </w:rPr>
        <w:t xml:space="preserve"> </w:t>
      </w:r>
      <w:r>
        <w:rPr>
          <w:spacing w:val="-1"/>
        </w:rPr>
        <w:t>circumstances</w:t>
      </w:r>
      <w:r>
        <w:rPr>
          <w:spacing w:val="-6"/>
        </w:rPr>
        <w:t xml:space="preserve"> </w:t>
      </w:r>
      <w:r>
        <w:rPr>
          <w:spacing w:val="-1"/>
        </w:rPr>
        <w:t>ASAP.</w:t>
      </w:r>
      <w:r>
        <w:t xml:space="preserve"> </w:t>
      </w:r>
      <w:r>
        <w:rPr>
          <w:spacing w:val="35"/>
        </w:rPr>
        <w:t xml:space="preserve"> </w:t>
      </w:r>
      <w:r>
        <w:t>In</w:t>
      </w:r>
      <w:r>
        <w:rPr>
          <w:spacing w:val="-6"/>
        </w:rPr>
        <w:t xml:space="preserve"> </w:t>
      </w:r>
      <w:r>
        <w:rPr>
          <w:spacing w:val="-1"/>
        </w:rPr>
        <w:t>extraordinary</w:t>
      </w:r>
      <w:r>
        <w:rPr>
          <w:spacing w:val="-8"/>
        </w:rPr>
        <w:t xml:space="preserve"> </w:t>
      </w:r>
      <w:r>
        <w:rPr>
          <w:spacing w:val="-1"/>
        </w:rPr>
        <w:t>circumstances,</w:t>
      </w:r>
      <w:r>
        <w:rPr>
          <w:spacing w:val="-5"/>
        </w:rPr>
        <w:t xml:space="preserve"> </w:t>
      </w:r>
      <w:r>
        <w:rPr>
          <w:spacing w:val="-1"/>
        </w:rPr>
        <w:t>there</w:t>
      </w:r>
      <w:r>
        <w:rPr>
          <w:spacing w:val="-5"/>
        </w:rPr>
        <w:t xml:space="preserve"> </w:t>
      </w:r>
      <w:r>
        <w:rPr>
          <w:spacing w:val="-2"/>
        </w:rPr>
        <w:t>must</w:t>
      </w:r>
      <w:r>
        <w:rPr>
          <w:spacing w:val="-5"/>
        </w:rPr>
        <w:t xml:space="preserve"> </w:t>
      </w:r>
      <w:r>
        <w:t>be</w:t>
      </w:r>
      <w:r>
        <w:rPr>
          <w:spacing w:val="67"/>
          <w:w w:val="99"/>
        </w:rPr>
        <w:t xml:space="preserve"> </w:t>
      </w:r>
      <w:r>
        <w:rPr>
          <w:spacing w:val="-1"/>
        </w:rPr>
        <w:t>documentation</w:t>
      </w:r>
      <w:r>
        <w:rPr>
          <w:spacing w:val="-7"/>
        </w:rPr>
        <w:t xml:space="preserve"> </w:t>
      </w:r>
      <w:r>
        <w:t>of</w:t>
      </w:r>
      <w:r>
        <w:rPr>
          <w:spacing w:val="-7"/>
        </w:rPr>
        <w:t xml:space="preserve"> </w:t>
      </w:r>
      <w:r>
        <w:rPr>
          <w:spacing w:val="-1"/>
        </w:rPr>
        <w:t>the</w:t>
      </w:r>
      <w:r>
        <w:rPr>
          <w:spacing w:val="-5"/>
        </w:rPr>
        <w:t xml:space="preserve"> </w:t>
      </w:r>
      <w:r>
        <w:rPr>
          <w:spacing w:val="-2"/>
        </w:rPr>
        <w:t>following:</w:t>
      </w:r>
      <w:r>
        <w:rPr>
          <w:spacing w:val="-5"/>
        </w:rPr>
        <w:t xml:space="preserve"> </w:t>
      </w:r>
      <w:r>
        <w:rPr>
          <w:spacing w:val="-3"/>
        </w:rPr>
        <w:t>why</w:t>
      </w:r>
      <w:r>
        <w:rPr>
          <w:spacing w:val="-9"/>
        </w:rPr>
        <w:t xml:space="preserve"> </w:t>
      </w:r>
      <w:r>
        <w:rPr>
          <w:spacing w:val="-1"/>
        </w:rPr>
        <w:t>primary</w:t>
      </w:r>
      <w:r>
        <w:rPr>
          <w:spacing w:val="-9"/>
        </w:rPr>
        <w:t xml:space="preserve"> </w:t>
      </w:r>
      <w:r>
        <w:rPr>
          <w:spacing w:val="-1"/>
        </w:rPr>
        <w:t>source</w:t>
      </w:r>
      <w:r>
        <w:rPr>
          <w:spacing w:val="-5"/>
        </w:rPr>
        <w:t xml:space="preserve"> </w:t>
      </w:r>
      <w:r>
        <w:rPr>
          <w:spacing w:val="-1"/>
        </w:rPr>
        <w:t>could</w:t>
      </w:r>
      <w:r>
        <w:rPr>
          <w:spacing w:val="-4"/>
        </w:rPr>
        <w:t xml:space="preserve"> </w:t>
      </w:r>
      <w:r>
        <w:rPr>
          <w:spacing w:val="-1"/>
        </w:rPr>
        <w:t>not</w:t>
      </w:r>
      <w:r>
        <w:rPr>
          <w:spacing w:val="-5"/>
        </w:rPr>
        <w:t xml:space="preserve"> </w:t>
      </w:r>
      <w:r>
        <w:t>be</w:t>
      </w:r>
      <w:r>
        <w:rPr>
          <w:spacing w:val="-5"/>
        </w:rPr>
        <w:t xml:space="preserve"> </w:t>
      </w:r>
      <w:r>
        <w:rPr>
          <w:spacing w:val="-1"/>
        </w:rPr>
        <w:t>performed</w:t>
      </w:r>
      <w:r>
        <w:rPr>
          <w:spacing w:val="-5"/>
        </w:rPr>
        <w:t xml:space="preserve"> </w:t>
      </w:r>
      <w:r>
        <w:rPr>
          <w:spacing w:val="-1"/>
        </w:rPr>
        <w:t>in</w:t>
      </w:r>
      <w:r>
        <w:rPr>
          <w:spacing w:val="-6"/>
        </w:rPr>
        <w:t xml:space="preserve"> </w:t>
      </w:r>
      <w:r>
        <w:rPr>
          <w:spacing w:val="-1"/>
        </w:rPr>
        <w:t>required</w:t>
      </w:r>
      <w:r>
        <w:rPr>
          <w:spacing w:val="-4"/>
        </w:rPr>
        <w:t xml:space="preserve"> </w:t>
      </w:r>
      <w:r>
        <w:rPr>
          <w:spacing w:val="-2"/>
        </w:rPr>
        <w:t>time</w:t>
      </w:r>
      <w:r>
        <w:rPr>
          <w:spacing w:val="-5"/>
        </w:rPr>
        <w:t xml:space="preserve"> </w:t>
      </w:r>
      <w:r>
        <w:rPr>
          <w:spacing w:val="-1"/>
        </w:rPr>
        <w:t>frame;</w:t>
      </w:r>
      <w:r>
        <w:rPr>
          <w:spacing w:val="-6"/>
        </w:rPr>
        <w:t xml:space="preserve"> </w:t>
      </w:r>
      <w:r>
        <w:rPr>
          <w:spacing w:val="-1"/>
        </w:rPr>
        <w:t>evidence</w:t>
      </w:r>
      <w:r>
        <w:rPr>
          <w:spacing w:val="-5"/>
        </w:rPr>
        <w:t xml:space="preserve"> </w:t>
      </w:r>
      <w:r>
        <w:t>of</w:t>
      </w:r>
      <w:r>
        <w:rPr>
          <w:spacing w:val="97"/>
          <w:w w:val="99"/>
        </w:rPr>
        <w:t xml:space="preserve"> </w:t>
      </w:r>
      <w:r>
        <w:rPr>
          <w:spacing w:val="-1"/>
        </w:rPr>
        <w:t>demonstrated</w:t>
      </w:r>
      <w:r>
        <w:rPr>
          <w:spacing w:val="-5"/>
        </w:rPr>
        <w:t xml:space="preserve"> </w:t>
      </w:r>
      <w:r>
        <w:rPr>
          <w:spacing w:val="-1"/>
        </w:rPr>
        <w:t>ability</w:t>
      </w:r>
      <w:r>
        <w:rPr>
          <w:spacing w:val="-8"/>
        </w:rPr>
        <w:t xml:space="preserve"> </w:t>
      </w:r>
      <w:r>
        <w:rPr>
          <w:spacing w:val="-1"/>
        </w:rPr>
        <w:t>to</w:t>
      </w:r>
      <w:r>
        <w:rPr>
          <w:spacing w:val="-4"/>
        </w:rPr>
        <w:t xml:space="preserve"> </w:t>
      </w:r>
      <w:r>
        <w:rPr>
          <w:spacing w:val="-1"/>
        </w:rPr>
        <w:t>continue</w:t>
      </w:r>
      <w:r>
        <w:rPr>
          <w:spacing w:val="-5"/>
        </w:rPr>
        <w:t xml:space="preserve"> </w:t>
      </w:r>
      <w:r>
        <w:rPr>
          <w:spacing w:val="-1"/>
        </w:rPr>
        <w:t>to</w:t>
      </w:r>
      <w:r>
        <w:rPr>
          <w:spacing w:val="-5"/>
        </w:rPr>
        <w:t xml:space="preserve"> </w:t>
      </w:r>
      <w:r>
        <w:t>provide</w:t>
      </w:r>
      <w:r>
        <w:rPr>
          <w:spacing w:val="-5"/>
        </w:rPr>
        <w:t xml:space="preserve"> </w:t>
      </w:r>
      <w:r>
        <w:rPr>
          <w:spacing w:val="-1"/>
        </w:rPr>
        <w:t>adequate</w:t>
      </w:r>
      <w:r>
        <w:rPr>
          <w:spacing w:val="-5"/>
        </w:rPr>
        <w:t xml:space="preserve"> </w:t>
      </w:r>
      <w:r>
        <w:t>care,</w:t>
      </w:r>
      <w:r>
        <w:rPr>
          <w:spacing w:val="-4"/>
        </w:rPr>
        <w:t xml:space="preserve"> </w:t>
      </w:r>
      <w:r>
        <w:rPr>
          <w:spacing w:val="-1"/>
        </w:rPr>
        <w:t>treatment</w:t>
      </w:r>
      <w:r>
        <w:rPr>
          <w:spacing w:val="-5"/>
        </w:rPr>
        <w:t xml:space="preserve"> </w:t>
      </w:r>
      <w:r>
        <w:rPr>
          <w:spacing w:val="-1"/>
        </w:rPr>
        <w:t>and</w:t>
      </w:r>
      <w:r>
        <w:rPr>
          <w:spacing w:val="-4"/>
        </w:rPr>
        <w:t xml:space="preserve"> </w:t>
      </w:r>
      <w:r>
        <w:rPr>
          <w:spacing w:val="-1"/>
        </w:rPr>
        <w:t>services,</w:t>
      </w:r>
      <w:r>
        <w:rPr>
          <w:spacing w:val="-4"/>
        </w:rPr>
        <w:t xml:space="preserve"> </w:t>
      </w:r>
      <w:r>
        <w:rPr>
          <w:spacing w:val="-1"/>
        </w:rPr>
        <w:t>and</w:t>
      </w:r>
      <w:r>
        <w:rPr>
          <w:spacing w:val="-4"/>
        </w:rPr>
        <w:t xml:space="preserve"> </w:t>
      </w:r>
      <w:r>
        <w:t>an</w:t>
      </w:r>
      <w:r>
        <w:rPr>
          <w:spacing w:val="-6"/>
        </w:rPr>
        <w:t xml:space="preserve"> </w:t>
      </w:r>
      <w:r>
        <w:rPr>
          <w:spacing w:val="-1"/>
        </w:rPr>
        <w:t>attempt</w:t>
      </w:r>
      <w:r>
        <w:rPr>
          <w:spacing w:val="-5"/>
        </w:rPr>
        <w:t xml:space="preserve"> </w:t>
      </w:r>
      <w:r>
        <w:rPr>
          <w:spacing w:val="-1"/>
        </w:rPr>
        <w:t>to</w:t>
      </w:r>
      <w:r>
        <w:rPr>
          <w:spacing w:val="-4"/>
        </w:rPr>
        <w:t xml:space="preserve"> </w:t>
      </w:r>
      <w:r>
        <w:rPr>
          <w:spacing w:val="-1"/>
        </w:rPr>
        <w:t>rectify</w:t>
      </w:r>
      <w:r>
        <w:rPr>
          <w:spacing w:val="-9"/>
        </w:rPr>
        <w:t xml:space="preserve"> </w:t>
      </w:r>
      <w:r>
        <w:rPr>
          <w:spacing w:val="-1"/>
        </w:rPr>
        <w:t>the</w:t>
      </w:r>
      <w:r>
        <w:rPr>
          <w:spacing w:val="65"/>
          <w:w w:val="99"/>
        </w:rPr>
        <w:t xml:space="preserve"> </w:t>
      </w:r>
      <w:r>
        <w:rPr>
          <w:spacing w:val="-1"/>
        </w:rPr>
        <w:t>situation</w:t>
      </w:r>
      <w:r>
        <w:rPr>
          <w:spacing w:val="-6"/>
        </w:rPr>
        <w:t xml:space="preserve"> </w:t>
      </w:r>
      <w:r>
        <w:rPr>
          <w:spacing w:val="-1"/>
        </w:rPr>
        <w:t>ASAP.</w:t>
      </w:r>
      <w:r>
        <w:rPr>
          <w:spacing w:val="43"/>
        </w:rPr>
        <w:t xml:space="preserve"> </w:t>
      </w:r>
      <w:r>
        <w:t>The</w:t>
      </w:r>
      <w:r>
        <w:rPr>
          <w:spacing w:val="-4"/>
        </w:rPr>
        <w:t xml:space="preserve"> </w:t>
      </w:r>
      <w:r>
        <w:rPr>
          <w:spacing w:val="-1"/>
        </w:rPr>
        <w:t>organization</w:t>
      </w:r>
      <w:r>
        <w:rPr>
          <w:spacing w:val="-5"/>
        </w:rPr>
        <w:t xml:space="preserve"> </w:t>
      </w:r>
      <w:r>
        <w:rPr>
          <w:spacing w:val="-2"/>
        </w:rPr>
        <w:t>will</w:t>
      </w:r>
      <w:r>
        <w:rPr>
          <w:spacing w:val="-5"/>
        </w:rPr>
        <w:t xml:space="preserve"> </w:t>
      </w:r>
      <w:proofErr w:type="gramStart"/>
      <w:r>
        <w:rPr>
          <w:spacing w:val="-2"/>
        </w:rPr>
        <w:t>make</w:t>
      </w:r>
      <w:r>
        <w:rPr>
          <w:spacing w:val="-4"/>
        </w:rPr>
        <w:t xml:space="preserve"> </w:t>
      </w:r>
      <w:r>
        <w:t>a</w:t>
      </w:r>
      <w:r>
        <w:rPr>
          <w:spacing w:val="-4"/>
        </w:rPr>
        <w:t xml:space="preserve"> </w:t>
      </w:r>
      <w:r>
        <w:rPr>
          <w:spacing w:val="-1"/>
        </w:rPr>
        <w:t>decision</w:t>
      </w:r>
      <w:proofErr w:type="gramEnd"/>
      <w:r>
        <w:rPr>
          <w:spacing w:val="-5"/>
        </w:rPr>
        <w:t xml:space="preserve"> </w:t>
      </w:r>
      <w:r>
        <w:rPr>
          <w:spacing w:val="-2"/>
        </w:rPr>
        <w:t>within</w:t>
      </w:r>
      <w:r>
        <w:rPr>
          <w:spacing w:val="-5"/>
        </w:rPr>
        <w:t xml:space="preserve"> </w:t>
      </w:r>
      <w:r>
        <w:t>72</w:t>
      </w:r>
      <w:r>
        <w:rPr>
          <w:spacing w:val="-4"/>
        </w:rPr>
        <w:t xml:space="preserve"> </w:t>
      </w:r>
      <w:r>
        <w:rPr>
          <w:spacing w:val="-1"/>
        </w:rPr>
        <w:t>hours</w:t>
      </w:r>
      <w:r>
        <w:rPr>
          <w:spacing w:val="-5"/>
        </w:rPr>
        <w:t xml:space="preserve"> </w:t>
      </w:r>
      <w:r>
        <w:t>or</w:t>
      </w:r>
      <w:r>
        <w:rPr>
          <w:spacing w:val="-3"/>
        </w:rPr>
        <w:t xml:space="preserve"> </w:t>
      </w:r>
      <w:r>
        <w:t>as</w:t>
      </w:r>
      <w:r>
        <w:rPr>
          <w:spacing w:val="-5"/>
        </w:rPr>
        <w:t xml:space="preserve"> </w:t>
      </w:r>
      <w:r>
        <w:t>soon</w:t>
      </w:r>
      <w:r>
        <w:rPr>
          <w:spacing w:val="-5"/>
        </w:rPr>
        <w:t xml:space="preserve"> </w:t>
      </w:r>
      <w:r>
        <w:t>as</w:t>
      </w:r>
      <w:r>
        <w:rPr>
          <w:spacing w:val="-5"/>
        </w:rPr>
        <w:t xml:space="preserve"> </w:t>
      </w:r>
      <w:r>
        <w:rPr>
          <w:spacing w:val="-1"/>
        </w:rPr>
        <w:t>possible</w:t>
      </w:r>
      <w:r>
        <w:rPr>
          <w:spacing w:val="-5"/>
        </w:rPr>
        <w:t xml:space="preserve"> </w:t>
      </w:r>
      <w:r>
        <w:rPr>
          <w:spacing w:val="-1"/>
        </w:rPr>
        <w:t>relating</w:t>
      </w:r>
      <w:r>
        <w:rPr>
          <w:spacing w:val="-5"/>
        </w:rPr>
        <w:t xml:space="preserve"> </w:t>
      </w:r>
      <w:r>
        <w:rPr>
          <w:spacing w:val="-1"/>
        </w:rPr>
        <w:t>to</w:t>
      </w:r>
      <w:r>
        <w:rPr>
          <w:spacing w:val="-1"/>
          <w:w w:val="99"/>
        </w:rPr>
        <w:t xml:space="preserve"> </w:t>
      </w:r>
      <w:r>
        <w:rPr>
          <w:spacing w:val="-1"/>
        </w:rPr>
        <w:t>continuation</w:t>
      </w:r>
      <w:r>
        <w:rPr>
          <w:spacing w:val="-7"/>
        </w:rPr>
        <w:t xml:space="preserve"> </w:t>
      </w:r>
      <w:r>
        <w:t>of</w:t>
      </w:r>
      <w:r>
        <w:rPr>
          <w:spacing w:val="-7"/>
        </w:rPr>
        <w:t xml:space="preserve"> </w:t>
      </w:r>
      <w:r>
        <w:rPr>
          <w:spacing w:val="-1"/>
        </w:rPr>
        <w:t>the</w:t>
      </w:r>
      <w:r>
        <w:rPr>
          <w:spacing w:val="-5"/>
        </w:rPr>
        <w:t xml:space="preserve"> </w:t>
      </w:r>
      <w:r>
        <w:rPr>
          <w:spacing w:val="-1"/>
        </w:rPr>
        <w:t>disaster</w:t>
      </w:r>
      <w:r>
        <w:rPr>
          <w:spacing w:val="-5"/>
        </w:rPr>
        <w:t xml:space="preserve"> </w:t>
      </w:r>
      <w:r>
        <w:rPr>
          <w:spacing w:val="-1"/>
        </w:rPr>
        <w:t>responsibilities</w:t>
      </w:r>
      <w:r>
        <w:rPr>
          <w:spacing w:val="-6"/>
        </w:rPr>
        <w:t xml:space="preserve"> </w:t>
      </w:r>
      <w:r>
        <w:rPr>
          <w:spacing w:val="-1"/>
        </w:rPr>
        <w:t>initially</w:t>
      </w:r>
      <w:r>
        <w:rPr>
          <w:spacing w:val="-9"/>
        </w:rPr>
        <w:t xml:space="preserve"> </w:t>
      </w:r>
      <w:r>
        <w:rPr>
          <w:spacing w:val="-1"/>
        </w:rPr>
        <w:t>assigned</w:t>
      </w:r>
      <w:r>
        <w:rPr>
          <w:b/>
          <w:bCs/>
          <w:spacing w:val="-1"/>
        </w:rPr>
        <w:t>.</w:t>
      </w:r>
      <w:r>
        <w:rPr>
          <w:b/>
          <w:bCs/>
          <w:spacing w:val="40"/>
        </w:rPr>
        <w:t xml:space="preserve"> </w:t>
      </w:r>
      <w:r>
        <w:t>For</w:t>
      </w:r>
      <w:r>
        <w:rPr>
          <w:spacing w:val="-5"/>
        </w:rPr>
        <w:t xml:space="preserve"> </w:t>
      </w:r>
      <w:r>
        <w:t>purposes</w:t>
      </w:r>
      <w:r>
        <w:rPr>
          <w:spacing w:val="-6"/>
        </w:rPr>
        <w:t xml:space="preserve"> </w:t>
      </w:r>
      <w:r>
        <w:t>of</w:t>
      </w:r>
      <w:r>
        <w:rPr>
          <w:spacing w:val="-7"/>
        </w:rPr>
        <w:t xml:space="preserve"> </w:t>
      </w:r>
      <w:r>
        <w:rPr>
          <w:spacing w:val="-1"/>
        </w:rPr>
        <w:t>this</w:t>
      </w:r>
      <w:r>
        <w:rPr>
          <w:spacing w:val="-7"/>
        </w:rPr>
        <w:t xml:space="preserve"> </w:t>
      </w:r>
      <w:r>
        <w:rPr>
          <w:spacing w:val="-1"/>
        </w:rPr>
        <w:t>section,</w:t>
      </w:r>
      <w:r>
        <w:rPr>
          <w:spacing w:val="-4"/>
        </w:rPr>
        <w:t xml:space="preserve"> </w:t>
      </w:r>
      <w:r>
        <w:t>an</w:t>
      </w:r>
      <w:r>
        <w:rPr>
          <w:spacing w:val="-6"/>
        </w:rPr>
        <w:t xml:space="preserve"> </w:t>
      </w:r>
      <w:r>
        <w:rPr>
          <w:spacing w:val="-2"/>
        </w:rPr>
        <w:t>“emergency”</w:t>
      </w:r>
      <w:r>
        <w:rPr>
          <w:spacing w:val="-6"/>
        </w:rPr>
        <w:t xml:space="preserve"> </w:t>
      </w:r>
      <w:r>
        <w:rPr>
          <w:spacing w:val="-1"/>
        </w:rPr>
        <w:t>is</w:t>
      </w:r>
      <w:r>
        <w:rPr>
          <w:w w:val="99"/>
        </w:rPr>
        <w:t xml:space="preserve"> </w:t>
      </w:r>
      <w:r>
        <w:rPr>
          <w:spacing w:val="37"/>
          <w:w w:val="99"/>
        </w:rPr>
        <w:t xml:space="preserve">  </w:t>
      </w:r>
      <w:r>
        <w:rPr>
          <w:spacing w:val="-1"/>
        </w:rPr>
        <w:t>defined</w:t>
      </w:r>
      <w:r>
        <w:rPr>
          <w:spacing w:val="-4"/>
        </w:rPr>
        <w:t xml:space="preserve"> </w:t>
      </w:r>
      <w:r>
        <w:t>as</w:t>
      </w:r>
      <w:r>
        <w:rPr>
          <w:spacing w:val="-5"/>
        </w:rPr>
        <w:t xml:space="preserve"> </w:t>
      </w:r>
      <w:r>
        <w:t>a</w:t>
      </w:r>
      <w:r>
        <w:rPr>
          <w:spacing w:val="-5"/>
        </w:rPr>
        <w:t xml:space="preserve"> </w:t>
      </w:r>
      <w:r>
        <w:rPr>
          <w:spacing w:val="-1"/>
        </w:rPr>
        <w:t>condition</w:t>
      </w:r>
      <w:r>
        <w:rPr>
          <w:spacing w:val="-5"/>
        </w:rPr>
        <w:t xml:space="preserve"> </w:t>
      </w:r>
      <w:r>
        <w:rPr>
          <w:spacing w:val="-1"/>
        </w:rPr>
        <w:t>in</w:t>
      </w:r>
      <w:r>
        <w:rPr>
          <w:spacing w:val="-5"/>
        </w:rPr>
        <w:t xml:space="preserve"> </w:t>
      </w:r>
      <w:r>
        <w:rPr>
          <w:spacing w:val="-2"/>
        </w:rPr>
        <w:t>which</w:t>
      </w:r>
      <w:r>
        <w:rPr>
          <w:spacing w:val="-6"/>
        </w:rPr>
        <w:t xml:space="preserve"> </w:t>
      </w:r>
      <w:r>
        <w:rPr>
          <w:spacing w:val="-1"/>
        </w:rPr>
        <w:t>serious</w:t>
      </w:r>
      <w:r>
        <w:rPr>
          <w:spacing w:val="-5"/>
        </w:rPr>
        <w:t xml:space="preserve"> </w:t>
      </w:r>
      <w:r>
        <w:rPr>
          <w:spacing w:val="-1"/>
        </w:rPr>
        <w:t>permanent</w:t>
      </w:r>
      <w:r>
        <w:rPr>
          <w:spacing w:val="-4"/>
        </w:rPr>
        <w:t xml:space="preserve"> </w:t>
      </w:r>
      <w:r>
        <w:rPr>
          <w:spacing w:val="-1"/>
        </w:rPr>
        <w:t>harm</w:t>
      </w:r>
      <w:r>
        <w:rPr>
          <w:spacing w:val="-8"/>
        </w:rPr>
        <w:t xml:space="preserve"> </w:t>
      </w:r>
      <w:r>
        <w:t>or</w:t>
      </w:r>
      <w:r>
        <w:rPr>
          <w:spacing w:val="-4"/>
        </w:rPr>
        <w:t xml:space="preserve"> </w:t>
      </w:r>
      <w:r>
        <w:rPr>
          <w:spacing w:val="-1"/>
        </w:rPr>
        <w:t>aggravation</w:t>
      </w:r>
      <w:r>
        <w:rPr>
          <w:spacing w:val="-5"/>
        </w:rPr>
        <w:t xml:space="preserve"> </w:t>
      </w:r>
      <w:r>
        <w:t>of</w:t>
      </w:r>
      <w:r>
        <w:rPr>
          <w:spacing w:val="-6"/>
        </w:rPr>
        <w:t xml:space="preserve"> </w:t>
      </w:r>
      <w:r>
        <w:rPr>
          <w:spacing w:val="-1"/>
        </w:rPr>
        <w:t>injury</w:t>
      </w:r>
      <w:r>
        <w:rPr>
          <w:spacing w:val="-8"/>
        </w:rPr>
        <w:t xml:space="preserve"> </w:t>
      </w:r>
      <w:r>
        <w:t>or</w:t>
      </w:r>
      <w:r>
        <w:rPr>
          <w:spacing w:val="-4"/>
        </w:rPr>
        <w:t xml:space="preserve"> </w:t>
      </w:r>
      <w:r>
        <w:rPr>
          <w:spacing w:val="-1"/>
        </w:rPr>
        <w:t>disease</w:t>
      </w:r>
      <w:r>
        <w:rPr>
          <w:spacing w:val="-4"/>
        </w:rPr>
        <w:t xml:space="preserve"> </w:t>
      </w:r>
      <w:r>
        <w:rPr>
          <w:spacing w:val="-1"/>
        </w:rPr>
        <w:t>could</w:t>
      </w:r>
      <w:r>
        <w:rPr>
          <w:spacing w:val="-4"/>
        </w:rPr>
        <w:t xml:space="preserve"> </w:t>
      </w:r>
      <w:r>
        <w:rPr>
          <w:spacing w:val="-1"/>
        </w:rPr>
        <w:t>result</w:t>
      </w:r>
      <w:r>
        <w:rPr>
          <w:spacing w:val="-4"/>
        </w:rPr>
        <w:t xml:space="preserve"> </w:t>
      </w:r>
      <w:r>
        <w:rPr>
          <w:spacing w:val="-1"/>
        </w:rPr>
        <w:t>to</w:t>
      </w:r>
      <w:r>
        <w:rPr>
          <w:spacing w:val="-4"/>
        </w:rPr>
        <w:t xml:space="preserve"> </w:t>
      </w:r>
      <w:r>
        <w:t>a</w:t>
      </w:r>
      <w:r>
        <w:rPr>
          <w:spacing w:val="-4"/>
        </w:rPr>
        <w:t xml:space="preserve"> </w:t>
      </w:r>
      <w:r>
        <w:rPr>
          <w:spacing w:val="-1"/>
        </w:rPr>
        <w:t>patient</w:t>
      </w:r>
      <w:r>
        <w:rPr>
          <w:w w:val="99"/>
        </w:rPr>
        <w:t xml:space="preserve"> </w:t>
      </w:r>
      <w:r>
        <w:rPr>
          <w:spacing w:val="47"/>
          <w:w w:val="99"/>
        </w:rPr>
        <w:t xml:space="preserve">  </w:t>
      </w:r>
      <w:r>
        <w:t>or</w:t>
      </w:r>
      <w:r>
        <w:rPr>
          <w:spacing w:val="-3"/>
        </w:rPr>
        <w:t xml:space="preserve"> </w:t>
      </w:r>
      <w:r>
        <w:rPr>
          <w:spacing w:val="-1"/>
        </w:rPr>
        <w:t>in</w:t>
      </w:r>
      <w:r>
        <w:rPr>
          <w:spacing w:val="-5"/>
        </w:rPr>
        <w:t xml:space="preserve"> </w:t>
      </w:r>
      <w:r>
        <w:rPr>
          <w:spacing w:val="-2"/>
        </w:rPr>
        <w:t>which</w:t>
      </w:r>
      <w:r>
        <w:rPr>
          <w:spacing w:val="-4"/>
        </w:rPr>
        <w:t xml:space="preserve"> </w:t>
      </w:r>
      <w:r>
        <w:rPr>
          <w:spacing w:val="-1"/>
        </w:rPr>
        <w:t>the</w:t>
      </w:r>
      <w:r>
        <w:rPr>
          <w:spacing w:val="-4"/>
        </w:rPr>
        <w:t xml:space="preserve"> </w:t>
      </w:r>
      <w:r>
        <w:rPr>
          <w:spacing w:val="-1"/>
        </w:rPr>
        <w:t>life</w:t>
      </w:r>
      <w:r>
        <w:rPr>
          <w:spacing w:val="-4"/>
        </w:rPr>
        <w:t xml:space="preserve"> </w:t>
      </w:r>
      <w:r>
        <w:t>of</w:t>
      </w:r>
      <w:r>
        <w:rPr>
          <w:spacing w:val="-5"/>
        </w:rPr>
        <w:t xml:space="preserve"> </w:t>
      </w:r>
      <w:r>
        <w:t>a</w:t>
      </w:r>
      <w:r>
        <w:rPr>
          <w:spacing w:val="-4"/>
        </w:rPr>
        <w:t xml:space="preserve"> </w:t>
      </w:r>
      <w:r>
        <w:rPr>
          <w:spacing w:val="-1"/>
        </w:rPr>
        <w:t>patient</w:t>
      </w:r>
      <w:r>
        <w:rPr>
          <w:spacing w:val="-3"/>
        </w:rPr>
        <w:t xml:space="preserve"> </w:t>
      </w:r>
      <w:r>
        <w:rPr>
          <w:spacing w:val="-1"/>
        </w:rPr>
        <w:t>is</w:t>
      </w:r>
      <w:r>
        <w:rPr>
          <w:spacing w:val="-5"/>
        </w:rPr>
        <w:t xml:space="preserve"> </w:t>
      </w:r>
      <w:r>
        <w:rPr>
          <w:spacing w:val="-1"/>
        </w:rPr>
        <w:t>in</w:t>
      </w:r>
      <w:r>
        <w:rPr>
          <w:spacing w:val="-4"/>
        </w:rPr>
        <w:t xml:space="preserve"> </w:t>
      </w:r>
      <w:r>
        <w:rPr>
          <w:spacing w:val="-2"/>
        </w:rPr>
        <w:t>immediate</w:t>
      </w:r>
      <w:r>
        <w:rPr>
          <w:spacing w:val="-4"/>
        </w:rPr>
        <w:t xml:space="preserve"> </w:t>
      </w:r>
      <w:r>
        <w:rPr>
          <w:spacing w:val="-1"/>
        </w:rPr>
        <w:t>danger</w:t>
      </w:r>
      <w:r>
        <w:rPr>
          <w:spacing w:val="-3"/>
        </w:rPr>
        <w:t xml:space="preserve"> </w:t>
      </w:r>
      <w:r>
        <w:rPr>
          <w:spacing w:val="-1"/>
        </w:rPr>
        <w:t>and</w:t>
      </w:r>
      <w:r>
        <w:rPr>
          <w:spacing w:val="-2"/>
        </w:rPr>
        <w:t xml:space="preserve"> </w:t>
      </w:r>
      <w:r>
        <w:rPr>
          <w:spacing w:val="-1"/>
        </w:rPr>
        <w:t>any</w:t>
      </w:r>
      <w:r>
        <w:rPr>
          <w:spacing w:val="-8"/>
        </w:rPr>
        <w:t xml:space="preserve"> </w:t>
      </w:r>
      <w:r>
        <w:t>delay</w:t>
      </w:r>
      <w:r>
        <w:rPr>
          <w:spacing w:val="-7"/>
        </w:rPr>
        <w:t xml:space="preserve"> </w:t>
      </w:r>
      <w:r>
        <w:rPr>
          <w:spacing w:val="-1"/>
        </w:rPr>
        <w:t>in</w:t>
      </w:r>
      <w:r>
        <w:rPr>
          <w:spacing w:val="-5"/>
        </w:rPr>
        <w:t xml:space="preserve"> </w:t>
      </w:r>
      <w:r>
        <w:rPr>
          <w:spacing w:val="-1"/>
        </w:rPr>
        <w:t>treatment</w:t>
      </w:r>
      <w:r>
        <w:rPr>
          <w:spacing w:val="-3"/>
        </w:rPr>
        <w:t xml:space="preserve"> </w:t>
      </w:r>
      <w:r>
        <w:rPr>
          <w:spacing w:val="-2"/>
        </w:rPr>
        <w:t>would</w:t>
      </w:r>
      <w:r>
        <w:rPr>
          <w:spacing w:val="-3"/>
        </w:rPr>
        <w:t xml:space="preserve"> </w:t>
      </w:r>
      <w:r>
        <w:t>add</w:t>
      </w:r>
      <w:r>
        <w:rPr>
          <w:spacing w:val="-3"/>
        </w:rPr>
        <w:t xml:space="preserve"> </w:t>
      </w:r>
      <w:r>
        <w:rPr>
          <w:spacing w:val="-1"/>
        </w:rPr>
        <w:t>to</w:t>
      </w:r>
      <w:r>
        <w:rPr>
          <w:spacing w:val="-2"/>
        </w:rPr>
        <w:t xml:space="preserve"> </w:t>
      </w:r>
      <w:r>
        <w:rPr>
          <w:spacing w:val="-1"/>
        </w:rPr>
        <w:t>that</w:t>
      </w:r>
      <w:r>
        <w:rPr>
          <w:spacing w:val="-4"/>
        </w:rPr>
        <w:t xml:space="preserve"> </w:t>
      </w:r>
      <w:r>
        <w:rPr>
          <w:spacing w:val="-1"/>
        </w:rPr>
        <w:t>danger.</w:t>
      </w:r>
    </w:p>
    <w:p w14:paraId="6BA21B47" w14:textId="77777777" w:rsidR="00B01547" w:rsidRDefault="00B01547">
      <w:pPr>
        <w:pStyle w:val="BodyText"/>
        <w:kinsoku w:val="0"/>
        <w:overflowPunct w:val="0"/>
        <w:spacing w:before="10"/>
        <w:ind w:left="0"/>
      </w:pPr>
    </w:p>
    <w:p w14:paraId="44FD600A" w14:textId="1948547B" w:rsidR="00B01547" w:rsidRDefault="00B01547">
      <w:pPr>
        <w:pStyle w:val="BodyText"/>
        <w:kinsoku w:val="0"/>
        <w:overflowPunct w:val="0"/>
        <w:spacing w:line="245" w:lineRule="auto"/>
        <w:ind w:left="120" w:right="268" w:firstLine="719"/>
      </w:pPr>
      <w:r>
        <w:t>In</w:t>
      </w:r>
      <w:r>
        <w:rPr>
          <w:spacing w:val="-6"/>
        </w:rPr>
        <w:t xml:space="preserve"> </w:t>
      </w:r>
      <w:r>
        <w:rPr>
          <w:spacing w:val="-1"/>
        </w:rPr>
        <w:t>the</w:t>
      </w:r>
      <w:r>
        <w:rPr>
          <w:spacing w:val="-5"/>
        </w:rPr>
        <w:t xml:space="preserve"> </w:t>
      </w:r>
      <w:r>
        <w:rPr>
          <w:spacing w:val="-1"/>
        </w:rPr>
        <w:t>event</w:t>
      </w:r>
      <w:r>
        <w:rPr>
          <w:spacing w:val="-4"/>
        </w:rPr>
        <w:t xml:space="preserve"> </w:t>
      </w:r>
      <w:r>
        <w:t>of</w:t>
      </w:r>
      <w:r>
        <w:rPr>
          <w:spacing w:val="-6"/>
        </w:rPr>
        <w:t xml:space="preserve"> </w:t>
      </w:r>
      <w:r>
        <w:t>a</w:t>
      </w:r>
      <w:r>
        <w:rPr>
          <w:spacing w:val="-5"/>
        </w:rPr>
        <w:t xml:space="preserve"> </w:t>
      </w:r>
      <w:r>
        <w:rPr>
          <w:spacing w:val="-1"/>
        </w:rPr>
        <w:t>severe</w:t>
      </w:r>
      <w:r>
        <w:rPr>
          <w:spacing w:val="-5"/>
        </w:rPr>
        <w:t xml:space="preserve"> </w:t>
      </w:r>
      <w:r>
        <w:rPr>
          <w:spacing w:val="-1"/>
        </w:rPr>
        <w:t>disaster</w:t>
      </w:r>
      <w:r>
        <w:rPr>
          <w:spacing w:val="-3"/>
        </w:rPr>
        <w:t xml:space="preserve"> </w:t>
      </w:r>
      <w:r>
        <w:rPr>
          <w:spacing w:val="-1"/>
        </w:rPr>
        <w:t>(i.e.</w:t>
      </w:r>
      <w:r>
        <w:rPr>
          <w:spacing w:val="-4"/>
        </w:rPr>
        <w:t xml:space="preserve"> </w:t>
      </w:r>
      <w:r>
        <w:rPr>
          <w:spacing w:val="-1"/>
        </w:rPr>
        <w:t>chemical</w:t>
      </w:r>
      <w:r>
        <w:rPr>
          <w:spacing w:val="-4"/>
        </w:rPr>
        <w:t xml:space="preserve"> </w:t>
      </w:r>
      <w:r>
        <w:rPr>
          <w:spacing w:val="-1"/>
        </w:rPr>
        <w:t>spill,</w:t>
      </w:r>
      <w:r>
        <w:rPr>
          <w:spacing w:val="-4"/>
        </w:rPr>
        <w:t xml:space="preserve"> </w:t>
      </w:r>
      <w:r>
        <w:rPr>
          <w:spacing w:val="-1"/>
        </w:rPr>
        <w:t>bioterrorism,</w:t>
      </w:r>
      <w:r>
        <w:rPr>
          <w:spacing w:val="-4"/>
        </w:rPr>
        <w:t xml:space="preserve"> </w:t>
      </w:r>
      <w:r>
        <w:t>flood,</w:t>
      </w:r>
      <w:r>
        <w:rPr>
          <w:spacing w:val="-3"/>
        </w:rPr>
        <w:t xml:space="preserve"> </w:t>
      </w:r>
      <w:r>
        <w:rPr>
          <w:spacing w:val="-1"/>
        </w:rPr>
        <w:t>etc.)</w:t>
      </w:r>
      <w:r>
        <w:rPr>
          <w:spacing w:val="-4"/>
        </w:rPr>
        <w:t xml:space="preserve"> </w:t>
      </w:r>
      <w:r>
        <w:rPr>
          <w:spacing w:val="-1"/>
        </w:rPr>
        <w:t>in</w:t>
      </w:r>
      <w:r>
        <w:rPr>
          <w:spacing w:val="-6"/>
        </w:rPr>
        <w:t xml:space="preserve"> </w:t>
      </w:r>
      <w:r>
        <w:rPr>
          <w:spacing w:val="-2"/>
        </w:rPr>
        <w:t>which</w:t>
      </w:r>
      <w:r>
        <w:rPr>
          <w:spacing w:val="-5"/>
        </w:rPr>
        <w:t xml:space="preserve"> </w:t>
      </w:r>
      <w:r>
        <w:rPr>
          <w:spacing w:val="-1"/>
        </w:rPr>
        <w:t>the</w:t>
      </w:r>
      <w:r>
        <w:rPr>
          <w:spacing w:val="-5"/>
        </w:rPr>
        <w:t xml:space="preserve"> </w:t>
      </w:r>
      <w:r>
        <w:rPr>
          <w:spacing w:val="-2"/>
        </w:rPr>
        <w:t>facility’s</w:t>
      </w:r>
      <w:r>
        <w:rPr>
          <w:spacing w:val="-5"/>
        </w:rPr>
        <w:t xml:space="preserve"> </w:t>
      </w:r>
      <w:r>
        <w:rPr>
          <w:spacing w:val="-1"/>
        </w:rPr>
        <w:t>Disaster</w:t>
      </w:r>
      <w:r>
        <w:rPr>
          <w:spacing w:val="91"/>
          <w:w w:val="99"/>
        </w:rPr>
        <w:t xml:space="preserve"> </w:t>
      </w:r>
      <w:r>
        <w:t>Plan</w:t>
      </w:r>
      <w:r>
        <w:rPr>
          <w:spacing w:val="-7"/>
        </w:rPr>
        <w:t xml:space="preserve"> </w:t>
      </w:r>
      <w:r>
        <w:rPr>
          <w:spacing w:val="-1"/>
        </w:rPr>
        <w:t>has</w:t>
      </w:r>
      <w:r>
        <w:rPr>
          <w:spacing w:val="-6"/>
        </w:rPr>
        <w:t xml:space="preserve"> </w:t>
      </w:r>
      <w:r>
        <w:t>been</w:t>
      </w:r>
      <w:r>
        <w:rPr>
          <w:spacing w:val="-6"/>
        </w:rPr>
        <w:t xml:space="preserve"> </w:t>
      </w:r>
      <w:r>
        <w:rPr>
          <w:spacing w:val="-1"/>
        </w:rPr>
        <w:t>activated,</w:t>
      </w:r>
      <w:r>
        <w:rPr>
          <w:spacing w:val="-5"/>
        </w:rPr>
        <w:t xml:space="preserve"> </w:t>
      </w:r>
      <w:r>
        <w:rPr>
          <w:spacing w:val="-1"/>
        </w:rPr>
        <w:t>the</w:t>
      </w:r>
      <w:r>
        <w:rPr>
          <w:spacing w:val="-5"/>
        </w:rPr>
        <w:t xml:space="preserve"> </w:t>
      </w:r>
      <w:r w:rsidRPr="000D31A7">
        <w:rPr>
          <w:spacing w:val="-1"/>
        </w:rPr>
        <w:t>President</w:t>
      </w:r>
      <w:r w:rsidR="00A005A8" w:rsidRPr="000D31A7">
        <w:t xml:space="preserve"> (or their designee)</w:t>
      </w:r>
      <w:r w:rsidRPr="000D31A7">
        <w:rPr>
          <w:spacing w:val="-1"/>
        </w:rPr>
        <w:t>,</w:t>
      </w:r>
      <w:r>
        <w:rPr>
          <w:spacing w:val="-5"/>
        </w:rPr>
        <w:t xml:space="preserve"> </w:t>
      </w:r>
      <w:r>
        <w:t>on</w:t>
      </w:r>
      <w:r>
        <w:rPr>
          <w:spacing w:val="-6"/>
        </w:rPr>
        <w:t xml:space="preserve"> </w:t>
      </w:r>
      <w:r>
        <w:rPr>
          <w:spacing w:val="-1"/>
        </w:rPr>
        <w:t>recommendation</w:t>
      </w:r>
      <w:r>
        <w:rPr>
          <w:spacing w:val="-6"/>
        </w:rPr>
        <w:t xml:space="preserve"> </w:t>
      </w:r>
      <w:r>
        <w:t>of</w:t>
      </w:r>
      <w:r>
        <w:rPr>
          <w:spacing w:val="-7"/>
        </w:rPr>
        <w:t xml:space="preserve"> </w:t>
      </w:r>
      <w:r>
        <w:rPr>
          <w:spacing w:val="-1"/>
        </w:rPr>
        <w:t>the</w:t>
      </w:r>
      <w:r>
        <w:rPr>
          <w:spacing w:val="-6"/>
        </w:rPr>
        <w:t xml:space="preserve"> </w:t>
      </w:r>
      <w:r>
        <w:rPr>
          <w:spacing w:val="-1"/>
        </w:rPr>
        <w:t>Levindale</w:t>
      </w:r>
      <w:r>
        <w:rPr>
          <w:spacing w:val="-6"/>
        </w:rPr>
        <w:t xml:space="preserve"> </w:t>
      </w:r>
      <w:r w:rsidR="001B27CE" w:rsidRPr="000D31A7">
        <w:rPr>
          <w:spacing w:val="-2"/>
        </w:rPr>
        <w:t>Medical Director</w:t>
      </w:r>
      <w:r w:rsidR="001B27CE">
        <w:rPr>
          <w:spacing w:val="-2"/>
        </w:rPr>
        <w:t xml:space="preserve"> </w:t>
      </w:r>
      <w:r>
        <w:rPr>
          <w:spacing w:val="-2"/>
        </w:rPr>
        <w:t>may</w:t>
      </w:r>
      <w:r>
        <w:rPr>
          <w:spacing w:val="-9"/>
        </w:rPr>
        <w:t xml:space="preserve"> </w:t>
      </w:r>
      <w:r>
        <w:rPr>
          <w:spacing w:val="-1"/>
        </w:rPr>
        <w:t>grant</w:t>
      </w:r>
      <w:r>
        <w:rPr>
          <w:spacing w:val="-5"/>
        </w:rPr>
        <w:t xml:space="preserve"> </w:t>
      </w:r>
      <w:r>
        <w:rPr>
          <w:spacing w:val="-1"/>
        </w:rPr>
        <w:t>disaster</w:t>
      </w:r>
      <w:r>
        <w:rPr>
          <w:spacing w:val="-5"/>
        </w:rPr>
        <w:t xml:space="preserve"> </w:t>
      </w:r>
      <w:r>
        <w:rPr>
          <w:spacing w:val="-1"/>
        </w:rPr>
        <w:t>privileges</w:t>
      </w:r>
      <w:r>
        <w:rPr>
          <w:spacing w:val="-6"/>
        </w:rPr>
        <w:t xml:space="preserve"> </w:t>
      </w:r>
      <w:r>
        <w:rPr>
          <w:spacing w:val="-1"/>
        </w:rPr>
        <w:t>to</w:t>
      </w:r>
      <w:r>
        <w:rPr>
          <w:spacing w:val="80"/>
          <w:w w:val="99"/>
        </w:rPr>
        <w:t xml:space="preserve"> </w:t>
      </w:r>
      <w:r>
        <w:rPr>
          <w:spacing w:val="-1"/>
        </w:rPr>
        <w:t>the</w:t>
      </w:r>
      <w:r>
        <w:rPr>
          <w:spacing w:val="-6"/>
        </w:rPr>
        <w:t xml:space="preserve"> </w:t>
      </w:r>
      <w:r>
        <w:rPr>
          <w:spacing w:val="-1"/>
        </w:rPr>
        <w:t>individuals</w:t>
      </w:r>
      <w:r>
        <w:rPr>
          <w:spacing w:val="-6"/>
        </w:rPr>
        <w:t xml:space="preserve"> </w:t>
      </w:r>
      <w:r>
        <w:t>as</w:t>
      </w:r>
      <w:r>
        <w:rPr>
          <w:spacing w:val="-6"/>
        </w:rPr>
        <w:t xml:space="preserve"> </w:t>
      </w:r>
      <w:r>
        <w:rPr>
          <w:spacing w:val="-1"/>
        </w:rPr>
        <w:t>mentioned</w:t>
      </w:r>
      <w:r>
        <w:rPr>
          <w:spacing w:val="-4"/>
        </w:rPr>
        <w:t xml:space="preserve"> </w:t>
      </w:r>
      <w:r>
        <w:t>above</w:t>
      </w:r>
      <w:r>
        <w:rPr>
          <w:spacing w:val="-6"/>
        </w:rPr>
        <w:t xml:space="preserve"> </w:t>
      </w:r>
      <w:r>
        <w:t>of</w:t>
      </w:r>
      <w:r>
        <w:rPr>
          <w:spacing w:val="-7"/>
        </w:rPr>
        <w:t xml:space="preserve"> </w:t>
      </w:r>
      <w:r>
        <w:rPr>
          <w:spacing w:val="-2"/>
        </w:rPr>
        <w:t>known</w:t>
      </w:r>
      <w:r>
        <w:rPr>
          <w:spacing w:val="-6"/>
        </w:rPr>
        <w:t xml:space="preserve"> </w:t>
      </w:r>
      <w:r>
        <w:rPr>
          <w:spacing w:val="-1"/>
        </w:rPr>
        <w:t>reputation</w:t>
      </w:r>
      <w:r>
        <w:rPr>
          <w:spacing w:val="-6"/>
        </w:rPr>
        <w:t xml:space="preserve"> </w:t>
      </w:r>
      <w:r>
        <w:rPr>
          <w:spacing w:val="-1"/>
        </w:rPr>
        <w:t>and</w:t>
      </w:r>
      <w:r>
        <w:rPr>
          <w:spacing w:val="-4"/>
        </w:rPr>
        <w:t xml:space="preserve"> </w:t>
      </w:r>
      <w:r>
        <w:rPr>
          <w:spacing w:val="-1"/>
        </w:rPr>
        <w:t>quality</w:t>
      </w:r>
      <w:r>
        <w:rPr>
          <w:spacing w:val="-9"/>
        </w:rPr>
        <w:t xml:space="preserve"> </w:t>
      </w:r>
      <w:r>
        <w:rPr>
          <w:spacing w:val="-3"/>
        </w:rPr>
        <w:t>who</w:t>
      </w:r>
      <w:r>
        <w:rPr>
          <w:spacing w:val="-4"/>
        </w:rPr>
        <w:t xml:space="preserve"> </w:t>
      </w:r>
      <w:r>
        <w:rPr>
          <w:spacing w:val="-1"/>
        </w:rPr>
        <w:t>hold</w:t>
      </w:r>
      <w:r>
        <w:rPr>
          <w:spacing w:val="-5"/>
        </w:rPr>
        <w:t xml:space="preserve"> </w:t>
      </w:r>
      <w:r>
        <w:rPr>
          <w:spacing w:val="-1"/>
        </w:rPr>
        <w:t>medical</w:t>
      </w:r>
      <w:r>
        <w:rPr>
          <w:spacing w:val="-5"/>
        </w:rPr>
        <w:t xml:space="preserve"> </w:t>
      </w:r>
      <w:r>
        <w:rPr>
          <w:spacing w:val="-1"/>
        </w:rPr>
        <w:t>staff</w:t>
      </w:r>
      <w:r>
        <w:rPr>
          <w:spacing w:val="-7"/>
        </w:rPr>
        <w:t xml:space="preserve"> </w:t>
      </w:r>
      <w:r>
        <w:rPr>
          <w:spacing w:val="-1"/>
        </w:rPr>
        <w:t>memberships</w:t>
      </w:r>
      <w:r>
        <w:rPr>
          <w:spacing w:val="-6"/>
        </w:rPr>
        <w:t xml:space="preserve"> </w:t>
      </w:r>
      <w:r>
        <w:t>at</w:t>
      </w:r>
      <w:r>
        <w:rPr>
          <w:spacing w:val="-5"/>
        </w:rPr>
        <w:t xml:space="preserve"> </w:t>
      </w:r>
      <w:r>
        <w:rPr>
          <w:spacing w:val="-1"/>
        </w:rPr>
        <w:t>other</w:t>
      </w:r>
      <w:r>
        <w:rPr>
          <w:spacing w:val="59"/>
          <w:w w:val="99"/>
        </w:rPr>
        <w:t xml:space="preserve"> </w:t>
      </w:r>
      <w:r>
        <w:rPr>
          <w:spacing w:val="-2"/>
        </w:rPr>
        <w:t>fully</w:t>
      </w:r>
      <w:r>
        <w:rPr>
          <w:spacing w:val="-8"/>
        </w:rPr>
        <w:t xml:space="preserve"> </w:t>
      </w:r>
      <w:r>
        <w:rPr>
          <w:spacing w:val="-1"/>
        </w:rPr>
        <w:t>accredited</w:t>
      </w:r>
      <w:r>
        <w:rPr>
          <w:spacing w:val="-3"/>
        </w:rPr>
        <w:t xml:space="preserve"> </w:t>
      </w:r>
      <w:r>
        <w:rPr>
          <w:spacing w:val="-1"/>
        </w:rPr>
        <w:t>institutions.</w:t>
      </w:r>
      <w:r>
        <w:rPr>
          <w:spacing w:val="42"/>
        </w:rPr>
        <w:t xml:space="preserve"> </w:t>
      </w:r>
      <w:r>
        <w:t>This</w:t>
      </w:r>
      <w:r>
        <w:rPr>
          <w:spacing w:val="-5"/>
        </w:rPr>
        <w:t xml:space="preserve"> </w:t>
      </w:r>
      <w:r>
        <w:rPr>
          <w:spacing w:val="-2"/>
        </w:rPr>
        <w:t>will</w:t>
      </w:r>
      <w:r>
        <w:rPr>
          <w:spacing w:val="-4"/>
        </w:rPr>
        <w:t xml:space="preserve"> </w:t>
      </w:r>
      <w:r>
        <w:t>be</w:t>
      </w:r>
      <w:r>
        <w:rPr>
          <w:spacing w:val="-4"/>
        </w:rPr>
        <w:t xml:space="preserve"> </w:t>
      </w:r>
      <w:r>
        <w:rPr>
          <w:spacing w:val="-1"/>
        </w:rPr>
        <w:t>granted</w:t>
      </w:r>
      <w:r>
        <w:rPr>
          <w:spacing w:val="-3"/>
        </w:rPr>
        <w:t xml:space="preserve"> </w:t>
      </w:r>
      <w:r>
        <w:t>on</w:t>
      </w:r>
      <w:r>
        <w:rPr>
          <w:spacing w:val="-5"/>
        </w:rPr>
        <w:t xml:space="preserve"> </w:t>
      </w:r>
      <w:r>
        <w:t>a</w:t>
      </w:r>
      <w:r>
        <w:rPr>
          <w:spacing w:val="-4"/>
        </w:rPr>
        <w:t xml:space="preserve"> </w:t>
      </w:r>
      <w:proofErr w:type="gramStart"/>
      <w:r>
        <w:rPr>
          <w:spacing w:val="-1"/>
        </w:rPr>
        <w:t>case</w:t>
      </w:r>
      <w:r>
        <w:rPr>
          <w:spacing w:val="-4"/>
        </w:rPr>
        <w:t xml:space="preserve"> </w:t>
      </w:r>
      <w:r>
        <w:t>by</w:t>
      </w:r>
      <w:r>
        <w:rPr>
          <w:spacing w:val="-8"/>
        </w:rPr>
        <w:t xml:space="preserve"> </w:t>
      </w:r>
      <w:r>
        <w:rPr>
          <w:spacing w:val="-1"/>
        </w:rPr>
        <w:t>case</w:t>
      </w:r>
      <w:proofErr w:type="gramEnd"/>
      <w:r>
        <w:rPr>
          <w:spacing w:val="-4"/>
        </w:rPr>
        <w:t xml:space="preserve"> </w:t>
      </w:r>
      <w:r>
        <w:rPr>
          <w:spacing w:val="-1"/>
        </w:rPr>
        <w:t>basis</w:t>
      </w:r>
      <w:r>
        <w:rPr>
          <w:spacing w:val="-5"/>
        </w:rPr>
        <w:t xml:space="preserve"> </w:t>
      </w:r>
      <w:r>
        <w:rPr>
          <w:spacing w:val="-1"/>
        </w:rPr>
        <w:t>and</w:t>
      </w:r>
      <w:r>
        <w:rPr>
          <w:spacing w:val="-3"/>
        </w:rPr>
        <w:t xml:space="preserve"> </w:t>
      </w:r>
      <w:r>
        <w:t>based</w:t>
      </w:r>
      <w:r>
        <w:rPr>
          <w:spacing w:val="-3"/>
        </w:rPr>
        <w:t xml:space="preserve"> </w:t>
      </w:r>
      <w:r>
        <w:t>upon</w:t>
      </w:r>
      <w:r>
        <w:rPr>
          <w:spacing w:val="-5"/>
        </w:rPr>
        <w:t xml:space="preserve"> </w:t>
      </w:r>
      <w:r>
        <w:t>receipt</w:t>
      </w:r>
      <w:r>
        <w:rPr>
          <w:spacing w:val="-5"/>
        </w:rPr>
        <w:t xml:space="preserve"> </w:t>
      </w:r>
      <w:r>
        <w:t>of</w:t>
      </w:r>
      <w:r>
        <w:rPr>
          <w:spacing w:val="-5"/>
        </w:rPr>
        <w:t xml:space="preserve"> </w:t>
      </w:r>
      <w:r>
        <w:rPr>
          <w:spacing w:val="-1"/>
        </w:rPr>
        <w:t>the</w:t>
      </w:r>
      <w:r>
        <w:rPr>
          <w:spacing w:val="-5"/>
        </w:rPr>
        <w:t xml:space="preserve"> </w:t>
      </w:r>
      <w:r>
        <w:rPr>
          <w:spacing w:val="-2"/>
        </w:rPr>
        <w:t>following:</w:t>
      </w:r>
    </w:p>
    <w:p w14:paraId="475A332E" w14:textId="77777777" w:rsidR="00B01547" w:rsidRDefault="00B01547">
      <w:pPr>
        <w:pStyle w:val="BodyText"/>
        <w:kinsoku w:val="0"/>
        <w:overflowPunct w:val="0"/>
        <w:spacing w:before="8"/>
        <w:ind w:left="0"/>
      </w:pPr>
    </w:p>
    <w:p w14:paraId="6A6A337D" w14:textId="77777777" w:rsidR="00B01547" w:rsidRDefault="00B01547">
      <w:pPr>
        <w:pStyle w:val="BodyText"/>
        <w:numPr>
          <w:ilvl w:val="0"/>
          <w:numId w:val="21"/>
        </w:numPr>
        <w:tabs>
          <w:tab w:val="left" w:pos="1561"/>
        </w:tabs>
        <w:kinsoku w:val="0"/>
        <w:overflowPunct w:val="0"/>
        <w:spacing w:line="244" w:lineRule="auto"/>
        <w:ind w:right="268"/>
      </w:pPr>
      <w:r>
        <w:rPr>
          <w:spacing w:val="-2"/>
        </w:rPr>
        <w:t>At</w:t>
      </w:r>
      <w:r>
        <w:rPr>
          <w:spacing w:val="-5"/>
        </w:rPr>
        <w:t xml:space="preserve"> </w:t>
      </w:r>
      <w:r>
        <w:t>a</w:t>
      </w:r>
      <w:r>
        <w:rPr>
          <w:spacing w:val="-5"/>
        </w:rPr>
        <w:t xml:space="preserve"> </w:t>
      </w:r>
      <w:r>
        <w:rPr>
          <w:spacing w:val="-2"/>
        </w:rPr>
        <w:t>minimum</w:t>
      </w:r>
      <w:r>
        <w:rPr>
          <w:spacing w:val="-8"/>
        </w:rPr>
        <w:t xml:space="preserve"> </w:t>
      </w:r>
      <w:r>
        <w:t>a</w:t>
      </w:r>
      <w:r>
        <w:rPr>
          <w:spacing w:val="-5"/>
        </w:rPr>
        <w:t xml:space="preserve"> </w:t>
      </w:r>
      <w:r>
        <w:rPr>
          <w:spacing w:val="-1"/>
        </w:rPr>
        <w:t>valid</w:t>
      </w:r>
      <w:r>
        <w:rPr>
          <w:spacing w:val="-4"/>
        </w:rPr>
        <w:t xml:space="preserve"> </w:t>
      </w:r>
      <w:r>
        <w:rPr>
          <w:spacing w:val="-2"/>
        </w:rPr>
        <w:t>government</w:t>
      </w:r>
      <w:r>
        <w:rPr>
          <w:spacing w:val="-5"/>
        </w:rPr>
        <w:t xml:space="preserve"> </w:t>
      </w:r>
      <w:r>
        <w:rPr>
          <w:spacing w:val="-1"/>
        </w:rPr>
        <w:t>issued</w:t>
      </w:r>
      <w:r>
        <w:rPr>
          <w:spacing w:val="-4"/>
        </w:rPr>
        <w:t xml:space="preserve"> </w:t>
      </w:r>
      <w:r>
        <w:rPr>
          <w:spacing w:val="-1"/>
        </w:rPr>
        <w:t>photo</w:t>
      </w:r>
      <w:r>
        <w:rPr>
          <w:spacing w:val="-3"/>
        </w:rPr>
        <w:t xml:space="preserve"> </w:t>
      </w:r>
      <w:r>
        <w:rPr>
          <w:spacing w:val="-1"/>
        </w:rPr>
        <w:t>identification</w:t>
      </w:r>
      <w:r>
        <w:rPr>
          <w:spacing w:val="-6"/>
        </w:rPr>
        <w:t xml:space="preserve"> </w:t>
      </w:r>
      <w:r>
        <w:rPr>
          <w:spacing w:val="-1"/>
        </w:rPr>
        <w:t>issued</w:t>
      </w:r>
      <w:r>
        <w:rPr>
          <w:spacing w:val="-4"/>
        </w:rPr>
        <w:t xml:space="preserve"> </w:t>
      </w:r>
      <w:r>
        <w:t>by</w:t>
      </w:r>
      <w:r>
        <w:rPr>
          <w:spacing w:val="-8"/>
        </w:rPr>
        <w:t xml:space="preserve"> </w:t>
      </w:r>
      <w:r>
        <w:rPr>
          <w:spacing w:val="-1"/>
        </w:rPr>
        <w:t>the</w:t>
      </w:r>
      <w:r>
        <w:rPr>
          <w:spacing w:val="-5"/>
        </w:rPr>
        <w:t xml:space="preserve"> </w:t>
      </w:r>
      <w:r>
        <w:rPr>
          <w:spacing w:val="-1"/>
        </w:rPr>
        <w:t>state</w:t>
      </w:r>
      <w:r>
        <w:rPr>
          <w:spacing w:val="-5"/>
        </w:rPr>
        <w:t xml:space="preserve"> </w:t>
      </w:r>
      <w:r>
        <w:t>or</w:t>
      </w:r>
      <w:r>
        <w:rPr>
          <w:spacing w:val="-4"/>
        </w:rPr>
        <w:t xml:space="preserve"> </w:t>
      </w:r>
      <w:r>
        <w:rPr>
          <w:spacing w:val="-1"/>
        </w:rPr>
        <w:t>federal</w:t>
      </w:r>
      <w:r>
        <w:rPr>
          <w:spacing w:val="77"/>
          <w:w w:val="99"/>
        </w:rPr>
        <w:t xml:space="preserve"> </w:t>
      </w:r>
      <w:r>
        <w:rPr>
          <w:spacing w:val="-2"/>
        </w:rPr>
        <w:t>government</w:t>
      </w:r>
      <w:r>
        <w:rPr>
          <w:spacing w:val="41"/>
        </w:rPr>
        <w:t xml:space="preserve"> </w:t>
      </w:r>
      <w:r>
        <w:rPr>
          <w:spacing w:val="-1"/>
        </w:rPr>
        <w:t>(e.g.</w:t>
      </w:r>
      <w:r>
        <w:rPr>
          <w:spacing w:val="-4"/>
        </w:rPr>
        <w:t xml:space="preserve"> </w:t>
      </w:r>
      <w:proofErr w:type="spellStart"/>
      <w:proofErr w:type="gramStart"/>
      <w:r>
        <w:rPr>
          <w:spacing w:val="-1"/>
        </w:rPr>
        <w:t>Drivers</w:t>
      </w:r>
      <w:proofErr w:type="spellEnd"/>
      <w:proofErr w:type="gramEnd"/>
      <w:r>
        <w:rPr>
          <w:spacing w:val="-5"/>
        </w:rPr>
        <w:t xml:space="preserve"> </w:t>
      </w:r>
      <w:r>
        <w:rPr>
          <w:spacing w:val="-1"/>
        </w:rPr>
        <w:t>license</w:t>
      </w:r>
      <w:r>
        <w:rPr>
          <w:spacing w:val="-4"/>
        </w:rPr>
        <w:t xml:space="preserve"> </w:t>
      </w:r>
      <w:r>
        <w:t>or</w:t>
      </w:r>
      <w:r>
        <w:rPr>
          <w:spacing w:val="-4"/>
        </w:rPr>
        <w:t xml:space="preserve"> </w:t>
      </w:r>
      <w:r>
        <w:t>passport)</w:t>
      </w:r>
      <w:r>
        <w:rPr>
          <w:spacing w:val="-3"/>
        </w:rPr>
        <w:t xml:space="preserve"> </w:t>
      </w:r>
      <w:r>
        <w:rPr>
          <w:spacing w:val="-1"/>
        </w:rPr>
        <w:t>and</w:t>
      </w:r>
      <w:r>
        <w:rPr>
          <w:spacing w:val="-4"/>
        </w:rPr>
        <w:t xml:space="preserve"> </w:t>
      </w:r>
      <w:r>
        <w:t>at</w:t>
      </w:r>
      <w:r>
        <w:rPr>
          <w:spacing w:val="-4"/>
        </w:rPr>
        <w:t xml:space="preserve"> </w:t>
      </w:r>
      <w:r>
        <w:rPr>
          <w:spacing w:val="-1"/>
        </w:rPr>
        <w:t>least</w:t>
      </w:r>
      <w:r>
        <w:rPr>
          <w:spacing w:val="-5"/>
        </w:rPr>
        <w:t xml:space="preserve"> </w:t>
      </w:r>
      <w:r>
        <w:rPr>
          <w:spacing w:val="-1"/>
        </w:rPr>
        <w:t>one</w:t>
      </w:r>
      <w:r>
        <w:rPr>
          <w:spacing w:val="-4"/>
        </w:rPr>
        <w:t xml:space="preserve"> </w:t>
      </w:r>
      <w:r>
        <w:t>of</w:t>
      </w:r>
      <w:r>
        <w:rPr>
          <w:spacing w:val="-6"/>
        </w:rPr>
        <w:t xml:space="preserve"> </w:t>
      </w:r>
      <w:r>
        <w:rPr>
          <w:spacing w:val="-1"/>
        </w:rPr>
        <w:t>the</w:t>
      </w:r>
      <w:r>
        <w:rPr>
          <w:spacing w:val="-4"/>
        </w:rPr>
        <w:t xml:space="preserve"> </w:t>
      </w:r>
      <w:r>
        <w:rPr>
          <w:spacing w:val="-2"/>
        </w:rPr>
        <w:t>following:</w:t>
      </w:r>
    </w:p>
    <w:p w14:paraId="07464311" w14:textId="77777777" w:rsidR="00B01547" w:rsidRDefault="00B01547">
      <w:pPr>
        <w:pStyle w:val="BodyText"/>
        <w:kinsoku w:val="0"/>
        <w:overflowPunct w:val="0"/>
        <w:spacing w:before="9"/>
        <w:ind w:left="0"/>
      </w:pPr>
    </w:p>
    <w:p w14:paraId="2D8791EF" w14:textId="77777777" w:rsidR="00B01547" w:rsidRDefault="00B01547">
      <w:pPr>
        <w:pStyle w:val="BodyText"/>
        <w:numPr>
          <w:ilvl w:val="0"/>
          <w:numId w:val="21"/>
        </w:numPr>
        <w:tabs>
          <w:tab w:val="left" w:pos="1561"/>
        </w:tabs>
        <w:kinsoku w:val="0"/>
        <w:overflowPunct w:val="0"/>
      </w:pPr>
      <w:r>
        <w:t>A</w:t>
      </w:r>
      <w:r>
        <w:rPr>
          <w:spacing w:val="-9"/>
        </w:rPr>
        <w:t xml:space="preserve"> </w:t>
      </w:r>
      <w:r>
        <w:rPr>
          <w:spacing w:val="-1"/>
        </w:rPr>
        <w:t>current</w:t>
      </w:r>
      <w:r>
        <w:rPr>
          <w:spacing w:val="-6"/>
        </w:rPr>
        <w:t xml:space="preserve"> </w:t>
      </w:r>
      <w:r>
        <w:rPr>
          <w:spacing w:val="-1"/>
        </w:rPr>
        <w:t>healthcare</w:t>
      </w:r>
      <w:r>
        <w:rPr>
          <w:spacing w:val="-7"/>
        </w:rPr>
        <w:t xml:space="preserve"> </w:t>
      </w:r>
      <w:r>
        <w:rPr>
          <w:spacing w:val="-1"/>
        </w:rPr>
        <w:t>picture</w:t>
      </w:r>
      <w:r>
        <w:rPr>
          <w:spacing w:val="-6"/>
        </w:rPr>
        <w:t xml:space="preserve"> </w:t>
      </w:r>
      <w:r>
        <w:t>ID</w:t>
      </w:r>
      <w:r>
        <w:rPr>
          <w:spacing w:val="-7"/>
        </w:rPr>
        <w:t xml:space="preserve"> </w:t>
      </w:r>
      <w:r>
        <w:rPr>
          <w:spacing w:val="-1"/>
        </w:rPr>
        <w:t>that</w:t>
      </w:r>
      <w:r>
        <w:rPr>
          <w:spacing w:val="-6"/>
        </w:rPr>
        <w:t xml:space="preserve"> </w:t>
      </w:r>
      <w:r>
        <w:rPr>
          <w:spacing w:val="-1"/>
        </w:rPr>
        <w:t>clearly</w:t>
      </w:r>
      <w:r>
        <w:rPr>
          <w:spacing w:val="-10"/>
        </w:rPr>
        <w:t xml:space="preserve"> </w:t>
      </w:r>
      <w:r>
        <w:rPr>
          <w:spacing w:val="-1"/>
        </w:rPr>
        <w:t>identifies</w:t>
      </w:r>
      <w:r>
        <w:rPr>
          <w:spacing w:val="-8"/>
        </w:rPr>
        <w:t xml:space="preserve"> </w:t>
      </w:r>
      <w:r>
        <w:rPr>
          <w:spacing w:val="-1"/>
        </w:rPr>
        <w:t>professional</w:t>
      </w:r>
      <w:r>
        <w:rPr>
          <w:spacing w:val="-6"/>
        </w:rPr>
        <w:t xml:space="preserve"> </w:t>
      </w:r>
      <w:r>
        <w:rPr>
          <w:spacing w:val="-1"/>
        </w:rPr>
        <w:t>designation</w:t>
      </w:r>
    </w:p>
    <w:p w14:paraId="44F63E7D" w14:textId="77777777" w:rsidR="00B01547" w:rsidRDefault="00B01547">
      <w:pPr>
        <w:pStyle w:val="BodyText"/>
        <w:kinsoku w:val="0"/>
        <w:overflowPunct w:val="0"/>
        <w:spacing w:before="1"/>
        <w:ind w:left="0"/>
        <w:rPr>
          <w:sz w:val="21"/>
          <w:szCs w:val="21"/>
        </w:rPr>
      </w:pPr>
    </w:p>
    <w:p w14:paraId="35C811E2" w14:textId="77777777" w:rsidR="00B01547" w:rsidRDefault="00B01547">
      <w:pPr>
        <w:pStyle w:val="BodyText"/>
        <w:numPr>
          <w:ilvl w:val="0"/>
          <w:numId w:val="21"/>
        </w:numPr>
        <w:tabs>
          <w:tab w:val="left" w:pos="1561"/>
        </w:tabs>
        <w:kinsoku w:val="0"/>
        <w:overflowPunct w:val="0"/>
      </w:pPr>
      <w:r>
        <w:t>A</w:t>
      </w:r>
      <w:r>
        <w:rPr>
          <w:spacing w:val="-9"/>
        </w:rPr>
        <w:t xml:space="preserve"> </w:t>
      </w:r>
      <w:r>
        <w:rPr>
          <w:spacing w:val="-1"/>
        </w:rPr>
        <w:t>current</w:t>
      </w:r>
      <w:r>
        <w:rPr>
          <w:spacing w:val="-7"/>
        </w:rPr>
        <w:t xml:space="preserve"> </w:t>
      </w:r>
      <w:r>
        <w:rPr>
          <w:spacing w:val="-1"/>
        </w:rPr>
        <w:t>license,</w:t>
      </w:r>
      <w:r>
        <w:rPr>
          <w:spacing w:val="-6"/>
        </w:rPr>
        <w:t xml:space="preserve"> </w:t>
      </w:r>
      <w:r>
        <w:rPr>
          <w:spacing w:val="-1"/>
        </w:rPr>
        <w:t>certification,</w:t>
      </w:r>
      <w:r>
        <w:rPr>
          <w:spacing w:val="-6"/>
        </w:rPr>
        <w:t xml:space="preserve"> </w:t>
      </w:r>
      <w:r>
        <w:t>or</w:t>
      </w:r>
      <w:r>
        <w:rPr>
          <w:spacing w:val="-6"/>
        </w:rPr>
        <w:t xml:space="preserve"> </w:t>
      </w:r>
      <w:r>
        <w:rPr>
          <w:spacing w:val="-1"/>
        </w:rPr>
        <w:t>registration</w:t>
      </w:r>
    </w:p>
    <w:p w14:paraId="5762E816" w14:textId="77777777" w:rsidR="00B01547" w:rsidRDefault="00B01547">
      <w:pPr>
        <w:pStyle w:val="BodyText"/>
        <w:kinsoku w:val="0"/>
        <w:overflowPunct w:val="0"/>
        <w:spacing w:before="1"/>
        <w:ind w:left="0"/>
        <w:rPr>
          <w:sz w:val="21"/>
          <w:szCs w:val="21"/>
        </w:rPr>
      </w:pPr>
    </w:p>
    <w:p w14:paraId="086E7DCB" w14:textId="77777777" w:rsidR="00B01547" w:rsidRDefault="00B01547">
      <w:pPr>
        <w:pStyle w:val="BodyText"/>
        <w:numPr>
          <w:ilvl w:val="0"/>
          <w:numId w:val="21"/>
        </w:numPr>
        <w:tabs>
          <w:tab w:val="left" w:pos="1561"/>
        </w:tabs>
        <w:kinsoku w:val="0"/>
        <w:overflowPunct w:val="0"/>
        <w:spacing w:line="244" w:lineRule="auto"/>
        <w:ind w:right="875"/>
      </w:pPr>
      <w:r>
        <w:rPr>
          <w:spacing w:val="-1"/>
        </w:rPr>
        <w:t>Primary</w:t>
      </w:r>
      <w:r>
        <w:rPr>
          <w:spacing w:val="-10"/>
        </w:rPr>
        <w:t xml:space="preserve"> </w:t>
      </w:r>
      <w:r>
        <w:rPr>
          <w:spacing w:val="-1"/>
        </w:rPr>
        <w:t>source</w:t>
      </w:r>
      <w:r>
        <w:rPr>
          <w:spacing w:val="-6"/>
        </w:rPr>
        <w:t xml:space="preserve"> </w:t>
      </w:r>
      <w:r>
        <w:rPr>
          <w:spacing w:val="-1"/>
        </w:rPr>
        <w:t>verification</w:t>
      </w:r>
      <w:r>
        <w:rPr>
          <w:spacing w:val="-7"/>
        </w:rPr>
        <w:t xml:space="preserve"> </w:t>
      </w:r>
      <w:r>
        <w:t>of</w:t>
      </w:r>
      <w:r>
        <w:rPr>
          <w:spacing w:val="-8"/>
        </w:rPr>
        <w:t xml:space="preserve"> </w:t>
      </w:r>
      <w:r>
        <w:rPr>
          <w:spacing w:val="-1"/>
        </w:rPr>
        <w:t>licensure,</w:t>
      </w:r>
      <w:r>
        <w:rPr>
          <w:spacing w:val="-5"/>
        </w:rPr>
        <w:t xml:space="preserve"> </w:t>
      </w:r>
      <w:r>
        <w:rPr>
          <w:spacing w:val="-1"/>
        </w:rPr>
        <w:t>registration,</w:t>
      </w:r>
      <w:r>
        <w:rPr>
          <w:spacing w:val="-5"/>
        </w:rPr>
        <w:t xml:space="preserve"> </w:t>
      </w:r>
      <w:r>
        <w:t>or</w:t>
      </w:r>
      <w:r>
        <w:rPr>
          <w:spacing w:val="-5"/>
        </w:rPr>
        <w:t xml:space="preserve"> </w:t>
      </w:r>
      <w:r>
        <w:rPr>
          <w:spacing w:val="-1"/>
        </w:rPr>
        <w:t>registration</w:t>
      </w:r>
      <w:r>
        <w:rPr>
          <w:spacing w:val="-7"/>
        </w:rPr>
        <w:t xml:space="preserve"> </w:t>
      </w:r>
      <w:r>
        <w:rPr>
          <w:spacing w:val="-1"/>
        </w:rPr>
        <w:t>required</w:t>
      </w:r>
      <w:r>
        <w:rPr>
          <w:spacing w:val="-5"/>
        </w:rPr>
        <w:t xml:space="preserve"> </w:t>
      </w:r>
      <w:r>
        <w:rPr>
          <w:spacing w:val="-1"/>
        </w:rPr>
        <w:t>to</w:t>
      </w:r>
      <w:r>
        <w:rPr>
          <w:spacing w:val="-6"/>
        </w:rPr>
        <w:t xml:space="preserve"> </w:t>
      </w:r>
      <w:r>
        <w:rPr>
          <w:spacing w:val="-1"/>
        </w:rPr>
        <w:t>practice</w:t>
      </w:r>
      <w:r>
        <w:rPr>
          <w:spacing w:val="-6"/>
        </w:rPr>
        <w:t xml:space="preserve"> </w:t>
      </w:r>
      <w:r>
        <w:t>a</w:t>
      </w:r>
      <w:r>
        <w:rPr>
          <w:spacing w:val="87"/>
          <w:w w:val="99"/>
        </w:rPr>
        <w:t xml:space="preserve"> </w:t>
      </w:r>
      <w:r>
        <w:rPr>
          <w:spacing w:val="-1"/>
        </w:rPr>
        <w:t>profession</w:t>
      </w:r>
    </w:p>
    <w:p w14:paraId="11DC9A82" w14:textId="77777777" w:rsidR="00B01547" w:rsidRDefault="00B01547">
      <w:pPr>
        <w:pStyle w:val="BodyText"/>
        <w:numPr>
          <w:ilvl w:val="0"/>
          <w:numId w:val="21"/>
        </w:numPr>
        <w:tabs>
          <w:tab w:val="left" w:pos="1561"/>
        </w:tabs>
        <w:kinsoku w:val="0"/>
        <w:overflowPunct w:val="0"/>
        <w:spacing w:line="244" w:lineRule="auto"/>
        <w:ind w:right="875"/>
        <w:sectPr w:rsidR="00B01547">
          <w:pgSz w:w="12240" w:h="15840"/>
          <w:pgMar w:top="1500" w:right="1340" w:bottom="1160" w:left="1320" w:header="0" w:footer="966" w:gutter="0"/>
          <w:cols w:space="720" w:equalWidth="0">
            <w:col w:w="9580"/>
          </w:cols>
          <w:noEndnote/>
        </w:sectPr>
      </w:pPr>
    </w:p>
    <w:p w14:paraId="572024D3" w14:textId="77777777" w:rsidR="00B01547" w:rsidRDefault="00B01547">
      <w:pPr>
        <w:pStyle w:val="BodyText"/>
        <w:numPr>
          <w:ilvl w:val="0"/>
          <w:numId w:val="21"/>
        </w:numPr>
        <w:tabs>
          <w:tab w:val="left" w:pos="1560"/>
        </w:tabs>
        <w:kinsoku w:val="0"/>
        <w:overflowPunct w:val="0"/>
        <w:spacing w:before="62"/>
        <w:ind w:left="1559" w:hanging="359"/>
      </w:pPr>
      <w:r>
        <w:lastRenderedPageBreak/>
        <w:t>ID</w:t>
      </w:r>
      <w:r>
        <w:rPr>
          <w:spacing w:val="-5"/>
        </w:rPr>
        <w:t xml:space="preserve"> </w:t>
      </w:r>
      <w:r>
        <w:rPr>
          <w:spacing w:val="-1"/>
        </w:rPr>
        <w:t>indicating</w:t>
      </w:r>
      <w:r>
        <w:rPr>
          <w:spacing w:val="-6"/>
        </w:rPr>
        <w:t xml:space="preserve"> </w:t>
      </w:r>
      <w:r>
        <w:rPr>
          <w:spacing w:val="-1"/>
        </w:rPr>
        <w:t>the</w:t>
      </w:r>
      <w:r>
        <w:rPr>
          <w:spacing w:val="-5"/>
        </w:rPr>
        <w:t xml:space="preserve"> </w:t>
      </w:r>
      <w:r>
        <w:rPr>
          <w:spacing w:val="-1"/>
        </w:rPr>
        <w:t>individual</w:t>
      </w:r>
      <w:r>
        <w:rPr>
          <w:spacing w:val="-5"/>
        </w:rPr>
        <w:t xml:space="preserve"> </w:t>
      </w:r>
      <w:r>
        <w:rPr>
          <w:spacing w:val="-1"/>
        </w:rPr>
        <w:t>is</w:t>
      </w:r>
      <w:r>
        <w:rPr>
          <w:spacing w:val="-6"/>
        </w:rPr>
        <w:t xml:space="preserve"> </w:t>
      </w:r>
      <w:r>
        <w:t>a</w:t>
      </w:r>
      <w:r>
        <w:rPr>
          <w:spacing w:val="-4"/>
        </w:rPr>
        <w:t xml:space="preserve"> </w:t>
      </w:r>
      <w:r>
        <w:rPr>
          <w:spacing w:val="-2"/>
        </w:rPr>
        <w:t>member</w:t>
      </w:r>
      <w:r>
        <w:rPr>
          <w:spacing w:val="-4"/>
        </w:rPr>
        <w:t xml:space="preserve"> </w:t>
      </w:r>
      <w:r>
        <w:t>of</w:t>
      </w:r>
      <w:r>
        <w:rPr>
          <w:spacing w:val="-7"/>
        </w:rPr>
        <w:t xml:space="preserve"> </w:t>
      </w:r>
      <w:r>
        <w:t>a</w:t>
      </w:r>
      <w:r>
        <w:rPr>
          <w:spacing w:val="-5"/>
        </w:rPr>
        <w:t xml:space="preserve"> </w:t>
      </w:r>
      <w:r>
        <w:rPr>
          <w:spacing w:val="-1"/>
        </w:rPr>
        <w:t>Disaster</w:t>
      </w:r>
      <w:r>
        <w:rPr>
          <w:spacing w:val="-4"/>
        </w:rPr>
        <w:t xml:space="preserve"> </w:t>
      </w:r>
      <w:r>
        <w:t>Medical</w:t>
      </w:r>
      <w:r>
        <w:rPr>
          <w:spacing w:val="-5"/>
        </w:rPr>
        <w:t xml:space="preserve"> </w:t>
      </w:r>
      <w:r>
        <w:rPr>
          <w:spacing w:val="-1"/>
        </w:rPr>
        <w:t>Assistance</w:t>
      </w:r>
      <w:r>
        <w:rPr>
          <w:spacing w:val="-5"/>
        </w:rPr>
        <w:t xml:space="preserve"> </w:t>
      </w:r>
      <w:r>
        <w:t>Team</w:t>
      </w:r>
    </w:p>
    <w:p w14:paraId="073183F4" w14:textId="77777777" w:rsidR="00B01547" w:rsidRDefault="00B01547">
      <w:pPr>
        <w:pStyle w:val="BodyText"/>
        <w:kinsoku w:val="0"/>
        <w:overflowPunct w:val="0"/>
        <w:spacing w:before="1"/>
        <w:ind w:left="0"/>
        <w:rPr>
          <w:sz w:val="21"/>
          <w:szCs w:val="21"/>
        </w:rPr>
      </w:pPr>
    </w:p>
    <w:p w14:paraId="119FDE31" w14:textId="77777777" w:rsidR="00B01547" w:rsidRDefault="00B01547">
      <w:pPr>
        <w:pStyle w:val="BodyText"/>
        <w:numPr>
          <w:ilvl w:val="0"/>
          <w:numId w:val="21"/>
        </w:numPr>
        <w:tabs>
          <w:tab w:val="left" w:pos="1560"/>
        </w:tabs>
        <w:kinsoku w:val="0"/>
        <w:overflowPunct w:val="0"/>
        <w:spacing w:line="244" w:lineRule="auto"/>
        <w:ind w:left="1559" w:right="605"/>
      </w:pPr>
      <w:r>
        <w:t>ID</w:t>
      </w:r>
      <w:r>
        <w:rPr>
          <w:spacing w:val="-6"/>
        </w:rPr>
        <w:t xml:space="preserve"> </w:t>
      </w:r>
      <w:r>
        <w:rPr>
          <w:spacing w:val="-1"/>
        </w:rPr>
        <w:t>indicating</w:t>
      </w:r>
      <w:r>
        <w:rPr>
          <w:spacing w:val="-6"/>
        </w:rPr>
        <w:t xml:space="preserve"> </w:t>
      </w:r>
      <w:r>
        <w:rPr>
          <w:spacing w:val="-1"/>
        </w:rPr>
        <w:t>the</w:t>
      </w:r>
      <w:r>
        <w:rPr>
          <w:spacing w:val="-5"/>
        </w:rPr>
        <w:t xml:space="preserve"> </w:t>
      </w:r>
      <w:r>
        <w:rPr>
          <w:spacing w:val="-1"/>
        </w:rPr>
        <w:t>individual</w:t>
      </w:r>
      <w:r>
        <w:rPr>
          <w:spacing w:val="-5"/>
        </w:rPr>
        <w:t xml:space="preserve"> </w:t>
      </w:r>
      <w:r>
        <w:rPr>
          <w:spacing w:val="-1"/>
        </w:rPr>
        <w:t>has</w:t>
      </w:r>
      <w:r>
        <w:rPr>
          <w:spacing w:val="-7"/>
        </w:rPr>
        <w:t xml:space="preserve"> </w:t>
      </w:r>
      <w:r>
        <w:t>been</w:t>
      </w:r>
      <w:r>
        <w:rPr>
          <w:spacing w:val="-6"/>
        </w:rPr>
        <w:t xml:space="preserve"> </w:t>
      </w:r>
      <w:r>
        <w:rPr>
          <w:spacing w:val="-1"/>
        </w:rPr>
        <w:t>granted</w:t>
      </w:r>
      <w:r>
        <w:rPr>
          <w:spacing w:val="-4"/>
        </w:rPr>
        <w:t xml:space="preserve"> </w:t>
      </w:r>
      <w:r>
        <w:rPr>
          <w:spacing w:val="-1"/>
        </w:rPr>
        <w:t>authority</w:t>
      </w:r>
      <w:r>
        <w:rPr>
          <w:spacing w:val="-9"/>
        </w:rPr>
        <w:t xml:space="preserve"> </w:t>
      </w:r>
      <w:r>
        <w:rPr>
          <w:spacing w:val="-1"/>
        </w:rPr>
        <w:t>to</w:t>
      </w:r>
      <w:r>
        <w:rPr>
          <w:spacing w:val="-4"/>
        </w:rPr>
        <w:t xml:space="preserve"> </w:t>
      </w:r>
      <w:r>
        <w:rPr>
          <w:spacing w:val="-1"/>
        </w:rPr>
        <w:t>render</w:t>
      </w:r>
      <w:r>
        <w:rPr>
          <w:spacing w:val="-5"/>
        </w:rPr>
        <w:t xml:space="preserve"> </w:t>
      </w:r>
      <w:r>
        <w:rPr>
          <w:spacing w:val="-1"/>
        </w:rPr>
        <w:t>resident</w:t>
      </w:r>
      <w:r>
        <w:rPr>
          <w:spacing w:val="-5"/>
        </w:rPr>
        <w:t xml:space="preserve"> </w:t>
      </w:r>
      <w:r>
        <w:t>care,</w:t>
      </w:r>
      <w:r>
        <w:rPr>
          <w:spacing w:val="-4"/>
        </w:rPr>
        <w:t xml:space="preserve"> </w:t>
      </w:r>
      <w:r>
        <w:rPr>
          <w:spacing w:val="-1"/>
        </w:rPr>
        <w:t>treatment,</w:t>
      </w:r>
      <w:r>
        <w:rPr>
          <w:spacing w:val="-5"/>
        </w:rPr>
        <w:t xml:space="preserve"> </w:t>
      </w:r>
      <w:r>
        <w:rPr>
          <w:spacing w:val="-1"/>
        </w:rPr>
        <w:t>and</w:t>
      </w:r>
      <w:r>
        <w:rPr>
          <w:spacing w:val="53"/>
          <w:w w:val="99"/>
        </w:rPr>
        <w:t xml:space="preserve"> </w:t>
      </w:r>
      <w:r>
        <w:rPr>
          <w:spacing w:val="-1"/>
        </w:rPr>
        <w:t>services</w:t>
      </w:r>
      <w:r>
        <w:rPr>
          <w:spacing w:val="-10"/>
        </w:rPr>
        <w:t xml:space="preserve"> </w:t>
      </w:r>
      <w:r>
        <w:rPr>
          <w:spacing w:val="-1"/>
        </w:rPr>
        <w:t>in</w:t>
      </w:r>
      <w:r>
        <w:rPr>
          <w:spacing w:val="-9"/>
        </w:rPr>
        <w:t xml:space="preserve"> </w:t>
      </w:r>
      <w:r>
        <w:rPr>
          <w:spacing w:val="-1"/>
        </w:rPr>
        <w:t>disaster</w:t>
      </w:r>
      <w:r>
        <w:rPr>
          <w:spacing w:val="-8"/>
        </w:rPr>
        <w:t xml:space="preserve"> </w:t>
      </w:r>
      <w:r>
        <w:rPr>
          <w:spacing w:val="-1"/>
        </w:rPr>
        <w:t>circumstances</w:t>
      </w:r>
    </w:p>
    <w:p w14:paraId="3D1BBA45" w14:textId="77777777" w:rsidR="00B01547" w:rsidRDefault="00B01547">
      <w:pPr>
        <w:pStyle w:val="BodyText"/>
        <w:kinsoku w:val="0"/>
        <w:overflowPunct w:val="0"/>
        <w:spacing w:before="9"/>
        <w:ind w:left="0"/>
      </w:pPr>
    </w:p>
    <w:p w14:paraId="6BC5B2F1" w14:textId="77777777" w:rsidR="00B01547" w:rsidRDefault="00B01547">
      <w:pPr>
        <w:pStyle w:val="BodyText"/>
        <w:numPr>
          <w:ilvl w:val="0"/>
          <w:numId w:val="21"/>
        </w:numPr>
        <w:tabs>
          <w:tab w:val="left" w:pos="1560"/>
        </w:tabs>
        <w:kinsoku w:val="0"/>
        <w:overflowPunct w:val="0"/>
        <w:spacing w:line="244" w:lineRule="auto"/>
        <w:ind w:left="1559" w:right="1005"/>
      </w:pPr>
      <w:r>
        <w:t>ID</w:t>
      </w:r>
      <w:r>
        <w:rPr>
          <w:spacing w:val="-7"/>
        </w:rPr>
        <w:t xml:space="preserve"> </w:t>
      </w:r>
      <w:r>
        <w:t>by</w:t>
      </w:r>
      <w:r>
        <w:rPr>
          <w:spacing w:val="-10"/>
        </w:rPr>
        <w:t xml:space="preserve"> </w:t>
      </w:r>
      <w:r>
        <w:rPr>
          <w:spacing w:val="-1"/>
        </w:rPr>
        <w:t>current</w:t>
      </w:r>
      <w:r>
        <w:rPr>
          <w:spacing w:val="-7"/>
        </w:rPr>
        <w:t xml:space="preserve"> </w:t>
      </w:r>
      <w:r>
        <w:rPr>
          <w:spacing w:val="-1"/>
        </w:rPr>
        <w:t>organization(s)</w:t>
      </w:r>
      <w:r>
        <w:rPr>
          <w:spacing w:val="-6"/>
        </w:rPr>
        <w:t xml:space="preserve"> </w:t>
      </w:r>
      <w:r>
        <w:rPr>
          <w:spacing w:val="-3"/>
        </w:rPr>
        <w:t>who</w:t>
      </w:r>
      <w:r>
        <w:rPr>
          <w:spacing w:val="-5"/>
        </w:rPr>
        <w:t xml:space="preserve"> </w:t>
      </w:r>
      <w:r>
        <w:rPr>
          <w:spacing w:val="-1"/>
        </w:rPr>
        <w:t>possess</w:t>
      </w:r>
      <w:r>
        <w:rPr>
          <w:spacing w:val="-8"/>
        </w:rPr>
        <w:t xml:space="preserve"> </w:t>
      </w:r>
      <w:r>
        <w:rPr>
          <w:spacing w:val="-1"/>
        </w:rPr>
        <w:t>personal</w:t>
      </w:r>
      <w:r>
        <w:rPr>
          <w:spacing w:val="-6"/>
        </w:rPr>
        <w:t xml:space="preserve"> </w:t>
      </w:r>
      <w:r>
        <w:rPr>
          <w:spacing w:val="-2"/>
        </w:rPr>
        <w:t>knowledge</w:t>
      </w:r>
      <w:r>
        <w:rPr>
          <w:spacing w:val="-7"/>
        </w:rPr>
        <w:t xml:space="preserve"> </w:t>
      </w:r>
      <w:r>
        <w:rPr>
          <w:spacing w:val="-1"/>
        </w:rPr>
        <w:t>regarding</w:t>
      </w:r>
      <w:r>
        <w:rPr>
          <w:spacing w:val="-8"/>
        </w:rPr>
        <w:t xml:space="preserve"> </w:t>
      </w:r>
      <w:r>
        <w:rPr>
          <w:spacing w:val="-1"/>
        </w:rPr>
        <w:t>the</w:t>
      </w:r>
      <w:r>
        <w:rPr>
          <w:spacing w:val="-6"/>
        </w:rPr>
        <w:t xml:space="preserve"> </w:t>
      </w:r>
      <w:r>
        <w:rPr>
          <w:spacing w:val="-1"/>
        </w:rPr>
        <w:t>volunteer's</w:t>
      </w:r>
      <w:r>
        <w:rPr>
          <w:spacing w:val="81"/>
          <w:w w:val="99"/>
        </w:rPr>
        <w:t xml:space="preserve"> </w:t>
      </w:r>
      <w:r>
        <w:rPr>
          <w:spacing w:val="-1"/>
        </w:rPr>
        <w:t>qualifications</w:t>
      </w:r>
    </w:p>
    <w:p w14:paraId="1A6ECB81" w14:textId="77777777" w:rsidR="00B01547" w:rsidRDefault="00B01547">
      <w:pPr>
        <w:pStyle w:val="BodyText"/>
        <w:kinsoku w:val="0"/>
        <w:overflowPunct w:val="0"/>
        <w:spacing w:before="11"/>
        <w:ind w:left="0"/>
      </w:pPr>
    </w:p>
    <w:p w14:paraId="2781C265" w14:textId="77777777" w:rsidR="00B01547" w:rsidRDefault="00B01547">
      <w:pPr>
        <w:pStyle w:val="BodyText"/>
        <w:kinsoku w:val="0"/>
        <w:overflowPunct w:val="0"/>
        <w:spacing w:line="245" w:lineRule="auto"/>
        <w:ind w:right="268"/>
      </w:pPr>
      <w:r>
        <w:rPr>
          <w:spacing w:val="-1"/>
        </w:rPr>
        <w:t>Even</w:t>
      </w:r>
      <w:r>
        <w:rPr>
          <w:spacing w:val="-6"/>
        </w:rPr>
        <w:t xml:space="preserve"> </w:t>
      </w:r>
      <w:r>
        <w:rPr>
          <w:spacing w:val="-1"/>
        </w:rPr>
        <w:t>in</w:t>
      </w:r>
      <w:r>
        <w:rPr>
          <w:spacing w:val="-5"/>
        </w:rPr>
        <w:t xml:space="preserve"> </w:t>
      </w:r>
      <w:r>
        <w:t>a</w:t>
      </w:r>
      <w:r>
        <w:rPr>
          <w:spacing w:val="-5"/>
        </w:rPr>
        <w:t xml:space="preserve"> </w:t>
      </w:r>
      <w:r>
        <w:rPr>
          <w:spacing w:val="-1"/>
        </w:rPr>
        <w:t>disaster,</w:t>
      </w:r>
      <w:r>
        <w:rPr>
          <w:spacing w:val="-3"/>
        </w:rPr>
        <w:t xml:space="preserve"> </w:t>
      </w:r>
      <w:r>
        <w:rPr>
          <w:spacing w:val="-1"/>
        </w:rPr>
        <w:t>the</w:t>
      </w:r>
      <w:r>
        <w:rPr>
          <w:spacing w:val="-5"/>
        </w:rPr>
        <w:t xml:space="preserve"> </w:t>
      </w:r>
      <w:r>
        <w:rPr>
          <w:spacing w:val="-1"/>
        </w:rPr>
        <w:t>integrity</w:t>
      </w:r>
      <w:r>
        <w:rPr>
          <w:spacing w:val="-8"/>
        </w:rPr>
        <w:t xml:space="preserve"> </w:t>
      </w:r>
      <w:r>
        <w:t>of</w:t>
      </w:r>
      <w:r>
        <w:rPr>
          <w:spacing w:val="-6"/>
        </w:rPr>
        <w:t xml:space="preserve"> </w:t>
      </w:r>
      <w:r>
        <w:rPr>
          <w:spacing w:val="-2"/>
        </w:rPr>
        <w:t>two</w:t>
      </w:r>
      <w:r>
        <w:rPr>
          <w:spacing w:val="-4"/>
        </w:rPr>
        <w:t xml:space="preserve"> </w:t>
      </w:r>
      <w:r>
        <w:t>parts</w:t>
      </w:r>
      <w:r>
        <w:rPr>
          <w:spacing w:val="-5"/>
        </w:rPr>
        <w:t xml:space="preserve"> </w:t>
      </w:r>
      <w:r>
        <w:t>of</w:t>
      </w:r>
      <w:r>
        <w:rPr>
          <w:spacing w:val="-7"/>
        </w:rPr>
        <w:t xml:space="preserve"> </w:t>
      </w:r>
      <w:r>
        <w:rPr>
          <w:spacing w:val="-1"/>
        </w:rPr>
        <w:t>the</w:t>
      </w:r>
      <w:r>
        <w:rPr>
          <w:spacing w:val="-4"/>
        </w:rPr>
        <w:t xml:space="preserve"> </w:t>
      </w:r>
      <w:r>
        <w:rPr>
          <w:spacing w:val="-1"/>
        </w:rPr>
        <w:t>usual</w:t>
      </w:r>
      <w:r>
        <w:rPr>
          <w:spacing w:val="-5"/>
        </w:rPr>
        <w:t xml:space="preserve"> </w:t>
      </w:r>
      <w:r>
        <w:t>process</w:t>
      </w:r>
      <w:r>
        <w:rPr>
          <w:spacing w:val="-5"/>
        </w:rPr>
        <w:t xml:space="preserve"> </w:t>
      </w:r>
      <w:r>
        <w:rPr>
          <w:spacing w:val="-1"/>
        </w:rPr>
        <w:t>for</w:t>
      </w:r>
      <w:r>
        <w:rPr>
          <w:spacing w:val="-4"/>
        </w:rPr>
        <w:t xml:space="preserve"> </w:t>
      </w:r>
      <w:r>
        <w:rPr>
          <w:spacing w:val="-1"/>
        </w:rPr>
        <w:t>determining</w:t>
      </w:r>
      <w:r>
        <w:rPr>
          <w:spacing w:val="-5"/>
        </w:rPr>
        <w:t xml:space="preserve"> </w:t>
      </w:r>
      <w:r>
        <w:rPr>
          <w:spacing w:val="-1"/>
        </w:rPr>
        <w:t>qualifications</w:t>
      </w:r>
      <w:r>
        <w:rPr>
          <w:spacing w:val="-6"/>
        </w:rPr>
        <w:t xml:space="preserve"> </w:t>
      </w:r>
      <w:r>
        <w:rPr>
          <w:spacing w:val="-1"/>
        </w:rPr>
        <w:t>and</w:t>
      </w:r>
      <w:r>
        <w:rPr>
          <w:spacing w:val="45"/>
          <w:w w:val="99"/>
        </w:rPr>
        <w:t xml:space="preserve"> </w:t>
      </w:r>
      <w:r>
        <w:rPr>
          <w:spacing w:val="-1"/>
        </w:rPr>
        <w:t>competence</w:t>
      </w:r>
      <w:r>
        <w:rPr>
          <w:spacing w:val="-9"/>
        </w:rPr>
        <w:t xml:space="preserve"> </w:t>
      </w:r>
      <w:r>
        <w:rPr>
          <w:spacing w:val="-2"/>
        </w:rPr>
        <w:t>must</w:t>
      </w:r>
      <w:r>
        <w:rPr>
          <w:spacing w:val="-8"/>
        </w:rPr>
        <w:t xml:space="preserve"> </w:t>
      </w:r>
      <w:r>
        <w:t>be</w:t>
      </w:r>
      <w:r>
        <w:rPr>
          <w:spacing w:val="-8"/>
        </w:rPr>
        <w:t xml:space="preserve"> </w:t>
      </w:r>
      <w:r>
        <w:rPr>
          <w:spacing w:val="-1"/>
        </w:rPr>
        <w:t>maintained:</w:t>
      </w:r>
    </w:p>
    <w:p w14:paraId="380B6ED0" w14:textId="77777777" w:rsidR="00B01547" w:rsidRDefault="00B01547">
      <w:pPr>
        <w:pStyle w:val="BodyText"/>
        <w:kinsoku w:val="0"/>
        <w:overflowPunct w:val="0"/>
        <w:spacing w:before="8"/>
        <w:ind w:left="0"/>
      </w:pPr>
    </w:p>
    <w:p w14:paraId="29A6FE66" w14:textId="77777777" w:rsidR="00B01547" w:rsidRDefault="00B01547">
      <w:pPr>
        <w:pStyle w:val="BodyText"/>
        <w:numPr>
          <w:ilvl w:val="0"/>
          <w:numId w:val="21"/>
        </w:numPr>
        <w:tabs>
          <w:tab w:val="left" w:pos="1560"/>
        </w:tabs>
        <w:kinsoku w:val="0"/>
        <w:overflowPunct w:val="0"/>
        <w:ind w:left="1559"/>
      </w:pPr>
      <w:r>
        <w:rPr>
          <w:spacing w:val="-1"/>
        </w:rPr>
        <w:t>Verification</w:t>
      </w:r>
      <w:r>
        <w:rPr>
          <w:spacing w:val="-8"/>
        </w:rPr>
        <w:t xml:space="preserve"> </w:t>
      </w:r>
      <w:r>
        <w:t>of</w:t>
      </w:r>
      <w:r>
        <w:rPr>
          <w:spacing w:val="-8"/>
        </w:rPr>
        <w:t xml:space="preserve"> </w:t>
      </w:r>
      <w:r>
        <w:rPr>
          <w:spacing w:val="-1"/>
        </w:rPr>
        <w:t>licensure,</w:t>
      </w:r>
      <w:r>
        <w:rPr>
          <w:spacing w:val="-5"/>
        </w:rPr>
        <w:t xml:space="preserve"> </w:t>
      </w:r>
      <w:r>
        <w:rPr>
          <w:spacing w:val="-1"/>
        </w:rPr>
        <w:t>certification,</w:t>
      </w:r>
      <w:r>
        <w:rPr>
          <w:spacing w:val="-6"/>
        </w:rPr>
        <w:t xml:space="preserve"> </w:t>
      </w:r>
      <w:r>
        <w:t>or</w:t>
      </w:r>
      <w:r>
        <w:rPr>
          <w:spacing w:val="-5"/>
        </w:rPr>
        <w:t xml:space="preserve"> </w:t>
      </w:r>
      <w:r>
        <w:rPr>
          <w:spacing w:val="-1"/>
        </w:rPr>
        <w:t>registration</w:t>
      </w:r>
      <w:r>
        <w:rPr>
          <w:spacing w:val="-8"/>
        </w:rPr>
        <w:t xml:space="preserve"> </w:t>
      </w:r>
      <w:r>
        <w:rPr>
          <w:spacing w:val="-1"/>
        </w:rPr>
        <w:t>required</w:t>
      </w:r>
      <w:r>
        <w:rPr>
          <w:spacing w:val="-5"/>
        </w:rPr>
        <w:t xml:space="preserve"> </w:t>
      </w:r>
      <w:r>
        <w:rPr>
          <w:spacing w:val="-1"/>
        </w:rPr>
        <w:t>to</w:t>
      </w:r>
      <w:r>
        <w:rPr>
          <w:spacing w:val="-6"/>
        </w:rPr>
        <w:t xml:space="preserve"> </w:t>
      </w:r>
      <w:r>
        <w:rPr>
          <w:spacing w:val="-1"/>
        </w:rPr>
        <w:t>practice</w:t>
      </w:r>
      <w:r>
        <w:rPr>
          <w:spacing w:val="-6"/>
        </w:rPr>
        <w:t xml:space="preserve"> </w:t>
      </w:r>
      <w:r>
        <w:t>a</w:t>
      </w:r>
      <w:r>
        <w:rPr>
          <w:spacing w:val="-6"/>
        </w:rPr>
        <w:t xml:space="preserve"> </w:t>
      </w:r>
      <w:r>
        <w:rPr>
          <w:spacing w:val="-1"/>
        </w:rPr>
        <w:t>profession</w:t>
      </w:r>
    </w:p>
    <w:p w14:paraId="067A6AEC" w14:textId="77777777" w:rsidR="00B01547" w:rsidRDefault="00B01547">
      <w:pPr>
        <w:pStyle w:val="BodyText"/>
        <w:kinsoku w:val="0"/>
        <w:overflowPunct w:val="0"/>
        <w:spacing w:before="1"/>
        <w:ind w:left="0"/>
        <w:rPr>
          <w:sz w:val="21"/>
          <w:szCs w:val="21"/>
        </w:rPr>
      </w:pPr>
    </w:p>
    <w:p w14:paraId="21648760" w14:textId="77777777" w:rsidR="00B01547" w:rsidRDefault="00B01547">
      <w:pPr>
        <w:pStyle w:val="BodyText"/>
        <w:numPr>
          <w:ilvl w:val="0"/>
          <w:numId w:val="21"/>
        </w:numPr>
        <w:tabs>
          <w:tab w:val="left" w:pos="1560"/>
        </w:tabs>
        <w:kinsoku w:val="0"/>
        <w:overflowPunct w:val="0"/>
        <w:ind w:left="1559"/>
      </w:pPr>
      <w:r>
        <w:rPr>
          <w:spacing w:val="-1"/>
        </w:rPr>
        <w:t>Oversight</w:t>
      </w:r>
      <w:r>
        <w:rPr>
          <w:spacing w:val="-6"/>
        </w:rPr>
        <w:t xml:space="preserve"> </w:t>
      </w:r>
      <w:r>
        <w:t>of</w:t>
      </w:r>
      <w:r>
        <w:rPr>
          <w:spacing w:val="-8"/>
        </w:rPr>
        <w:t xml:space="preserve"> </w:t>
      </w:r>
      <w:r>
        <w:rPr>
          <w:spacing w:val="-1"/>
        </w:rPr>
        <w:t>the</w:t>
      </w:r>
      <w:r>
        <w:rPr>
          <w:spacing w:val="-6"/>
        </w:rPr>
        <w:t xml:space="preserve"> </w:t>
      </w:r>
      <w:r>
        <w:t>care,</w:t>
      </w:r>
      <w:r>
        <w:rPr>
          <w:spacing w:val="-4"/>
        </w:rPr>
        <w:t xml:space="preserve"> </w:t>
      </w:r>
      <w:r>
        <w:rPr>
          <w:spacing w:val="-1"/>
        </w:rPr>
        <w:t>treatment,</w:t>
      </w:r>
      <w:r>
        <w:rPr>
          <w:spacing w:val="-5"/>
        </w:rPr>
        <w:t xml:space="preserve"> </w:t>
      </w:r>
      <w:r>
        <w:rPr>
          <w:spacing w:val="-1"/>
        </w:rPr>
        <w:t>and</w:t>
      </w:r>
      <w:r>
        <w:rPr>
          <w:spacing w:val="-5"/>
        </w:rPr>
        <w:t xml:space="preserve"> </w:t>
      </w:r>
      <w:r>
        <w:rPr>
          <w:spacing w:val="-1"/>
        </w:rPr>
        <w:t>services</w:t>
      </w:r>
      <w:r>
        <w:rPr>
          <w:spacing w:val="-7"/>
        </w:rPr>
        <w:t xml:space="preserve"> </w:t>
      </w:r>
      <w:r>
        <w:t>provided</w:t>
      </w:r>
    </w:p>
    <w:p w14:paraId="28AA24B9" w14:textId="77777777" w:rsidR="00B01547" w:rsidRDefault="00B01547">
      <w:pPr>
        <w:pStyle w:val="BodyText"/>
        <w:kinsoku w:val="0"/>
        <w:overflowPunct w:val="0"/>
        <w:spacing w:before="6"/>
        <w:ind w:left="0"/>
        <w:rPr>
          <w:sz w:val="21"/>
          <w:szCs w:val="21"/>
        </w:rPr>
      </w:pPr>
    </w:p>
    <w:p w14:paraId="224FA58D" w14:textId="77777777" w:rsidR="00B01547" w:rsidRDefault="00B01547">
      <w:pPr>
        <w:pStyle w:val="Heading1"/>
        <w:tabs>
          <w:tab w:val="left" w:pos="1559"/>
        </w:tabs>
        <w:kinsoku w:val="0"/>
        <w:overflowPunct w:val="0"/>
        <w:rPr>
          <w:b w:val="0"/>
          <w:bCs w:val="0"/>
        </w:rPr>
      </w:pPr>
      <w:bookmarkStart w:id="12" w:name="Section_4.10_Telemedicine_Privileges"/>
      <w:bookmarkEnd w:id="12"/>
      <w:r>
        <w:rPr>
          <w:spacing w:val="-1"/>
        </w:rPr>
        <w:t>Section</w:t>
      </w:r>
      <w:r>
        <w:rPr>
          <w:spacing w:val="-10"/>
        </w:rPr>
        <w:t xml:space="preserve"> </w:t>
      </w:r>
      <w:r>
        <w:t>4.10</w:t>
      </w:r>
      <w:r>
        <w:tab/>
      </w:r>
      <w:r>
        <w:rPr>
          <w:spacing w:val="-1"/>
        </w:rPr>
        <w:t>Telemedicine</w:t>
      </w:r>
      <w:r>
        <w:rPr>
          <w:spacing w:val="-20"/>
        </w:rPr>
        <w:t xml:space="preserve"> </w:t>
      </w:r>
      <w:r>
        <w:rPr>
          <w:spacing w:val="-1"/>
        </w:rPr>
        <w:t>Privileges</w:t>
      </w:r>
    </w:p>
    <w:p w14:paraId="648ECB9E" w14:textId="77777777" w:rsidR="00B01547" w:rsidRDefault="00B01547">
      <w:pPr>
        <w:pStyle w:val="BodyText"/>
        <w:kinsoku w:val="0"/>
        <w:overflowPunct w:val="0"/>
        <w:spacing w:before="10"/>
        <w:ind w:left="0"/>
        <w:rPr>
          <w:b/>
          <w:bCs/>
        </w:rPr>
      </w:pPr>
    </w:p>
    <w:p w14:paraId="55264B7B" w14:textId="77777777" w:rsidR="00B01547" w:rsidRDefault="00B01547">
      <w:pPr>
        <w:pStyle w:val="BodyText"/>
        <w:numPr>
          <w:ilvl w:val="0"/>
          <w:numId w:val="20"/>
        </w:numPr>
        <w:tabs>
          <w:tab w:val="left" w:pos="1560"/>
        </w:tabs>
        <w:kinsoku w:val="0"/>
        <w:overflowPunct w:val="0"/>
        <w:spacing w:line="245" w:lineRule="auto"/>
        <w:ind w:right="420" w:firstLine="0"/>
      </w:pPr>
      <w:r>
        <w:rPr>
          <w:spacing w:val="-1"/>
        </w:rPr>
        <w:t>Telemedicine</w:t>
      </w:r>
      <w:r>
        <w:rPr>
          <w:spacing w:val="-6"/>
        </w:rPr>
        <w:t xml:space="preserve"> </w:t>
      </w:r>
      <w:r>
        <w:rPr>
          <w:spacing w:val="-1"/>
        </w:rPr>
        <w:t>is</w:t>
      </w:r>
      <w:r>
        <w:rPr>
          <w:spacing w:val="-6"/>
        </w:rPr>
        <w:t xml:space="preserve"> </w:t>
      </w:r>
      <w:r>
        <w:rPr>
          <w:spacing w:val="-1"/>
        </w:rPr>
        <w:t>the</w:t>
      </w:r>
      <w:r>
        <w:rPr>
          <w:spacing w:val="-5"/>
        </w:rPr>
        <w:t xml:space="preserve"> </w:t>
      </w:r>
      <w:r>
        <w:rPr>
          <w:spacing w:val="-1"/>
        </w:rPr>
        <w:t>exchange</w:t>
      </w:r>
      <w:r>
        <w:rPr>
          <w:spacing w:val="-5"/>
        </w:rPr>
        <w:t xml:space="preserve"> </w:t>
      </w:r>
      <w:r>
        <w:t>of</w:t>
      </w:r>
      <w:r>
        <w:rPr>
          <w:spacing w:val="-7"/>
        </w:rPr>
        <w:t xml:space="preserve"> </w:t>
      </w:r>
      <w:r>
        <w:rPr>
          <w:spacing w:val="-1"/>
        </w:rPr>
        <w:t>medical</w:t>
      </w:r>
      <w:r>
        <w:rPr>
          <w:spacing w:val="-5"/>
        </w:rPr>
        <w:t xml:space="preserve"> </w:t>
      </w:r>
      <w:r>
        <w:rPr>
          <w:spacing w:val="-1"/>
        </w:rPr>
        <w:t>information</w:t>
      </w:r>
      <w:r>
        <w:rPr>
          <w:spacing w:val="-7"/>
        </w:rPr>
        <w:t xml:space="preserve"> </w:t>
      </w:r>
      <w:r>
        <w:rPr>
          <w:spacing w:val="-1"/>
        </w:rPr>
        <w:t>from</w:t>
      </w:r>
      <w:r>
        <w:rPr>
          <w:spacing w:val="-8"/>
        </w:rPr>
        <w:t xml:space="preserve"> </w:t>
      </w:r>
      <w:r>
        <w:rPr>
          <w:spacing w:val="-1"/>
        </w:rPr>
        <w:t>one</w:t>
      </w:r>
      <w:r>
        <w:rPr>
          <w:spacing w:val="-6"/>
        </w:rPr>
        <w:t xml:space="preserve"> </w:t>
      </w:r>
      <w:r>
        <w:rPr>
          <w:spacing w:val="-1"/>
        </w:rPr>
        <w:t>site</w:t>
      </w:r>
      <w:r>
        <w:rPr>
          <w:spacing w:val="-5"/>
        </w:rPr>
        <w:t xml:space="preserve"> </w:t>
      </w:r>
      <w:r>
        <w:rPr>
          <w:spacing w:val="-1"/>
        </w:rPr>
        <w:t>to</w:t>
      </w:r>
      <w:r>
        <w:rPr>
          <w:spacing w:val="-4"/>
        </w:rPr>
        <w:t xml:space="preserve"> </w:t>
      </w:r>
      <w:r>
        <w:rPr>
          <w:spacing w:val="-1"/>
        </w:rPr>
        <w:t>another</w:t>
      </w:r>
      <w:r>
        <w:rPr>
          <w:spacing w:val="-4"/>
        </w:rPr>
        <w:t xml:space="preserve"> </w:t>
      </w:r>
      <w:r>
        <w:rPr>
          <w:spacing w:val="-1"/>
        </w:rPr>
        <w:t>via</w:t>
      </w:r>
      <w:r>
        <w:rPr>
          <w:spacing w:val="-6"/>
        </w:rPr>
        <w:t xml:space="preserve"> </w:t>
      </w:r>
      <w:r>
        <w:rPr>
          <w:spacing w:val="-1"/>
        </w:rPr>
        <w:t>electronic</w:t>
      </w:r>
      <w:r>
        <w:rPr>
          <w:spacing w:val="61"/>
          <w:w w:val="99"/>
        </w:rPr>
        <w:t xml:space="preserve"> </w:t>
      </w:r>
      <w:r>
        <w:rPr>
          <w:spacing w:val="-2"/>
        </w:rPr>
        <w:t>communications</w:t>
      </w:r>
      <w:r>
        <w:rPr>
          <w:spacing w:val="-6"/>
        </w:rPr>
        <w:t xml:space="preserve"> </w:t>
      </w:r>
      <w:r>
        <w:rPr>
          <w:spacing w:val="-1"/>
        </w:rPr>
        <w:t>for</w:t>
      </w:r>
      <w:r>
        <w:rPr>
          <w:spacing w:val="-5"/>
        </w:rPr>
        <w:t xml:space="preserve"> </w:t>
      </w:r>
      <w:r>
        <w:rPr>
          <w:spacing w:val="-1"/>
        </w:rPr>
        <w:t>the</w:t>
      </w:r>
      <w:r>
        <w:rPr>
          <w:spacing w:val="-5"/>
        </w:rPr>
        <w:t xml:space="preserve"> </w:t>
      </w:r>
      <w:r>
        <w:t>purpose</w:t>
      </w:r>
      <w:r>
        <w:rPr>
          <w:spacing w:val="-5"/>
        </w:rPr>
        <w:t xml:space="preserve"> </w:t>
      </w:r>
      <w:r>
        <w:t>of</w:t>
      </w:r>
      <w:r>
        <w:rPr>
          <w:spacing w:val="-6"/>
        </w:rPr>
        <w:t xml:space="preserve"> </w:t>
      </w:r>
      <w:r>
        <w:rPr>
          <w:spacing w:val="-1"/>
        </w:rPr>
        <w:t>improving</w:t>
      </w:r>
      <w:r>
        <w:rPr>
          <w:spacing w:val="-6"/>
        </w:rPr>
        <w:t xml:space="preserve"> </w:t>
      </w:r>
      <w:r>
        <w:rPr>
          <w:spacing w:val="-1"/>
        </w:rPr>
        <w:t>patient</w:t>
      </w:r>
      <w:r>
        <w:rPr>
          <w:spacing w:val="-5"/>
        </w:rPr>
        <w:t xml:space="preserve"> </w:t>
      </w:r>
      <w:r>
        <w:t>care</w:t>
      </w:r>
      <w:r>
        <w:rPr>
          <w:spacing w:val="-5"/>
        </w:rPr>
        <w:t xml:space="preserve"> </w:t>
      </w:r>
      <w:r>
        <w:rPr>
          <w:spacing w:val="-1"/>
        </w:rPr>
        <w:t>treatment</w:t>
      </w:r>
      <w:r>
        <w:rPr>
          <w:spacing w:val="-6"/>
        </w:rPr>
        <w:t xml:space="preserve"> </w:t>
      </w:r>
      <w:r>
        <w:rPr>
          <w:spacing w:val="-1"/>
        </w:rPr>
        <w:t>and</w:t>
      </w:r>
      <w:r>
        <w:rPr>
          <w:spacing w:val="-4"/>
        </w:rPr>
        <w:t xml:space="preserve"> </w:t>
      </w:r>
      <w:r>
        <w:rPr>
          <w:spacing w:val="-1"/>
        </w:rPr>
        <w:t>services.</w:t>
      </w:r>
      <w:r>
        <w:rPr>
          <w:spacing w:val="41"/>
        </w:rPr>
        <w:t xml:space="preserve"> </w:t>
      </w:r>
      <w:r>
        <w:t>The</w:t>
      </w:r>
      <w:r>
        <w:rPr>
          <w:spacing w:val="-5"/>
        </w:rPr>
        <w:t xml:space="preserve"> </w:t>
      </w:r>
      <w:r>
        <w:t>MEC</w:t>
      </w:r>
      <w:r>
        <w:rPr>
          <w:spacing w:val="-6"/>
        </w:rPr>
        <w:t xml:space="preserve"> </w:t>
      </w:r>
      <w:r>
        <w:rPr>
          <w:spacing w:val="-2"/>
        </w:rPr>
        <w:t>will</w:t>
      </w:r>
      <w:r>
        <w:rPr>
          <w:spacing w:val="-5"/>
        </w:rPr>
        <w:t xml:space="preserve"> </w:t>
      </w:r>
      <w:r>
        <w:rPr>
          <w:spacing w:val="-2"/>
        </w:rPr>
        <w:t>make</w:t>
      </w:r>
      <w:r>
        <w:rPr>
          <w:spacing w:val="63"/>
          <w:w w:val="99"/>
        </w:rPr>
        <w:t xml:space="preserve"> </w:t>
      </w:r>
      <w:r>
        <w:rPr>
          <w:spacing w:val="-1"/>
        </w:rPr>
        <w:t>recommendations</w:t>
      </w:r>
      <w:r>
        <w:rPr>
          <w:spacing w:val="-7"/>
        </w:rPr>
        <w:t xml:space="preserve"> </w:t>
      </w:r>
      <w:r>
        <w:rPr>
          <w:spacing w:val="-1"/>
        </w:rPr>
        <w:t>to</w:t>
      </w:r>
      <w:r>
        <w:rPr>
          <w:spacing w:val="-5"/>
        </w:rPr>
        <w:t xml:space="preserve"> </w:t>
      </w:r>
      <w:r>
        <w:rPr>
          <w:spacing w:val="-1"/>
        </w:rPr>
        <w:t>the</w:t>
      </w:r>
      <w:r>
        <w:rPr>
          <w:spacing w:val="-6"/>
        </w:rPr>
        <w:t xml:space="preserve"> </w:t>
      </w:r>
      <w:r>
        <w:t>board</w:t>
      </w:r>
      <w:r>
        <w:rPr>
          <w:spacing w:val="-5"/>
        </w:rPr>
        <w:t xml:space="preserve"> </w:t>
      </w:r>
      <w:r>
        <w:rPr>
          <w:spacing w:val="-1"/>
        </w:rPr>
        <w:t>for</w:t>
      </w:r>
      <w:r>
        <w:rPr>
          <w:spacing w:val="-6"/>
        </w:rPr>
        <w:t xml:space="preserve"> </w:t>
      </w:r>
      <w:r>
        <w:rPr>
          <w:spacing w:val="-1"/>
        </w:rPr>
        <w:t>consideration</w:t>
      </w:r>
      <w:r>
        <w:rPr>
          <w:spacing w:val="-6"/>
        </w:rPr>
        <w:t xml:space="preserve"> </w:t>
      </w:r>
      <w:r>
        <w:t>of</w:t>
      </w:r>
      <w:r>
        <w:rPr>
          <w:spacing w:val="-8"/>
        </w:rPr>
        <w:t xml:space="preserve"> </w:t>
      </w:r>
      <w:r>
        <w:rPr>
          <w:spacing w:val="-1"/>
        </w:rPr>
        <w:t>clinical</w:t>
      </w:r>
      <w:r>
        <w:rPr>
          <w:spacing w:val="-6"/>
        </w:rPr>
        <w:t xml:space="preserve"> </w:t>
      </w:r>
      <w:r>
        <w:rPr>
          <w:spacing w:val="-1"/>
        </w:rPr>
        <w:t>services</w:t>
      </w:r>
      <w:r>
        <w:rPr>
          <w:spacing w:val="-7"/>
        </w:rPr>
        <w:t xml:space="preserve"> </w:t>
      </w:r>
      <w:r>
        <w:rPr>
          <w:spacing w:val="-1"/>
        </w:rPr>
        <w:t>to</w:t>
      </w:r>
      <w:r>
        <w:rPr>
          <w:spacing w:val="-5"/>
        </w:rPr>
        <w:t xml:space="preserve"> </w:t>
      </w:r>
      <w:r>
        <w:t>be</w:t>
      </w:r>
      <w:r>
        <w:rPr>
          <w:spacing w:val="-6"/>
        </w:rPr>
        <w:t xml:space="preserve"> </w:t>
      </w:r>
      <w:r>
        <w:t>provided</w:t>
      </w:r>
      <w:r>
        <w:rPr>
          <w:spacing w:val="-5"/>
        </w:rPr>
        <w:t xml:space="preserve"> </w:t>
      </w:r>
      <w:r>
        <w:rPr>
          <w:spacing w:val="-1"/>
        </w:rPr>
        <w:t>through</w:t>
      </w:r>
      <w:r>
        <w:rPr>
          <w:spacing w:val="-7"/>
        </w:rPr>
        <w:t xml:space="preserve"> </w:t>
      </w:r>
      <w:r>
        <w:rPr>
          <w:spacing w:val="-1"/>
        </w:rPr>
        <w:t>telemedicine.</w:t>
      </w:r>
    </w:p>
    <w:p w14:paraId="392A9AC8" w14:textId="77777777" w:rsidR="00B01547" w:rsidRDefault="00B01547">
      <w:pPr>
        <w:pStyle w:val="BodyText"/>
        <w:kinsoku w:val="0"/>
        <w:overflowPunct w:val="0"/>
        <w:spacing w:before="10"/>
        <w:ind w:left="0"/>
      </w:pPr>
    </w:p>
    <w:p w14:paraId="3280B01E" w14:textId="77777777" w:rsidR="00B01547" w:rsidRDefault="00B01547">
      <w:pPr>
        <w:pStyle w:val="BodyText"/>
        <w:numPr>
          <w:ilvl w:val="0"/>
          <w:numId w:val="20"/>
        </w:numPr>
        <w:tabs>
          <w:tab w:val="left" w:pos="1560"/>
        </w:tabs>
        <w:kinsoku w:val="0"/>
        <w:overflowPunct w:val="0"/>
        <w:spacing w:line="245" w:lineRule="auto"/>
        <w:ind w:right="268" w:firstLine="0"/>
      </w:pPr>
      <w:r>
        <w:rPr>
          <w:spacing w:val="-1"/>
        </w:rPr>
        <w:t>Individuals</w:t>
      </w:r>
      <w:r>
        <w:rPr>
          <w:spacing w:val="-8"/>
        </w:rPr>
        <w:t xml:space="preserve"> </w:t>
      </w:r>
      <w:r>
        <w:rPr>
          <w:spacing w:val="-1"/>
        </w:rPr>
        <w:t>providing</w:t>
      </w:r>
      <w:r>
        <w:rPr>
          <w:spacing w:val="-8"/>
        </w:rPr>
        <w:t xml:space="preserve"> </w:t>
      </w:r>
      <w:r>
        <w:rPr>
          <w:spacing w:val="-1"/>
        </w:rPr>
        <w:t>telemedicine</w:t>
      </w:r>
      <w:r>
        <w:rPr>
          <w:spacing w:val="-6"/>
        </w:rPr>
        <w:t xml:space="preserve"> </w:t>
      </w:r>
      <w:r>
        <w:rPr>
          <w:spacing w:val="-1"/>
        </w:rPr>
        <w:t>services</w:t>
      </w:r>
      <w:r>
        <w:rPr>
          <w:spacing w:val="-8"/>
        </w:rPr>
        <w:t xml:space="preserve"> </w:t>
      </w:r>
      <w:r>
        <w:rPr>
          <w:spacing w:val="-2"/>
        </w:rPr>
        <w:t>will</w:t>
      </w:r>
      <w:r>
        <w:rPr>
          <w:spacing w:val="-6"/>
        </w:rPr>
        <w:t xml:space="preserve"> </w:t>
      </w:r>
      <w:r>
        <w:t>be</w:t>
      </w:r>
      <w:r>
        <w:rPr>
          <w:spacing w:val="-7"/>
        </w:rPr>
        <w:t xml:space="preserve"> </w:t>
      </w:r>
      <w:r>
        <w:rPr>
          <w:spacing w:val="-1"/>
        </w:rPr>
        <w:t>credentialed</w:t>
      </w:r>
      <w:r>
        <w:rPr>
          <w:spacing w:val="-6"/>
        </w:rPr>
        <w:t xml:space="preserve"> </w:t>
      </w:r>
      <w:r>
        <w:rPr>
          <w:spacing w:val="-1"/>
        </w:rPr>
        <w:t>and</w:t>
      </w:r>
      <w:r>
        <w:rPr>
          <w:spacing w:val="-6"/>
        </w:rPr>
        <w:t xml:space="preserve"> </w:t>
      </w:r>
      <w:r>
        <w:rPr>
          <w:spacing w:val="-1"/>
        </w:rPr>
        <w:t>privileged</w:t>
      </w:r>
      <w:r>
        <w:rPr>
          <w:spacing w:val="-6"/>
        </w:rPr>
        <w:t xml:space="preserve"> </w:t>
      </w:r>
      <w:r>
        <w:rPr>
          <w:spacing w:val="-1"/>
        </w:rPr>
        <w:t>in</w:t>
      </w:r>
      <w:r>
        <w:rPr>
          <w:spacing w:val="-7"/>
        </w:rPr>
        <w:t xml:space="preserve"> </w:t>
      </w:r>
      <w:r>
        <w:t>accordance</w:t>
      </w:r>
      <w:r>
        <w:rPr>
          <w:spacing w:val="-7"/>
        </w:rPr>
        <w:t xml:space="preserve"> </w:t>
      </w:r>
      <w:r>
        <w:rPr>
          <w:spacing w:val="-2"/>
        </w:rPr>
        <w:t>with</w:t>
      </w:r>
      <w:r>
        <w:rPr>
          <w:spacing w:val="69"/>
          <w:w w:val="99"/>
        </w:rPr>
        <w:t xml:space="preserve"> </w:t>
      </w:r>
      <w:r>
        <w:rPr>
          <w:spacing w:val="-1"/>
        </w:rPr>
        <w:t>this</w:t>
      </w:r>
      <w:r>
        <w:rPr>
          <w:spacing w:val="-6"/>
        </w:rPr>
        <w:t xml:space="preserve"> </w:t>
      </w:r>
      <w:r>
        <w:rPr>
          <w:spacing w:val="-1"/>
        </w:rPr>
        <w:t>Article</w:t>
      </w:r>
      <w:r>
        <w:rPr>
          <w:spacing w:val="-5"/>
        </w:rPr>
        <w:t xml:space="preserve"> </w:t>
      </w:r>
      <w:r>
        <w:t>IV</w:t>
      </w:r>
      <w:r>
        <w:rPr>
          <w:spacing w:val="-5"/>
        </w:rPr>
        <w:t xml:space="preserve"> </w:t>
      </w:r>
      <w:r>
        <w:t>as</w:t>
      </w:r>
      <w:r>
        <w:rPr>
          <w:spacing w:val="-6"/>
        </w:rPr>
        <w:t xml:space="preserve"> </w:t>
      </w:r>
      <w:r>
        <w:rPr>
          <w:spacing w:val="-1"/>
        </w:rPr>
        <w:t>any</w:t>
      </w:r>
      <w:r>
        <w:rPr>
          <w:spacing w:val="-8"/>
        </w:rPr>
        <w:t xml:space="preserve"> </w:t>
      </w:r>
      <w:r>
        <w:rPr>
          <w:spacing w:val="-1"/>
        </w:rPr>
        <w:t>other</w:t>
      </w:r>
      <w:r>
        <w:rPr>
          <w:spacing w:val="-4"/>
        </w:rPr>
        <w:t xml:space="preserve"> </w:t>
      </w:r>
      <w:r>
        <w:rPr>
          <w:spacing w:val="-1"/>
        </w:rPr>
        <w:t>independent</w:t>
      </w:r>
      <w:r>
        <w:rPr>
          <w:spacing w:val="-5"/>
        </w:rPr>
        <w:t xml:space="preserve"> </w:t>
      </w:r>
      <w:r>
        <w:rPr>
          <w:spacing w:val="-1"/>
        </w:rPr>
        <w:t>licensed</w:t>
      </w:r>
      <w:r>
        <w:rPr>
          <w:spacing w:val="-4"/>
        </w:rPr>
        <w:t xml:space="preserve"> </w:t>
      </w:r>
      <w:r>
        <w:rPr>
          <w:spacing w:val="-1"/>
        </w:rPr>
        <w:t>practitioner.</w:t>
      </w:r>
      <w:r>
        <w:t xml:space="preserve"> </w:t>
      </w:r>
      <w:r>
        <w:rPr>
          <w:spacing w:val="36"/>
        </w:rPr>
        <w:t xml:space="preserve"> </w:t>
      </w:r>
      <w:r>
        <w:t>In</w:t>
      </w:r>
      <w:r>
        <w:rPr>
          <w:spacing w:val="-6"/>
        </w:rPr>
        <w:t xml:space="preserve"> </w:t>
      </w:r>
      <w:r>
        <w:rPr>
          <w:spacing w:val="-1"/>
        </w:rPr>
        <w:t>addition,</w:t>
      </w:r>
      <w:r>
        <w:rPr>
          <w:spacing w:val="-4"/>
        </w:rPr>
        <w:t xml:space="preserve"> </w:t>
      </w:r>
      <w:r>
        <w:rPr>
          <w:spacing w:val="-1"/>
        </w:rPr>
        <w:t>the</w:t>
      </w:r>
      <w:r>
        <w:rPr>
          <w:spacing w:val="-5"/>
        </w:rPr>
        <w:t xml:space="preserve"> </w:t>
      </w:r>
      <w:r>
        <w:rPr>
          <w:spacing w:val="-1"/>
        </w:rPr>
        <w:t>contractual</w:t>
      </w:r>
      <w:r>
        <w:rPr>
          <w:spacing w:val="-5"/>
        </w:rPr>
        <w:t xml:space="preserve"> </w:t>
      </w:r>
      <w:r>
        <w:rPr>
          <w:spacing w:val="-1"/>
        </w:rPr>
        <w:t>arrangement</w:t>
      </w:r>
      <w:r>
        <w:rPr>
          <w:spacing w:val="-5"/>
        </w:rPr>
        <w:t xml:space="preserve"> </w:t>
      </w:r>
      <w:r>
        <w:rPr>
          <w:spacing w:val="-1"/>
        </w:rPr>
        <w:t>that</w:t>
      </w:r>
      <w:r>
        <w:rPr>
          <w:spacing w:val="79"/>
          <w:w w:val="99"/>
        </w:rPr>
        <w:t xml:space="preserve"> </w:t>
      </w:r>
      <w:r>
        <w:rPr>
          <w:spacing w:val="-1"/>
        </w:rPr>
        <w:t>authorizes</w:t>
      </w:r>
      <w:r>
        <w:rPr>
          <w:spacing w:val="-7"/>
        </w:rPr>
        <w:t xml:space="preserve"> </w:t>
      </w:r>
      <w:r>
        <w:rPr>
          <w:spacing w:val="-1"/>
        </w:rPr>
        <w:t>the</w:t>
      </w:r>
      <w:r>
        <w:rPr>
          <w:spacing w:val="-6"/>
        </w:rPr>
        <w:t xml:space="preserve"> </w:t>
      </w:r>
      <w:r>
        <w:rPr>
          <w:spacing w:val="-1"/>
        </w:rPr>
        <w:t>practitioners</w:t>
      </w:r>
      <w:r>
        <w:rPr>
          <w:spacing w:val="-6"/>
        </w:rPr>
        <w:t xml:space="preserve"> </w:t>
      </w:r>
      <w:r>
        <w:rPr>
          <w:spacing w:val="-1"/>
        </w:rPr>
        <w:t>to</w:t>
      </w:r>
      <w:r>
        <w:rPr>
          <w:spacing w:val="-5"/>
        </w:rPr>
        <w:t xml:space="preserve"> </w:t>
      </w:r>
      <w:r>
        <w:t>provide</w:t>
      </w:r>
      <w:r>
        <w:rPr>
          <w:spacing w:val="-5"/>
        </w:rPr>
        <w:t xml:space="preserve"> </w:t>
      </w:r>
      <w:r>
        <w:rPr>
          <w:spacing w:val="-1"/>
        </w:rPr>
        <w:t>services</w:t>
      </w:r>
      <w:r>
        <w:rPr>
          <w:spacing w:val="-7"/>
        </w:rPr>
        <w:t xml:space="preserve"> </w:t>
      </w:r>
      <w:r>
        <w:t>at</w:t>
      </w:r>
      <w:r>
        <w:rPr>
          <w:spacing w:val="-5"/>
        </w:rPr>
        <w:t xml:space="preserve"> </w:t>
      </w:r>
      <w:r>
        <w:rPr>
          <w:spacing w:val="-1"/>
        </w:rPr>
        <w:t>the</w:t>
      </w:r>
      <w:r>
        <w:rPr>
          <w:spacing w:val="-6"/>
        </w:rPr>
        <w:t xml:space="preserve"> </w:t>
      </w:r>
      <w:r>
        <w:rPr>
          <w:spacing w:val="-1"/>
        </w:rPr>
        <w:t>hospital</w:t>
      </w:r>
      <w:r>
        <w:rPr>
          <w:spacing w:val="-5"/>
        </w:rPr>
        <w:t xml:space="preserve"> </w:t>
      </w:r>
      <w:r>
        <w:rPr>
          <w:spacing w:val="-2"/>
        </w:rPr>
        <w:t>will</w:t>
      </w:r>
      <w:r>
        <w:rPr>
          <w:spacing w:val="-6"/>
        </w:rPr>
        <w:t xml:space="preserve"> </w:t>
      </w:r>
      <w:r>
        <w:t>address</w:t>
      </w:r>
      <w:r>
        <w:rPr>
          <w:spacing w:val="-7"/>
        </w:rPr>
        <w:t xml:space="preserve"> </w:t>
      </w:r>
      <w:r>
        <w:rPr>
          <w:spacing w:val="-1"/>
        </w:rPr>
        <w:t>quality</w:t>
      </w:r>
      <w:r>
        <w:rPr>
          <w:spacing w:val="-9"/>
        </w:rPr>
        <w:t xml:space="preserve"> </w:t>
      </w:r>
      <w:r>
        <w:rPr>
          <w:spacing w:val="-1"/>
        </w:rPr>
        <w:t>review</w:t>
      </w:r>
      <w:r>
        <w:rPr>
          <w:spacing w:val="-10"/>
        </w:rPr>
        <w:t xml:space="preserve"> </w:t>
      </w:r>
      <w:r>
        <w:rPr>
          <w:spacing w:val="-1"/>
        </w:rPr>
        <w:t>and</w:t>
      </w:r>
      <w:r>
        <w:rPr>
          <w:spacing w:val="-4"/>
        </w:rPr>
        <w:t xml:space="preserve"> </w:t>
      </w:r>
      <w:r>
        <w:rPr>
          <w:spacing w:val="-1"/>
        </w:rPr>
        <w:t>assessment</w:t>
      </w:r>
      <w:r>
        <w:rPr>
          <w:spacing w:val="67"/>
          <w:w w:val="99"/>
        </w:rPr>
        <w:t xml:space="preserve"> </w:t>
      </w:r>
      <w:r>
        <w:rPr>
          <w:spacing w:val="-2"/>
        </w:rPr>
        <w:t>mechanisms</w:t>
      </w:r>
      <w:r>
        <w:rPr>
          <w:spacing w:val="-7"/>
        </w:rPr>
        <w:t xml:space="preserve"> </w:t>
      </w:r>
      <w:r>
        <w:rPr>
          <w:spacing w:val="-1"/>
        </w:rPr>
        <w:t>that</w:t>
      </w:r>
      <w:r>
        <w:rPr>
          <w:spacing w:val="-5"/>
        </w:rPr>
        <w:t xml:space="preserve"> </w:t>
      </w:r>
      <w:r>
        <w:t>are</w:t>
      </w:r>
      <w:r>
        <w:rPr>
          <w:spacing w:val="-5"/>
        </w:rPr>
        <w:t xml:space="preserve"> </w:t>
      </w:r>
      <w:r>
        <w:rPr>
          <w:spacing w:val="-1"/>
        </w:rPr>
        <w:t>designed</w:t>
      </w:r>
      <w:r>
        <w:rPr>
          <w:spacing w:val="-5"/>
        </w:rPr>
        <w:t xml:space="preserve"> </w:t>
      </w:r>
      <w:r>
        <w:rPr>
          <w:spacing w:val="-1"/>
        </w:rPr>
        <w:t>to</w:t>
      </w:r>
      <w:r>
        <w:rPr>
          <w:spacing w:val="-4"/>
        </w:rPr>
        <w:t xml:space="preserve"> </w:t>
      </w:r>
      <w:r>
        <w:rPr>
          <w:spacing w:val="-1"/>
        </w:rPr>
        <w:t>promote</w:t>
      </w:r>
      <w:r>
        <w:rPr>
          <w:spacing w:val="-5"/>
        </w:rPr>
        <w:t xml:space="preserve"> </w:t>
      </w:r>
      <w:r>
        <w:rPr>
          <w:spacing w:val="-1"/>
        </w:rPr>
        <w:t>the</w:t>
      </w:r>
      <w:r>
        <w:rPr>
          <w:spacing w:val="-6"/>
        </w:rPr>
        <w:t xml:space="preserve"> </w:t>
      </w:r>
      <w:r>
        <w:rPr>
          <w:spacing w:val="-1"/>
        </w:rPr>
        <w:t>provision</w:t>
      </w:r>
      <w:r>
        <w:rPr>
          <w:spacing w:val="-6"/>
        </w:rPr>
        <w:t xml:space="preserve"> </w:t>
      </w:r>
      <w:r>
        <w:t>of</w:t>
      </w:r>
      <w:r>
        <w:rPr>
          <w:spacing w:val="-7"/>
        </w:rPr>
        <w:t xml:space="preserve"> </w:t>
      </w:r>
      <w:r>
        <w:rPr>
          <w:spacing w:val="-1"/>
        </w:rPr>
        <w:t>safe</w:t>
      </w:r>
      <w:r>
        <w:rPr>
          <w:spacing w:val="-5"/>
        </w:rPr>
        <w:t xml:space="preserve"> </w:t>
      </w:r>
      <w:r>
        <w:rPr>
          <w:spacing w:val="-1"/>
        </w:rPr>
        <w:t>and</w:t>
      </w:r>
      <w:r>
        <w:rPr>
          <w:spacing w:val="-5"/>
        </w:rPr>
        <w:t xml:space="preserve"> </w:t>
      </w:r>
      <w:r>
        <w:rPr>
          <w:spacing w:val="-1"/>
        </w:rPr>
        <w:t>competent</w:t>
      </w:r>
      <w:r>
        <w:rPr>
          <w:spacing w:val="-5"/>
        </w:rPr>
        <w:t xml:space="preserve"> </w:t>
      </w:r>
      <w:r>
        <w:rPr>
          <w:spacing w:val="-1"/>
        </w:rPr>
        <w:t>services.</w:t>
      </w:r>
    </w:p>
    <w:p w14:paraId="0DF130FD" w14:textId="77777777" w:rsidR="00B01547" w:rsidRDefault="00B01547">
      <w:pPr>
        <w:pStyle w:val="BodyText"/>
        <w:kinsoku w:val="0"/>
        <w:overflowPunct w:val="0"/>
        <w:spacing w:before="1"/>
        <w:ind w:left="0"/>
        <w:rPr>
          <w:sz w:val="21"/>
          <w:szCs w:val="21"/>
        </w:rPr>
      </w:pPr>
    </w:p>
    <w:p w14:paraId="78F11553" w14:textId="77777777" w:rsidR="00B01547" w:rsidRDefault="00B01547">
      <w:pPr>
        <w:pStyle w:val="Heading1"/>
        <w:tabs>
          <w:tab w:val="left" w:pos="1559"/>
        </w:tabs>
        <w:kinsoku w:val="0"/>
        <w:overflowPunct w:val="0"/>
        <w:rPr>
          <w:b w:val="0"/>
          <w:bCs w:val="0"/>
        </w:rPr>
      </w:pPr>
      <w:bookmarkStart w:id="13" w:name="Section_4.11_Leave_of_Absence"/>
      <w:bookmarkEnd w:id="13"/>
      <w:r>
        <w:rPr>
          <w:spacing w:val="-1"/>
        </w:rPr>
        <w:t>Section</w:t>
      </w:r>
      <w:r>
        <w:rPr>
          <w:spacing w:val="-10"/>
        </w:rPr>
        <w:t xml:space="preserve"> </w:t>
      </w:r>
      <w:r>
        <w:t>4.11</w:t>
      </w:r>
      <w:r>
        <w:tab/>
        <w:t>Leave</w:t>
      </w:r>
      <w:r>
        <w:rPr>
          <w:spacing w:val="-7"/>
        </w:rPr>
        <w:t xml:space="preserve"> </w:t>
      </w:r>
      <w:r>
        <w:t>of</w:t>
      </w:r>
      <w:r>
        <w:rPr>
          <w:spacing w:val="-6"/>
        </w:rPr>
        <w:t xml:space="preserve"> </w:t>
      </w:r>
      <w:r>
        <w:rPr>
          <w:spacing w:val="-1"/>
        </w:rPr>
        <w:t>Absence</w:t>
      </w:r>
    </w:p>
    <w:p w14:paraId="53CC12ED" w14:textId="77777777" w:rsidR="00B01547" w:rsidRDefault="00B01547">
      <w:pPr>
        <w:pStyle w:val="BodyText"/>
        <w:kinsoku w:val="0"/>
        <w:overflowPunct w:val="0"/>
        <w:spacing w:before="10"/>
        <w:ind w:left="0"/>
        <w:rPr>
          <w:b/>
          <w:bCs/>
        </w:rPr>
      </w:pPr>
    </w:p>
    <w:p w14:paraId="56FEFF03" w14:textId="77777777" w:rsidR="00B01547" w:rsidRDefault="00B01547">
      <w:pPr>
        <w:pStyle w:val="BodyText"/>
        <w:numPr>
          <w:ilvl w:val="0"/>
          <w:numId w:val="19"/>
        </w:numPr>
        <w:tabs>
          <w:tab w:val="left" w:pos="1560"/>
        </w:tabs>
        <w:kinsoku w:val="0"/>
        <w:overflowPunct w:val="0"/>
        <w:spacing w:line="245" w:lineRule="auto"/>
        <w:ind w:right="147" w:firstLine="0"/>
      </w:pPr>
      <w:r>
        <w:t>A</w:t>
      </w:r>
      <w:r>
        <w:rPr>
          <w:spacing w:val="-7"/>
        </w:rPr>
        <w:t xml:space="preserve"> </w:t>
      </w:r>
      <w:r>
        <w:rPr>
          <w:spacing w:val="-1"/>
        </w:rPr>
        <w:t>leave</w:t>
      </w:r>
      <w:r>
        <w:rPr>
          <w:spacing w:val="-4"/>
        </w:rPr>
        <w:t xml:space="preserve"> </w:t>
      </w:r>
      <w:r>
        <w:t>of</w:t>
      </w:r>
      <w:r>
        <w:rPr>
          <w:spacing w:val="-6"/>
        </w:rPr>
        <w:t xml:space="preserve"> </w:t>
      </w:r>
      <w:r>
        <w:rPr>
          <w:spacing w:val="-1"/>
        </w:rPr>
        <w:t>absence</w:t>
      </w:r>
      <w:r>
        <w:rPr>
          <w:spacing w:val="-4"/>
        </w:rPr>
        <w:t xml:space="preserve"> </w:t>
      </w:r>
      <w:r>
        <w:rPr>
          <w:spacing w:val="-2"/>
        </w:rPr>
        <w:t>means</w:t>
      </w:r>
      <w:r>
        <w:rPr>
          <w:spacing w:val="-5"/>
        </w:rPr>
        <w:t xml:space="preserve"> </w:t>
      </w:r>
      <w:r>
        <w:rPr>
          <w:spacing w:val="-1"/>
        </w:rPr>
        <w:t>that</w:t>
      </w:r>
      <w:r>
        <w:rPr>
          <w:spacing w:val="-5"/>
        </w:rPr>
        <w:t xml:space="preserve"> </w:t>
      </w:r>
      <w:r>
        <w:t>a</w:t>
      </w:r>
      <w:r>
        <w:rPr>
          <w:spacing w:val="-4"/>
        </w:rPr>
        <w:t xml:space="preserve"> </w:t>
      </w:r>
      <w:r>
        <w:t>Medical</w:t>
      </w:r>
      <w:r>
        <w:rPr>
          <w:spacing w:val="-4"/>
        </w:rPr>
        <w:t xml:space="preserve"> </w:t>
      </w:r>
      <w:r>
        <w:rPr>
          <w:spacing w:val="-1"/>
        </w:rPr>
        <w:t>Staff</w:t>
      </w:r>
      <w:r>
        <w:rPr>
          <w:spacing w:val="-6"/>
        </w:rPr>
        <w:t xml:space="preserve"> </w:t>
      </w:r>
      <w:r>
        <w:rPr>
          <w:spacing w:val="-1"/>
        </w:rPr>
        <w:t>Member</w:t>
      </w:r>
      <w:r>
        <w:rPr>
          <w:spacing w:val="-4"/>
        </w:rPr>
        <w:t xml:space="preserve"> </w:t>
      </w:r>
      <w:r>
        <w:rPr>
          <w:spacing w:val="-1"/>
        </w:rPr>
        <w:t>is</w:t>
      </w:r>
      <w:r>
        <w:rPr>
          <w:spacing w:val="-5"/>
        </w:rPr>
        <w:t xml:space="preserve"> </w:t>
      </w:r>
      <w:r>
        <w:rPr>
          <w:spacing w:val="-1"/>
        </w:rPr>
        <w:t>excused</w:t>
      </w:r>
      <w:r>
        <w:rPr>
          <w:spacing w:val="-3"/>
        </w:rPr>
        <w:t xml:space="preserve"> </w:t>
      </w:r>
      <w:r>
        <w:rPr>
          <w:spacing w:val="-1"/>
        </w:rPr>
        <w:t>from</w:t>
      </w:r>
      <w:r>
        <w:rPr>
          <w:spacing w:val="-8"/>
        </w:rPr>
        <w:t xml:space="preserve"> </w:t>
      </w:r>
      <w:r>
        <w:rPr>
          <w:spacing w:val="-1"/>
        </w:rPr>
        <w:t>the</w:t>
      </w:r>
      <w:r>
        <w:rPr>
          <w:spacing w:val="-4"/>
        </w:rPr>
        <w:t xml:space="preserve"> </w:t>
      </w:r>
      <w:r>
        <w:rPr>
          <w:spacing w:val="-1"/>
        </w:rPr>
        <w:t>duties</w:t>
      </w:r>
      <w:r>
        <w:rPr>
          <w:spacing w:val="-5"/>
        </w:rPr>
        <w:t xml:space="preserve"> </w:t>
      </w:r>
      <w:r>
        <w:rPr>
          <w:spacing w:val="-1"/>
        </w:rPr>
        <w:t>assigned</w:t>
      </w:r>
      <w:r>
        <w:rPr>
          <w:spacing w:val="-4"/>
        </w:rPr>
        <w:t xml:space="preserve"> </w:t>
      </w:r>
      <w:r>
        <w:rPr>
          <w:spacing w:val="-1"/>
        </w:rPr>
        <w:t>to</w:t>
      </w:r>
      <w:r>
        <w:rPr>
          <w:spacing w:val="57"/>
          <w:w w:val="99"/>
        </w:rPr>
        <w:t xml:space="preserve"> </w:t>
      </w:r>
      <w:r>
        <w:rPr>
          <w:spacing w:val="-2"/>
        </w:rPr>
        <w:t>him/her</w:t>
      </w:r>
      <w:r>
        <w:rPr>
          <w:spacing w:val="-4"/>
        </w:rPr>
        <w:t xml:space="preserve"> </w:t>
      </w:r>
      <w:r>
        <w:t>by</w:t>
      </w:r>
      <w:r>
        <w:rPr>
          <w:spacing w:val="-8"/>
        </w:rPr>
        <w:t xml:space="preserve"> </w:t>
      </w:r>
      <w:r>
        <w:rPr>
          <w:spacing w:val="-1"/>
        </w:rPr>
        <w:t>virtue</w:t>
      </w:r>
      <w:r>
        <w:rPr>
          <w:spacing w:val="-5"/>
        </w:rPr>
        <w:t xml:space="preserve"> </w:t>
      </w:r>
      <w:r>
        <w:t>of</w:t>
      </w:r>
      <w:r>
        <w:rPr>
          <w:spacing w:val="-6"/>
        </w:rPr>
        <w:t xml:space="preserve"> </w:t>
      </w:r>
      <w:r>
        <w:rPr>
          <w:spacing w:val="-1"/>
        </w:rPr>
        <w:t>his</w:t>
      </w:r>
      <w:r>
        <w:rPr>
          <w:spacing w:val="-6"/>
        </w:rPr>
        <w:t xml:space="preserve"> </w:t>
      </w:r>
      <w:r>
        <w:rPr>
          <w:spacing w:val="-1"/>
        </w:rPr>
        <w:t>appointment</w:t>
      </w:r>
      <w:r>
        <w:rPr>
          <w:spacing w:val="-4"/>
        </w:rPr>
        <w:t xml:space="preserve"> </w:t>
      </w:r>
      <w:r>
        <w:rPr>
          <w:spacing w:val="-1"/>
        </w:rPr>
        <w:t>to</w:t>
      </w:r>
      <w:r>
        <w:rPr>
          <w:spacing w:val="-4"/>
        </w:rPr>
        <w:t xml:space="preserve"> </w:t>
      </w:r>
      <w:r>
        <w:rPr>
          <w:spacing w:val="-1"/>
        </w:rPr>
        <w:t>the</w:t>
      </w:r>
      <w:r>
        <w:rPr>
          <w:spacing w:val="-5"/>
        </w:rPr>
        <w:t xml:space="preserve"> </w:t>
      </w:r>
      <w:r>
        <w:t>Medical</w:t>
      </w:r>
      <w:r>
        <w:rPr>
          <w:spacing w:val="-4"/>
        </w:rPr>
        <w:t xml:space="preserve"> </w:t>
      </w:r>
      <w:r>
        <w:rPr>
          <w:spacing w:val="-1"/>
        </w:rPr>
        <w:t>Staff</w:t>
      </w:r>
      <w:r>
        <w:rPr>
          <w:spacing w:val="-7"/>
        </w:rPr>
        <w:t xml:space="preserve"> </w:t>
      </w:r>
      <w:r>
        <w:rPr>
          <w:spacing w:val="-1"/>
        </w:rPr>
        <w:t>however,</w:t>
      </w:r>
      <w:r>
        <w:rPr>
          <w:spacing w:val="-3"/>
        </w:rPr>
        <w:t xml:space="preserve"> </w:t>
      </w:r>
      <w:r>
        <w:rPr>
          <w:spacing w:val="-1"/>
        </w:rPr>
        <w:t>status</w:t>
      </w:r>
      <w:r>
        <w:rPr>
          <w:spacing w:val="-6"/>
        </w:rPr>
        <w:t xml:space="preserve"> </w:t>
      </w:r>
      <w:r>
        <w:t>as</w:t>
      </w:r>
      <w:r>
        <w:rPr>
          <w:spacing w:val="-5"/>
        </w:rPr>
        <w:t xml:space="preserve"> </w:t>
      </w:r>
      <w:r>
        <w:t>a</w:t>
      </w:r>
      <w:r>
        <w:rPr>
          <w:spacing w:val="-5"/>
        </w:rPr>
        <w:t xml:space="preserve"> </w:t>
      </w:r>
      <w:r>
        <w:rPr>
          <w:spacing w:val="-1"/>
        </w:rPr>
        <w:t>Member</w:t>
      </w:r>
      <w:r>
        <w:rPr>
          <w:spacing w:val="-3"/>
        </w:rPr>
        <w:t xml:space="preserve"> </w:t>
      </w:r>
      <w:r>
        <w:rPr>
          <w:spacing w:val="-1"/>
        </w:rPr>
        <w:t>shall</w:t>
      </w:r>
      <w:r>
        <w:rPr>
          <w:spacing w:val="-5"/>
        </w:rPr>
        <w:t xml:space="preserve"> </w:t>
      </w:r>
      <w:r>
        <w:t>be</w:t>
      </w:r>
      <w:r>
        <w:rPr>
          <w:spacing w:val="-5"/>
        </w:rPr>
        <w:t xml:space="preserve"> </w:t>
      </w:r>
      <w:r>
        <w:rPr>
          <w:spacing w:val="-2"/>
        </w:rPr>
        <w:t>maintained</w:t>
      </w:r>
      <w:r>
        <w:rPr>
          <w:spacing w:val="55"/>
          <w:w w:val="99"/>
        </w:rPr>
        <w:t xml:space="preserve"> </w:t>
      </w:r>
      <w:r>
        <w:rPr>
          <w:spacing w:val="-2"/>
        </w:rPr>
        <w:t>while</w:t>
      </w:r>
      <w:r>
        <w:rPr>
          <w:spacing w:val="-4"/>
        </w:rPr>
        <w:t xml:space="preserve"> </w:t>
      </w:r>
      <w:r>
        <w:t>on</w:t>
      </w:r>
      <w:r>
        <w:rPr>
          <w:spacing w:val="-5"/>
        </w:rPr>
        <w:t xml:space="preserve"> </w:t>
      </w:r>
      <w:r>
        <w:rPr>
          <w:spacing w:val="-1"/>
        </w:rPr>
        <w:t>leave.</w:t>
      </w:r>
      <w:r>
        <w:rPr>
          <w:spacing w:val="-2"/>
        </w:rPr>
        <w:t xml:space="preserve"> </w:t>
      </w:r>
      <w:r>
        <w:rPr>
          <w:spacing w:val="-1"/>
        </w:rPr>
        <w:t>During</w:t>
      </w:r>
      <w:r>
        <w:rPr>
          <w:spacing w:val="-5"/>
        </w:rPr>
        <w:t xml:space="preserve"> </w:t>
      </w:r>
      <w:r>
        <w:t>a</w:t>
      </w:r>
      <w:r>
        <w:rPr>
          <w:spacing w:val="-3"/>
        </w:rPr>
        <w:t xml:space="preserve"> </w:t>
      </w:r>
      <w:r>
        <w:rPr>
          <w:spacing w:val="-1"/>
        </w:rPr>
        <w:t>leave</w:t>
      </w:r>
      <w:r>
        <w:rPr>
          <w:spacing w:val="-4"/>
        </w:rPr>
        <w:t xml:space="preserve"> </w:t>
      </w:r>
      <w:r>
        <w:t>of</w:t>
      </w:r>
      <w:r>
        <w:rPr>
          <w:spacing w:val="-5"/>
        </w:rPr>
        <w:t xml:space="preserve"> </w:t>
      </w:r>
      <w:proofErr w:type="gramStart"/>
      <w:r>
        <w:rPr>
          <w:spacing w:val="-1"/>
        </w:rPr>
        <w:t>absence</w:t>
      </w:r>
      <w:proofErr w:type="gramEnd"/>
      <w:r>
        <w:rPr>
          <w:spacing w:val="-4"/>
        </w:rPr>
        <w:t xml:space="preserve"> </w:t>
      </w:r>
      <w:r>
        <w:t>a</w:t>
      </w:r>
      <w:r>
        <w:rPr>
          <w:spacing w:val="-4"/>
        </w:rPr>
        <w:t xml:space="preserve"> </w:t>
      </w:r>
      <w:r>
        <w:rPr>
          <w:spacing w:val="-1"/>
        </w:rPr>
        <w:t>Member</w:t>
      </w:r>
      <w:r>
        <w:rPr>
          <w:spacing w:val="-2"/>
        </w:rPr>
        <w:t xml:space="preserve"> </w:t>
      </w:r>
      <w:r>
        <w:rPr>
          <w:spacing w:val="-1"/>
        </w:rPr>
        <w:t>shall</w:t>
      </w:r>
      <w:r>
        <w:rPr>
          <w:spacing w:val="-4"/>
        </w:rPr>
        <w:t xml:space="preserve"> </w:t>
      </w:r>
      <w:r>
        <w:rPr>
          <w:spacing w:val="-1"/>
        </w:rPr>
        <w:t>not:</w:t>
      </w:r>
      <w:r>
        <w:rPr>
          <w:spacing w:val="-3"/>
        </w:rPr>
        <w:t xml:space="preserve"> </w:t>
      </w:r>
      <w:r>
        <w:t>a)</w:t>
      </w:r>
      <w:r>
        <w:rPr>
          <w:spacing w:val="-3"/>
        </w:rPr>
        <w:t xml:space="preserve"> </w:t>
      </w:r>
      <w:r>
        <w:t>be</w:t>
      </w:r>
      <w:r>
        <w:rPr>
          <w:spacing w:val="-4"/>
        </w:rPr>
        <w:t xml:space="preserve"> </w:t>
      </w:r>
      <w:r>
        <w:rPr>
          <w:spacing w:val="-1"/>
        </w:rPr>
        <w:t>permitted</w:t>
      </w:r>
      <w:r>
        <w:rPr>
          <w:spacing w:val="-2"/>
        </w:rPr>
        <w:t xml:space="preserve"> </w:t>
      </w:r>
      <w:r>
        <w:rPr>
          <w:spacing w:val="-1"/>
        </w:rPr>
        <w:t>to</w:t>
      </w:r>
      <w:r>
        <w:rPr>
          <w:spacing w:val="-3"/>
        </w:rPr>
        <w:t xml:space="preserve"> </w:t>
      </w:r>
      <w:r>
        <w:rPr>
          <w:spacing w:val="-1"/>
        </w:rPr>
        <w:t>vote;</w:t>
      </w:r>
      <w:r>
        <w:rPr>
          <w:spacing w:val="-4"/>
        </w:rPr>
        <w:t xml:space="preserve"> </w:t>
      </w:r>
      <w:r>
        <w:t>b)</w:t>
      </w:r>
      <w:r>
        <w:rPr>
          <w:spacing w:val="-2"/>
        </w:rPr>
        <w:t xml:space="preserve"> </w:t>
      </w:r>
      <w:r>
        <w:t>be</w:t>
      </w:r>
      <w:r>
        <w:rPr>
          <w:spacing w:val="-4"/>
        </w:rPr>
        <w:t xml:space="preserve"> </w:t>
      </w:r>
      <w:r>
        <w:rPr>
          <w:spacing w:val="-1"/>
        </w:rPr>
        <w:t>required</w:t>
      </w:r>
      <w:r>
        <w:rPr>
          <w:spacing w:val="-3"/>
        </w:rPr>
        <w:t xml:space="preserve"> </w:t>
      </w:r>
      <w:r>
        <w:rPr>
          <w:spacing w:val="-1"/>
        </w:rPr>
        <w:t>to</w:t>
      </w:r>
      <w:r>
        <w:rPr>
          <w:spacing w:val="-2"/>
        </w:rPr>
        <w:t xml:space="preserve"> </w:t>
      </w:r>
      <w:r>
        <w:t>pay</w:t>
      </w:r>
      <w:r>
        <w:rPr>
          <w:spacing w:val="77"/>
          <w:w w:val="99"/>
        </w:rPr>
        <w:t xml:space="preserve"> </w:t>
      </w:r>
      <w:r>
        <w:rPr>
          <w:spacing w:val="-1"/>
        </w:rPr>
        <w:t>dues;</w:t>
      </w:r>
      <w:r>
        <w:rPr>
          <w:spacing w:val="-4"/>
        </w:rPr>
        <w:t xml:space="preserve"> </w:t>
      </w:r>
      <w:r>
        <w:t>c)</w:t>
      </w:r>
      <w:r>
        <w:rPr>
          <w:spacing w:val="-3"/>
        </w:rPr>
        <w:t xml:space="preserve"> </w:t>
      </w:r>
      <w:r>
        <w:rPr>
          <w:spacing w:val="-1"/>
        </w:rPr>
        <w:t>have</w:t>
      </w:r>
      <w:r>
        <w:rPr>
          <w:spacing w:val="-4"/>
        </w:rPr>
        <w:t xml:space="preserve"> </w:t>
      </w:r>
      <w:r>
        <w:rPr>
          <w:spacing w:val="-1"/>
        </w:rPr>
        <w:t>the</w:t>
      </w:r>
      <w:r>
        <w:rPr>
          <w:spacing w:val="-4"/>
        </w:rPr>
        <w:t xml:space="preserve"> </w:t>
      </w:r>
      <w:r>
        <w:rPr>
          <w:spacing w:val="-1"/>
        </w:rPr>
        <w:t>right</w:t>
      </w:r>
      <w:r>
        <w:rPr>
          <w:spacing w:val="-4"/>
        </w:rPr>
        <w:t xml:space="preserve"> </w:t>
      </w:r>
      <w:r>
        <w:rPr>
          <w:spacing w:val="-1"/>
        </w:rPr>
        <w:t>to</w:t>
      </w:r>
      <w:r>
        <w:rPr>
          <w:spacing w:val="-3"/>
        </w:rPr>
        <w:t xml:space="preserve"> </w:t>
      </w:r>
      <w:r>
        <w:rPr>
          <w:spacing w:val="-1"/>
        </w:rPr>
        <w:t>admit</w:t>
      </w:r>
      <w:r>
        <w:rPr>
          <w:spacing w:val="-4"/>
        </w:rPr>
        <w:t xml:space="preserve"> </w:t>
      </w:r>
      <w:r>
        <w:rPr>
          <w:spacing w:val="-1"/>
        </w:rPr>
        <w:t>patients;</w:t>
      </w:r>
      <w:r>
        <w:rPr>
          <w:spacing w:val="-3"/>
        </w:rPr>
        <w:t xml:space="preserve"> </w:t>
      </w:r>
      <w:r>
        <w:rPr>
          <w:spacing w:val="-1"/>
        </w:rPr>
        <w:t>nor</w:t>
      </w:r>
      <w:r>
        <w:rPr>
          <w:spacing w:val="-3"/>
        </w:rPr>
        <w:t xml:space="preserve"> </w:t>
      </w:r>
      <w:r>
        <w:t>d)</w:t>
      </w:r>
      <w:r>
        <w:rPr>
          <w:spacing w:val="-3"/>
        </w:rPr>
        <w:t xml:space="preserve"> </w:t>
      </w:r>
      <w:r>
        <w:t>be</w:t>
      </w:r>
      <w:r>
        <w:rPr>
          <w:spacing w:val="-4"/>
        </w:rPr>
        <w:t xml:space="preserve"> </w:t>
      </w:r>
      <w:r>
        <w:rPr>
          <w:spacing w:val="-1"/>
        </w:rPr>
        <w:t>called</w:t>
      </w:r>
      <w:r>
        <w:rPr>
          <w:spacing w:val="-3"/>
        </w:rPr>
        <w:t xml:space="preserve"> </w:t>
      </w:r>
      <w:r>
        <w:t>on</w:t>
      </w:r>
      <w:r>
        <w:rPr>
          <w:spacing w:val="-5"/>
        </w:rPr>
        <w:t xml:space="preserve"> </w:t>
      </w:r>
      <w:r>
        <w:rPr>
          <w:spacing w:val="-1"/>
        </w:rPr>
        <w:t>for</w:t>
      </w:r>
      <w:r>
        <w:rPr>
          <w:spacing w:val="-3"/>
        </w:rPr>
        <w:t xml:space="preserve"> </w:t>
      </w:r>
      <w:r>
        <w:rPr>
          <w:spacing w:val="-1"/>
        </w:rPr>
        <w:t>consultation.</w:t>
      </w:r>
    </w:p>
    <w:p w14:paraId="0F8A0C08" w14:textId="77777777" w:rsidR="00B01547" w:rsidRDefault="00B01547">
      <w:pPr>
        <w:pStyle w:val="BodyText"/>
        <w:kinsoku w:val="0"/>
        <w:overflowPunct w:val="0"/>
        <w:spacing w:before="10"/>
        <w:ind w:left="0"/>
      </w:pPr>
    </w:p>
    <w:p w14:paraId="3DFC3EA3" w14:textId="77777777" w:rsidR="000D31A7" w:rsidRDefault="00B01547">
      <w:pPr>
        <w:pStyle w:val="BodyText"/>
        <w:numPr>
          <w:ilvl w:val="0"/>
          <w:numId w:val="19"/>
        </w:numPr>
        <w:tabs>
          <w:tab w:val="left" w:pos="1560"/>
        </w:tabs>
        <w:kinsoku w:val="0"/>
        <w:overflowPunct w:val="0"/>
        <w:spacing w:line="245" w:lineRule="auto"/>
        <w:ind w:right="127" w:firstLine="0"/>
        <w:jc w:val="both"/>
      </w:pPr>
      <w:r>
        <w:t>A</w:t>
      </w:r>
      <w:r>
        <w:rPr>
          <w:spacing w:val="-6"/>
        </w:rPr>
        <w:t xml:space="preserve"> </w:t>
      </w:r>
      <w:r>
        <w:rPr>
          <w:spacing w:val="-1"/>
        </w:rPr>
        <w:t>request</w:t>
      </w:r>
      <w:r>
        <w:rPr>
          <w:spacing w:val="-3"/>
        </w:rPr>
        <w:t xml:space="preserve"> </w:t>
      </w:r>
      <w:r>
        <w:rPr>
          <w:spacing w:val="-1"/>
        </w:rPr>
        <w:t>for</w:t>
      </w:r>
      <w:r>
        <w:rPr>
          <w:spacing w:val="-2"/>
        </w:rPr>
        <w:t xml:space="preserve"> </w:t>
      </w:r>
      <w:r>
        <w:t>a</w:t>
      </w:r>
      <w:r>
        <w:rPr>
          <w:spacing w:val="-4"/>
        </w:rPr>
        <w:t xml:space="preserve"> </w:t>
      </w:r>
      <w:r>
        <w:rPr>
          <w:spacing w:val="-1"/>
        </w:rPr>
        <w:t>leave</w:t>
      </w:r>
      <w:r>
        <w:rPr>
          <w:spacing w:val="-3"/>
        </w:rPr>
        <w:t xml:space="preserve"> </w:t>
      </w:r>
      <w:r>
        <w:t>of</w:t>
      </w:r>
      <w:r>
        <w:rPr>
          <w:spacing w:val="-5"/>
        </w:rPr>
        <w:t xml:space="preserve"> </w:t>
      </w:r>
      <w:r>
        <w:rPr>
          <w:spacing w:val="-1"/>
        </w:rPr>
        <w:t>absence</w:t>
      </w:r>
      <w:r>
        <w:rPr>
          <w:spacing w:val="-3"/>
        </w:rPr>
        <w:t xml:space="preserve"> </w:t>
      </w:r>
      <w:r>
        <w:rPr>
          <w:spacing w:val="-2"/>
        </w:rPr>
        <w:t>must</w:t>
      </w:r>
      <w:r>
        <w:rPr>
          <w:spacing w:val="-4"/>
        </w:rPr>
        <w:t xml:space="preserve"> </w:t>
      </w:r>
      <w:r>
        <w:t>be</w:t>
      </w:r>
      <w:r>
        <w:rPr>
          <w:spacing w:val="-3"/>
        </w:rPr>
        <w:t xml:space="preserve"> </w:t>
      </w:r>
      <w:r>
        <w:rPr>
          <w:spacing w:val="-1"/>
        </w:rPr>
        <w:t>in</w:t>
      </w:r>
      <w:r>
        <w:rPr>
          <w:spacing w:val="-4"/>
        </w:rPr>
        <w:t xml:space="preserve"> </w:t>
      </w:r>
      <w:r w:rsidR="00A005A8" w:rsidRPr="002613CC">
        <w:rPr>
          <w:spacing w:val="-3"/>
        </w:rPr>
        <w:t xml:space="preserve">writing </w:t>
      </w:r>
      <w:r>
        <w:rPr>
          <w:spacing w:val="-1"/>
        </w:rPr>
        <w:t>and</w:t>
      </w:r>
      <w:r>
        <w:rPr>
          <w:spacing w:val="-2"/>
        </w:rPr>
        <w:t xml:space="preserve"> </w:t>
      </w:r>
      <w:r>
        <w:t>be</w:t>
      </w:r>
      <w:r>
        <w:rPr>
          <w:spacing w:val="-3"/>
        </w:rPr>
        <w:t xml:space="preserve"> </w:t>
      </w:r>
      <w:r>
        <w:t>addressed</w:t>
      </w:r>
      <w:r>
        <w:rPr>
          <w:spacing w:val="-3"/>
        </w:rPr>
        <w:t xml:space="preserve"> </w:t>
      </w:r>
      <w:r>
        <w:rPr>
          <w:spacing w:val="-1"/>
        </w:rPr>
        <w:t>to</w:t>
      </w:r>
      <w:r>
        <w:rPr>
          <w:spacing w:val="-2"/>
        </w:rPr>
        <w:t xml:space="preserve"> </w:t>
      </w:r>
      <w:r>
        <w:rPr>
          <w:spacing w:val="-1"/>
        </w:rPr>
        <w:t>the</w:t>
      </w:r>
      <w:r>
        <w:rPr>
          <w:spacing w:val="-3"/>
        </w:rPr>
        <w:t xml:space="preserve"> </w:t>
      </w:r>
      <w:r w:rsidR="002613CC" w:rsidRPr="000D31A7">
        <w:t>Medical Director.</w:t>
      </w:r>
    </w:p>
    <w:p w14:paraId="10FBC1BE" w14:textId="77777777" w:rsidR="00B01547" w:rsidRDefault="00B01547">
      <w:pPr>
        <w:pStyle w:val="BodyText"/>
        <w:numPr>
          <w:ilvl w:val="0"/>
          <w:numId w:val="19"/>
        </w:numPr>
        <w:tabs>
          <w:tab w:val="left" w:pos="1560"/>
        </w:tabs>
        <w:kinsoku w:val="0"/>
        <w:overflowPunct w:val="0"/>
        <w:spacing w:line="245" w:lineRule="auto"/>
        <w:ind w:right="127" w:firstLine="0"/>
        <w:jc w:val="both"/>
      </w:pPr>
      <w:r>
        <w:rPr>
          <w:spacing w:val="-4"/>
        </w:rPr>
        <w:t xml:space="preserve"> </w:t>
      </w:r>
      <w:r w:rsidR="002613CC">
        <w:rPr>
          <w:spacing w:val="-1"/>
        </w:rPr>
        <w:t>T</w:t>
      </w:r>
      <w:r>
        <w:rPr>
          <w:spacing w:val="-1"/>
        </w:rPr>
        <w:t>he</w:t>
      </w:r>
      <w:r>
        <w:rPr>
          <w:spacing w:val="-4"/>
        </w:rPr>
        <w:t xml:space="preserve"> </w:t>
      </w:r>
      <w:r>
        <w:t>MEC</w:t>
      </w:r>
      <w:r>
        <w:rPr>
          <w:spacing w:val="-5"/>
        </w:rPr>
        <w:t xml:space="preserve"> </w:t>
      </w:r>
      <w:r>
        <w:rPr>
          <w:spacing w:val="-2"/>
        </w:rPr>
        <w:t>may</w:t>
      </w:r>
      <w:r>
        <w:rPr>
          <w:spacing w:val="-8"/>
        </w:rPr>
        <w:t xml:space="preserve"> </w:t>
      </w:r>
      <w:r>
        <w:rPr>
          <w:spacing w:val="-1"/>
        </w:rPr>
        <w:t>grant</w:t>
      </w:r>
      <w:r>
        <w:rPr>
          <w:spacing w:val="-4"/>
        </w:rPr>
        <w:t xml:space="preserve"> </w:t>
      </w:r>
      <w:r>
        <w:rPr>
          <w:spacing w:val="-1"/>
        </w:rPr>
        <w:t>the</w:t>
      </w:r>
      <w:r>
        <w:rPr>
          <w:spacing w:val="-5"/>
        </w:rPr>
        <w:t xml:space="preserve"> </w:t>
      </w:r>
      <w:r>
        <w:rPr>
          <w:spacing w:val="-1"/>
        </w:rPr>
        <w:t>leave</w:t>
      </w:r>
      <w:r>
        <w:rPr>
          <w:spacing w:val="-4"/>
        </w:rPr>
        <w:t xml:space="preserve"> </w:t>
      </w:r>
      <w:r>
        <w:t>of</w:t>
      </w:r>
      <w:r>
        <w:rPr>
          <w:spacing w:val="-6"/>
        </w:rPr>
        <w:t xml:space="preserve"> </w:t>
      </w:r>
      <w:r>
        <w:rPr>
          <w:spacing w:val="-1"/>
        </w:rPr>
        <w:t>absence.</w:t>
      </w:r>
    </w:p>
    <w:p w14:paraId="2544574A" w14:textId="77777777" w:rsidR="00B01547" w:rsidRDefault="00B01547">
      <w:pPr>
        <w:pStyle w:val="BodyText"/>
        <w:kinsoku w:val="0"/>
        <w:overflowPunct w:val="0"/>
        <w:spacing w:before="10"/>
        <w:ind w:left="0"/>
      </w:pPr>
    </w:p>
    <w:p w14:paraId="49D56D60" w14:textId="77777777" w:rsidR="00B01547" w:rsidRDefault="00B01547">
      <w:pPr>
        <w:pStyle w:val="BodyText"/>
        <w:numPr>
          <w:ilvl w:val="0"/>
          <w:numId w:val="19"/>
        </w:numPr>
        <w:tabs>
          <w:tab w:val="left" w:pos="1560"/>
        </w:tabs>
        <w:kinsoku w:val="0"/>
        <w:overflowPunct w:val="0"/>
        <w:spacing w:line="245" w:lineRule="auto"/>
        <w:ind w:right="147" w:firstLine="0"/>
      </w:pPr>
      <w:r>
        <w:t>A</w:t>
      </w:r>
      <w:r>
        <w:rPr>
          <w:spacing w:val="-6"/>
        </w:rPr>
        <w:t xml:space="preserve"> </w:t>
      </w:r>
      <w:r>
        <w:rPr>
          <w:spacing w:val="-1"/>
        </w:rPr>
        <w:t>leave</w:t>
      </w:r>
      <w:r>
        <w:rPr>
          <w:spacing w:val="-4"/>
        </w:rPr>
        <w:t xml:space="preserve"> </w:t>
      </w:r>
      <w:r>
        <w:t>of</w:t>
      </w:r>
      <w:r>
        <w:rPr>
          <w:spacing w:val="-5"/>
        </w:rPr>
        <w:t xml:space="preserve"> </w:t>
      </w:r>
      <w:r>
        <w:rPr>
          <w:spacing w:val="-1"/>
        </w:rPr>
        <w:t>absence</w:t>
      </w:r>
      <w:r>
        <w:rPr>
          <w:spacing w:val="-4"/>
        </w:rPr>
        <w:t xml:space="preserve"> </w:t>
      </w:r>
      <w:r>
        <w:rPr>
          <w:spacing w:val="-1"/>
        </w:rPr>
        <w:t>shall</w:t>
      </w:r>
      <w:r>
        <w:rPr>
          <w:spacing w:val="-4"/>
        </w:rPr>
        <w:t xml:space="preserve"> </w:t>
      </w:r>
      <w:r>
        <w:rPr>
          <w:spacing w:val="-1"/>
        </w:rPr>
        <w:t>not</w:t>
      </w:r>
      <w:r>
        <w:rPr>
          <w:spacing w:val="-3"/>
        </w:rPr>
        <w:t xml:space="preserve"> </w:t>
      </w:r>
      <w:r>
        <w:rPr>
          <w:spacing w:val="-1"/>
        </w:rPr>
        <w:t>extend</w:t>
      </w:r>
      <w:r>
        <w:rPr>
          <w:spacing w:val="-3"/>
        </w:rPr>
        <w:t xml:space="preserve"> </w:t>
      </w:r>
      <w:r>
        <w:rPr>
          <w:spacing w:val="-1"/>
        </w:rPr>
        <w:t>beyond</w:t>
      </w:r>
      <w:r>
        <w:rPr>
          <w:spacing w:val="-3"/>
        </w:rPr>
        <w:t xml:space="preserve"> </w:t>
      </w:r>
      <w:r>
        <w:rPr>
          <w:spacing w:val="-1"/>
        </w:rPr>
        <w:t>one</w:t>
      </w:r>
      <w:r>
        <w:rPr>
          <w:spacing w:val="-3"/>
        </w:rPr>
        <w:t xml:space="preserve"> </w:t>
      </w:r>
      <w:r>
        <w:rPr>
          <w:spacing w:val="-1"/>
        </w:rPr>
        <w:t>year.</w:t>
      </w:r>
      <w:r>
        <w:rPr>
          <w:spacing w:val="43"/>
        </w:rPr>
        <w:t xml:space="preserve"> </w:t>
      </w:r>
      <w:r>
        <w:rPr>
          <w:spacing w:val="-2"/>
        </w:rPr>
        <w:t>Any</w:t>
      </w:r>
      <w:r>
        <w:rPr>
          <w:spacing w:val="-7"/>
        </w:rPr>
        <w:t xml:space="preserve"> </w:t>
      </w:r>
      <w:r>
        <w:rPr>
          <w:spacing w:val="-1"/>
        </w:rPr>
        <w:t>Member</w:t>
      </w:r>
      <w:r>
        <w:rPr>
          <w:spacing w:val="-3"/>
        </w:rPr>
        <w:t xml:space="preserve"> who </w:t>
      </w:r>
      <w:r>
        <w:rPr>
          <w:spacing w:val="-1"/>
        </w:rPr>
        <w:t>is</w:t>
      </w:r>
      <w:r>
        <w:rPr>
          <w:spacing w:val="-4"/>
        </w:rPr>
        <w:t xml:space="preserve"> </w:t>
      </w:r>
      <w:r>
        <w:rPr>
          <w:spacing w:val="-1"/>
        </w:rPr>
        <w:t>granted</w:t>
      </w:r>
      <w:r>
        <w:rPr>
          <w:spacing w:val="-3"/>
        </w:rPr>
        <w:t xml:space="preserve"> </w:t>
      </w:r>
      <w:r>
        <w:t>a</w:t>
      </w:r>
      <w:r>
        <w:rPr>
          <w:spacing w:val="-4"/>
        </w:rPr>
        <w:t xml:space="preserve"> </w:t>
      </w:r>
      <w:r>
        <w:rPr>
          <w:spacing w:val="-1"/>
        </w:rPr>
        <w:t>leave</w:t>
      </w:r>
      <w:r>
        <w:rPr>
          <w:spacing w:val="-3"/>
        </w:rPr>
        <w:t xml:space="preserve"> </w:t>
      </w:r>
      <w:r>
        <w:t>of</w:t>
      </w:r>
      <w:r>
        <w:rPr>
          <w:spacing w:val="59"/>
          <w:w w:val="99"/>
        </w:rPr>
        <w:t xml:space="preserve"> </w:t>
      </w:r>
      <w:r>
        <w:rPr>
          <w:spacing w:val="-1"/>
        </w:rPr>
        <w:t>absence</w:t>
      </w:r>
      <w:r>
        <w:rPr>
          <w:spacing w:val="-5"/>
        </w:rPr>
        <w:t xml:space="preserve"> </w:t>
      </w:r>
      <w:proofErr w:type="gramStart"/>
      <w:r>
        <w:rPr>
          <w:spacing w:val="-1"/>
        </w:rPr>
        <w:t>in</w:t>
      </w:r>
      <w:r>
        <w:rPr>
          <w:spacing w:val="-5"/>
        </w:rPr>
        <w:t xml:space="preserve"> </w:t>
      </w:r>
      <w:r>
        <w:t>order</w:t>
      </w:r>
      <w:r>
        <w:rPr>
          <w:spacing w:val="-3"/>
        </w:rPr>
        <w:t xml:space="preserve"> </w:t>
      </w:r>
      <w:r>
        <w:rPr>
          <w:spacing w:val="-1"/>
        </w:rPr>
        <w:t>to</w:t>
      </w:r>
      <w:proofErr w:type="gramEnd"/>
      <w:r>
        <w:rPr>
          <w:spacing w:val="-3"/>
        </w:rPr>
        <w:t xml:space="preserve"> </w:t>
      </w:r>
      <w:r>
        <w:rPr>
          <w:spacing w:val="-1"/>
        </w:rPr>
        <w:t>serve</w:t>
      </w:r>
      <w:r>
        <w:rPr>
          <w:spacing w:val="-4"/>
        </w:rPr>
        <w:t xml:space="preserve"> </w:t>
      </w:r>
      <w:r>
        <w:t>on</w:t>
      </w:r>
      <w:r>
        <w:rPr>
          <w:spacing w:val="-5"/>
        </w:rPr>
        <w:t xml:space="preserve"> </w:t>
      </w:r>
      <w:r>
        <w:rPr>
          <w:spacing w:val="-1"/>
        </w:rPr>
        <w:t>active</w:t>
      </w:r>
      <w:r>
        <w:rPr>
          <w:spacing w:val="-5"/>
        </w:rPr>
        <w:t xml:space="preserve"> </w:t>
      </w:r>
      <w:r>
        <w:rPr>
          <w:spacing w:val="-1"/>
        </w:rPr>
        <w:t>duty</w:t>
      </w:r>
      <w:r>
        <w:rPr>
          <w:spacing w:val="-7"/>
        </w:rPr>
        <w:t xml:space="preserve"> </w:t>
      </w:r>
      <w:r>
        <w:rPr>
          <w:spacing w:val="-1"/>
        </w:rPr>
        <w:t>in</w:t>
      </w:r>
      <w:r>
        <w:rPr>
          <w:spacing w:val="-5"/>
        </w:rPr>
        <w:t xml:space="preserve"> </w:t>
      </w:r>
      <w:r>
        <w:rPr>
          <w:spacing w:val="-1"/>
        </w:rPr>
        <w:t>the</w:t>
      </w:r>
      <w:r>
        <w:rPr>
          <w:spacing w:val="-5"/>
        </w:rPr>
        <w:t xml:space="preserve"> </w:t>
      </w:r>
      <w:r>
        <w:rPr>
          <w:spacing w:val="-1"/>
        </w:rPr>
        <w:t>military</w:t>
      </w:r>
      <w:r>
        <w:rPr>
          <w:spacing w:val="-7"/>
        </w:rPr>
        <w:t xml:space="preserve"> </w:t>
      </w:r>
      <w:r>
        <w:rPr>
          <w:spacing w:val="-1"/>
        </w:rPr>
        <w:t>service</w:t>
      </w:r>
      <w:r>
        <w:rPr>
          <w:spacing w:val="-4"/>
        </w:rPr>
        <w:t xml:space="preserve"> </w:t>
      </w:r>
      <w:r>
        <w:rPr>
          <w:spacing w:val="-1"/>
        </w:rPr>
        <w:t>and</w:t>
      </w:r>
      <w:r>
        <w:rPr>
          <w:spacing w:val="-4"/>
        </w:rPr>
        <w:t xml:space="preserve"> </w:t>
      </w:r>
      <w:r>
        <w:rPr>
          <w:spacing w:val="-1"/>
        </w:rPr>
        <w:t>is</w:t>
      </w:r>
      <w:r>
        <w:rPr>
          <w:spacing w:val="-5"/>
        </w:rPr>
        <w:t xml:space="preserve"> </w:t>
      </w:r>
      <w:r>
        <w:rPr>
          <w:spacing w:val="-1"/>
        </w:rPr>
        <w:t>eligible</w:t>
      </w:r>
      <w:r>
        <w:rPr>
          <w:spacing w:val="-4"/>
        </w:rPr>
        <w:t xml:space="preserve"> </w:t>
      </w:r>
      <w:r>
        <w:rPr>
          <w:spacing w:val="-1"/>
        </w:rPr>
        <w:t>for</w:t>
      </w:r>
      <w:r>
        <w:rPr>
          <w:spacing w:val="-3"/>
        </w:rPr>
        <w:t xml:space="preserve"> </w:t>
      </w:r>
      <w:r>
        <w:rPr>
          <w:spacing w:val="-1"/>
        </w:rPr>
        <w:t>reappointment</w:t>
      </w:r>
      <w:r>
        <w:rPr>
          <w:spacing w:val="-4"/>
        </w:rPr>
        <w:t xml:space="preserve"> </w:t>
      </w:r>
      <w:r>
        <w:rPr>
          <w:spacing w:val="-1"/>
        </w:rPr>
        <w:t>shall</w:t>
      </w:r>
      <w:r>
        <w:rPr>
          <w:spacing w:val="-4"/>
        </w:rPr>
        <w:t xml:space="preserve"> </w:t>
      </w:r>
      <w:r>
        <w:t>be</w:t>
      </w:r>
      <w:r>
        <w:rPr>
          <w:w w:val="99"/>
        </w:rPr>
        <w:t xml:space="preserve"> </w:t>
      </w:r>
      <w:r>
        <w:rPr>
          <w:spacing w:val="36"/>
          <w:w w:val="99"/>
        </w:rPr>
        <w:t xml:space="preserve">  </w:t>
      </w:r>
      <w:r>
        <w:rPr>
          <w:spacing w:val="-1"/>
        </w:rPr>
        <w:t>duly</w:t>
      </w:r>
      <w:r>
        <w:rPr>
          <w:spacing w:val="-8"/>
        </w:rPr>
        <w:t xml:space="preserve"> </w:t>
      </w:r>
      <w:r>
        <w:rPr>
          <w:spacing w:val="-1"/>
        </w:rPr>
        <w:t>reappointed</w:t>
      </w:r>
      <w:r>
        <w:rPr>
          <w:spacing w:val="-3"/>
        </w:rPr>
        <w:t xml:space="preserve"> </w:t>
      </w:r>
      <w:r>
        <w:rPr>
          <w:spacing w:val="-1"/>
        </w:rPr>
        <w:t>and</w:t>
      </w:r>
      <w:r>
        <w:rPr>
          <w:spacing w:val="-4"/>
        </w:rPr>
        <w:t xml:space="preserve"> </w:t>
      </w:r>
      <w:r>
        <w:rPr>
          <w:spacing w:val="-1"/>
        </w:rPr>
        <w:t>granted</w:t>
      </w:r>
      <w:r>
        <w:rPr>
          <w:spacing w:val="-3"/>
        </w:rPr>
        <w:t xml:space="preserve"> </w:t>
      </w:r>
      <w:r>
        <w:t>a</w:t>
      </w:r>
      <w:r>
        <w:rPr>
          <w:spacing w:val="-4"/>
        </w:rPr>
        <w:t xml:space="preserve"> </w:t>
      </w:r>
      <w:r>
        <w:rPr>
          <w:spacing w:val="-1"/>
        </w:rPr>
        <w:t>leave</w:t>
      </w:r>
      <w:r>
        <w:rPr>
          <w:spacing w:val="-4"/>
        </w:rPr>
        <w:t xml:space="preserve"> </w:t>
      </w:r>
      <w:r>
        <w:t>of</w:t>
      </w:r>
      <w:r>
        <w:rPr>
          <w:spacing w:val="-6"/>
        </w:rPr>
        <w:t xml:space="preserve"> </w:t>
      </w:r>
      <w:r>
        <w:rPr>
          <w:spacing w:val="-1"/>
        </w:rPr>
        <w:t>absence</w:t>
      </w:r>
      <w:r>
        <w:rPr>
          <w:spacing w:val="-4"/>
        </w:rPr>
        <w:t xml:space="preserve"> </w:t>
      </w:r>
      <w:r>
        <w:rPr>
          <w:spacing w:val="-1"/>
        </w:rPr>
        <w:t>for</w:t>
      </w:r>
      <w:r>
        <w:rPr>
          <w:spacing w:val="-3"/>
        </w:rPr>
        <w:t xml:space="preserve"> </w:t>
      </w:r>
      <w:r>
        <w:t>each</w:t>
      </w:r>
      <w:r>
        <w:rPr>
          <w:spacing w:val="-5"/>
        </w:rPr>
        <w:t xml:space="preserve"> </w:t>
      </w:r>
      <w:r>
        <w:rPr>
          <w:spacing w:val="-1"/>
        </w:rPr>
        <w:t>year</w:t>
      </w:r>
      <w:r>
        <w:rPr>
          <w:spacing w:val="-3"/>
        </w:rPr>
        <w:t xml:space="preserve"> </w:t>
      </w:r>
      <w:r>
        <w:rPr>
          <w:spacing w:val="-1"/>
        </w:rPr>
        <w:t>he/she</w:t>
      </w:r>
      <w:r>
        <w:rPr>
          <w:spacing w:val="-4"/>
        </w:rPr>
        <w:t xml:space="preserve"> </w:t>
      </w:r>
      <w:r>
        <w:rPr>
          <w:spacing w:val="-1"/>
        </w:rPr>
        <w:t>continues</w:t>
      </w:r>
      <w:r>
        <w:rPr>
          <w:spacing w:val="-5"/>
        </w:rPr>
        <w:t xml:space="preserve"> </w:t>
      </w:r>
      <w:r>
        <w:rPr>
          <w:spacing w:val="-1"/>
        </w:rPr>
        <w:t>to</w:t>
      </w:r>
      <w:r>
        <w:rPr>
          <w:spacing w:val="-3"/>
        </w:rPr>
        <w:t xml:space="preserve"> </w:t>
      </w:r>
      <w:r>
        <w:rPr>
          <w:spacing w:val="-1"/>
        </w:rPr>
        <w:t>serve</w:t>
      </w:r>
      <w:r>
        <w:rPr>
          <w:spacing w:val="-4"/>
        </w:rPr>
        <w:t xml:space="preserve"> </w:t>
      </w:r>
      <w:r>
        <w:t>on</w:t>
      </w:r>
      <w:r>
        <w:rPr>
          <w:spacing w:val="-5"/>
        </w:rPr>
        <w:t xml:space="preserve"> </w:t>
      </w:r>
      <w:r>
        <w:rPr>
          <w:spacing w:val="-1"/>
        </w:rPr>
        <w:t>active</w:t>
      </w:r>
      <w:r>
        <w:rPr>
          <w:spacing w:val="-5"/>
        </w:rPr>
        <w:t xml:space="preserve"> </w:t>
      </w:r>
      <w:r>
        <w:rPr>
          <w:spacing w:val="-2"/>
        </w:rPr>
        <w:t>duty.</w:t>
      </w:r>
      <w:r>
        <w:rPr>
          <w:spacing w:val="43"/>
        </w:rPr>
        <w:t xml:space="preserve"> </w:t>
      </w:r>
      <w:r>
        <w:rPr>
          <w:spacing w:val="-2"/>
        </w:rPr>
        <w:t>Any</w:t>
      </w:r>
      <w:r>
        <w:rPr>
          <w:spacing w:val="77"/>
          <w:w w:val="99"/>
        </w:rPr>
        <w:t xml:space="preserve"> </w:t>
      </w:r>
      <w:r>
        <w:rPr>
          <w:spacing w:val="-1"/>
        </w:rPr>
        <w:t>other</w:t>
      </w:r>
      <w:r>
        <w:rPr>
          <w:spacing w:val="-4"/>
        </w:rPr>
        <w:t xml:space="preserve"> </w:t>
      </w:r>
      <w:r>
        <w:rPr>
          <w:spacing w:val="-1"/>
        </w:rPr>
        <w:t>Member</w:t>
      </w:r>
      <w:r>
        <w:rPr>
          <w:spacing w:val="-3"/>
        </w:rPr>
        <w:t xml:space="preserve"> who</w:t>
      </w:r>
      <w:r>
        <w:rPr>
          <w:spacing w:val="-4"/>
        </w:rPr>
        <w:t xml:space="preserve"> </w:t>
      </w:r>
      <w:r>
        <w:rPr>
          <w:spacing w:val="-2"/>
        </w:rPr>
        <w:t>wishes</w:t>
      </w:r>
      <w:r>
        <w:rPr>
          <w:spacing w:val="-5"/>
        </w:rPr>
        <w:t xml:space="preserve"> </w:t>
      </w:r>
      <w:r>
        <w:rPr>
          <w:spacing w:val="-1"/>
        </w:rPr>
        <w:t>to</w:t>
      </w:r>
      <w:r>
        <w:rPr>
          <w:spacing w:val="-4"/>
        </w:rPr>
        <w:t xml:space="preserve"> </w:t>
      </w:r>
      <w:r>
        <w:rPr>
          <w:spacing w:val="-1"/>
        </w:rPr>
        <w:t>extend</w:t>
      </w:r>
      <w:r>
        <w:rPr>
          <w:spacing w:val="-3"/>
        </w:rPr>
        <w:t xml:space="preserve"> </w:t>
      </w:r>
      <w:r>
        <w:rPr>
          <w:spacing w:val="-1"/>
        </w:rPr>
        <w:t>his/her</w:t>
      </w:r>
      <w:r>
        <w:rPr>
          <w:spacing w:val="-4"/>
        </w:rPr>
        <w:t xml:space="preserve"> </w:t>
      </w:r>
      <w:r>
        <w:rPr>
          <w:spacing w:val="-1"/>
        </w:rPr>
        <w:t>leave</w:t>
      </w:r>
      <w:r>
        <w:rPr>
          <w:spacing w:val="-4"/>
        </w:rPr>
        <w:t xml:space="preserve"> </w:t>
      </w:r>
      <w:r>
        <w:t>of</w:t>
      </w:r>
      <w:r>
        <w:rPr>
          <w:spacing w:val="-7"/>
        </w:rPr>
        <w:t xml:space="preserve"> </w:t>
      </w:r>
      <w:r>
        <w:rPr>
          <w:spacing w:val="-1"/>
        </w:rPr>
        <w:t>absence</w:t>
      </w:r>
      <w:r>
        <w:rPr>
          <w:spacing w:val="-4"/>
        </w:rPr>
        <w:t xml:space="preserve"> </w:t>
      </w:r>
      <w:r>
        <w:rPr>
          <w:spacing w:val="-1"/>
        </w:rPr>
        <w:t>beyond</w:t>
      </w:r>
      <w:r>
        <w:rPr>
          <w:spacing w:val="-3"/>
        </w:rPr>
        <w:t xml:space="preserve"> </w:t>
      </w:r>
      <w:r>
        <w:rPr>
          <w:spacing w:val="-1"/>
        </w:rPr>
        <w:t>one</w:t>
      </w:r>
      <w:r>
        <w:rPr>
          <w:spacing w:val="-5"/>
        </w:rPr>
        <w:t xml:space="preserve"> </w:t>
      </w:r>
      <w:r>
        <w:rPr>
          <w:spacing w:val="-1"/>
        </w:rPr>
        <w:t>year</w:t>
      </w:r>
      <w:r>
        <w:rPr>
          <w:spacing w:val="-3"/>
        </w:rPr>
        <w:t xml:space="preserve"> </w:t>
      </w:r>
      <w:r>
        <w:rPr>
          <w:spacing w:val="-2"/>
        </w:rPr>
        <w:t>must</w:t>
      </w:r>
      <w:r>
        <w:rPr>
          <w:spacing w:val="-5"/>
        </w:rPr>
        <w:t xml:space="preserve"> </w:t>
      </w:r>
      <w:r>
        <w:t>be</w:t>
      </w:r>
      <w:r>
        <w:rPr>
          <w:spacing w:val="-4"/>
        </w:rPr>
        <w:t xml:space="preserve"> </w:t>
      </w:r>
      <w:r>
        <w:rPr>
          <w:spacing w:val="-1"/>
        </w:rPr>
        <w:t>reappointed</w:t>
      </w:r>
      <w:r>
        <w:rPr>
          <w:spacing w:val="-4"/>
        </w:rPr>
        <w:t xml:space="preserve"> </w:t>
      </w:r>
      <w:r>
        <w:rPr>
          <w:spacing w:val="-1"/>
        </w:rPr>
        <w:t>to</w:t>
      </w:r>
      <w:r>
        <w:rPr>
          <w:spacing w:val="-3"/>
        </w:rPr>
        <w:t xml:space="preserve"> </w:t>
      </w:r>
      <w:r>
        <w:rPr>
          <w:spacing w:val="-1"/>
        </w:rPr>
        <w:t>the</w:t>
      </w:r>
      <w:r>
        <w:rPr>
          <w:spacing w:val="77"/>
          <w:w w:val="99"/>
        </w:rPr>
        <w:t xml:space="preserve"> </w:t>
      </w:r>
      <w:r>
        <w:t>Medical</w:t>
      </w:r>
      <w:r>
        <w:rPr>
          <w:spacing w:val="-5"/>
        </w:rPr>
        <w:t xml:space="preserve"> </w:t>
      </w:r>
      <w:r>
        <w:rPr>
          <w:spacing w:val="-1"/>
        </w:rPr>
        <w:t>Staff</w:t>
      </w:r>
      <w:r>
        <w:rPr>
          <w:spacing w:val="-6"/>
        </w:rPr>
        <w:t xml:space="preserve"> </w:t>
      </w:r>
      <w:r>
        <w:rPr>
          <w:spacing w:val="-1"/>
        </w:rPr>
        <w:t>and</w:t>
      </w:r>
      <w:r>
        <w:rPr>
          <w:spacing w:val="-3"/>
        </w:rPr>
        <w:t xml:space="preserve"> </w:t>
      </w:r>
      <w:r>
        <w:t>apply</w:t>
      </w:r>
      <w:r>
        <w:rPr>
          <w:spacing w:val="-8"/>
        </w:rPr>
        <w:t xml:space="preserve"> </w:t>
      </w:r>
      <w:r>
        <w:rPr>
          <w:spacing w:val="-1"/>
        </w:rPr>
        <w:t>for</w:t>
      </w:r>
      <w:r>
        <w:rPr>
          <w:spacing w:val="-3"/>
        </w:rPr>
        <w:t xml:space="preserve"> </w:t>
      </w:r>
      <w:r>
        <w:t>a</w:t>
      </w:r>
      <w:r>
        <w:rPr>
          <w:spacing w:val="-4"/>
        </w:rPr>
        <w:t xml:space="preserve"> </w:t>
      </w:r>
      <w:r>
        <w:rPr>
          <w:spacing w:val="-1"/>
        </w:rPr>
        <w:t>new</w:t>
      </w:r>
      <w:r>
        <w:rPr>
          <w:spacing w:val="-9"/>
        </w:rPr>
        <w:t xml:space="preserve"> </w:t>
      </w:r>
      <w:r>
        <w:rPr>
          <w:spacing w:val="-1"/>
        </w:rPr>
        <w:t>leave</w:t>
      </w:r>
      <w:r>
        <w:rPr>
          <w:spacing w:val="-4"/>
        </w:rPr>
        <w:t xml:space="preserve"> </w:t>
      </w:r>
      <w:r>
        <w:t>of</w:t>
      </w:r>
      <w:r>
        <w:rPr>
          <w:spacing w:val="-7"/>
        </w:rPr>
        <w:t xml:space="preserve"> </w:t>
      </w:r>
      <w:r>
        <w:rPr>
          <w:spacing w:val="-1"/>
        </w:rPr>
        <w:t>absence.</w:t>
      </w:r>
    </w:p>
    <w:p w14:paraId="1BD1DE42" w14:textId="77777777" w:rsidR="00B01547" w:rsidRDefault="00B01547">
      <w:pPr>
        <w:pStyle w:val="BodyText"/>
        <w:kinsoku w:val="0"/>
        <w:overflowPunct w:val="0"/>
        <w:spacing w:before="4"/>
        <w:ind w:left="0"/>
        <w:rPr>
          <w:sz w:val="21"/>
          <w:szCs w:val="21"/>
        </w:rPr>
      </w:pPr>
    </w:p>
    <w:p w14:paraId="5D485068" w14:textId="77777777" w:rsidR="00B01547" w:rsidRDefault="00B01547" w:rsidP="00C0708E">
      <w:pPr>
        <w:pStyle w:val="Heading1"/>
        <w:kinsoku w:val="0"/>
        <w:overflowPunct w:val="0"/>
        <w:spacing w:line="250" w:lineRule="auto"/>
        <w:ind w:left="4119" w:right="3682"/>
        <w:jc w:val="center"/>
        <w:rPr>
          <w:b w:val="0"/>
          <w:bCs w:val="0"/>
        </w:rPr>
      </w:pPr>
      <w:bookmarkStart w:id="14" w:name="ARTICLE_V"/>
      <w:bookmarkEnd w:id="14"/>
      <w:r>
        <w:rPr>
          <w:spacing w:val="-1"/>
        </w:rPr>
        <w:t>ARTICLE</w:t>
      </w:r>
      <w:r>
        <w:rPr>
          <w:spacing w:val="-12"/>
        </w:rPr>
        <w:t xml:space="preserve"> </w:t>
      </w:r>
      <w:r>
        <w:t>V</w:t>
      </w:r>
      <w:r>
        <w:rPr>
          <w:spacing w:val="24"/>
          <w:w w:val="99"/>
        </w:rPr>
        <w:t xml:space="preserve"> </w:t>
      </w:r>
      <w:bookmarkStart w:id="15" w:name="MEMBERSHIP"/>
      <w:bookmarkEnd w:id="15"/>
      <w:r>
        <w:rPr>
          <w:w w:val="95"/>
        </w:rPr>
        <w:t>MEMBE</w:t>
      </w:r>
      <w:r w:rsidR="00C0708E">
        <w:rPr>
          <w:w w:val="95"/>
        </w:rPr>
        <w:t>RSH</w:t>
      </w:r>
      <w:r>
        <w:rPr>
          <w:w w:val="95"/>
        </w:rPr>
        <w:t>IP</w:t>
      </w:r>
    </w:p>
    <w:p w14:paraId="3A419C18" w14:textId="77777777" w:rsidR="00B01547" w:rsidRDefault="00B01547">
      <w:pPr>
        <w:pStyle w:val="BodyText"/>
        <w:kinsoku w:val="0"/>
        <w:overflowPunct w:val="0"/>
        <w:spacing w:before="8"/>
        <w:ind w:left="0"/>
        <w:rPr>
          <w:b/>
          <w:bCs/>
        </w:rPr>
      </w:pPr>
    </w:p>
    <w:p w14:paraId="020E174B" w14:textId="77777777" w:rsidR="00B01547" w:rsidRDefault="00B01547">
      <w:pPr>
        <w:pStyle w:val="BodyText"/>
        <w:tabs>
          <w:tab w:val="left" w:pos="1559"/>
        </w:tabs>
        <w:kinsoku w:val="0"/>
        <w:overflowPunct w:val="0"/>
        <w:ind w:left="119"/>
      </w:pPr>
      <w:r>
        <w:rPr>
          <w:b/>
          <w:bCs/>
          <w:spacing w:val="-1"/>
        </w:rPr>
        <w:t>Section</w:t>
      </w:r>
      <w:r>
        <w:rPr>
          <w:b/>
          <w:bCs/>
          <w:spacing w:val="-9"/>
        </w:rPr>
        <w:t xml:space="preserve"> </w:t>
      </w:r>
      <w:r>
        <w:rPr>
          <w:b/>
          <w:bCs/>
        </w:rPr>
        <w:t>5.1</w:t>
      </w:r>
      <w:r>
        <w:rPr>
          <w:b/>
          <w:bCs/>
        </w:rPr>
        <w:tab/>
        <w:t>Categories</w:t>
      </w:r>
    </w:p>
    <w:p w14:paraId="71A0522A" w14:textId="77777777" w:rsidR="00B01547" w:rsidRPr="002109EC" w:rsidRDefault="00B01547">
      <w:pPr>
        <w:pStyle w:val="BodyText"/>
        <w:kinsoku w:val="0"/>
        <w:overflowPunct w:val="0"/>
        <w:spacing w:before="10"/>
        <w:ind w:left="0"/>
        <w:rPr>
          <w:b/>
          <w:bCs/>
          <w:sz w:val="16"/>
          <w:szCs w:val="16"/>
        </w:rPr>
      </w:pPr>
    </w:p>
    <w:p w14:paraId="2E7CFEC3" w14:textId="77777777" w:rsidR="00B01547" w:rsidRPr="006B65FE" w:rsidRDefault="00B01547">
      <w:pPr>
        <w:pStyle w:val="BodyText"/>
        <w:kinsoku w:val="0"/>
        <w:overflowPunct w:val="0"/>
      </w:pPr>
      <w:r>
        <w:t>The</w:t>
      </w:r>
      <w:r>
        <w:rPr>
          <w:spacing w:val="-6"/>
        </w:rPr>
        <w:t xml:space="preserve"> </w:t>
      </w:r>
      <w:r>
        <w:t>Medical</w:t>
      </w:r>
      <w:r>
        <w:rPr>
          <w:spacing w:val="-6"/>
        </w:rPr>
        <w:t xml:space="preserve"> </w:t>
      </w:r>
      <w:r>
        <w:rPr>
          <w:spacing w:val="-1"/>
        </w:rPr>
        <w:t>Staff</w:t>
      </w:r>
      <w:r>
        <w:rPr>
          <w:spacing w:val="-7"/>
        </w:rPr>
        <w:t xml:space="preserve"> </w:t>
      </w:r>
      <w:r>
        <w:rPr>
          <w:spacing w:val="-1"/>
        </w:rPr>
        <w:t>shall</w:t>
      </w:r>
      <w:r>
        <w:rPr>
          <w:spacing w:val="-6"/>
        </w:rPr>
        <w:t xml:space="preserve"> </w:t>
      </w:r>
      <w:r>
        <w:t>be</w:t>
      </w:r>
      <w:r>
        <w:rPr>
          <w:spacing w:val="-6"/>
        </w:rPr>
        <w:t xml:space="preserve"> </w:t>
      </w:r>
      <w:r>
        <w:rPr>
          <w:spacing w:val="-1"/>
        </w:rPr>
        <w:t>divided</w:t>
      </w:r>
      <w:r>
        <w:rPr>
          <w:spacing w:val="-4"/>
        </w:rPr>
        <w:t xml:space="preserve"> </w:t>
      </w:r>
      <w:r>
        <w:rPr>
          <w:spacing w:val="-1"/>
        </w:rPr>
        <w:t>into</w:t>
      </w:r>
      <w:r>
        <w:rPr>
          <w:spacing w:val="-5"/>
        </w:rPr>
        <w:t xml:space="preserve"> </w:t>
      </w:r>
      <w:r>
        <w:rPr>
          <w:spacing w:val="-1"/>
        </w:rPr>
        <w:t>Active,</w:t>
      </w:r>
      <w:r>
        <w:rPr>
          <w:spacing w:val="-5"/>
        </w:rPr>
        <w:t xml:space="preserve"> </w:t>
      </w:r>
      <w:r>
        <w:rPr>
          <w:spacing w:val="-1"/>
        </w:rPr>
        <w:t>Consulting</w:t>
      </w:r>
      <w:r w:rsidR="00F3152E">
        <w:rPr>
          <w:spacing w:val="-1"/>
        </w:rPr>
        <w:t xml:space="preserve"> and </w:t>
      </w:r>
      <w:r w:rsidR="00F3152E" w:rsidRPr="006B65FE">
        <w:rPr>
          <w:spacing w:val="-1"/>
        </w:rPr>
        <w:t>Affiliate</w:t>
      </w:r>
      <w:r w:rsidRPr="006B65FE">
        <w:rPr>
          <w:spacing w:val="-6"/>
        </w:rPr>
        <w:t xml:space="preserve"> </w:t>
      </w:r>
      <w:r w:rsidRPr="006B65FE">
        <w:rPr>
          <w:spacing w:val="-1"/>
        </w:rPr>
        <w:t>categories.</w:t>
      </w:r>
    </w:p>
    <w:p w14:paraId="0C463FCE" w14:textId="77777777" w:rsidR="004A51EA" w:rsidRPr="006B65FE" w:rsidRDefault="004A51EA">
      <w:pPr>
        <w:pStyle w:val="BodyText"/>
        <w:kinsoku w:val="0"/>
        <w:overflowPunct w:val="0"/>
        <w:spacing w:before="6"/>
        <w:ind w:left="0"/>
        <w:rPr>
          <w:sz w:val="21"/>
          <w:szCs w:val="21"/>
        </w:rPr>
      </w:pPr>
    </w:p>
    <w:p w14:paraId="7E0A87D1" w14:textId="77777777" w:rsidR="004A51EA" w:rsidRPr="002109EC" w:rsidRDefault="004A51EA">
      <w:pPr>
        <w:pStyle w:val="BodyText"/>
        <w:kinsoku w:val="0"/>
        <w:overflowPunct w:val="0"/>
        <w:spacing w:before="6"/>
        <w:ind w:left="0"/>
        <w:rPr>
          <w:sz w:val="16"/>
          <w:szCs w:val="16"/>
        </w:rPr>
      </w:pPr>
    </w:p>
    <w:p w14:paraId="75094FCA" w14:textId="77777777" w:rsidR="00B01547" w:rsidRPr="006B65FE" w:rsidRDefault="00B01547">
      <w:pPr>
        <w:pStyle w:val="Heading1"/>
        <w:tabs>
          <w:tab w:val="left" w:pos="1559"/>
        </w:tabs>
        <w:kinsoku w:val="0"/>
        <w:overflowPunct w:val="0"/>
        <w:rPr>
          <w:b w:val="0"/>
          <w:bCs w:val="0"/>
        </w:rPr>
      </w:pPr>
      <w:r>
        <w:rPr>
          <w:spacing w:val="-1"/>
        </w:rPr>
        <w:t>Section</w:t>
      </w:r>
      <w:r>
        <w:rPr>
          <w:spacing w:val="-9"/>
        </w:rPr>
        <w:t xml:space="preserve"> </w:t>
      </w:r>
      <w:r>
        <w:t>5.2</w:t>
      </w:r>
      <w:r>
        <w:tab/>
      </w:r>
      <w:r w:rsidRPr="006B65FE">
        <w:rPr>
          <w:b w:val="0"/>
          <w:bCs w:val="0"/>
        </w:rPr>
        <w:t>Active</w:t>
      </w:r>
      <w:r w:rsidRPr="006B65FE">
        <w:rPr>
          <w:b w:val="0"/>
          <w:bCs w:val="0"/>
          <w:spacing w:val="-10"/>
        </w:rPr>
        <w:t xml:space="preserve"> </w:t>
      </w:r>
      <w:r w:rsidRPr="006B65FE">
        <w:rPr>
          <w:b w:val="0"/>
          <w:bCs w:val="0"/>
        </w:rPr>
        <w:t>Staff</w:t>
      </w:r>
      <w:r w:rsidR="00D8195F" w:rsidRPr="006B65FE">
        <w:rPr>
          <w:b w:val="0"/>
          <w:bCs w:val="0"/>
        </w:rPr>
        <w:t xml:space="preserve"> </w:t>
      </w:r>
    </w:p>
    <w:p w14:paraId="0146E3C2" w14:textId="77777777" w:rsidR="00B01547" w:rsidRPr="002109EC" w:rsidRDefault="004A51EA">
      <w:pPr>
        <w:pStyle w:val="BodyText"/>
        <w:kinsoku w:val="0"/>
        <w:overflowPunct w:val="0"/>
        <w:spacing w:before="10"/>
        <w:ind w:left="0"/>
        <w:rPr>
          <w:sz w:val="16"/>
          <w:szCs w:val="16"/>
        </w:rPr>
      </w:pPr>
      <w:r w:rsidRPr="006B65FE">
        <w:tab/>
      </w:r>
    </w:p>
    <w:p w14:paraId="179C4832" w14:textId="77777777" w:rsidR="004A51EA" w:rsidRPr="006B65FE" w:rsidRDefault="004A51EA">
      <w:pPr>
        <w:pStyle w:val="BodyText"/>
        <w:kinsoku w:val="0"/>
        <w:overflowPunct w:val="0"/>
        <w:spacing w:before="10"/>
        <w:ind w:left="0"/>
      </w:pPr>
      <w:r w:rsidRPr="006B65FE">
        <w:tab/>
        <w:t xml:space="preserve">  The active Medical Staff shall be </w:t>
      </w:r>
      <w:r w:rsidR="00C0708E" w:rsidRPr="006B65FE">
        <w:t>m</w:t>
      </w:r>
      <w:r w:rsidRPr="006B65FE">
        <w:t xml:space="preserve">embers of the </w:t>
      </w:r>
      <w:r w:rsidR="00C0708E" w:rsidRPr="006B65FE">
        <w:t>s</w:t>
      </w:r>
      <w:r w:rsidRPr="006B65FE">
        <w:t>taff who will consist of healthcare providers licensed to practice under Maryland law. Physicians, Nurse Practitioners and Physician Assistants are eligible for membership on the Active Medical Staff. Members of the active Medical Staff are involved in the care of patients including treating, admitting, or referring</w:t>
      </w:r>
      <w:r w:rsidRPr="00011031">
        <w:t xml:space="preserve">.  </w:t>
      </w:r>
      <w:r w:rsidR="002109EC" w:rsidRPr="00011031">
        <w:t xml:space="preserve">Members of the Medical Staff may vote on all matters presented at general and special meetings of the medical staff and Medical Staff committees of which he/she is a </w:t>
      </w:r>
      <w:proofErr w:type="gramStart"/>
      <w:r w:rsidR="002109EC" w:rsidRPr="00011031">
        <w:t>Member</w:t>
      </w:r>
      <w:proofErr w:type="gramEnd"/>
      <w:r w:rsidR="002109EC" w:rsidRPr="00011031">
        <w:t>.</w:t>
      </w:r>
    </w:p>
    <w:p w14:paraId="618A5AEA" w14:textId="77777777" w:rsidR="00B01547" w:rsidRPr="00FF6BD4" w:rsidRDefault="00B01547" w:rsidP="00703254">
      <w:pPr>
        <w:pStyle w:val="BodyText"/>
        <w:kinsoku w:val="0"/>
        <w:overflowPunct w:val="0"/>
        <w:spacing w:line="245" w:lineRule="auto"/>
        <w:ind w:left="119" w:right="268" w:firstLine="719"/>
      </w:pPr>
    </w:p>
    <w:p w14:paraId="13CEA38E" w14:textId="77777777" w:rsidR="00FF6BD4" w:rsidRDefault="00FF6BD4" w:rsidP="00FF6BD4">
      <w:pPr>
        <w:pStyle w:val="ListParagraph"/>
      </w:pPr>
    </w:p>
    <w:p w14:paraId="796546F7" w14:textId="77777777" w:rsidR="00FF6BD4" w:rsidRDefault="00FF6BD4" w:rsidP="00FF6BD4">
      <w:pPr>
        <w:pStyle w:val="BodyText"/>
        <w:tabs>
          <w:tab w:val="left" w:pos="2280"/>
        </w:tabs>
        <w:kinsoku w:val="0"/>
        <w:overflowPunct w:val="0"/>
        <w:ind w:left="2279"/>
      </w:pPr>
    </w:p>
    <w:p w14:paraId="3D605D67" w14:textId="77777777" w:rsidR="00B01547" w:rsidRPr="006D32D6" w:rsidRDefault="00B01547">
      <w:pPr>
        <w:pStyle w:val="BodyText"/>
        <w:kinsoku w:val="0"/>
        <w:overflowPunct w:val="0"/>
        <w:spacing w:before="1"/>
        <w:ind w:left="0"/>
        <w:rPr>
          <w:strike/>
          <w:sz w:val="21"/>
          <w:szCs w:val="21"/>
        </w:rPr>
      </w:pPr>
    </w:p>
    <w:p w14:paraId="34EC1302" w14:textId="77777777" w:rsidR="00B01547" w:rsidRDefault="00B01547">
      <w:pPr>
        <w:pStyle w:val="Heading1"/>
        <w:tabs>
          <w:tab w:val="left" w:pos="1559"/>
        </w:tabs>
        <w:kinsoku w:val="0"/>
        <w:overflowPunct w:val="0"/>
        <w:rPr>
          <w:b w:val="0"/>
          <w:bCs w:val="0"/>
        </w:rPr>
      </w:pPr>
      <w:r>
        <w:rPr>
          <w:spacing w:val="-1"/>
        </w:rPr>
        <w:t>Section</w:t>
      </w:r>
      <w:r>
        <w:rPr>
          <w:spacing w:val="-9"/>
        </w:rPr>
        <w:t xml:space="preserve"> </w:t>
      </w:r>
      <w:r>
        <w:t>5.</w:t>
      </w:r>
      <w:r w:rsidR="006E565B">
        <w:t>3</w:t>
      </w:r>
      <w:r>
        <w:tab/>
      </w:r>
      <w:r>
        <w:rPr>
          <w:spacing w:val="-1"/>
        </w:rPr>
        <w:t>Consulting</w:t>
      </w:r>
      <w:r>
        <w:rPr>
          <w:spacing w:val="-13"/>
        </w:rPr>
        <w:t xml:space="preserve"> </w:t>
      </w:r>
      <w:r>
        <w:t>Staff</w:t>
      </w:r>
    </w:p>
    <w:p w14:paraId="5FA1FE5B" w14:textId="77777777" w:rsidR="00B01547" w:rsidRDefault="00B01547">
      <w:pPr>
        <w:pStyle w:val="BodyText"/>
        <w:kinsoku w:val="0"/>
        <w:overflowPunct w:val="0"/>
        <w:spacing w:before="10"/>
        <w:ind w:left="0"/>
        <w:rPr>
          <w:b/>
          <w:bCs/>
        </w:rPr>
      </w:pPr>
    </w:p>
    <w:p w14:paraId="64A7BF99" w14:textId="77777777" w:rsidR="00B01547" w:rsidRPr="006B65FE" w:rsidRDefault="00B01547" w:rsidP="00FF6BD4">
      <w:pPr>
        <w:pStyle w:val="BodyText"/>
        <w:kinsoku w:val="0"/>
        <w:overflowPunct w:val="0"/>
        <w:spacing w:line="245" w:lineRule="auto"/>
        <w:ind w:left="90" w:right="293" w:firstLine="749"/>
      </w:pPr>
      <w:r w:rsidRPr="006B65FE">
        <w:t>The</w:t>
      </w:r>
      <w:r w:rsidRPr="006B65FE">
        <w:rPr>
          <w:spacing w:val="-6"/>
        </w:rPr>
        <w:t xml:space="preserve"> </w:t>
      </w:r>
      <w:r w:rsidRPr="006B65FE">
        <w:rPr>
          <w:spacing w:val="-1"/>
        </w:rPr>
        <w:t>Consulting</w:t>
      </w:r>
      <w:r w:rsidRPr="006B65FE">
        <w:rPr>
          <w:spacing w:val="-5"/>
        </w:rPr>
        <w:t xml:space="preserve"> </w:t>
      </w:r>
      <w:r w:rsidRPr="006B65FE">
        <w:rPr>
          <w:spacing w:val="-1"/>
        </w:rPr>
        <w:t>Staff</w:t>
      </w:r>
      <w:r w:rsidRPr="006B65FE">
        <w:rPr>
          <w:spacing w:val="-7"/>
        </w:rPr>
        <w:t xml:space="preserve"> </w:t>
      </w:r>
      <w:r w:rsidRPr="006B65FE">
        <w:rPr>
          <w:spacing w:val="-1"/>
        </w:rPr>
        <w:t>shall</w:t>
      </w:r>
      <w:r w:rsidRPr="006B65FE">
        <w:rPr>
          <w:spacing w:val="-5"/>
        </w:rPr>
        <w:t xml:space="preserve"> </w:t>
      </w:r>
      <w:r w:rsidRPr="006B65FE">
        <w:rPr>
          <w:spacing w:val="-1"/>
        </w:rPr>
        <w:t>consist</w:t>
      </w:r>
      <w:r w:rsidRPr="006B65FE">
        <w:rPr>
          <w:spacing w:val="-5"/>
        </w:rPr>
        <w:t xml:space="preserve"> </w:t>
      </w:r>
      <w:r w:rsidRPr="006B65FE">
        <w:t>of</w:t>
      </w:r>
      <w:r w:rsidRPr="006B65FE">
        <w:rPr>
          <w:spacing w:val="-7"/>
        </w:rPr>
        <w:t xml:space="preserve"> </w:t>
      </w:r>
      <w:r w:rsidR="006E565B" w:rsidRPr="006B65FE">
        <w:rPr>
          <w:spacing w:val="-1"/>
        </w:rPr>
        <w:t>P</w:t>
      </w:r>
      <w:r w:rsidRPr="006B65FE">
        <w:rPr>
          <w:spacing w:val="-1"/>
        </w:rPr>
        <w:t>hysicians,</w:t>
      </w:r>
      <w:r w:rsidRPr="006B65FE">
        <w:rPr>
          <w:spacing w:val="-4"/>
        </w:rPr>
        <w:t xml:space="preserve"> </w:t>
      </w:r>
      <w:r w:rsidR="006E565B" w:rsidRPr="006B65FE">
        <w:rPr>
          <w:spacing w:val="-4"/>
        </w:rPr>
        <w:t>P</w:t>
      </w:r>
      <w:r w:rsidR="00F3152E" w:rsidRPr="006B65FE">
        <w:rPr>
          <w:spacing w:val="-4"/>
        </w:rPr>
        <w:t xml:space="preserve">hysician </w:t>
      </w:r>
      <w:r w:rsidR="006E565B" w:rsidRPr="006B65FE">
        <w:rPr>
          <w:spacing w:val="-4"/>
        </w:rPr>
        <w:t>A</w:t>
      </w:r>
      <w:r w:rsidR="00F3152E" w:rsidRPr="006B65FE">
        <w:rPr>
          <w:spacing w:val="-4"/>
        </w:rPr>
        <w:t xml:space="preserve">ssistants, </w:t>
      </w:r>
      <w:r w:rsidR="006E565B" w:rsidRPr="006B65FE">
        <w:rPr>
          <w:spacing w:val="-4"/>
        </w:rPr>
        <w:t>N</w:t>
      </w:r>
      <w:r w:rsidR="00F3152E" w:rsidRPr="006B65FE">
        <w:rPr>
          <w:spacing w:val="-4"/>
        </w:rPr>
        <w:t xml:space="preserve">urse </w:t>
      </w:r>
      <w:r w:rsidR="006E565B" w:rsidRPr="006B65FE">
        <w:rPr>
          <w:spacing w:val="-4"/>
        </w:rPr>
        <w:t>P</w:t>
      </w:r>
      <w:r w:rsidR="00F3152E" w:rsidRPr="006B65FE">
        <w:rPr>
          <w:spacing w:val="-4"/>
        </w:rPr>
        <w:t xml:space="preserve">ractitioners, </w:t>
      </w:r>
      <w:r w:rsidR="006E565B" w:rsidRPr="006B65FE">
        <w:rPr>
          <w:spacing w:val="-1"/>
        </w:rPr>
        <w:t>D</w:t>
      </w:r>
      <w:r w:rsidRPr="006B65FE">
        <w:rPr>
          <w:spacing w:val="-1"/>
        </w:rPr>
        <w:t>entists,</w:t>
      </w:r>
      <w:r w:rsidRPr="006B65FE">
        <w:rPr>
          <w:spacing w:val="-5"/>
        </w:rPr>
        <w:t xml:space="preserve"> </w:t>
      </w:r>
      <w:r w:rsidRPr="006B65FE">
        <w:rPr>
          <w:spacing w:val="-1"/>
        </w:rPr>
        <w:t>and</w:t>
      </w:r>
      <w:r w:rsidRPr="006B65FE">
        <w:rPr>
          <w:spacing w:val="-4"/>
        </w:rPr>
        <w:t xml:space="preserve"> </w:t>
      </w:r>
      <w:r w:rsidR="006E565B" w:rsidRPr="006B65FE">
        <w:rPr>
          <w:spacing w:val="-1"/>
        </w:rPr>
        <w:t>P</w:t>
      </w:r>
      <w:r w:rsidRPr="006B65FE">
        <w:rPr>
          <w:spacing w:val="-1"/>
        </w:rPr>
        <w:t>odiatrists,</w:t>
      </w:r>
      <w:r w:rsidRPr="006B65FE">
        <w:rPr>
          <w:spacing w:val="-4"/>
        </w:rPr>
        <w:t xml:space="preserve"> </w:t>
      </w:r>
      <w:r w:rsidRPr="006B65FE">
        <w:t>each</w:t>
      </w:r>
      <w:r w:rsidRPr="006B65FE">
        <w:rPr>
          <w:spacing w:val="-6"/>
        </w:rPr>
        <w:t xml:space="preserve"> </w:t>
      </w:r>
      <w:r w:rsidRPr="006B65FE">
        <w:t>of</w:t>
      </w:r>
      <w:r w:rsidRPr="006B65FE">
        <w:rPr>
          <w:spacing w:val="-7"/>
        </w:rPr>
        <w:t xml:space="preserve"> </w:t>
      </w:r>
      <w:r w:rsidRPr="006B65FE">
        <w:rPr>
          <w:spacing w:val="-2"/>
        </w:rPr>
        <w:t>whom</w:t>
      </w:r>
      <w:r w:rsidRPr="006B65FE">
        <w:rPr>
          <w:spacing w:val="-8"/>
        </w:rPr>
        <w:t xml:space="preserve"> </w:t>
      </w:r>
      <w:r w:rsidRPr="006B65FE">
        <w:rPr>
          <w:spacing w:val="-1"/>
        </w:rPr>
        <w:t>meet</w:t>
      </w:r>
      <w:r w:rsidRPr="006B65FE">
        <w:rPr>
          <w:spacing w:val="-5"/>
        </w:rPr>
        <w:t xml:space="preserve"> </w:t>
      </w:r>
      <w:r w:rsidRPr="006B65FE">
        <w:rPr>
          <w:spacing w:val="-1"/>
        </w:rPr>
        <w:t>the</w:t>
      </w:r>
      <w:r w:rsidRPr="006B65FE">
        <w:rPr>
          <w:spacing w:val="-5"/>
        </w:rPr>
        <w:t xml:space="preserve"> </w:t>
      </w:r>
      <w:r w:rsidRPr="006B65FE">
        <w:rPr>
          <w:spacing w:val="-1"/>
        </w:rPr>
        <w:t>basic</w:t>
      </w:r>
      <w:r w:rsidRPr="006B65FE">
        <w:rPr>
          <w:spacing w:val="55"/>
          <w:w w:val="99"/>
        </w:rPr>
        <w:t xml:space="preserve"> </w:t>
      </w:r>
      <w:r w:rsidRPr="006B65FE">
        <w:rPr>
          <w:spacing w:val="-1"/>
        </w:rPr>
        <w:t>qualifications</w:t>
      </w:r>
      <w:r w:rsidRPr="006B65FE">
        <w:rPr>
          <w:spacing w:val="-6"/>
        </w:rPr>
        <w:t xml:space="preserve"> </w:t>
      </w:r>
      <w:r w:rsidRPr="006B65FE">
        <w:rPr>
          <w:spacing w:val="-1"/>
        </w:rPr>
        <w:t>set</w:t>
      </w:r>
      <w:r w:rsidRPr="006B65FE">
        <w:rPr>
          <w:spacing w:val="-4"/>
        </w:rPr>
        <w:t xml:space="preserve"> </w:t>
      </w:r>
      <w:r w:rsidRPr="006B65FE">
        <w:rPr>
          <w:spacing w:val="-1"/>
        </w:rPr>
        <w:t>forth</w:t>
      </w:r>
      <w:r w:rsidRPr="006B65FE">
        <w:rPr>
          <w:spacing w:val="-6"/>
        </w:rPr>
        <w:t xml:space="preserve"> </w:t>
      </w:r>
      <w:r w:rsidRPr="006B65FE">
        <w:rPr>
          <w:spacing w:val="-1"/>
        </w:rPr>
        <w:t>in</w:t>
      </w:r>
      <w:r w:rsidRPr="006B65FE">
        <w:rPr>
          <w:spacing w:val="-5"/>
        </w:rPr>
        <w:t xml:space="preserve"> </w:t>
      </w:r>
      <w:r w:rsidRPr="006B65FE">
        <w:rPr>
          <w:spacing w:val="-1"/>
        </w:rPr>
        <w:t>Section</w:t>
      </w:r>
      <w:r w:rsidRPr="006B65FE">
        <w:rPr>
          <w:spacing w:val="-6"/>
        </w:rPr>
        <w:t xml:space="preserve"> </w:t>
      </w:r>
      <w:r w:rsidRPr="006B65FE">
        <w:t>4.2</w:t>
      </w:r>
      <w:r w:rsidRPr="006B65FE">
        <w:rPr>
          <w:spacing w:val="-3"/>
        </w:rPr>
        <w:t xml:space="preserve"> </w:t>
      </w:r>
      <w:r w:rsidRPr="006B65FE">
        <w:t>of</w:t>
      </w:r>
      <w:r w:rsidRPr="006B65FE">
        <w:rPr>
          <w:spacing w:val="-7"/>
        </w:rPr>
        <w:t xml:space="preserve"> </w:t>
      </w:r>
      <w:r w:rsidRPr="006B65FE">
        <w:rPr>
          <w:spacing w:val="-1"/>
        </w:rPr>
        <w:t>these</w:t>
      </w:r>
      <w:r w:rsidRPr="006B65FE">
        <w:rPr>
          <w:spacing w:val="-4"/>
        </w:rPr>
        <w:t xml:space="preserve"> </w:t>
      </w:r>
      <w:r w:rsidRPr="006B65FE">
        <w:rPr>
          <w:spacing w:val="-2"/>
        </w:rPr>
        <w:t>Bylaws.</w:t>
      </w:r>
      <w:r w:rsidRPr="006B65FE">
        <w:rPr>
          <w:spacing w:val="42"/>
        </w:rPr>
        <w:t xml:space="preserve"> </w:t>
      </w:r>
      <w:r w:rsidRPr="006B65FE">
        <w:rPr>
          <w:spacing w:val="-1"/>
        </w:rPr>
        <w:t>Consulting</w:t>
      </w:r>
      <w:r w:rsidRPr="006B65FE">
        <w:rPr>
          <w:spacing w:val="-6"/>
        </w:rPr>
        <w:t xml:space="preserve"> </w:t>
      </w:r>
      <w:r w:rsidRPr="006B65FE">
        <w:rPr>
          <w:spacing w:val="-1"/>
        </w:rPr>
        <w:t>Staff</w:t>
      </w:r>
      <w:r w:rsidRPr="006B65FE">
        <w:rPr>
          <w:spacing w:val="-6"/>
        </w:rPr>
        <w:t xml:space="preserve"> </w:t>
      </w:r>
      <w:r w:rsidRPr="006B65FE">
        <w:rPr>
          <w:spacing w:val="-1"/>
        </w:rPr>
        <w:t>Member</w:t>
      </w:r>
      <w:r w:rsidR="006E565B" w:rsidRPr="006B65FE">
        <w:rPr>
          <w:spacing w:val="-1"/>
        </w:rPr>
        <w:t>s are practitioners, who, by experience, reputation or needed specialty, are recognized as experts in their field of specialty.  Th</w:t>
      </w:r>
      <w:r w:rsidR="00F73011" w:rsidRPr="006B65FE">
        <w:rPr>
          <w:spacing w:val="-1"/>
        </w:rPr>
        <w:t>e consulting staff provide services at the request of the active medical staff to render clinical services within their area of competence.  Consulting staff may write orders but may not admit patients to the hospital.</w:t>
      </w:r>
      <w:r w:rsidR="006E565B" w:rsidRPr="006B65FE">
        <w:rPr>
          <w:spacing w:val="-1"/>
        </w:rPr>
        <w:t xml:space="preserve"> </w:t>
      </w:r>
    </w:p>
    <w:p w14:paraId="126E48EC" w14:textId="77777777" w:rsidR="00B01547" w:rsidRDefault="00B01547">
      <w:pPr>
        <w:pStyle w:val="BodyText"/>
        <w:kinsoku w:val="0"/>
        <w:overflowPunct w:val="0"/>
        <w:spacing w:before="10"/>
        <w:ind w:left="0"/>
      </w:pPr>
    </w:p>
    <w:p w14:paraId="2BF02E46" w14:textId="77777777" w:rsidR="00B01547" w:rsidRDefault="00B01547" w:rsidP="00FF6BD4">
      <w:pPr>
        <w:pStyle w:val="BodyText"/>
        <w:kinsoku w:val="0"/>
        <w:overflowPunct w:val="0"/>
        <w:spacing w:line="245" w:lineRule="auto"/>
        <w:ind w:left="0" w:right="193" w:firstLine="810"/>
        <w:rPr>
          <w:spacing w:val="-1"/>
        </w:rPr>
      </w:pPr>
    </w:p>
    <w:p w14:paraId="382BF12C" w14:textId="77777777" w:rsidR="002C1394" w:rsidRDefault="002C1394" w:rsidP="00FF6BD4">
      <w:pPr>
        <w:pStyle w:val="BodyText"/>
        <w:kinsoku w:val="0"/>
        <w:overflowPunct w:val="0"/>
        <w:spacing w:line="245" w:lineRule="auto"/>
        <w:ind w:left="0" w:right="193" w:firstLine="810"/>
        <w:rPr>
          <w:spacing w:val="-1"/>
        </w:rPr>
      </w:pPr>
    </w:p>
    <w:p w14:paraId="08CFF23D" w14:textId="77777777" w:rsidR="00FF6BD4" w:rsidRPr="002C1394" w:rsidRDefault="00FF6BD4">
      <w:pPr>
        <w:pStyle w:val="BodyText"/>
        <w:kinsoku w:val="0"/>
        <w:overflowPunct w:val="0"/>
        <w:spacing w:line="245" w:lineRule="auto"/>
        <w:ind w:right="193"/>
        <w:rPr>
          <w:color w:val="FF0000"/>
        </w:rPr>
      </w:pPr>
    </w:p>
    <w:p w14:paraId="2C8CCC0D" w14:textId="77777777" w:rsidR="000A5B61" w:rsidRPr="006B65FE" w:rsidRDefault="00FF6BD4" w:rsidP="00FF6BD4">
      <w:pPr>
        <w:pStyle w:val="BodyText"/>
        <w:kinsoku w:val="0"/>
        <w:overflowPunct w:val="0"/>
        <w:spacing w:before="1"/>
        <w:ind w:hanging="659"/>
      </w:pPr>
      <w:r w:rsidRPr="006B65FE">
        <w:t xml:space="preserve">Section </w:t>
      </w:r>
      <w:proofErr w:type="gramStart"/>
      <w:r w:rsidRPr="006B65FE">
        <w:t>5.</w:t>
      </w:r>
      <w:r w:rsidR="00F73011" w:rsidRPr="006B65FE">
        <w:t>4</w:t>
      </w:r>
      <w:r w:rsidRPr="006B65FE">
        <w:t xml:space="preserve">  </w:t>
      </w:r>
      <w:r w:rsidRPr="006B65FE">
        <w:tab/>
      </w:r>
      <w:proofErr w:type="gramEnd"/>
      <w:r w:rsidRPr="006B65FE">
        <w:t>Affiliate Staff</w:t>
      </w:r>
      <w:r w:rsidR="000A5B61" w:rsidRPr="006B65FE">
        <w:tab/>
      </w:r>
      <w:r w:rsidR="000A5B61" w:rsidRPr="006B65FE">
        <w:tab/>
      </w:r>
    </w:p>
    <w:p w14:paraId="307CE9E9" w14:textId="77777777" w:rsidR="00FF6BD4" w:rsidRPr="006B65FE" w:rsidRDefault="00FF6BD4" w:rsidP="00FF6BD4">
      <w:pPr>
        <w:pStyle w:val="BodyText"/>
        <w:kinsoku w:val="0"/>
        <w:overflowPunct w:val="0"/>
        <w:spacing w:before="1"/>
        <w:ind w:hanging="659"/>
      </w:pPr>
    </w:p>
    <w:p w14:paraId="43266BA8" w14:textId="77777777" w:rsidR="00FF6BD4" w:rsidRPr="006B65FE" w:rsidRDefault="00FF6BD4" w:rsidP="00FF6BD4">
      <w:pPr>
        <w:pStyle w:val="BodyText"/>
        <w:kinsoku w:val="0"/>
        <w:overflowPunct w:val="0"/>
        <w:spacing w:before="1"/>
        <w:ind w:left="90" w:firstLine="720"/>
      </w:pPr>
      <w:r w:rsidRPr="006B65FE">
        <w:t xml:space="preserve">The Affiliate Staff shall consist of licensed professionals who are </w:t>
      </w:r>
      <w:r w:rsidR="00F73011" w:rsidRPr="006B65FE">
        <w:t>m</w:t>
      </w:r>
      <w:r w:rsidRPr="006B65FE">
        <w:t xml:space="preserve">embers of the Medical Staff who do not wish to provide direct care to patients or conduct any other clinical activity in the </w:t>
      </w:r>
      <w:r w:rsidR="00F73011" w:rsidRPr="006B65FE">
        <w:t>facility</w:t>
      </w:r>
      <w:r w:rsidRPr="006B65FE">
        <w:t xml:space="preserve">, but who wish to have ties to the </w:t>
      </w:r>
      <w:r w:rsidR="00F73011" w:rsidRPr="006B65FE">
        <w:t>facility</w:t>
      </w:r>
      <w:r w:rsidRPr="006B65FE">
        <w:t xml:space="preserve"> and its Medical Staff.  </w:t>
      </w:r>
      <w:r w:rsidR="00F73011" w:rsidRPr="006B65FE">
        <w:t xml:space="preserve">The </w:t>
      </w:r>
      <w:r w:rsidRPr="006B65FE">
        <w:t>Affiliate Staff</w:t>
      </w:r>
      <w:r w:rsidR="00F73011" w:rsidRPr="006B65FE">
        <w:t xml:space="preserve"> shall not hold clinical privileges, including the ability to write orders or make entries in the medical record.</w:t>
      </w:r>
      <w:r w:rsidRPr="006B65FE">
        <w:t xml:space="preserve"> </w:t>
      </w:r>
    </w:p>
    <w:p w14:paraId="33FCE7F8" w14:textId="77777777" w:rsidR="00F73011" w:rsidRDefault="00F73011" w:rsidP="00FF6BD4">
      <w:pPr>
        <w:pStyle w:val="BodyText"/>
        <w:kinsoku w:val="0"/>
        <w:overflowPunct w:val="0"/>
        <w:spacing w:before="1"/>
        <w:ind w:left="90" w:firstLine="720"/>
        <w:rPr>
          <w:sz w:val="21"/>
          <w:szCs w:val="21"/>
        </w:rPr>
      </w:pPr>
    </w:p>
    <w:p w14:paraId="085BEA11" w14:textId="77777777" w:rsidR="00A81BF3" w:rsidRPr="00C0708E" w:rsidRDefault="002C1394" w:rsidP="00C0708E">
      <w:pPr>
        <w:rPr>
          <w:color w:val="FF0000"/>
          <w:sz w:val="20"/>
          <w:szCs w:val="20"/>
        </w:rPr>
      </w:pPr>
      <w:r>
        <w:rPr>
          <w:sz w:val="20"/>
          <w:szCs w:val="20"/>
        </w:rPr>
        <w:tab/>
      </w:r>
      <w:r w:rsidR="000A5B61" w:rsidRPr="002C1394">
        <w:rPr>
          <w:color w:val="FF0000"/>
          <w:sz w:val="20"/>
          <w:szCs w:val="20"/>
        </w:rPr>
        <w:t xml:space="preserve"> </w:t>
      </w:r>
      <w:bookmarkStart w:id="16" w:name="Section_5.5___Affiliate_Staff"/>
      <w:bookmarkEnd w:id="16"/>
    </w:p>
    <w:p w14:paraId="492F40E7" w14:textId="77777777" w:rsidR="00B01547" w:rsidRDefault="00B01547" w:rsidP="00C0708E">
      <w:pPr>
        <w:pStyle w:val="Heading1"/>
        <w:kinsoku w:val="0"/>
        <w:overflowPunct w:val="0"/>
        <w:spacing w:line="249" w:lineRule="auto"/>
        <w:ind w:left="3415" w:right="2692" w:firstLine="3"/>
        <w:jc w:val="center"/>
        <w:rPr>
          <w:b w:val="0"/>
          <w:bCs w:val="0"/>
        </w:rPr>
      </w:pPr>
      <w:bookmarkStart w:id="17" w:name="ARTICLE_VI"/>
      <w:bookmarkEnd w:id="17"/>
      <w:r>
        <w:rPr>
          <w:spacing w:val="-1"/>
        </w:rPr>
        <w:t>ARTICLE</w:t>
      </w:r>
      <w:r>
        <w:rPr>
          <w:spacing w:val="-13"/>
        </w:rPr>
        <w:t xml:space="preserve"> </w:t>
      </w:r>
      <w:r>
        <w:t>VI</w:t>
      </w:r>
      <w:r>
        <w:rPr>
          <w:w w:val="99"/>
        </w:rPr>
        <w:t xml:space="preserve"> </w:t>
      </w:r>
      <w:bookmarkStart w:id="18" w:name="RESIDENT/TRAINING_STAFF"/>
      <w:bookmarkEnd w:id="18"/>
      <w:r w:rsidRPr="000D31A7">
        <w:rPr>
          <w:spacing w:val="-1"/>
        </w:rPr>
        <w:t>RESIDENT/</w:t>
      </w:r>
      <w:proofErr w:type="gramStart"/>
      <w:r w:rsidRPr="000D31A7">
        <w:rPr>
          <w:spacing w:val="-1"/>
        </w:rPr>
        <w:t>TRAINING</w:t>
      </w:r>
      <w:r w:rsidRPr="000D31A7">
        <w:rPr>
          <w:spacing w:val="-29"/>
        </w:rPr>
        <w:t xml:space="preserve"> </w:t>
      </w:r>
      <w:r w:rsidR="00C0708E">
        <w:rPr>
          <w:spacing w:val="-29"/>
        </w:rPr>
        <w:t xml:space="preserve"> </w:t>
      </w:r>
      <w:r w:rsidRPr="000D31A7">
        <w:rPr>
          <w:spacing w:val="-1"/>
        </w:rPr>
        <w:t>STAFF</w:t>
      </w:r>
      <w:proofErr w:type="gramEnd"/>
    </w:p>
    <w:p w14:paraId="34D9B6A2" w14:textId="77777777" w:rsidR="00B01547" w:rsidRDefault="00B01547">
      <w:pPr>
        <w:pStyle w:val="BodyText"/>
        <w:kinsoku w:val="0"/>
        <w:overflowPunct w:val="0"/>
        <w:spacing w:before="2"/>
        <w:ind w:left="0"/>
        <w:rPr>
          <w:b/>
          <w:bCs/>
          <w:sz w:val="14"/>
          <w:szCs w:val="14"/>
        </w:rPr>
      </w:pPr>
    </w:p>
    <w:p w14:paraId="1F404117" w14:textId="77777777" w:rsidR="00B01547" w:rsidRDefault="00FC0ADC">
      <w:pPr>
        <w:pStyle w:val="BodyText"/>
        <w:kinsoku w:val="0"/>
        <w:overflowPunct w:val="0"/>
        <w:spacing w:before="73" w:line="245" w:lineRule="auto"/>
        <w:ind w:left="119" w:right="192" w:firstLine="720"/>
        <w:rPr>
          <w:spacing w:val="-1"/>
        </w:rPr>
      </w:pPr>
      <w:r>
        <w:rPr>
          <w:noProof/>
        </w:rPr>
        <mc:AlternateContent>
          <mc:Choice Requires="wps">
            <w:drawing>
              <wp:anchor distT="0" distB="0" distL="114300" distR="114300" simplePos="0" relativeHeight="251658244" behindDoc="1" locked="0" layoutInCell="0" allowOverlap="1" wp14:anchorId="52FC59E8" wp14:editId="3611E9AE">
                <wp:simplePos x="0" y="0"/>
                <wp:positionH relativeFrom="page">
                  <wp:posOffset>2918460</wp:posOffset>
                </wp:positionH>
                <wp:positionV relativeFrom="paragraph">
                  <wp:posOffset>626110</wp:posOffset>
                </wp:positionV>
                <wp:extent cx="32385" cy="1270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215F3" id="Freeform: Shape 23"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9.8pt,49.5pt,232.3pt,49.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" o:allowincell="f" filled="f" strokeweight=".20494mm">
                <v:path arrowok="t" o:connecttype="custom" o:connectlocs="0,2540;31750,2540" o:connectangles="0,0"/>
                <w10:wrap anchorx="page"/>
              </v:polyline>
            </w:pict>
          </mc:Fallback>
        </mc:AlternateContent>
      </w:r>
      <w:r>
        <w:rPr>
          <w:noProof/>
        </w:rPr>
        <mc:AlternateContent>
          <mc:Choice Requires="wps">
            <w:drawing>
              <wp:anchor distT="0" distB="0" distL="114300" distR="114300" simplePos="0" relativeHeight="251658245" behindDoc="1" locked="0" layoutInCell="0" allowOverlap="1" wp14:anchorId="683E8E3A" wp14:editId="42E334FE">
                <wp:simplePos x="0" y="0"/>
                <wp:positionH relativeFrom="page">
                  <wp:posOffset>2103120</wp:posOffset>
                </wp:positionH>
                <wp:positionV relativeFrom="paragraph">
                  <wp:posOffset>925195</wp:posOffset>
                </wp:positionV>
                <wp:extent cx="32385" cy="1270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867A4" id="Freeform: Shape 22"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5.6pt,73.05pt,168.1pt,73.0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" o:allowincell="f" filled="f" strokeweight=".58pt">
                <v:path arrowok="t" o:connecttype="custom" o:connectlocs="0,2540;31750,2540" o:connectangles="0,0"/>
                <w10:wrap anchorx="page"/>
              </v:polyline>
            </w:pict>
          </mc:Fallback>
        </mc:AlternateContent>
      </w:r>
      <w:r>
        <w:rPr>
          <w:noProof/>
        </w:rPr>
        <mc:AlternateContent>
          <mc:Choice Requires="wps">
            <w:drawing>
              <wp:anchor distT="0" distB="0" distL="114300" distR="114300" simplePos="0" relativeHeight="251658246" behindDoc="1" locked="0" layoutInCell="0" allowOverlap="1" wp14:anchorId="2174B9A9" wp14:editId="16034384">
                <wp:simplePos x="0" y="0"/>
                <wp:positionH relativeFrom="page">
                  <wp:posOffset>4164965</wp:posOffset>
                </wp:positionH>
                <wp:positionV relativeFrom="paragraph">
                  <wp:posOffset>1074420</wp:posOffset>
                </wp:positionV>
                <wp:extent cx="32385" cy="1270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3B079" id="Freeform: Shape 21"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95pt,84.8pt,330.45pt,84.8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" o:allowincell="f" filled="f" strokeweight=".20494mm">
                <v:path arrowok="t" o:connecttype="custom" o:connectlocs="0,2540;31750,2540" o:connectangles="0,0"/>
                <w10:wrap anchorx="page"/>
              </v:polyline>
            </w:pict>
          </mc:Fallback>
        </mc:AlternateContent>
      </w:r>
      <w:r w:rsidR="00B01547">
        <w:rPr>
          <w:spacing w:val="-1"/>
        </w:rPr>
        <w:t>Members</w:t>
      </w:r>
      <w:r w:rsidR="00B01547">
        <w:rPr>
          <w:spacing w:val="-7"/>
        </w:rPr>
        <w:t xml:space="preserve"> </w:t>
      </w:r>
      <w:r w:rsidR="00B01547">
        <w:t>of</w:t>
      </w:r>
      <w:r w:rsidR="00B01547">
        <w:rPr>
          <w:spacing w:val="-7"/>
        </w:rPr>
        <w:t xml:space="preserve"> </w:t>
      </w:r>
      <w:r w:rsidR="00B01547">
        <w:rPr>
          <w:spacing w:val="-1"/>
        </w:rPr>
        <w:t>the</w:t>
      </w:r>
      <w:r w:rsidR="00B01547">
        <w:rPr>
          <w:spacing w:val="-6"/>
        </w:rPr>
        <w:t xml:space="preserve"> </w:t>
      </w:r>
      <w:r w:rsidR="00B01547">
        <w:rPr>
          <w:spacing w:val="-1"/>
        </w:rPr>
        <w:t>Resident/Training</w:t>
      </w:r>
      <w:r w:rsidR="00B01547">
        <w:rPr>
          <w:spacing w:val="-7"/>
        </w:rPr>
        <w:t xml:space="preserve"> </w:t>
      </w:r>
      <w:r w:rsidR="00B01547">
        <w:rPr>
          <w:spacing w:val="-1"/>
        </w:rPr>
        <w:t>Staff</w:t>
      </w:r>
      <w:r w:rsidR="00B01547">
        <w:rPr>
          <w:spacing w:val="-6"/>
        </w:rPr>
        <w:t xml:space="preserve"> </w:t>
      </w:r>
      <w:r w:rsidR="00B01547">
        <w:rPr>
          <w:spacing w:val="-2"/>
        </w:rPr>
        <w:t>will</w:t>
      </w:r>
      <w:r w:rsidR="00B01547">
        <w:rPr>
          <w:spacing w:val="-6"/>
        </w:rPr>
        <w:t xml:space="preserve"> </w:t>
      </w:r>
      <w:r w:rsidR="00B01547">
        <w:rPr>
          <w:spacing w:val="-1"/>
        </w:rPr>
        <w:t>function</w:t>
      </w:r>
      <w:r w:rsidR="00B01547">
        <w:rPr>
          <w:spacing w:val="-6"/>
        </w:rPr>
        <w:t xml:space="preserve"> </w:t>
      </w:r>
      <w:r w:rsidR="00B01547">
        <w:rPr>
          <w:spacing w:val="-1"/>
        </w:rPr>
        <w:t>pursuant</w:t>
      </w:r>
      <w:r w:rsidR="00B01547">
        <w:rPr>
          <w:spacing w:val="-6"/>
        </w:rPr>
        <w:t xml:space="preserve"> </w:t>
      </w:r>
      <w:r w:rsidR="00B01547">
        <w:rPr>
          <w:spacing w:val="-1"/>
        </w:rPr>
        <w:t>to</w:t>
      </w:r>
      <w:r w:rsidR="00B01547">
        <w:rPr>
          <w:spacing w:val="-5"/>
        </w:rPr>
        <w:t xml:space="preserve"> </w:t>
      </w:r>
      <w:r w:rsidR="00B01547">
        <w:t>a</w:t>
      </w:r>
      <w:r w:rsidR="00B01547">
        <w:rPr>
          <w:spacing w:val="-6"/>
        </w:rPr>
        <w:t xml:space="preserve"> </w:t>
      </w:r>
      <w:r w:rsidR="00B01547">
        <w:rPr>
          <w:spacing w:val="1"/>
        </w:rPr>
        <w:t>job</w:t>
      </w:r>
      <w:r w:rsidR="00B01547">
        <w:rPr>
          <w:spacing w:val="-4"/>
        </w:rPr>
        <w:t xml:space="preserve"> </w:t>
      </w:r>
      <w:r w:rsidR="00B01547">
        <w:rPr>
          <w:spacing w:val="-1"/>
        </w:rPr>
        <w:t>description</w:t>
      </w:r>
      <w:r w:rsidR="00B01547">
        <w:rPr>
          <w:spacing w:val="-7"/>
        </w:rPr>
        <w:t xml:space="preserve"> </w:t>
      </w:r>
      <w:r w:rsidR="00B01547">
        <w:t>approved</w:t>
      </w:r>
      <w:r w:rsidR="00B01547">
        <w:rPr>
          <w:spacing w:val="-5"/>
        </w:rPr>
        <w:t xml:space="preserve"> </w:t>
      </w:r>
      <w:r w:rsidR="00B01547">
        <w:t>by</w:t>
      </w:r>
      <w:r w:rsidR="00B01547">
        <w:rPr>
          <w:spacing w:val="-9"/>
        </w:rPr>
        <w:t xml:space="preserve"> </w:t>
      </w:r>
      <w:r w:rsidR="00B01547">
        <w:rPr>
          <w:spacing w:val="-1"/>
        </w:rPr>
        <w:t>Levindale.</w:t>
      </w:r>
      <w:r w:rsidR="00B01547">
        <w:rPr>
          <w:spacing w:val="69"/>
          <w:w w:val="99"/>
        </w:rPr>
        <w:t xml:space="preserve"> </w:t>
      </w:r>
      <w:r w:rsidR="00B01547">
        <w:rPr>
          <w:spacing w:val="1"/>
        </w:rPr>
        <w:t>To</w:t>
      </w:r>
      <w:r w:rsidR="00B01547">
        <w:rPr>
          <w:spacing w:val="-5"/>
        </w:rPr>
        <w:t xml:space="preserve"> </w:t>
      </w:r>
      <w:r w:rsidR="00B01547">
        <w:t>perform</w:t>
      </w:r>
      <w:r w:rsidR="00B01547">
        <w:rPr>
          <w:spacing w:val="-8"/>
        </w:rPr>
        <w:t xml:space="preserve"> </w:t>
      </w:r>
      <w:r w:rsidR="00B01547">
        <w:rPr>
          <w:spacing w:val="-1"/>
        </w:rPr>
        <w:t>services</w:t>
      </w:r>
      <w:r w:rsidR="00B01547">
        <w:rPr>
          <w:spacing w:val="-6"/>
        </w:rPr>
        <w:t xml:space="preserve"> </w:t>
      </w:r>
      <w:r w:rsidR="00B01547">
        <w:rPr>
          <w:spacing w:val="-2"/>
        </w:rPr>
        <w:t>within</w:t>
      </w:r>
      <w:r w:rsidR="00B01547">
        <w:rPr>
          <w:spacing w:val="-6"/>
        </w:rPr>
        <w:t xml:space="preserve"> </w:t>
      </w:r>
      <w:r w:rsidR="00B01547">
        <w:rPr>
          <w:spacing w:val="-1"/>
        </w:rPr>
        <w:t>the</w:t>
      </w:r>
      <w:r w:rsidR="00B01547">
        <w:rPr>
          <w:spacing w:val="-5"/>
        </w:rPr>
        <w:t xml:space="preserve"> </w:t>
      </w:r>
      <w:r w:rsidR="00B01547">
        <w:t>scope</w:t>
      </w:r>
      <w:r w:rsidR="00B01547">
        <w:rPr>
          <w:spacing w:val="-5"/>
        </w:rPr>
        <w:t xml:space="preserve"> </w:t>
      </w:r>
      <w:r w:rsidR="00B01547">
        <w:t>of</w:t>
      </w:r>
      <w:r w:rsidR="00B01547">
        <w:rPr>
          <w:spacing w:val="-6"/>
        </w:rPr>
        <w:t xml:space="preserve"> </w:t>
      </w:r>
      <w:r w:rsidR="00B01547">
        <w:rPr>
          <w:spacing w:val="-1"/>
        </w:rPr>
        <w:t>their</w:t>
      </w:r>
      <w:r w:rsidR="00B01547">
        <w:rPr>
          <w:spacing w:val="-4"/>
        </w:rPr>
        <w:t xml:space="preserve"> </w:t>
      </w:r>
      <w:r w:rsidR="00B01547">
        <w:rPr>
          <w:spacing w:val="1"/>
        </w:rPr>
        <w:t>job</w:t>
      </w:r>
      <w:r w:rsidR="00B01547">
        <w:rPr>
          <w:spacing w:val="-4"/>
        </w:rPr>
        <w:t xml:space="preserve"> </w:t>
      </w:r>
      <w:r w:rsidR="00B01547">
        <w:rPr>
          <w:spacing w:val="-1"/>
        </w:rPr>
        <w:t>description,</w:t>
      </w:r>
      <w:r w:rsidR="00B01547">
        <w:rPr>
          <w:spacing w:val="-4"/>
        </w:rPr>
        <w:t xml:space="preserve"> </w:t>
      </w:r>
      <w:r w:rsidR="00B01547">
        <w:rPr>
          <w:spacing w:val="-1"/>
        </w:rPr>
        <w:t>members</w:t>
      </w:r>
      <w:r w:rsidR="00B01547">
        <w:rPr>
          <w:spacing w:val="-6"/>
        </w:rPr>
        <w:t xml:space="preserve"> </w:t>
      </w:r>
      <w:r w:rsidR="00B01547">
        <w:t>of</w:t>
      </w:r>
      <w:r w:rsidR="00B01547">
        <w:rPr>
          <w:spacing w:val="-7"/>
        </w:rPr>
        <w:t xml:space="preserve"> </w:t>
      </w:r>
      <w:r w:rsidR="00B01547">
        <w:rPr>
          <w:spacing w:val="-1"/>
        </w:rPr>
        <w:t>the</w:t>
      </w:r>
      <w:r w:rsidR="00B01547">
        <w:rPr>
          <w:spacing w:val="-5"/>
        </w:rPr>
        <w:t xml:space="preserve"> </w:t>
      </w:r>
      <w:r w:rsidR="00B01547">
        <w:rPr>
          <w:spacing w:val="-1"/>
        </w:rPr>
        <w:t>Resident/Training</w:t>
      </w:r>
      <w:r w:rsidR="00B01547">
        <w:rPr>
          <w:spacing w:val="-6"/>
        </w:rPr>
        <w:t xml:space="preserve"> </w:t>
      </w:r>
      <w:r w:rsidR="00B01547">
        <w:rPr>
          <w:spacing w:val="-1"/>
        </w:rPr>
        <w:t>Staff</w:t>
      </w:r>
      <w:r w:rsidR="00B01547">
        <w:rPr>
          <w:spacing w:val="-6"/>
        </w:rPr>
        <w:t xml:space="preserve"> </w:t>
      </w:r>
      <w:r w:rsidR="00B01547">
        <w:rPr>
          <w:spacing w:val="-1"/>
        </w:rPr>
        <w:t>need</w:t>
      </w:r>
      <w:r w:rsidR="00B01547">
        <w:rPr>
          <w:spacing w:val="-5"/>
        </w:rPr>
        <w:t xml:space="preserve"> </w:t>
      </w:r>
      <w:r w:rsidR="00B01547">
        <w:rPr>
          <w:spacing w:val="-1"/>
        </w:rPr>
        <w:t>not</w:t>
      </w:r>
      <w:r w:rsidR="00B01547">
        <w:rPr>
          <w:spacing w:val="-4"/>
        </w:rPr>
        <w:t xml:space="preserve"> </w:t>
      </w:r>
      <w:r w:rsidR="00B01547">
        <w:t>be,</w:t>
      </w:r>
      <w:r w:rsidR="00B01547">
        <w:rPr>
          <w:spacing w:val="69"/>
          <w:w w:val="99"/>
        </w:rPr>
        <w:t xml:space="preserve"> </w:t>
      </w:r>
      <w:r w:rsidR="00B01547">
        <w:rPr>
          <w:spacing w:val="-1"/>
        </w:rPr>
        <w:t>and</w:t>
      </w:r>
      <w:r w:rsidR="00B01547">
        <w:rPr>
          <w:spacing w:val="-4"/>
        </w:rPr>
        <w:t xml:space="preserve"> </w:t>
      </w:r>
      <w:r w:rsidR="00B01547">
        <w:rPr>
          <w:spacing w:val="-2"/>
        </w:rPr>
        <w:t>will</w:t>
      </w:r>
      <w:r w:rsidR="00B01547">
        <w:rPr>
          <w:spacing w:val="-4"/>
        </w:rPr>
        <w:t xml:space="preserve"> </w:t>
      </w:r>
      <w:r w:rsidR="00B01547">
        <w:rPr>
          <w:spacing w:val="-1"/>
        </w:rPr>
        <w:t>not</w:t>
      </w:r>
      <w:r w:rsidR="00B01547">
        <w:rPr>
          <w:spacing w:val="-4"/>
        </w:rPr>
        <w:t xml:space="preserve"> </w:t>
      </w:r>
      <w:r w:rsidR="00B01547">
        <w:t>be</w:t>
      </w:r>
      <w:r w:rsidR="00B01547">
        <w:rPr>
          <w:spacing w:val="-4"/>
        </w:rPr>
        <w:t xml:space="preserve"> </w:t>
      </w:r>
      <w:r w:rsidR="00B01547">
        <w:rPr>
          <w:spacing w:val="-1"/>
        </w:rPr>
        <w:t>eligible</w:t>
      </w:r>
      <w:r w:rsidR="00B01547">
        <w:rPr>
          <w:spacing w:val="-4"/>
        </w:rPr>
        <w:t xml:space="preserve"> </w:t>
      </w:r>
      <w:r w:rsidR="00B01547">
        <w:rPr>
          <w:spacing w:val="-1"/>
        </w:rPr>
        <w:t>to</w:t>
      </w:r>
      <w:r w:rsidR="00B01547">
        <w:rPr>
          <w:spacing w:val="-3"/>
        </w:rPr>
        <w:t xml:space="preserve"> </w:t>
      </w:r>
      <w:r w:rsidR="00B01547">
        <w:rPr>
          <w:spacing w:val="-1"/>
        </w:rPr>
        <w:t>become,</w:t>
      </w:r>
      <w:r w:rsidR="00B01547">
        <w:rPr>
          <w:spacing w:val="-3"/>
        </w:rPr>
        <w:t xml:space="preserve"> </w:t>
      </w:r>
      <w:r w:rsidR="00B01547">
        <w:rPr>
          <w:spacing w:val="-2"/>
        </w:rPr>
        <w:t>Active</w:t>
      </w:r>
      <w:r w:rsidR="00B01547">
        <w:rPr>
          <w:spacing w:val="-4"/>
        </w:rPr>
        <w:t xml:space="preserve"> </w:t>
      </w:r>
      <w:r w:rsidR="00B01547">
        <w:rPr>
          <w:spacing w:val="-1"/>
        </w:rPr>
        <w:t>Members</w:t>
      </w:r>
      <w:r w:rsidR="00B01547">
        <w:rPr>
          <w:spacing w:val="-5"/>
        </w:rPr>
        <w:t xml:space="preserve"> </w:t>
      </w:r>
      <w:r w:rsidR="00B01547">
        <w:t>of</w:t>
      </w:r>
      <w:r w:rsidR="00B01547">
        <w:rPr>
          <w:spacing w:val="-6"/>
        </w:rPr>
        <w:t xml:space="preserve"> </w:t>
      </w:r>
      <w:r w:rsidR="00B01547">
        <w:rPr>
          <w:spacing w:val="-1"/>
        </w:rPr>
        <w:t>the</w:t>
      </w:r>
      <w:r w:rsidR="00B01547">
        <w:rPr>
          <w:spacing w:val="-4"/>
        </w:rPr>
        <w:t xml:space="preserve"> </w:t>
      </w:r>
      <w:r w:rsidR="00B01547">
        <w:t>Medical</w:t>
      </w:r>
      <w:r w:rsidR="00B01547">
        <w:rPr>
          <w:spacing w:val="-4"/>
        </w:rPr>
        <w:t xml:space="preserve"> </w:t>
      </w:r>
      <w:r w:rsidR="00B01547">
        <w:rPr>
          <w:spacing w:val="-1"/>
        </w:rPr>
        <w:t>Staff.</w:t>
      </w:r>
      <w:r w:rsidR="00B01547">
        <w:rPr>
          <w:spacing w:val="42"/>
        </w:rPr>
        <w:t xml:space="preserve"> </w:t>
      </w:r>
      <w:r w:rsidR="00B01547">
        <w:rPr>
          <w:spacing w:val="-1"/>
        </w:rPr>
        <w:t>Except</w:t>
      </w:r>
      <w:r w:rsidR="00B01547">
        <w:rPr>
          <w:spacing w:val="-4"/>
        </w:rPr>
        <w:t xml:space="preserve"> </w:t>
      </w:r>
      <w:r w:rsidR="00B01547">
        <w:t>as</w:t>
      </w:r>
      <w:r w:rsidR="00B01547">
        <w:rPr>
          <w:spacing w:val="-5"/>
        </w:rPr>
        <w:t xml:space="preserve"> </w:t>
      </w:r>
      <w:r w:rsidR="00B01547">
        <w:t>provided</w:t>
      </w:r>
      <w:r w:rsidR="00B01547">
        <w:rPr>
          <w:spacing w:val="-3"/>
        </w:rPr>
        <w:t xml:space="preserve"> </w:t>
      </w:r>
      <w:r w:rsidR="00B01547">
        <w:rPr>
          <w:spacing w:val="-1"/>
        </w:rPr>
        <w:t>in</w:t>
      </w:r>
      <w:r w:rsidR="00B01547">
        <w:rPr>
          <w:spacing w:val="-5"/>
        </w:rPr>
        <w:t xml:space="preserve"> </w:t>
      </w:r>
      <w:r w:rsidR="00B01547">
        <w:rPr>
          <w:spacing w:val="-1"/>
        </w:rPr>
        <w:t>this</w:t>
      </w:r>
      <w:r w:rsidR="00B01547">
        <w:rPr>
          <w:spacing w:val="-5"/>
        </w:rPr>
        <w:t xml:space="preserve"> </w:t>
      </w:r>
      <w:r w:rsidR="00B01547">
        <w:rPr>
          <w:spacing w:val="-1"/>
        </w:rPr>
        <w:t>Article,</w:t>
      </w:r>
      <w:r w:rsidR="00D05346">
        <w:rPr>
          <w:spacing w:val="-1"/>
        </w:rPr>
        <w:t xml:space="preserve"> </w:t>
      </w:r>
      <w:r w:rsidR="00B01547">
        <w:rPr>
          <w:spacing w:val="-1"/>
        </w:rPr>
        <w:t>members</w:t>
      </w:r>
      <w:r w:rsidR="00B01547">
        <w:rPr>
          <w:spacing w:val="-6"/>
        </w:rPr>
        <w:t xml:space="preserve"> </w:t>
      </w:r>
      <w:r w:rsidR="00B01547">
        <w:t>of</w:t>
      </w:r>
      <w:r w:rsidR="00B01547">
        <w:rPr>
          <w:spacing w:val="-6"/>
        </w:rPr>
        <w:t xml:space="preserve"> </w:t>
      </w:r>
      <w:r w:rsidR="00B01547">
        <w:rPr>
          <w:spacing w:val="-1"/>
        </w:rPr>
        <w:t>the</w:t>
      </w:r>
      <w:r w:rsidR="00B01547">
        <w:rPr>
          <w:spacing w:val="-5"/>
        </w:rPr>
        <w:t xml:space="preserve"> </w:t>
      </w:r>
      <w:r w:rsidR="00B01547">
        <w:rPr>
          <w:spacing w:val="-1"/>
        </w:rPr>
        <w:t>Resident/Training</w:t>
      </w:r>
      <w:r w:rsidR="00B01547">
        <w:rPr>
          <w:spacing w:val="-5"/>
        </w:rPr>
        <w:t xml:space="preserve"> </w:t>
      </w:r>
      <w:r w:rsidR="00B01547">
        <w:rPr>
          <w:spacing w:val="-1"/>
        </w:rPr>
        <w:t>Staff</w:t>
      </w:r>
      <w:r w:rsidR="00B01547">
        <w:rPr>
          <w:spacing w:val="-6"/>
        </w:rPr>
        <w:t xml:space="preserve"> </w:t>
      </w:r>
      <w:r w:rsidR="00B01547">
        <w:rPr>
          <w:spacing w:val="-2"/>
        </w:rPr>
        <w:t>will</w:t>
      </w:r>
      <w:r w:rsidR="00B01547">
        <w:rPr>
          <w:spacing w:val="-5"/>
        </w:rPr>
        <w:t xml:space="preserve"> </w:t>
      </w:r>
      <w:r w:rsidR="00B01547">
        <w:t>be</w:t>
      </w:r>
      <w:r w:rsidR="00B01547">
        <w:rPr>
          <w:spacing w:val="-4"/>
        </w:rPr>
        <w:t xml:space="preserve"> </w:t>
      </w:r>
      <w:r w:rsidR="00B01547">
        <w:rPr>
          <w:spacing w:val="-1"/>
        </w:rPr>
        <w:t>bound</w:t>
      </w:r>
      <w:r w:rsidR="00B01547">
        <w:rPr>
          <w:spacing w:val="-4"/>
        </w:rPr>
        <w:t xml:space="preserve"> </w:t>
      </w:r>
      <w:r w:rsidR="00B01547">
        <w:t>by</w:t>
      </w:r>
      <w:r w:rsidR="00B01547">
        <w:rPr>
          <w:spacing w:val="-8"/>
        </w:rPr>
        <w:t xml:space="preserve"> </w:t>
      </w:r>
      <w:r w:rsidR="00B01547">
        <w:rPr>
          <w:spacing w:val="-1"/>
        </w:rPr>
        <w:t>the</w:t>
      </w:r>
      <w:r w:rsidR="00B01547">
        <w:rPr>
          <w:spacing w:val="-5"/>
        </w:rPr>
        <w:t xml:space="preserve"> </w:t>
      </w:r>
      <w:r w:rsidR="00B01547">
        <w:rPr>
          <w:spacing w:val="-1"/>
        </w:rPr>
        <w:t>provisions</w:t>
      </w:r>
      <w:r w:rsidR="00B01547">
        <w:rPr>
          <w:spacing w:val="-5"/>
        </w:rPr>
        <w:t xml:space="preserve"> </w:t>
      </w:r>
      <w:r w:rsidR="00B01547">
        <w:t>of</w:t>
      </w:r>
      <w:r w:rsidR="00B01547">
        <w:rPr>
          <w:spacing w:val="-7"/>
        </w:rPr>
        <w:t xml:space="preserve"> </w:t>
      </w:r>
      <w:r w:rsidR="00B01547">
        <w:rPr>
          <w:spacing w:val="-1"/>
        </w:rPr>
        <w:t>these</w:t>
      </w:r>
      <w:r w:rsidR="00B01547">
        <w:rPr>
          <w:spacing w:val="-4"/>
        </w:rPr>
        <w:t xml:space="preserve"> </w:t>
      </w:r>
      <w:r w:rsidR="00B01547">
        <w:rPr>
          <w:spacing w:val="-2"/>
        </w:rPr>
        <w:t>Bylaws,</w:t>
      </w:r>
      <w:r w:rsidR="00B01547">
        <w:rPr>
          <w:spacing w:val="-4"/>
        </w:rPr>
        <w:t xml:space="preserve"> </w:t>
      </w:r>
      <w:r w:rsidR="00B01547">
        <w:t>as</w:t>
      </w:r>
      <w:r w:rsidR="00B01547">
        <w:rPr>
          <w:spacing w:val="-5"/>
        </w:rPr>
        <w:t xml:space="preserve"> </w:t>
      </w:r>
      <w:r w:rsidR="00B01547">
        <w:rPr>
          <w:spacing w:val="-2"/>
        </w:rPr>
        <w:t>well</w:t>
      </w:r>
      <w:r w:rsidR="00B01547">
        <w:rPr>
          <w:spacing w:val="-5"/>
        </w:rPr>
        <w:t xml:space="preserve"> </w:t>
      </w:r>
      <w:r w:rsidR="00B01547">
        <w:t>as</w:t>
      </w:r>
      <w:r w:rsidR="00B01547">
        <w:rPr>
          <w:spacing w:val="-5"/>
        </w:rPr>
        <w:t xml:space="preserve"> </w:t>
      </w:r>
      <w:r w:rsidR="00B01547">
        <w:rPr>
          <w:spacing w:val="-1"/>
        </w:rPr>
        <w:t>the</w:t>
      </w:r>
      <w:r w:rsidR="00B01547">
        <w:rPr>
          <w:spacing w:val="-4"/>
        </w:rPr>
        <w:t xml:space="preserve"> </w:t>
      </w:r>
      <w:r w:rsidR="00B01547">
        <w:t>Medical</w:t>
      </w:r>
      <w:r w:rsidR="00B01547">
        <w:rPr>
          <w:spacing w:val="-5"/>
        </w:rPr>
        <w:t xml:space="preserve"> </w:t>
      </w:r>
      <w:r w:rsidR="00B01547">
        <w:rPr>
          <w:spacing w:val="-1"/>
        </w:rPr>
        <w:t>Staff</w:t>
      </w:r>
      <w:r w:rsidR="00B01547">
        <w:rPr>
          <w:spacing w:val="63"/>
          <w:w w:val="99"/>
        </w:rPr>
        <w:t xml:space="preserve"> </w:t>
      </w:r>
      <w:r w:rsidR="00B01547">
        <w:rPr>
          <w:spacing w:val="-1"/>
        </w:rPr>
        <w:t>Rules</w:t>
      </w:r>
      <w:r w:rsidR="00B01547">
        <w:rPr>
          <w:spacing w:val="-7"/>
        </w:rPr>
        <w:t xml:space="preserve"> </w:t>
      </w:r>
      <w:r w:rsidR="00B01547">
        <w:rPr>
          <w:spacing w:val="-1"/>
        </w:rPr>
        <w:t>and</w:t>
      </w:r>
      <w:r w:rsidR="00B01547">
        <w:rPr>
          <w:spacing w:val="-5"/>
        </w:rPr>
        <w:t xml:space="preserve"> </w:t>
      </w:r>
      <w:r w:rsidR="00B01547">
        <w:rPr>
          <w:spacing w:val="-1"/>
        </w:rPr>
        <w:t>Regulations</w:t>
      </w:r>
      <w:r w:rsidR="00B01547">
        <w:rPr>
          <w:spacing w:val="-7"/>
        </w:rPr>
        <w:t xml:space="preserve"> </w:t>
      </w:r>
      <w:r w:rsidR="00B01547">
        <w:rPr>
          <w:spacing w:val="-1"/>
        </w:rPr>
        <w:t>and</w:t>
      </w:r>
      <w:r w:rsidR="00B01547">
        <w:rPr>
          <w:spacing w:val="-5"/>
        </w:rPr>
        <w:t xml:space="preserve"> </w:t>
      </w:r>
      <w:r w:rsidR="00B01547">
        <w:rPr>
          <w:spacing w:val="-1"/>
        </w:rPr>
        <w:t>policies,</w:t>
      </w:r>
      <w:r w:rsidR="00B01547">
        <w:rPr>
          <w:spacing w:val="-5"/>
        </w:rPr>
        <w:t xml:space="preserve"> </w:t>
      </w:r>
      <w:r w:rsidR="00B01547">
        <w:rPr>
          <w:spacing w:val="-1"/>
        </w:rPr>
        <w:t>specifically</w:t>
      </w:r>
      <w:r w:rsidR="00B01547">
        <w:rPr>
          <w:spacing w:val="-9"/>
        </w:rPr>
        <w:t xml:space="preserve"> </w:t>
      </w:r>
      <w:r w:rsidR="00B01547">
        <w:rPr>
          <w:spacing w:val="-1"/>
        </w:rPr>
        <w:t>the</w:t>
      </w:r>
      <w:r w:rsidR="00B01547">
        <w:rPr>
          <w:spacing w:val="-6"/>
        </w:rPr>
        <w:t xml:space="preserve"> </w:t>
      </w:r>
      <w:r w:rsidR="00B01547">
        <w:rPr>
          <w:spacing w:val="-1"/>
        </w:rPr>
        <w:t>House</w:t>
      </w:r>
      <w:r w:rsidR="00B01547">
        <w:rPr>
          <w:spacing w:val="-6"/>
        </w:rPr>
        <w:t xml:space="preserve"> </w:t>
      </w:r>
      <w:r w:rsidR="00B01547">
        <w:rPr>
          <w:spacing w:val="-1"/>
        </w:rPr>
        <w:t>Staff</w:t>
      </w:r>
      <w:r w:rsidR="00B01547">
        <w:rPr>
          <w:spacing w:val="-8"/>
        </w:rPr>
        <w:t xml:space="preserve"> </w:t>
      </w:r>
      <w:r w:rsidR="00B01547">
        <w:rPr>
          <w:spacing w:val="-1"/>
        </w:rPr>
        <w:t>Prerogatives</w:t>
      </w:r>
      <w:r w:rsidR="00B01547">
        <w:rPr>
          <w:spacing w:val="-7"/>
        </w:rPr>
        <w:t xml:space="preserve"> </w:t>
      </w:r>
      <w:r w:rsidR="00B01547">
        <w:rPr>
          <w:spacing w:val="-1"/>
        </w:rPr>
        <w:t>and</w:t>
      </w:r>
      <w:r w:rsidR="00B01547">
        <w:rPr>
          <w:spacing w:val="-5"/>
        </w:rPr>
        <w:t xml:space="preserve"> </w:t>
      </w:r>
      <w:r w:rsidR="00B01547">
        <w:rPr>
          <w:spacing w:val="-1"/>
        </w:rPr>
        <w:t>Responsibilities</w:t>
      </w:r>
      <w:r w:rsidR="00B01547">
        <w:rPr>
          <w:spacing w:val="-6"/>
        </w:rPr>
        <w:t xml:space="preserve"> </w:t>
      </w:r>
      <w:r w:rsidR="00B01547">
        <w:rPr>
          <w:spacing w:val="-1"/>
        </w:rPr>
        <w:t>Policy.</w:t>
      </w:r>
      <w:r w:rsidR="00B01547">
        <w:rPr>
          <w:spacing w:val="39"/>
        </w:rPr>
        <w:t xml:space="preserve"> </w:t>
      </w:r>
      <w:r w:rsidR="00B01547">
        <w:t>The</w:t>
      </w:r>
      <w:r w:rsidR="00B01547">
        <w:rPr>
          <w:spacing w:val="89"/>
          <w:w w:val="99"/>
        </w:rPr>
        <w:t xml:space="preserve"> </w:t>
      </w:r>
      <w:r w:rsidR="00B01547">
        <w:rPr>
          <w:spacing w:val="-1"/>
        </w:rPr>
        <w:t>Resident/Training</w:t>
      </w:r>
      <w:r w:rsidR="00B01547">
        <w:rPr>
          <w:spacing w:val="-7"/>
        </w:rPr>
        <w:t xml:space="preserve"> </w:t>
      </w:r>
      <w:r w:rsidR="008E5758">
        <w:rPr>
          <w:spacing w:val="-1"/>
        </w:rPr>
        <w:t xml:space="preserve">Staff </w:t>
      </w:r>
      <w:r w:rsidR="00B01547" w:rsidRPr="008E5758">
        <w:rPr>
          <w:spacing w:val="-1"/>
        </w:rPr>
        <w:t>shall</w:t>
      </w:r>
      <w:r w:rsidR="00B01547">
        <w:rPr>
          <w:spacing w:val="-5"/>
        </w:rPr>
        <w:t xml:space="preserve"> </w:t>
      </w:r>
      <w:r w:rsidR="00B01547">
        <w:t>be</w:t>
      </w:r>
      <w:r w:rsidR="00B01547">
        <w:rPr>
          <w:spacing w:val="-6"/>
        </w:rPr>
        <w:t xml:space="preserve"> </w:t>
      </w:r>
      <w:r w:rsidR="00B01547">
        <w:rPr>
          <w:spacing w:val="-1"/>
        </w:rPr>
        <w:t>governed</w:t>
      </w:r>
      <w:r w:rsidR="00B01547">
        <w:rPr>
          <w:spacing w:val="-5"/>
        </w:rPr>
        <w:t xml:space="preserve"> </w:t>
      </w:r>
      <w:r w:rsidR="00B01547">
        <w:t>by</w:t>
      </w:r>
      <w:r w:rsidR="00B01547">
        <w:rPr>
          <w:spacing w:val="-9"/>
        </w:rPr>
        <w:t xml:space="preserve"> </w:t>
      </w:r>
      <w:r w:rsidR="00B01547">
        <w:rPr>
          <w:spacing w:val="-1"/>
        </w:rPr>
        <w:t>the</w:t>
      </w:r>
      <w:r w:rsidR="00B01547">
        <w:rPr>
          <w:spacing w:val="-6"/>
        </w:rPr>
        <w:t xml:space="preserve"> </w:t>
      </w:r>
      <w:r w:rsidR="00B01547">
        <w:rPr>
          <w:spacing w:val="-1"/>
        </w:rPr>
        <w:t>appointment</w:t>
      </w:r>
      <w:r w:rsidR="00B01547">
        <w:rPr>
          <w:spacing w:val="-6"/>
        </w:rPr>
        <w:t xml:space="preserve"> </w:t>
      </w:r>
      <w:r w:rsidR="00B01547">
        <w:rPr>
          <w:spacing w:val="-1"/>
        </w:rPr>
        <w:t>and</w:t>
      </w:r>
      <w:r w:rsidR="00B01547">
        <w:rPr>
          <w:spacing w:val="-5"/>
        </w:rPr>
        <w:t xml:space="preserve"> </w:t>
      </w:r>
      <w:r w:rsidR="00B01547">
        <w:rPr>
          <w:spacing w:val="-1"/>
        </w:rPr>
        <w:t>credentialing,</w:t>
      </w:r>
      <w:r w:rsidR="00B01547">
        <w:rPr>
          <w:spacing w:val="-4"/>
        </w:rPr>
        <w:t xml:space="preserve"> </w:t>
      </w:r>
      <w:r w:rsidR="00B01547">
        <w:rPr>
          <w:spacing w:val="-1"/>
        </w:rPr>
        <w:t>provisions</w:t>
      </w:r>
      <w:r w:rsidR="00B01547">
        <w:rPr>
          <w:spacing w:val="-7"/>
        </w:rPr>
        <w:t xml:space="preserve"> </w:t>
      </w:r>
      <w:r w:rsidR="00B01547">
        <w:t>of</w:t>
      </w:r>
      <w:r w:rsidR="00B01547">
        <w:rPr>
          <w:spacing w:val="-7"/>
        </w:rPr>
        <w:t xml:space="preserve"> </w:t>
      </w:r>
      <w:r w:rsidR="00B01547">
        <w:rPr>
          <w:spacing w:val="-1"/>
        </w:rPr>
        <w:t>these</w:t>
      </w:r>
      <w:r w:rsidR="00B01547">
        <w:rPr>
          <w:spacing w:val="-6"/>
        </w:rPr>
        <w:t xml:space="preserve"> </w:t>
      </w:r>
      <w:r w:rsidR="00B01547">
        <w:rPr>
          <w:spacing w:val="-2"/>
        </w:rPr>
        <w:t>Bylaws</w:t>
      </w:r>
      <w:r w:rsidR="00B01547">
        <w:rPr>
          <w:spacing w:val="-7"/>
        </w:rPr>
        <w:t xml:space="preserve"> </w:t>
      </w:r>
      <w:r w:rsidR="00B01547">
        <w:rPr>
          <w:spacing w:val="-1"/>
        </w:rPr>
        <w:t>and</w:t>
      </w:r>
      <w:r w:rsidR="00B01547">
        <w:rPr>
          <w:spacing w:val="-5"/>
        </w:rPr>
        <w:t xml:space="preserve"> </w:t>
      </w:r>
      <w:r w:rsidR="00B01547">
        <w:rPr>
          <w:spacing w:val="-1"/>
        </w:rPr>
        <w:t>the</w:t>
      </w:r>
      <w:r w:rsidR="00B01547">
        <w:rPr>
          <w:spacing w:val="75"/>
          <w:w w:val="99"/>
        </w:rPr>
        <w:t xml:space="preserve"> </w:t>
      </w:r>
      <w:r w:rsidR="00B01547">
        <w:t>MEC</w:t>
      </w:r>
      <w:r w:rsidR="00B01547">
        <w:rPr>
          <w:spacing w:val="-7"/>
        </w:rPr>
        <w:t xml:space="preserve"> </w:t>
      </w:r>
      <w:r w:rsidR="00B01547">
        <w:rPr>
          <w:spacing w:val="-1"/>
        </w:rPr>
        <w:t>shall</w:t>
      </w:r>
      <w:r w:rsidR="00B01547">
        <w:rPr>
          <w:spacing w:val="-5"/>
        </w:rPr>
        <w:t xml:space="preserve"> </w:t>
      </w:r>
      <w:r w:rsidR="00B01547">
        <w:rPr>
          <w:spacing w:val="-1"/>
        </w:rPr>
        <w:t>ensure</w:t>
      </w:r>
      <w:r w:rsidR="00B01547">
        <w:rPr>
          <w:spacing w:val="-6"/>
        </w:rPr>
        <w:t xml:space="preserve"> </w:t>
      </w:r>
      <w:r w:rsidR="00B01547">
        <w:rPr>
          <w:spacing w:val="-1"/>
        </w:rPr>
        <w:t>that</w:t>
      </w:r>
      <w:r w:rsidR="00B01547">
        <w:rPr>
          <w:spacing w:val="-5"/>
        </w:rPr>
        <w:t xml:space="preserve"> </w:t>
      </w:r>
      <w:r w:rsidR="00B01547">
        <w:rPr>
          <w:spacing w:val="-1"/>
        </w:rPr>
        <w:t>the</w:t>
      </w:r>
      <w:r w:rsidR="00B01547">
        <w:rPr>
          <w:spacing w:val="-6"/>
        </w:rPr>
        <w:t xml:space="preserve"> </w:t>
      </w:r>
      <w:r w:rsidR="00B01547">
        <w:rPr>
          <w:spacing w:val="-1"/>
        </w:rPr>
        <w:t>credentials</w:t>
      </w:r>
      <w:r w:rsidR="00B01547">
        <w:rPr>
          <w:spacing w:val="-6"/>
        </w:rPr>
        <w:t xml:space="preserve"> </w:t>
      </w:r>
      <w:r w:rsidR="00B01547">
        <w:t>of</w:t>
      </w:r>
      <w:r w:rsidR="00B01547">
        <w:rPr>
          <w:spacing w:val="-7"/>
        </w:rPr>
        <w:t xml:space="preserve"> </w:t>
      </w:r>
      <w:r w:rsidR="00B01547">
        <w:rPr>
          <w:spacing w:val="-1"/>
        </w:rPr>
        <w:t>Resident/Training</w:t>
      </w:r>
      <w:r w:rsidR="00B01547">
        <w:rPr>
          <w:spacing w:val="-7"/>
        </w:rPr>
        <w:t xml:space="preserve"> </w:t>
      </w:r>
      <w:r w:rsidR="00D05346">
        <w:rPr>
          <w:spacing w:val="-1"/>
        </w:rPr>
        <w:t>Staff</w:t>
      </w:r>
      <w:r w:rsidR="00D05346" w:rsidRPr="00394A7B">
        <w:rPr>
          <w:spacing w:val="-7"/>
        </w:rPr>
        <w:t xml:space="preserve"> members</w:t>
      </w:r>
      <w:r w:rsidR="00B01547">
        <w:rPr>
          <w:spacing w:val="-6"/>
        </w:rPr>
        <w:t xml:space="preserve"> </w:t>
      </w:r>
      <w:r w:rsidR="00B01547">
        <w:t>are</w:t>
      </w:r>
      <w:r w:rsidR="00B01547">
        <w:rPr>
          <w:spacing w:val="-6"/>
        </w:rPr>
        <w:t xml:space="preserve"> </w:t>
      </w:r>
      <w:r w:rsidR="00B01547">
        <w:rPr>
          <w:spacing w:val="-1"/>
        </w:rPr>
        <w:t>verified</w:t>
      </w:r>
      <w:r w:rsidR="00B01547">
        <w:rPr>
          <w:spacing w:val="-4"/>
        </w:rPr>
        <w:t xml:space="preserve"> </w:t>
      </w:r>
      <w:r w:rsidR="00B01547">
        <w:t>prior</w:t>
      </w:r>
      <w:r w:rsidR="00B01547">
        <w:rPr>
          <w:spacing w:val="-5"/>
        </w:rPr>
        <w:t xml:space="preserve"> </w:t>
      </w:r>
      <w:r w:rsidR="00B01547">
        <w:rPr>
          <w:spacing w:val="-1"/>
        </w:rPr>
        <w:t>to</w:t>
      </w:r>
      <w:r w:rsidR="00B01547">
        <w:rPr>
          <w:spacing w:val="-4"/>
        </w:rPr>
        <w:t xml:space="preserve"> </w:t>
      </w:r>
      <w:r w:rsidR="00B01547">
        <w:rPr>
          <w:spacing w:val="-1"/>
        </w:rPr>
        <w:t>their</w:t>
      </w:r>
      <w:r w:rsidR="00B01547">
        <w:rPr>
          <w:spacing w:val="-5"/>
        </w:rPr>
        <w:t xml:space="preserve"> </w:t>
      </w:r>
      <w:r w:rsidR="00B01547">
        <w:rPr>
          <w:spacing w:val="-1"/>
        </w:rPr>
        <w:t>performing</w:t>
      </w:r>
      <w:r w:rsidR="00B01547">
        <w:rPr>
          <w:spacing w:val="51"/>
          <w:w w:val="99"/>
        </w:rPr>
        <w:t xml:space="preserve"> </w:t>
      </w:r>
      <w:r w:rsidR="00B01547">
        <w:rPr>
          <w:spacing w:val="-1"/>
        </w:rPr>
        <w:t>services</w:t>
      </w:r>
      <w:r w:rsidR="00B01547">
        <w:rPr>
          <w:spacing w:val="-7"/>
        </w:rPr>
        <w:t xml:space="preserve"> </w:t>
      </w:r>
      <w:r w:rsidR="00B01547">
        <w:t>at</w:t>
      </w:r>
      <w:r w:rsidR="00B01547">
        <w:rPr>
          <w:spacing w:val="-6"/>
        </w:rPr>
        <w:t xml:space="preserve"> </w:t>
      </w:r>
      <w:r w:rsidR="00B01547">
        <w:rPr>
          <w:spacing w:val="-1"/>
        </w:rPr>
        <w:t>the</w:t>
      </w:r>
      <w:r w:rsidR="00B01547">
        <w:rPr>
          <w:spacing w:val="-5"/>
        </w:rPr>
        <w:t xml:space="preserve"> </w:t>
      </w:r>
      <w:r w:rsidR="00B01547">
        <w:rPr>
          <w:spacing w:val="-1"/>
        </w:rPr>
        <w:t>Hospital.</w:t>
      </w:r>
      <w:r w:rsidR="00B01547">
        <w:rPr>
          <w:spacing w:val="39"/>
        </w:rPr>
        <w:t xml:space="preserve"> </w:t>
      </w:r>
      <w:r w:rsidR="00B01547">
        <w:t>Their</w:t>
      </w:r>
      <w:r w:rsidR="00B01547">
        <w:rPr>
          <w:spacing w:val="-4"/>
        </w:rPr>
        <w:t xml:space="preserve"> </w:t>
      </w:r>
      <w:r w:rsidR="00B01547">
        <w:rPr>
          <w:spacing w:val="-1"/>
        </w:rPr>
        <w:t>privileges</w:t>
      </w:r>
      <w:r w:rsidR="00B01547">
        <w:rPr>
          <w:spacing w:val="-7"/>
        </w:rPr>
        <w:t xml:space="preserve"> </w:t>
      </w:r>
      <w:r w:rsidR="00B01547">
        <w:rPr>
          <w:spacing w:val="-2"/>
        </w:rPr>
        <w:t>will,</w:t>
      </w:r>
      <w:r w:rsidR="00B01547">
        <w:rPr>
          <w:spacing w:val="-4"/>
        </w:rPr>
        <w:t xml:space="preserve"> </w:t>
      </w:r>
      <w:r w:rsidR="00B01547">
        <w:rPr>
          <w:spacing w:val="-1"/>
        </w:rPr>
        <w:t>however,</w:t>
      </w:r>
      <w:r w:rsidR="00B01547">
        <w:rPr>
          <w:spacing w:val="-5"/>
        </w:rPr>
        <w:t xml:space="preserve"> </w:t>
      </w:r>
      <w:r w:rsidR="00B01547">
        <w:rPr>
          <w:spacing w:val="-1"/>
        </w:rPr>
        <w:t>automatically</w:t>
      </w:r>
      <w:r w:rsidR="00B01547">
        <w:rPr>
          <w:spacing w:val="-9"/>
        </w:rPr>
        <w:t xml:space="preserve"> </w:t>
      </w:r>
      <w:r w:rsidR="00B01547">
        <w:rPr>
          <w:spacing w:val="-1"/>
        </w:rPr>
        <w:t>terminate</w:t>
      </w:r>
      <w:r w:rsidR="00B01547">
        <w:rPr>
          <w:spacing w:val="-6"/>
        </w:rPr>
        <w:t xml:space="preserve"> </w:t>
      </w:r>
      <w:r w:rsidR="00B01547">
        <w:t>upon</w:t>
      </w:r>
      <w:r w:rsidR="00B01547">
        <w:rPr>
          <w:spacing w:val="-6"/>
        </w:rPr>
        <w:t xml:space="preserve"> </w:t>
      </w:r>
      <w:r w:rsidR="00B01547">
        <w:rPr>
          <w:spacing w:val="-1"/>
        </w:rPr>
        <w:t>termination</w:t>
      </w:r>
      <w:r w:rsidR="00B01547">
        <w:rPr>
          <w:spacing w:val="-7"/>
        </w:rPr>
        <w:t xml:space="preserve"> </w:t>
      </w:r>
      <w:r w:rsidR="00B01547">
        <w:t>of</w:t>
      </w:r>
      <w:r w:rsidR="00B01547">
        <w:rPr>
          <w:spacing w:val="-7"/>
        </w:rPr>
        <w:t xml:space="preserve"> </w:t>
      </w:r>
      <w:r w:rsidR="00B01547">
        <w:rPr>
          <w:spacing w:val="-1"/>
        </w:rPr>
        <w:t>their</w:t>
      </w:r>
      <w:r w:rsidR="00B01547">
        <w:rPr>
          <w:spacing w:val="46"/>
          <w:w w:val="99"/>
        </w:rPr>
        <w:t xml:space="preserve"> </w:t>
      </w:r>
      <w:r w:rsidR="00B01547">
        <w:rPr>
          <w:spacing w:val="-2"/>
        </w:rPr>
        <w:t>employment</w:t>
      </w:r>
      <w:r w:rsidR="00B01547">
        <w:rPr>
          <w:spacing w:val="-5"/>
        </w:rPr>
        <w:t xml:space="preserve"> </w:t>
      </w:r>
      <w:r w:rsidR="00B01547">
        <w:t>or</w:t>
      </w:r>
      <w:r w:rsidR="00B01547">
        <w:rPr>
          <w:spacing w:val="-3"/>
        </w:rPr>
        <w:t xml:space="preserve"> </w:t>
      </w:r>
      <w:r w:rsidR="00B01547">
        <w:rPr>
          <w:spacing w:val="-1"/>
        </w:rPr>
        <w:t>contract,</w:t>
      </w:r>
      <w:r w:rsidR="00B01547">
        <w:rPr>
          <w:spacing w:val="-3"/>
        </w:rPr>
        <w:t xml:space="preserve"> </w:t>
      </w:r>
      <w:r w:rsidR="00B01547">
        <w:rPr>
          <w:spacing w:val="-2"/>
        </w:rPr>
        <w:t>without</w:t>
      </w:r>
      <w:r w:rsidR="00B01547">
        <w:rPr>
          <w:spacing w:val="-5"/>
        </w:rPr>
        <w:t xml:space="preserve"> </w:t>
      </w:r>
      <w:r w:rsidR="00B01547">
        <w:rPr>
          <w:spacing w:val="-1"/>
        </w:rPr>
        <w:t>right</w:t>
      </w:r>
      <w:r w:rsidR="00B01547">
        <w:rPr>
          <w:spacing w:val="-4"/>
        </w:rPr>
        <w:t xml:space="preserve"> </w:t>
      </w:r>
      <w:r w:rsidR="00B01547">
        <w:t>of</w:t>
      </w:r>
      <w:r w:rsidR="00B01547">
        <w:rPr>
          <w:spacing w:val="-6"/>
        </w:rPr>
        <w:t xml:space="preserve"> </w:t>
      </w:r>
      <w:r w:rsidR="00B01547">
        <w:t>appeal</w:t>
      </w:r>
      <w:r w:rsidR="00B01547">
        <w:rPr>
          <w:spacing w:val="-4"/>
        </w:rPr>
        <w:t xml:space="preserve"> </w:t>
      </w:r>
      <w:r w:rsidR="00B01547">
        <w:t>as</w:t>
      </w:r>
      <w:r w:rsidR="00B01547">
        <w:rPr>
          <w:spacing w:val="-5"/>
        </w:rPr>
        <w:t xml:space="preserve"> </w:t>
      </w:r>
      <w:r w:rsidR="00B01547">
        <w:rPr>
          <w:spacing w:val="-1"/>
        </w:rPr>
        <w:t>set</w:t>
      </w:r>
      <w:r w:rsidR="00B01547">
        <w:rPr>
          <w:spacing w:val="-4"/>
        </w:rPr>
        <w:t xml:space="preserve"> </w:t>
      </w:r>
      <w:r w:rsidR="00B01547">
        <w:rPr>
          <w:spacing w:val="-1"/>
        </w:rPr>
        <w:t>forth</w:t>
      </w:r>
      <w:r w:rsidR="00B01547">
        <w:rPr>
          <w:spacing w:val="-5"/>
        </w:rPr>
        <w:t xml:space="preserve"> </w:t>
      </w:r>
      <w:r w:rsidR="00B01547">
        <w:rPr>
          <w:spacing w:val="-1"/>
        </w:rPr>
        <w:t>in</w:t>
      </w:r>
      <w:r w:rsidR="00B01547">
        <w:rPr>
          <w:spacing w:val="-6"/>
        </w:rPr>
        <w:t xml:space="preserve"> </w:t>
      </w:r>
      <w:r w:rsidR="00B01547">
        <w:rPr>
          <w:spacing w:val="-1"/>
        </w:rPr>
        <w:t>these</w:t>
      </w:r>
      <w:r w:rsidR="00B01547">
        <w:rPr>
          <w:spacing w:val="-4"/>
        </w:rPr>
        <w:t xml:space="preserve"> </w:t>
      </w:r>
      <w:r w:rsidR="00B01547">
        <w:rPr>
          <w:spacing w:val="-2"/>
        </w:rPr>
        <w:t>Bylaws</w:t>
      </w:r>
      <w:r w:rsidR="00B01547">
        <w:rPr>
          <w:spacing w:val="-5"/>
        </w:rPr>
        <w:t xml:space="preserve"> </w:t>
      </w:r>
      <w:r w:rsidR="00B01547">
        <w:rPr>
          <w:spacing w:val="-1"/>
        </w:rPr>
        <w:t>but</w:t>
      </w:r>
      <w:r w:rsidR="00B01547">
        <w:rPr>
          <w:spacing w:val="-4"/>
        </w:rPr>
        <w:t xml:space="preserve"> </w:t>
      </w:r>
      <w:r w:rsidR="00B01547">
        <w:rPr>
          <w:spacing w:val="-1"/>
        </w:rPr>
        <w:t>pursuant</w:t>
      </w:r>
      <w:r w:rsidR="00B01547">
        <w:rPr>
          <w:spacing w:val="-4"/>
        </w:rPr>
        <w:t xml:space="preserve"> </w:t>
      </w:r>
      <w:r w:rsidR="00B01547">
        <w:rPr>
          <w:spacing w:val="-1"/>
        </w:rPr>
        <w:t>to</w:t>
      </w:r>
      <w:r w:rsidR="00B01547">
        <w:rPr>
          <w:spacing w:val="-4"/>
        </w:rPr>
        <w:t xml:space="preserve"> </w:t>
      </w:r>
      <w:r w:rsidR="00B01547">
        <w:rPr>
          <w:spacing w:val="-1"/>
        </w:rPr>
        <w:t>the</w:t>
      </w:r>
      <w:r w:rsidR="00B01547">
        <w:rPr>
          <w:spacing w:val="-4"/>
        </w:rPr>
        <w:t xml:space="preserve"> </w:t>
      </w:r>
      <w:r w:rsidR="00B01547">
        <w:rPr>
          <w:spacing w:val="-1"/>
        </w:rPr>
        <w:t>terms</w:t>
      </w:r>
      <w:r w:rsidR="00B01547">
        <w:rPr>
          <w:spacing w:val="-5"/>
        </w:rPr>
        <w:t xml:space="preserve"> </w:t>
      </w:r>
      <w:r w:rsidR="00B01547">
        <w:rPr>
          <w:spacing w:val="-1"/>
        </w:rPr>
        <w:t>set</w:t>
      </w:r>
      <w:r w:rsidR="00B01547">
        <w:rPr>
          <w:spacing w:val="-4"/>
        </w:rPr>
        <w:t xml:space="preserve"> </w:t>
      </w:r>
      <w:r w:rsidR="00B01547">
        <w:rPr>
          <w:spacing w:val="-1"/>
        </w:rPr>
        <w:t>forth</w:t>
      </w:r>
      <w:r w:rsidR="00B01547">
        <w:rPr>
          <w:spacing w:val="-5"/>
        </w:rPr>
        <w:t xml:space="preserve"> </w:t>
      </w:r>
      <w:r w:rsidR="00B01547">
        <w:rPr>
          <w:spacing w:val="-2"/>
        </w:rPr>
        <w:t>within</w:t>
      </w:r>
      <w:r w:rsidR="00B01547">
        <w:rPr>
          <w:spacing w:val="84"/>
          <w:w w:val="99"/>
        </w:rPr>
        <w:t xml:space="preserve"> </w:t>
      </w:r>
      <w:r w:rsidR="00B01547">
        <w:rPr>
          <w:spacing w:val="-1"/>
        </w:rPr>
        <w:t>their</w:t>
      </w:r>
      <w:r w:rsidR="00B01547">
        <w:rPr>
          <w:spacing w:val="-10"/>
        </w:rPr>
        <w:t xml:space="preserve"> </w:t>
      </w:r>
      <w:r w:rsidR="00B01547">
        <w:rPr>
          <w:spacing w:val="-2"/>
        </w:rPr>
        <w:t>employment</w:t>
      </w:r>
      <w:r w:rsidR="00B01547">
        <w:rPr>
          <w:spacing w:val="-10"/>
        </w:rPr>
        <w:t xml:space="preserve"> </w:t>
      </w:r>
      <w:r w:rsidR="00B01547">
        <w:rPr>
          <w:spacing w:val="-1"/>
        </w:rPr>
        <w:t>contract.</w:t>
      </w:r>
    </w:p>
    <w:p w14:paraId="7F0DD9D5" w14:textId="77777777" w:rsidR="00C0708E" w:rsidRDefault="00C0708E">
      <w:pPr>
        <w:pStyle w:val="BodyText"/>
        <w:kinsoku w:val="0"/>
        <w:overflowPunct w:val="0"/>
        <w:spacing w:before="73" w:line="245" w:lineRule="auto"/>
        <w:ind w:left="119" w:right="192" w:firstLine="720"/>
      </w:pPr>
    </w:p>
    <w:p w14:paraId="516AAF59" w14:textId="77777777" w:rsidR="00B01547" w:rsidRDefault="00B01547">
      <w:pPr>
        <w:pStyle w:val="BodyText"/>
        <w:kinsoku w:val="0"/>
        <w:overflowPunct w:val="0"/>
        <w:spacing w:before="10"/>
        <w:ind w:left="0"/>
      </w:pPr>
    </w:p>
    <w:p w14:paraId="04D5C3A0" w14:textId="77777777" w:rsidR="00B01547" w:rsidRDefault="00FC0ADC">
      <w:pPr>
        <w:pStyle w:val="BodyText"/>
        <w:kinsoku w:val="0"/>
        <w:overflowPunct w:val="0"/>
        <w:spacing w:line="245" w:lineRule="auto"/>
        <w:ind w:left="120" w:right="268" w:firstLine="720"/>
      </w:pPr>
      <w:r>
        <w:rPr>
          <w:noProof/>
        </w:rPr>
        <mc:AlternateContent>
          <mc:Choice Requires="wps">
            <w:drawing>
              <wp:anchor distT="0" distB="0" distL="114300" distR="114300" simplePos="0" relativeHeight="251658247" behindDoc="1" locked="0" layoutInCell="0" allowOverlap="1" wp14:anchorId="1641DE7F" wp14:editId="780162CF">
                <wp:simplePos x="0" y="0"/>
                <wp:positionH relativeFrom="page">
                  <wp:posOffset>4705985</wp:posOffset>
                </wp:positionH>
                <wp:positionV relativeFrom="paragraph">
                  <wp:posOffset>132080</wp:posOffset>
                </wp:positionV>
                <wp:extent cx="32385" cy="1270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4C9D97" id="Freeform: Shape 20"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55pt,10.6pt,373.05pt,10.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" o:allowincell="f" filled="f" strokeweight=".20494mm">
                <v:path arrowok="t" o:connecttype="custom" o:connectlocs="0,2540;31750,2540" o:connectangles="0,0"/>
                <w10:wrap anchorx="page"/>
              </v:polyline>
            </w:pict>
          </mc:Fallback>
        </mc:AlternateContent>
      </w:r>
      <w:r w:rsidR="00B01547">
        <w:t>In</w:t>
      </w:r>
      <w:r w:rsidR="00B01547">
        <w:rPr>
          <w:spacing w:val="-7"/>
        </w:rPr>
        <w:t xml:space="preserve"> </w:t>
      </w:r>
      <w:r w:rsidR="00B01547">
        <w:rPr>
          <w:spacing w:val="-1"/>
        </w:rPr>
        <w:t>certain</w:t>
      </w:r>
      <w:r w:rsidR="00B01547">
        <w:rPr>
          <w:spacing w:val="-6"/>
        </w:rPr>
        <w:t xml:space="preserve"> </w:t>
      </w:r>
      <w:r w:rsidR="00B01547">
        <w:rPr>
          <w:spacing w:val="-1"/>
        </w:rPr>
        <w:t>circumstances,</w:t>
      </w:r>
      <w:r w:rsidR="00B01547">
        <w:rPr>
          <w:spacing w:val="-4"/>
        </w:rPr>
        <w:t xml:space="preserve"> </w:t>
      </w:r>
      <w:r w:rsidR="00B01547">
        <w:t>a</w:t>
      </w:r>
      <w:r w:rsidR="00B01547">
        <w:rPr>
          <w:spacing w:val="-5"/>
        </w:rPr>
        <w:t xml:space="preserve"> </w:t>
      </w:r>
      <w:r w:rsidR="00B01547">
        <w:rPr>
          <w:spacing w:val="-2"/>
        </w:rPr>
        <w:t>member</w:t>
      </w:r>
      <w:r w:rsidR="00B01547">
        <w:rPr>
          <w:spacing w:val="-5"/>
        </w:rPr>
        <w:t xml:space="preserve"> </w:t>
      </w:r>
      <w:r w:rsidR="00B01547">
        <w:t>of</w:t>
      </w:r>
      <w:r w:rsidR="00B01547">
        <w:rPr>
          <w:spacing w:val="-7"/>
        </w:rPr>
        <w:t xml:space="preserve"> </w:t>
      </w:r>
      <w:r w:rsidR="00B01547">
        <w:rPr>
          <w:spacing w:val="-1"/>
        </w:rPr>
        <w:t>the</w:t>
      </w:r>
      <w:r w:rsidR="00B01547">
        <w:rPr>
          <w:spacing w:val="-5"/>
        </w:rPr>
        <w:t xml:space="preserve"> </w:t>
      </w:r>
      <w:r w:rsidR="00B01547">
        <w:rPr>
          <w:spacing w:val="-1"/>
        </w:rPr>
        <w:t>Resident/Training</w:t>
      </w:r>
      <w:r w:rsidR="00B01547">
        <w:rPr>
          <w:spacing w:val="-6"/>
        </w:rPr>
        <w:t xml:space="preserve"> </w:t>
      </w:r>
      <w:r w:rsidR="00B01547">
        <w:rPr>
          <w:spacing w:val="-1"/>
        </w:rPr>
        <w:t>Staff</w:t>
      </w:r>
      <w:r w:rsidR="00B01547">
        <w:rPr>
          <w:spacing w:val="-7"/>
        </w:rPr>
        <w:t xml:space="preserve"> </w:t>
      </w:r>
      <w:r w:rsidR="00B01547">
        <w:rPr>
          <w:spacing w:val="-2"/>
        </w:rPr>
        <w:t>may</w:t>
      </w:r>
      <w:r w:rsidR="00B01547">
        <w:rPr>
          <w:spacing w:val="-9"/>
        </w:rPr>
        <w:t xml:space="preserve"> </w:t>
      </w:r>
      <w:r w:rsidR="00B01547">
        <w:rPr>
          <w:spacing w:val="-2"/>
        </w:rPr>
        <w:t>wish</w:t>
      </w:r>
      <w:r w:rsidR="00B01547">
        <w:rPr>
          <w:spacing w:val="-6"/>
        </w:rPr>
        <w:t xml:space="preserve"> </w:t>
      </w:r>
      <w:r w:rsidR="00B01547">
        <w:rPr>
          <w:spacing w:val="-1"/>
        </w:rPr>
        <w:t>to</w:t>
      </w:r>
      <w:r w:rsidR="00B01547">
        <w:rPr>
          <w:spacing w:val="-5"/>
        </w:rPr>
        <w:t xml:space="preserve"> </w:t>
      </w:r>
      <w:r w:rsidR="00B01547">
        <w:t>perform</w:t>
      </w:r>
      <w:r w:rsidR="00B01547">
        <w:rPr>
          <w:spacing w:val="-9"/>
        </w:rPr>
        <w:t xml:space="preserve"> </w:t>
      </w:r>
      <w:r w:rsidR="00B01547">
        <w:rPr>
          <w:spacing w:val="-1"/>
        </w:rPr>
        <w:t>services</w:t>
      </w:r>
      <w:r w:rsidR="00B01547">
        <w:rPr>
          <w:spacing w:val="-6"/>
        </w:rPr>
        <w:t xml:space="preserve"> </w:t>
      </w:r>
      <w:r w:rsidR="00B01547">
        <w:rPr>
          <w:spacing w:val="-1"/>
        </w:rPr>
        <w:t>for</w:t>
      </w:r>
      <w:r w:rsidR="00B01547">
        <w:rPr>
          <w:spacing w:val="-4"/>
        </w:rPr>
        <w:t xml:space="preserve"> </w:t>
      </w:r>
      <w:r w:rsidR="00B01547">
        <w:rPr>
          <w:spacing w:val="-2"/>
        </w:rPr>
        <w:t>which</w:t>
      </w:r>
      <w:r w:rsidR="00B01547">
        <w:rPr>
          <w:spacing w:val="69"/>
          <w:w w:val="99"/>
        </w:rPr>
        <w:t xml:space="preserve"> </w:t>
      </w:r>
      <w:r w:rsidR="00B01547">
        <w:rPr>
          <w:spacing w:val="-1"/>
        </w:rPr>
        <w:t>he/she</w:t>
      </w:r>
      <w:r w:rsidR="00B01547">
        <w:rPr>
          <w:spacing w:val="-5"/>
        </w:rPr>
        <w:t xml:space="preserve"> </w:t>
      </w:r>
      <w:r w:rsidR="00B01547">
        <w:rPr>
          <w:spacing w:val="-1"/>
        </w:rPr>
        <w:t>is</w:t>
      </w:r>
      <w:r w:rsidR="00B01547">
        <w:rPr>
          <w:spacing w:val="-6"/>
        </w:rPr>
        <w:t xml:space="preserve"> </w:t>
      </w:r>
      <w:r w:rsidR="00B01547">
        <w:t>appropriately</w:t>
      </w:r>
      <w:r w:rsidR="00B01547">
        <w:rPr>
          <w:spacing w:val="-8"/>
        </w:rPr>
        <w:t xml:space="preserve"> </w:t>
      </w:r>
      <w:r w:rsidR="00B01547">
        <w:rPr>
          <w:spacing w:val="-1"/>
        </w:rPr>
        <w:t>licensed</w:t>
      </w:r>
      <w:r w:rsidR="00B01547">
        <w:rPr>
          <w:spacing w:val="-4"/>
        </w:rPr>
        <w:t xml:space="preserve"> </w:t>
      </w:r>
      <w:r w:rsidR="00B01547">
        <w:rPr>
          <w:spacing w:val="-1"/>
        </w:rPr>
        <w:t>and</w:t>
      </w:r>
      <w:r w:rsidR="00B01547">
        <w:rPr>
          <w:spacing w:val="-3"/>
        </w:rPr>
        <w:t xml:space="preserve"> </w:t>
      </w:r>
      <w:r w:rsidR="00B01547">
        <w:rPr>
          <w:spacing w:val="-1"/>
        </w:rPr>
        <w:t>trained,</w:t>
      </w:r>
      <w:r w:rsidR="00B01547">
        <w:rPr>
          <w:spacing w:val="-4"/>
        </w:rPr>
        <w:t xml:space="preserve"> </w:t>
      </w:r>
      <w:r w:rsidR="00B01547">
        <w:rPr>
          <w:spacing w:val="-1"/>
        </w:rPr>
        <w:t>but</w:t>
      </w:r>
      <w:r w:rsidR="00B01547">
        <w:rPr>
          <w:spacing w:val="-5"/>
        </w:rPr>
        <w:t xml:space="preserve"> </w:t>
      </w:r>
      <w:r w:rsidR="00B01547">
        <w:rPr>
          <w:spacing w:val="-2"/>
        </w:rPr>
        <w:t>which</w:t>
      </w:r>
      <w:r w:rsidR="00B01547">
        <w:rPr>
          <w:spacing w:val="-5"/>
        </w:rPr>
        <w:t xml:space="preserve"> </w:t>
      </w:r>
      <w:r w:rsidR="00B01547">
        <w:t>are</w:t>
      </w:r>
      <w:r w:rsidR="00B01547">
        <w:rPr>
          <w:spacing w:val="-5"/>
        </w:rPr>
        <w:t xml:space="preserve"> </w:t>
      </w:r>
      <w:r w:rsidR="00B01547">
        <w:rPr>
          <w:spacing w:val="-1"/>
        </w:rPr>
        <w:t>beyond</w:t>
      </w:r>
      <w:r w:rsidR="00B01547">
        <w:rPr>
          <w:spacing w:val="-3"/>
        </w:rPr>
        <w:t xml:space="preserve"> </w:t>
      </w:r>
      <w:r w:rsidR="00B01547">
        <w:rPr>
          <w:spacing w:val="-1"/>
        </w:rPr>
        <w:t>the</w:t>
      </w:r>
      <w:r w:rsidR="00B01547">
        <w:rPr>
          <w:spacing w:val="-5"/>
        </w:rPr>
        <w:t xml:space="preserve"> </w:t>
      </w:r>
      <w:r w:rsidR="00B01547">
        <w:t>scope</w:t>
      </w:r>
      <w:r w:rsidR="00B01547">
        <w:rPr>
          <w:spacing w:val="-5"/>
        </w:rPr>
        <w:t xml:space="preserve"> </w:t>
      </w:r>
      <w:r w:rsidR="00B01547">
        <w:t>of</w:t>
      </w:r>
      <w:r w:rsidR="00B01547">
        <w:rPr>
          <w:spacing w:val="-6"/>
        </w:rPr>
        <w:t xml:space="preserve"> </w:t>
      </w:r>
      <w:r w:rsidR="00B01547">
        <w:rPr>
          <w:spacing w:val="-1"/>
        </w:rPr>
        <w:t>his/her</w:t>
      </w:r>
      <w:r w:rsidR="00B01547">
        <w:rPr>
          <w:spacing w:val="-4"/>
        </w:rPr>
        <w:t xml:space="preserve"> </w:t>
      </w:r>
      <w:r w:rsidR="00B01547">
        <w:rPr>
          <w:spacing w:val="1"/>
        </w:rPr>
        <w:t>job</w:t>
      </w:r>
      <w:r w:rsidR="00B01547">
        <w:rPr>
          <w:spacing w:val="-4"/>
        </w:rPr>
        <w:t xml:space="preserve"> </w:t>
      </w:r>
      <w:r w:rsidR="00B01547">
        <w:rPr>
          <w:spacing w:val="-1"/>
        </w:rPr>
        <w:t>description.</w:t>
      </w:r>
      <w:r w:rsidR="00B01547">
        <w:rPr>
          <w:spacing w:val="42"/>
        </w:rPr>
        <w:t xml:space="preserve"> </w:t>
      </w:r>
      <w:r w:rsidR="00B01547">
        <w:rPr>
          <w:spacing w:val="1"/>
        </w:rPr>
        <w:t>To</w:t>
      </w:r>
      <w:r w:rsidR="00B01547">
        <w:rPr>
          <w:spacing w:val="-4"/>
        </w:rPr>
        <w:t xml:space="preserve"> </w:t>
      </w:r>
      <w:r w:rsidR="00B01547">
        <w:t>perform</w:t>
      </w:r>
      <w:r w:rsidR="00B01547">
        <w:rPr>
          <w:spacing w:val="59"/>
          <w:w w:val="99"/>
        </w:rPr>
        <w:t xml:space="preserve"> </w:t>
      </w:r>
      <w:r w:rsidR="00B01547">
        <w:rPr>
          <w:spacing w:val="-1"/>
        </w:rPr>
        <w:t>such</w:t>
      </w:r>
      <w:r w:rsidR="00B01547">
        <w:rPr>
          <w:spacing w:val="-7"/>
        </w:rPr>
        <w:t xml:space="preserve"> </w:t>
      </w:r>
      <w:r w:rsidR="00B01547">
        <w:rPr>
          <w:spacing w:val="-1"/>
        </w:rPr>
        <w:t>services,</w:t>
      </w:r>
      <w:r w:rsidR="00B01547">
        <w:rPr>
          <w:spacing w:val="-4"/>
        </w:rPr>
        <w:t xml:space="preserve"> </w:t>
      </w:r>
      <w:r w:rsidR="00B01547">
        <w:rPr>
          <w:spacing w:val="-1"/>
        </w:rPr>
        <w:t>the</w:t>
      </w:r>
      <w:r w:rsidR="00B01547">
        <w:rPr>
          <w:spacing w:val="-5"/>
        </w:rPr>
        <w:t xml:space="preserve"> </w:t>
      </w:r>
      <w:r w:rsidR="00B01547">
        <w:rPr>
          <w:spacing w:val="-1"/>
        </w:rPr>
        <w:t>individual</w:t>
      </w:r>
      <w:r w:rsidR="00B01547">
        <w:rPr>
          <w:spacing w:val="-5"/>
        </w:rPr>
        <w:t xml:space="preserve"> </w:t>
      </w:r>
      <w:r w:rsidR="00B01547">
        <w:rPr>
          <w:spacing w:val="-1"/>
        </w:rPr>
        <w:t>involved</w:t>
      </w:r>
      <w:r w:rsidR="00B01547">
        <w:rPr>
          <w:spacing w:val="-4"/>
        </w:rPr>
        <w:t xml:space="preserve"> </w:t>
      </w:r>
      <w:r w:rsidR="00B01547">
        <w:rPr>
          <w:spacing w:val="-2"/>
        </w:rPr>
        <w:t>must</w:t>
      </w:r>
      <w:r w:rsidR="00B01547">
        <w:rPr>
          <w:spacing w:val="-6"/>
        </w:rPr>
        <w:t xml:space="preserve"> </w:t>
      </w:r>
      <w:r w:rsidR="00B01547">
        <w:rPr>
          <w:spacing w:val="-1"/>
        </w:rPr>
        <w:t>become</w:t>
      </w:r>
      <w:r w:rsidR="00B01547">
        <w:rPr>
          <w:spacing w:val="-5"/>
        </w:rPr>
        <w:t xml:space="preserve"> </w:t>
      </w:r>
      <w:r w:rsidR="00B01547">
        <w:t>a</w:t>
      </w:r>
      <w:r w:rsidR="00B01547">
        <w:rPr>
          <w:spacing w:val="-5"/>
        </w:rPr>
        <w:t xml:space="preserve"> </w:t>
      </w:r>
      <w:r w:rsidR="00B01547">
        <w:rPr>
          <w:spacing w:val="-1"/>
        </w:rPr>
        <w:t>Member</w:t>
      </w:r>
      <w:r w:rsidR="00B01547">
        <w:rPr>
          <w:spacing w:val="-4"/>
        </w:rPr>
        <w:t xml:space="preserve"> </w:t>
      </w:r>
      <w:r w:rsidR="00B01547">
        <w:t>of</w:t>
      </w:r>
      <w:r w:rsidR="00B01547">
        <w:rPr>
          <w:spacing w:val="-7"/>
        </w:rPr>
        <w:t xml:space="preserve"> </w:t>
      </w:r>
      <w:r w:rsidR="00B01547">
        <w:rPr>
          <w:spacing w:val="-1"/>
        </w:rPr>
        <w:t>the</w:t>
      </w:r>
      <w:r w:rsidR="00B01547">
        <w:rPr>
          <w:spacing w:val="-5"/>
        </w:rPr>
        <w:t xml:space="preserve"> </w:t>
      </w:r>
      <w:r w:rsidR="00B01547">
        <w:t>Medical</w:t>
      </w:r>
      <w:r w:rsidR="00B01547">
        <w:rPr>
          <w:spacing w:val="-5"/>
        </w:rPr>
        <w:t xml:space="preserve"> </w:t>
      </w:r>
      <w:r w:rsidR="00B01547">
        <w:rPr>
          <w:spacing w:val="-1"/>
        </w:rPr>
        <w:t>Staff</w:t>
      </w:r>
      <w:r w:rsidR="00B01547">
        <w:rPr>
          <w:spacing w:val="-7"/>
        </w:rPr>
        <w:t xml:space="preserve"> </w:t>
      </w:r>
      <w:r w:rsidR="00B01547">
        <w:rPr>
          <w:spacing w:val="-1"/>
        </w:rPr>
        <w:t>and</w:t>
      </w:r>
      <w:r w:rsidR="00B01547">
        <w:rPr>
          <w:spacing w:val="-5"/>
        </w:rPr>
        <w:t xml:space="preserve"> </w:t>
      </w:r>
      <w:r w:rsidR="00B01547">
        <w:rPr>
          <w:spacing w:val="-1"/>
        </w:rPr>
        <w:t>secure</w:t>
      </w:r>
      <w:r w:rsidR="00B01547">
        <w:rPr>
          <w:spacing w:val="-5"/>
        </w:rPr>
        <w:t xml:space="preserve"> </w:t>
      </w:r>
      <w:r w:rsidR="00B01547">
        <w:rPr>
          <w:spacing w:val="-1"/>
        </w:rPr>
        <w:t>delineated</w:t>
      </w:r>
      <w:r w:rsidR="00B01547">
        <w:rPr>
          <w:spacing w:val="-4"/>
        </w:rPr>
        <w:t xml:space="preserve"> </w:t>
      </w:r>
      <w:r w:rsidR="00B01547">
        <w:rPr>
          <w:spacing w:val="-1"/>
        </w:rPr>
        <w:t>clinical</w:t>
      </w:r>
      <w:r w:rsidR="00B01547">
        <w:rPr>
          <w:spacing w:val="65"/>
          <w:w w:val="99"/>
        </w:rPr>
        <w:t xml:space="preserve"> </w:t>
      </w:r>
      <w:r w:rsidR="00B01547">
        <w:rPr>
          <w:spacing w:val="-1"/>
        </w:rPr>
        <w:t>privileges</w:t>
      </w:r>
      <w:r w:rsidR="00B01547">
        <w:rPr>
          <w:spacing w:val="-8"/>
        </w:rPr>
        <w:t xml:space="preserve"> </w:t>
      </w:r>
      <w:r w:rsidR="00B01547">
        <w:rPr>
          <w:spacing w:val="-1"/>
        </w:rPr>
        <w:t>in</w:t>
      </w:r>
      <w:r w:rsidR="00B01547">
        <w:rPr>
          <w:spacing w:val="-7"/>
        </w:rPr>
        <w:t xml:space="preserve"> </w:t>
      </w:r>
      <w:r w:rsidR="00B01547">
        <w:t>accordance</w:t>
      </w:r>
      <w:r w:rsidR="00B01547">
        <w:rPr>
          <w:spacing w:val="-7"/>
        </w:rPr>
        <w:t xml:space="preserve"> </w:t>
      </w:r>
      <w:r w:rsidR="00B01547">
        <w:rPr>
          <w:spacing w:val="-2"/>
        </w:rPr>
        <w:t>with</w:t>
      </w:r>
      <w:r w:rsidR="00B01547">
        <w:rPr>
          <w:spacing w:val="-7"/>
        </w:rPr>
        <w:t xml:space="preserve"> </w:t>
      </w:r>
      <w:r w:rsidR="00B01547">
        <w:rPr>
          <w:spacing w:val="-1"/>
        </w:rPr>
        <w:t>these</w:t>
      </w:r>
      <w:r w:rsidR="00B01547">
        <w:rPr>
          <w:spacing w:val="-7"/>
        </w:rPr>
        <w:t xml:space="preserve"> </w:t>
      </w:r>
      <w:r w:rsidR="00B01547">
        <w:rPr>
          <w:spacing w:val="-2"/>
        </w:rPr>
        <w:t>Bylaws.</w:t>
      </w:r>
    </w:p>
    <w:p w14:paraId="17BE7FE2" w14:textId="77777777" w:rsidR="00B01547" w:rsidRDefault="00B01547">
      <w:pPr>
        <w:pStyle w:val="BodyText"/>
        <w:kinsoku w:val="0"/>
        <w:overflowPunct w:val="0"/>
        <w:spacing w:before="3"/>
        <w:ind w:left="0"/>
        <w:rPr>
          <w:sz w:val="21"/>
          <w:szCs w:val="21"/>
        </w:rPr>
      </w:pPr>
    </w:p>
    <w:p w14:paraId="023CC1C5" w14:textId="77777777" w:rsidR="00152014" w:rsidRDefault="00152014">
      <w:pPr>
        <w:pStyle w:val="BodyText"/>
        <w:kinsoku w:val="0"/>
        <w:overflowPunct w:val="0"/>
        <w:spacing w:before="3"/>
        <w:ind w:left="0"/>
        <w:rPr>
          <w:sz w:val="21"/>
          <w:szCs w:val="21"/>
        </w:rPr>
      </w:pPr>
    </w:p>
    <w:p w14:paraId="6FE24CAC" w14:textId="77777777" w:rsidR="00B01547" w:rsidRDefault="00B01547" w:rsidP="00C0708E">
      <w:pPr>
        <w:pStyle w:val="Heading1"/>
        <w:kinsoku w:val="0"/>
        <w:overflowPunct w:val="0"/>
        <w:spacing w:line="250" w:lineRule="auto"/>
        <w:ind w:left="3700" w:right="3052" w:firstLine="2"/>
        <w:jc w:val="center"/>
        <w:rPr>
          <w:b w:val="0"/>
          <w:bCs w:val="0"/>
        </w:rPr>
      </w:pPr>
      <w:bookmarkStart w:id="19" w:name="ARTICLE_VII"/>
      <w:bookmarkEnd w:id="19"/>
      <w:r>
        <w:rPr>
          <w:spacing w:val="-1"/>
        </w:rPr>
        <w:t>ARTICLE</w:t>
      </w:r>
      <w:r>
        <w:rPr>
          <w:spacing w:val="-14"/>
        </w:rPr>
        <w:t xml:space="preserve"> </w:t>
      </w:r>
      <w:r>
        <w:rPr>
          <w:spacing w:val="-1"/>
        </w:rPr>
        <w:t>VII</w:t>
      </w:r>
      <w:r>
        <w:rPr>
          <w:spacing w:val="25"/>
          <w:w w:val="99"/>
        </w:rPr>
        <w:t xml:space="preserve"> </w:t>
      </w:r>
      <w:bookmarkStart w:id="20" w:name="CORRECTIVE_ACTION"/>
      <w:bookmarkEnd w:id="20"/>
      <w:r>
        <w:rPr>
          <w:spacing w:val="-1"/>
        </w:rPr>
        <w:t>CORRECTIVE</w:t>
      </w:r>
      <w:r>
        <w:rPr>
          <w:spacing w:val="-23"/>
        </w:rPr>
        <w:t xml:space="preserve"> </w:t>
      </w:r>
      <w:r>
        <w:rPr>
          <w:spacing w:val="-1"/>
        </w:rPr>
        <w:t>ACTION</w:t>
      </w:r>
    </w:p>
    <w:p w14:paraId="57A465D6" w14:textId="77777777" w:rsidR="00B01547" w:rsidRDefault="00B01547">
      <w:pPr>
        <w:pStyle w:val="BodyText"/>
        <w:kinsoku w:val="0"/>
        <w:overflowPunct w:val="0"/>
        <w:spacing w:before="8"/>
        <w:ind w:left="0"/>
        <w:rPr>
          <w:b/>
          <w:bCs/>
        </w:rPr>
      </w:pPr>
    </w:p>
    <w:p w14:paraId="58E39D2E" w14:textId="77777777" w:rsidR="00B01547" w:rsidRDefault="00B01547">
      <w:pPr>
        <w:pStyle w:val="BodyText"/>
        <w:tabs>
          <w:tab w:val="left" w:pos="1560"/>
        </w:tabs>
        <w:kinsoku w:val="0"/>
        <w:overflowPunct w:val="0"/>
        <w:ind w:left="120"/>
      </w:pPr>
      <w:bookmarkStart w:id="21" w:name="Section_7.1_General"/>
      <w:bookmarkEnd w:id="21"/>
      <w:r>
        <w:rPr>
          <w:b/>
          <w:bCs/>
          <w:spacing w:val="-1"/>
        </w:rPr>
        <w:t>Section</w:t>
      </w:r>
      <w:r>
        <w:rPr>
          <w:b/>
          <w:bCs/>
          <w:spacing w:val="-9"/>
        </w:rPr>
        <w:t xml:space="preserve"> </w:t>
      </w:r>
      <w:r>
        <w:rPr>
          <w:b/>
          <w:bCs/>
        </w:rPr>
        <w:t>7.1</w:t>
      </w:r>
      <w:r>
        <w:rPr>
          <w:b/>
          <w:bCs/>
        </w:rPr>
        <w:tab/>
      </w:r>
      <w:r>
        <w:rPr>
          <w:b/>
          <w:bCs/>
          <w:spacing w:val="-1"/>
        </w:rPr>
        <w:t>General</w:t>
      </w:r>
    </w:p>
    <w:p w14:paraId="2F11D0C4" w14:textId="77777777" w:rsidR="00B01547" w:rsidRDefault="00B01547">
      <w:pPr>
        <w:pStyle w:val="BodyText"/>
        <w:kinsoku w:val="0"/>
        <w:overflowPunct w:val="0"/>
        <w:spacing w:before="10"/>
        <w:ind w:left="0"/>
        <w:rPr>
          <w:b/>
          <w:bCs/>
        </w:rPr>
      </w:pPr>
    </w:p>
    <w:p w14:paraId="5982CDFC" w14:textId="285F7700" w:rsidR="00B01547" w:rsidRDefault="00B01547">
      <w:pPr>
        <w:pStyle w:val="BodyText"/>
        <w:numPr>
          <w:ilvl w:val="0"/>
          <w:numId w:val="18"/>
        </w:numPr>
        <w:tabs>
          <w:tab w:val="left" w:pos="1561"/>
        </w:tabs>
        <w:kinsoku w:val="0"/>
        <w:overflowPunct w:val="0"/>
        <w:spacing w:line="245" w:lineRule="auto"/>
        <w:ind w:right="159" w:firstLine="0"/>
      </w:pPr>
      <w:r>
        <w:rPr>
          <w:spacing w:val="-1"/>
        </w:rPr>
        <w:t>When</w:t>
      </w:r>
      <w:r>
        <w:rPr>
          <w:spacing w:val="-6"/>
        </w:rPr>
        <w:t xml:space="preserve"> </w:t>
      </w:r>
      <w:r>
        <w:rPr>
          <w:spacing w:val="-1"/>
        </w:rPr>
        <w:t>the</w:t>
      </w:r>
      <w:r>
        <w:rPr>
          <w:spacing w:val="-5"/>
        </w:rPr>
        <w:t xml:space="preserve"> </w:t>
      </w:r>
      <w:r>
        <w:rPr>
          <w:spacing w:val="-1"/>
        </w:rPr>
        <w:t>activities</w:t>
      </w:r>
      <w:r>
        <w:rPr>
          <w:spacing w:val="-6"/>
        </w:rPr>
        <w:t xml:space="preserve"> </w:t>
      </w:r>
      <w:r>
        <w:t>or</w:t>
      </w:r>
      <w:r>
        <w:rPr>
          <w:spacing w:val="-3"/>
        </w:rPr>
        <w:t xml:space="preserve"> </w:t>
      </w:r>
      <w:r>
        <w:rPr>
          <w:spacing w:val="-1"/>
        </w:rPr>
        <w:t>professional</w:t>
      </w:r>
      <w:r>
        <w:rPr>
          <w:spacing w:val="-5"/>
        </w:rPr>
        <w:t xml:space="preserve"> </w:t>
      </w:r>
      <w:r>
        <w:rPr>
          <w:spacing w:val="-1"/>
        </w:rPr>
        <w:t>conduct</w:t>
      </w:r>
      <w:r>
        <w:rPr>
          <w:spacing w:val="-5"/>
        </w:rPr>
        <w:t xml:space="preserve"> </w:t>
      </w:r>
      <w:r>
        <w:t>of</w:t>
      </w:r>
      <w:r>
        <w:rPr>
          <w:spacing w:val="-6"/>
        </w:rPr>
        <w:t xml:space="preserve"> </w:t>
      </w:r>
      <w:r>
        <w:t>a</w:t>
      </w:r>
      <w:r>
        <w:rPr>
          <w:spacing w:val="-5"/>
        </w:rPr>
        <w:t xml:space="preserve"> </w:t>
      </w:r>
      <w:r>
        <w:rPr>
          <w:spacing w:val="-1"/>
        </w:rPr>
        <w:t>Practitioner</w:t>
      </w:r>
      <w:r>
        <w:rPr>
          <w:spacing w:val="-4"/>
        </w:rPr>
        <w:t xml:space="preserve"> </w:t>
      </w:r>
      <w:proofErr w:type="gramStart"/>
      <w:r>
        <w:t>are</w:t>
      </w:r>
      <w:r>
        <w:rPr>
          <w:spacing w:val="-5"/>
        </w:rPr>
        <w:t xml:space="preserve"> </w:t>
      </w:r>
      <w:r>
        <w:rPr>
          <w:spacing w:val="-1"/>
        </w:rPr>
        <w:t>considered</w:t>
      </w:r>
      <w:r>
        <w:rPr>
          <w:spacing w:val="-4"/>
        </w:rPr>
        <w:t xml:space="preserve"> </w:t>
      </w:r>
      <w:r>
        <w:rPr>
          <w:spacing w:val="-1"/>
        </w:rPr>
        <w:t>to</w:t>
      </w:r>
      <w:r>
        <w:rPr>
          <w:spacing w:val="-3"/>
        </w:rPr>
        <w:t xml:space="preserve"> </w:t>
      </w:r>
      <w:r>
        <w:t>be</w:t>
      </w:r>
      <w:proofErr w:type="gramEnd"/>
      <w:r>
        <w:rPr>
          <w:spacing w:val="-5"/>
        </w:rPr>
        <w:t xml:space="preserve"> </w:t>
      </w:r>
      <w:r>
        <w:t>below</w:t>
      </w:r>
      <w:r>
        <w:rPr>
          <w:spacing w:val="-9"/>
        </w:rPr>
        <w:t xml:space="preserve"> </w:t>
      </w:r>
      <w:r>
        <w:rPr>
          <w:spacing w:val="-1"/>
        </w:rPr>
        <w:t>the</w:t>
      </w:r>
      <w:r>
        <w:rPr>
          <w:spacing w:val="83"/>
          <w:w w:val="99"/>
        </w:rPr>
        <w:t xml:space="preserve"> </w:t>
      </w:r>
      <w:r>
        <w:rPr>
          <w:spacing w:val="-1"/>
        </w:rPr>
        <w:t>standards</w:t>
      </w:r>
      <w:r>
        <w:rPr>
          <w:spacing w:val="-7"/>
        </w:rPr>
        <w:t xml:space="preserve"> </w:t>
      </w:r>
      <w:r>
        <w:t>of</w:t>
      </w:r>
      <w:r>
        <w:rPr>
          <w:spacing w:val="-7"/>
        </w:rPr>
        <w:t xml:space="preserve"> </w:t>
      </w:r>
      <w:r>
        <w:rPr>
          <w:spacing w:val="-1"/>
        </w:rPr>
        <w:t>the</w:t>
      </w:r>
      <w:r>
        <w:rPr>
          <w:spacing w:val="-6"/>
        </w:rPr>
        <w:t xml:space="preserve"> </w:t>
      </w:r>
      <w:r>
        <w:t>Medical</w:t>
      </w:r>
      <w:r>
        <w:rPr>
          <w:spacing w:val="-5"/>
        </w:rPr>
        <w:t xml:space="preserve"> </w:t>
      </w:r>
      <w:r>
        <w:rPr>
          <w:spacing w:val="-1"/>
        </w:rPr>
        <w:t>Staff,</w:t>
      </w:r>
      <w:r>
        <w:rPr>
          <w:spacing w:val="-5"/>
        </w:rPr>
        <w:t xml:space="preserve"> </w:t>
      </w:r>
      <w:r>
        <w:t>a</w:t>
      </w:r>
      <w:r>
        <w:rPr>
          <w:spacing w:val="-5"/>
        </w:rPr>
        <w:t xml:space="preserve"> </w:t>
      </w:r>
      <w:r>
        <w:rPr>
          <w:spacing w:val="-1"/>
        </w:rPr>
        <w:t>recommendation</w:t>
      </w:r>
      <w:r>
        <w:rPr>
          <w:spacing w:val="-7"/>
        </w:rPr>
        <w:t xml:space="preserve"> </w:t>
      </w:r>
      <w:r>
        <w:rPr>
          <w:spacing w:val="-1"/>
        </w:rPr>
        <w:t>for</w:t>
      </w:r>
      <w:r>
        <w:rPr>
          <w:spacing w:val="-4"/>
        </w:rPr>
        <w:t xml:space="preserve"> </w:t>
      </w:r>
      <w:r>
        <w:rPr>
          <w:spacing w:val="-1"/>
        </w:rPr>
        <w:t>corrective</w:t>
      </w:r>
      <w:r>
        <w:rPr>
          <w:spacing w:val="-6"/>
        </w:rPr>
        <w:t xml:space="preserve"> </w:t>
      </w:r>
      <w:r>
        <w:rPr>
          <w:spacing w:val="-1"/>
        </w:rPr>
        <w:t>action</w:t>
      </w:r>
      <w:r>
        <w:rPr>
          <w:spacing w:val="-6"/>
        </w:rPr>
        <w:t xml:space="preserve"> </w:t>
      </w:r>
      <w:r>
        <w:rPr>
          <w:spacing w:val="-1"/>
        </w:rPr>
        <w:t>such</w:t>
      </w:r>
      <w:r>
        <w:rPr>
          <w:spacing w:val="-7"/>
        </w:rPr>
        <w:t xml:space="preserve"> </w:t>
      </w:r>
      <w:r>
        <w:t>as</w:t>
      </w:r>
      <w:r>
        <w:rPr>
          <w:spacing w:val="-6"/>
        </w:rPr>
        <w:t xml:space="preserve"> </w:t>
      </w:r>
      <w:r>
        <w:rPr>
          <w:spacing w:val="-1"/>
        </w:rPr>
        <w:t>suspension,</w:t>
      </w:r>
      <w:r>
        <w:rPr>
          <w:spacing w:val="-5"/>
        </w:rPr>
        <w:t xml:space="preserve"> </w:t>
      </w:r>
      <w:r>
        <w:rPr>
          <w:spacing w:val="-1"/>
        </w:rPr>
        <w:t>expulsion,</w:t>
      </w:r>
      <w:r>
        <w:rPr>
          <w:spacing w:val="-4"/>
        </w:rPr>
        <w:t xml:space="preserve"> </w:t>
      </w:r>
      <w:r>
        <w:t>or</w:t>
      </w:r>
      <w:r>
        <w:rPr>
          <w:spacing w:val="71"/>
          <w:w w:val="99"/>
        </w:rPr>
        <w:t xml:space="preserve"> </w:t>
      </w:r>
      <w:r>
        <w:rPr>
          <w:spacing w:val="-1"/>
        </w:rPr>
        <w:t>limitation</w:t>
      </w:r>
      <w:r>
        <w:rPr>
          <w:spacing w:val="-7"/>
        </w:rPr>
        <w:t xml:space="preserve"> </w:t>
      </w:r>
      <w:r>
        <w:t>of</w:t>
      </w:r>
      <w:r>
        <w:rPr>
          <w:spacing w:val="-7"/>
        </w:rPr>
        <w:t xml:space="preserve"> </w:t>
      </w:r>
      <w:r>
        <w:t>a</w:t>
      </w:r>
      <w:r>
        <w:rPr>
          <w:spacing w:val="-5"/>
        </w:rPr>
        <w:t xml:space="preserve"> </w:t>
      </w:r>
      <w:r>
        <w:rPr>
          <w:spacing w:val="-1"/>
        </w:rPr>
        <w:t>Practitioner’s</w:t>
      </w:r>
      <w:r>
        <w:rPr>
          <w:spacing w:val="-6"/>
        </w:rPr>
        <w:t xml:space="preserve"> </w:t>
      </w:r>
      <w:r>
        <w:rPr>
          <w:spacing w:val="-1"/>
        </w:rPr>
        <w:t>clinical</w:t>
      </w:r>
      <w:r>
        <w:rPr>
          <w:spacing w:val="-6"/>
        </w:rPr>
        <w:t xml:space="preserve"> </w:t>
      </w:r>
      <w:r>
        <w:rPr>
          <w:spacing w:val="-1"/>
        </w:rPr>
        <w:t>privileges</w:t>
      </w:r>
      <w:r>
        <w:rPr>
          <w:spacing w:val="-6"/>
        </w:rPr>
        <w:t xml:space="preserve"> </w:t>
      </w:r>
      <w:r>
        <w:rPr>
          <w:spacing w:val="-1"/>
        </w:rPr>
        <w:t>and/or</w:t>
      </w:r>
      <w:r>
        <w:rPr>
          <w:spacing w:val="-4"/>
        </w:rPr>
        <w:t xml:space="preserve"> </w:t>
      </w:r>
      <w:r>
        <w:t>Medical</w:t>
      </w:r>
      <w:r>
        <w:rPr>
          <w:spacing w:val="-6"/>
        </w:rPr>
        <w:t xml:space="preserve"> </w:t>
      </w:r>
      <w:r>
        <w:rPr>
          <w:spacing w:val="-1"/>
        </w:rPr>
        <w:t>Staff</w:t>
      </w:r>
      <w:r>
        <w:rPr>
          <w:spacing w:val="-7"/>
        </w:rPr>
        <w:t xml:space="preserve"> </w:t>
      </w:r>
      <w:r>
        <w:rPr>
          <w:spacing w:val="-2"/>
        </w:rPr>
        <w:t>membership</w:t>
      </w:r>
      <w:r>
        <w:rPr>
          <w:spacing w:val="-4"/>
        </w:rPr>
        <w:t xml:space="preserve"> </w:t>
      </w:r>
      <w:r>
        <w:rPr>
          <w:spacing w:val="-2"/>
        </w:rPr>
        <w:t>may</w:t>
      </w:r>
      <w:r>
        <w:rPr>
          <w:spacing w:val="-9"/>
        </w:rPr>
        <w:t xml:space="preserve"> </w:t>
      </w:r>
      <w:r>
        <w:t>be</w:t>
      </w:r>
      <w:r>
        <w:rPr>
          <w:spacing w:val="-5"/>
        </w:rPr>
        <w:t xml:space="preserve"> </w:t>
      </w:r>
      <w:r>
        <w:rPr>
          <w:spacing w:val="-1"/>
        </w:rPr>
        <w:t>made</w:t>
      </w:r>
      <w:r>
        <w:rPr>
          <w:spacing w:val="-6"/>
        </w:rPr>
        <w:t xml:space="preserve"> </w:t>
      </w:r>
      <w:r>
        <w:rPr>
          <w:spacing w:val="-1"/>
        </w:rPr>
        <w:t>to</w:t>
      </w:r>
      <w:r>
        <w:rPr>
          <w:spacing w:val="-4"/>
        </w:rPr>
        <w:t xml:space="preserve"> </w:t>
      </w:r>
      <w:r>
        <w:rPr>
          <w:spacing w:val="-1"/>
        </w:rPr>
        <w:t>the</w:t>
      </w:r>
      <w:r>
        <w:rPr>
          <w:spacing w:val="-5"/>
        </w:rPr>
        <w:t xml:space="preserve"> </w:t>
      </w:r>
      <w:r>
        <w:t>Board</w:t>
      </w:r>
      <w:r>
        <w:rPr>
          <w:spacing w:val="81"/>
          <w:w w:val="99"/>
        </w:rPr>
        <w:t xml:space="preserve"> </w:t>
      </w:r>
      <w:r>
        <w:rPr>
          <w:spacing w:val="-1"/>
        </w:rPr>
        <w:t>through</w:t>
      </w:r>
      <w:r>
        <w:rPr>
          <w:spacing w:val="-6"/>
        </w:rPr>
        <w:t xml:space="preserve"> </w:t>
      </w:r>
      <w:r>
        <w:rPr>
          <w:spacing w:val="-1"/>
        </w:rPr>
        <w:t>the</w:t>
      </w:r>
      <w:r>
        <w:rPr>
          <w:spacing w:val="-5"/>
        </w:rPr>
        <w:t xml:space="preserve"> </w:t>
      </w:r>
      <w:r>
        <w:rPr>
          <w:spacing w:val="-1"/>
        </w:rPr>
        <w:t>recommendation</w:t>
      </w:r>
      <w:r>
        <w:rPr>
          <w:spacing w:val="-6"/>
        </w:rPr>
        <w:t xml:space="preserve"> </w:t>
      </w:r>
      <w:r>
        <w:t>of</w:t>
      </w:r>
      <w:r>
        <w:rPr>
          <w:spacing w:val="-7"/>
        </w:rPr>
        <w:t xml:space="preserve"> </w:t>
      </w:r>
      <w:r>
        <w:rPr>
          <w:spacing w:val="-1"/>
        </w:rPr>
        <w:t>the</w:t>
      </w:r>
      <w:r>
        <w:rPr>
          <w:spacing w:val="-4"/>
        </w:rPr>
        <w:t xml:space="preserve"> </w:t>
      </w:r>
      <w:r>
        <w:rPr>
          <w:spacing w:val="-1"/>
        </w:rPr>
        <w:t>MEC.</w:t>
      </w:r>
      <w:r>
        <w:rPr>
          <w:spacing w:val="41"/>
        </w:rPr>
        <w:t xml:space="preserve"> </w:t>
      </w:r>
      <w:r>
        <w:t>A</w:t>
      </w:r>
      <w:r>
        <w:rPr>
          <w:spacing w:val="-7"/>
        </w:rPr>
        <w:t xml:space="preserve"> </w:t>
      </w:r>
      <w:r>
        <w:rPr>
          <w:spacing w:val="-1"/>
        </w:rPr>
        <w:t>recommendation</w:t>
      </w:r>
      <w:r>
        <w:rPr>
          <w:spacing w:val="-6"/>
        </w:rPr>
        <w:t xml:space="preserve"> </w:t>
      </w:r>
      <w:r>
        <w:rPr>
          <w:spacing w:val="-1"/>
        </w:rPr>
        <w:t>for</w:t>
      </w:r>
      <w:r>
        <w:rPr>
          <w:spacing w:val="-4"/>
        </w:rPr>
        <w:t xml:space="preserve"> </w:t>
      </w:r>
      <w:r>
        <w:rPr>
          <w:spacing w:val="-1"/>
        </w:rPr>
        <w:t>corrective</w:t>
      </w:r>
      <w:r>
        <w:rPr>
          <w:spacing w:val="-5"/>
        </w:rPr>
        <w:t xml:space="preserve"> </w:t>
      </w:r>
      <w:r>
        <w:rPr>
          <w:spacing w:val="-1"/>
        </w:rPr>
        <w:t>action</w:t>
      </w:r>
      <w:r>
        <w:rPr>
          <w:spacing w:val="2"/>
        </w:rPr>
        <w:t xml:space="preserve"> </w:t>
      </w:r>
      <w:r>
        <w:rPr>
          <w:spacing w:val="-2"/>
        </w:rPr>
        <w:t>may</w:t>
      </w:r>
      <w:r>
        <w:rPr>
          <w:spacing w:val="-9"/>
        </w:rPr>
        <w:t xml:space="preserve"> </w:t>
      </w:r>
      <w:r>
        <w:t>be</w:t>
      </w:r>
      <w:r>
        <w:rPr>
          <w:spacing w:val="-5"/>
        </w:rPr>
        <w:t xml:space="preserve"> </w:t>
      </w:r>
      <w:r>
        <w:rPr>
          <w:spacing w:val="-1"/>
        </w:rPr>
        <w:t>initiated</w:t>
      </w:r>
      <w:r>
        <w:rPr>
          <w:spacing w:val="-3"/>
        </w:rPr>
        <w:t xml:space="preserve"> </w:t>
      </w:r>
      <w:r>
        <w:t>by</w:t>
      </w:r>
      <w:r>
        <w:rPr>
          <w:spacing w:val="-9"/>
        </w:rPr>
        <w:t xml:space="preserve"> </w:t>
      </w:r>
      <w:r>
        <w:rPr>
          <w:spacing w:val="-1"/>
        </w:rPr>
        <w:t>the</w:t>
      </w:r>
      <w:r>
        <w:rPr>
          <w:spacing w:val="71"/>
          <w:w w:val="99"/>
        </w:rPr>
        <w:t xml:space="preserve"> </w:t>
      </w:r>
      <w:r>
        <w:t>MEC</w:t>
      </w:r>
      <w:r>
        <w:rPr>
          <w:spacing w:val="4"/>
        </w:rPr>
        <w:t xml:space="preserve"> </w:t>
      </w:r>
      <w:r>
        <w:rPr>
          <w:sz w:val="24"/>
          <w:szCs w:val="24"/>
        </w:rPr>
        <w:t>or</w:t>
      </w:r>
      <w:r>
        <w:rPr>
          <w:spacing w:val="-5"/>
          <w:sz w:val="24"/>
          <w:szCs w:val="24"/>
        </w:rPr>
        <w:t xml:space="preserve"> </w:t>
      </w:r>
      <w:r>
        <w:rPr>
          <w:spacing w:val="-1"/>
        </w:rPr>
        <w:t>made</w:t>
      </w:r>
      <w:r>
        <w:rPr>
          <w:spacing w:val="-3"/>
        </w:rPr>
        <w:t xml:space="preserve"> </w:t>
      </w:r>
      <w:r>
        <w:rPr>
          <w:spacing w:val="-1"/>
        </w:rPr>
        <w:t>to</w:t>
      </w:r>
      <w:r>
        <w:rPr>
          <w:spacing w:val="-3"/>
        </w:rPr>
        <w:t xml:space="preserve"> </w:t>
      </w:r>
      <w:r>
        <w:rPr>
          <w:spacing w:val="-1"/>
        </w:rPr>
        <w:t>the</w:t>
      </w:r>
      <w:r>
        <w:rPr>
          <w:spacing w:val="-4"/>
        </w:rPr>
        <w:t xml:space="preserve"> </w:t>
      </w:r>
      <w:r>
        <w:t>MEC</w:t>
      </w:r>
      <w:r>
        <w:rPr>
          <w:spacing w:val="-4"/>
        </w:rPr>
        <w:t xml:space="preserve"> </w:t>
      </w:r>
      <w:r w:rsidRPr="005759C5">
        <w:t>by</w:t>
      </w:r>
      <w:r w:rsidRPr="005759C5">
        <w:rPr>
          <w:spacing w:val="-7"/>
        </w:rPr>
        <w:t xml:space="preserve"> </w:t>
      </w:r>
      <w:r w:rsidRPr="005759C5">
        <w:rPr>
          <w:spacing w:val="-1"/>
        </w:rPr>
        <w:t>the</w:t>
      </w:r>
      <w:r w:rsidRPr="005759C5">
        <w:rPr>
          <w:spacing w:val="-4"/>
        </w:rPr>
        <w:t xml:space="preserve"> </w:t>
      </w:r>
      <w:r w:rsidRPr="005759C5">
        <w:t>Medical</w:t>
      </w:r>
      <w:r w:rsidRPr="005759C5">
        <w:rPr>
          <w:spacing w:val="-4"/>
        </w:rPr>
        <w:t xml:space="preserve"> </w:t>
      </w:r>
      <w:r w:rsidRPr="005759C5">
        <w:rPr>
          <w:spacing w:val="-1"/>
        </w:rPr>
        <w:t>Director</w:t>
      </w:r>
      <w:r>
        <w:rPr>
          <w:spacing w:val="-1"/>
        </w:rPr>
        <w:t>,</w:t>
      </w:r>
      <w:r>
        <w:rPr>
          <w:spacing w:val="-2"/>
        </w:rPr>
        <w:t xml:space="preserve"> </w:t>
      </w:r>
      <w:r w:rsidR="00340A07">
        <w:rPr>
          <w:spacing w:val="-2"/>
        </w:rPr>
        <w:t xml:space="preserve">by </w:t>
      </w:r>
      <w:r>
        <w:t>an</w:t>
      </w:r>
      <w:r>
        <w:rPr>
          <w:spacing w:val="-5"/>
        </w:rPr>
        <w:t xml:space="preserve"> </w:t>
      </w:r>
      <w:r>
        <w:rPr>
          <w:spacing w:val="-1"/>
        </w:rPr>
        <w:t>officer</w:t>
      </w:r>
      <w:r>
        <w:rPr>
          <w:spacing w:val="-2"/>
        </w:rPr>
        <w:t xml:space="preserve"> </w:t>
      </w:r>
      <w:r>
        <w:t>of</w:t>
      </w:r>
      <w:r>
        <w:rPr>
          <w:spacing w:val="-6"/>
        </w:rPr>
        <w:t xml:space="preserve"> </w:t>
      </w:r>
      <w:r>
        <w:rPr>
          <w:spacing w:val="-1"/>
        </w:rPr>
        <w:t>the</w:t>
      </w:r>
      <w:r>
        <w:rPr>
          <w:spacing w:val="-3"/>
        </w:rPr>
        <w:t xml:space="preserve"> </w:t>
      </w:r>
      <w:r>
        <w:t>Medical</w:t>
      </w:r>
      <w:r>
        <w:rPr>
          <w:spacing w:val="-4"/>
        </w:rPr>
        <w:t xml:space="preserve"> </w:t>
      </w:r>
      <w:r>
        <w:rPr>
          <w:spacing w:val="-1"/>
        </w:rPr>
        <w:t>Staff</w:t>
      </w:r>
      <w:r w:rsidRPr="005759C5">
        <w:rPr>
          <w:spacing w:val="-1"/>
        </w:rPr>
        <w:t>,</w:t>
      </w:r>
      <w:r w:rsidRPr="005759C5">
        <w:rPr>
          <w:spacing w:val="-5"/>
        </w:rPr>
        <w:t xml:space="preserve"> </w:t>
      </w:r>
      <w:r>
        <w:rPr>
          <w:spacing w:val="-1"/>
        </w:rPr>
        <w:t>the</w:t>
      </w:r>
      <w:r>
        <w:rPr>
          <w:spacing w:val="-5"/>
        </w:rPr>
        <w:t xml:space="preserve"> </w:t>
      </w:r>
      <w:r>
        <w:rPr>
          <w:spacing w:val="-1"/>
        </w:rPr>
        <w:t>Chair</w:t>
      </w:r>
      <w:r>
        <w:rPr>
          <w:spacing w:val="-4"/>
        </w:rPr>
        <w:t xml:space="preserve"> </w:t>
      </w:r>
      <w:r>
        <w:t>of</w:t>
      </w:r>
      <w:r>
        <w:rPr>
          <w:spacing w:val="-7"/>
        </w:rPr>
        <w:t xml:space="preserve"> </w:t>
      </w:r>
      <w:r>
        <w:rPr>
          <w:spacing w:val="-1"/>
        </w:rPr>
        <w:t>any</w:t>
      </w:r>
      <w:r>
        <w:rPr>
          <w:spacing w:val="-9"/>
        </w:rPr>
        <w:t xml:space="preserve"> </w:t>
      </w:r>
      <w:r>
        <w:t>Medical</w:t>
      </w:r>
      <w:r>
        <w:rPr>
          <w:spacing w:val="-5"/>
        </w:rPr>
        <w:t xml:space="preserve"> </w:t>
      </w:r>
      <w:r>
        <w:rPr>
          <w:spacing w:val="-1"/>
        </w:rPr>
        <w:t>Staff</w:t>
      </w:r>
      <w:r>
        <w:rPr>
          <w:spacing w:val="-7"/>
        </w:rPr>
        <w:t xml:space="preserve"> </w:t>
      </w:r>
      <w:r>
        <w:rPr>
          <w:spacing w:val="-1"/>
        </w:rPr>
        <w:t>committee,</w:t>
      </w:r>
      <w:r>
        <w:rPr>
          <w:spacing w:val="-4"/>
        </w:rPr>
        <w:t xml:space="preserve"> </w:t>
      </w:r>
      <w:r>
        <w:rPr>
          <w:spacing w:val="-1"/>
        </w:rPr>
        <w:t>the</w:t>
      </w:r>
      <w:r>
        <w:rPr>
          <w:spacing w:val="-5"/>
        </w:rPr>
        <w:t xml:space="preserve"> </w:t>
      </w:r>
      <w:r>
        <w:rPr>
          <w:spacing w:val="-1"/>
        </w:rPr>
        <w:t>Levindale</w:t>
      </w:r>
      <w:r>
        <w:rPr>
          <w:spacing w:val="-5"/>
        </w:rPr>
        <w:t xml:space="preserve"> </w:t>
      </w:r>
      <w:r>
        <w:rPr>
          <w:spacing w:val="-1"/>
        </w:rPr>
        <w:t>President,</w:t>
      </w:r>
      <w:r>
        <w:rPr>
          <w:spacing w:val="-4"/>
        </w:rPr>
        <w:t xml:space="preserve"> </w:t>
      </w:r>
      <w:r>
        <w:t>or</w:t>
      </w:r>
      <w:r>
        <w:rPr>
          <w:spacing w:val="-4"/>
        </w:rPr>
        <w:t xml:space="preserve"> </w:t>
      </w:r>
      <w:r>
        <w:rPr>
          <w:spacing w:val="-1"/>
        </w:rPr>
        <w:t>the</w:t>
      </w:r>
      <w:r>
        <w:rPr>
          <w:spacing w:val="-6"/>
        </w:rPr>
        <w:t xml:space="preserve"> </w:t>
      </w:r>
      <w:r>
        <w:t>Board.</w:t>
      </w:r>
    </w:p>
    <w:p w14:paraId="0A253423" w14:textId="77777777" w:rsidR="00B01547" w:rsidRDefault="00B01547">
      <w:pPr>
        <w:pStyle w:val="BodyText"/>
        <w:kinsoku w:val="0"/>
        <w:overflowPunct w:val="0"/>
        <w:spacing w:before="10"/>
        <w:ind w:left="0"/>
      </w:pPr>
    </w:p>
    <w:p w14:paraId="504DD24B" w14:textId="77777777" w:rsidR="006B65FE" w:rsidRDefault="006B65FE">
      <w:pPr>
        <w:pStyle w:val="BodyText"/>
        <w:kinsoku w:val="0"/>
        <w:overflowPunct w:val="0"/>
        <w:spacing w:before="10"/>
        <w:ind w:left="0"/>
      </w:pPr>
    </w:p>
    <w:p w14:paraId="54896E32" w14:textId="093AF0C9" w:rsidR="00B01547" w:rsidRDefault="00B01547">
      <w:pPr>
        <w:pStyle w:val="BodyText"/>
        <w:numPr>
          <w:ilvl w:val="0"/>
          <w:numId w:val="18"/>
        </w:numPr>
        <w:tabs>
          <w:tab w:val="left" w:pos="1560"/>
        </w:tabs>
        <w:kinsoku w:val="0"/>
        <w:overflowPunct w:val="0"/>
        <w:spacing w:line="245" w:lineRule="auto"/>
        <w:ind w:left="839" w:right="268" w:firstLine="1"/>
      </w:pPr>
      <w:r>
        <w:lastRenderedPageBreak/>
        <w:t>A</w:t>
      </w:r>
      <w:r>
        <w:rPr>
          <w:spacing w:val="-7"/>
        </w:rPr>
        <w:t xml:space="preserve"> </w:t>
      </w:r>
      <w:r>
        <w:rPr>
          <w:spacing w:val="-2"/>
        </w:rPr>
        <w:t>written</w:t>
      </w:r>
      <w:r>
        <w:rPr>
          <w:spacing w:val="-5"/>
        </w:rPr>
        <w:t xml:space="preserve"> </w:t>
      </w:r>
      <w:r>
        <w:rPr>
          <w:spacing w:val="-1"/>
        </w:rPr>
        <w:t>recommendation</w:t>
      </w:r>
      <w:r>
        <w:rPr>
          <w:spacing w:val="-6"/>
        </w:rPr>
        <w:t xml:space="preserve"> </w:t>
      </w:r>
      <w:r>
        <w:rPr>
          <w:spacing w:val="-1"/>
        </w:rPr>
        <w:t>for</w:t>
      </w:r>
      <w:r>
        <w:rPr>
          <w:spacing w:val="-4"/>
        </w:rPr>
        <w:t xml:space="preserve"> </w:t>
      </w:r>
      <w:r>
        <w:rPr>
          <w:spacing w:val="-1"/>
        </w:rPr>
        <w:t>corrective</w:t>
      </w:r>
      <w:r>
        <w:rPr>
          <w:spacing w:val="-4"/>
        </w:rPr>
        <w:t xml:space="preserve"> </w:t>
      </w:r>
      <w:r>
        <w:rPr>
          <w:spacing w:val="-1"/>
        </w:rPr>
        <w:t>action</w:t>
      </w:r>
      <w:r>
        <w:rPr>
          <w:spacing w:val="-6"/>
        </w:rPr>
        <w:t xml:space="preserve"> </w:t>
      </w:r>
      <w:r>
        <w:rPr>
          <w:spacing w:val="-1"/>
        </w:rPr>
        <w:t>is</w:t>
      </w:r>
      <w:r>
        <w:rPr>
          <w:spacing w:val="-5"/>
        </w:rPr>
        <w:t xml:space="preserve"> </w:t>
      </w:r>
      <w:r>
        <w:rPr>
          <w:spacing w:val="-1"/>
        </w:rPr>
        <w:t>to</w:t>
      </w:r>
      <w:r>
        <w:rPr>
          <w:spacing w:val="-4"/>
        </w:rPr>
        <w:t xml:space="preserve"> </w:t>
      </w:r>
      <w:r>
        <w:t>be</w:t>
      </w:r>
      <w:r>
        <w:rPr>
          <w:spacing w:val="-4"/>
        </w:rPr>
        <w:t xml:space="preserve"> </w:t>
      </w:r>
      <w:r>
        <w:rPr>
          <w:spacing w:val="-1"/>
        </w:rPr>
        <w:t>forwarded</w:t>
      </w:r>
      <w:r>
        <w:rPr>
          <w:spacing w:val="-4"/>
        </w:rPr>
        <w:t xml:space="preserve"> </w:t>
      </w:r>
      <w:r>
        <w:rPr>
          <w:spacing w:val="-1"/>
        </w:rPr>
        <w:t>to</w:t>
      </w:r>
      <w:r>
        <w:rPr>
          <w:spacing w:val="-4"/>
        </w:rPr>
        <w:t xml:space="preserve"> </w:t>
      </w:r>
      <w:r>
        <w:rPr>
          <w:spacing w:val="-1"/>
        </w:rPr>
        <w:t>the</w:t>
      </w:r>
      <w:r>
        <w:rPr>
          <w:spacing w:val="-4"/>
        </w:rPr>
        <w:t xml:space="preserve"> </w:t>
      </w:r>
      <w:r w:rsidR="005759C5" w:rsidRPr="000D31A7">
        <w:rPr>
          <w:spacing w:val="-4"/>
        </w:rPr>
        <w:t>Medical Director</w:t>
      </w:r>
      <w:r w:rsidR="000D31A7">
        <w:rPr>
          <w:spacing w:val="-4"/>
        </w:rPr>
        <w:t>,</w:t>
      </w:r>
      <w:r w:rsidR="005759C5" w:rsidRPr="000D31A7">
        <w:rPr>
          <w:spacing w:val="-4"/>
        </w:rPr>
        <w:t xml:space="preserve"> </w:t>
      </w:r>
      <w:r>
        <w:rPr>
          <w:spacing w:val="-1"/>
        </w:rPr>
        <w:t>and</w:t>
      </w:r>
      <w:r>
        <w:rPr>
          <w:spacing w:val="-4"/>
        </w:rPr>
        <w:t xml:space="preserve"> </w:t>
      </w:r>
      <w:r>
        <w:rPr>
          <w:spacing w:val="-2"/>
        </w:rPr>
        <w:t>the</w:t>
      </w:r>
      <w:r w:rsidR="00340A07">
        <w:rPr>
          <w:spacing w:val="77"/>
          <w:w w:val="99"/>
        </w:rPr>
        <w:t xml:space="preserve"> </w:t>
      </w:r>
      <w:r>
        <w:rPr>
          <w:spacing w:val="-1"/>
        </w:rPr>
        <w:t>Levindale</w:t>
      </w:r>
      <w:r>
        <w:rPr>
          <w:spacing w:val="-6"/>
        </w:rPr>
        <w:t xml:space="preserve"> </w:t>
      </w:r>
      <w:r>
        <w:rPr>
          <w:spacing w:val="-1"/>
        </w:rPr>
        <w:t>President</w:t>
      </w:r>
      <w:r w:rsidRPr="005759C5">
        <w:rPr>
          <w:spacing w:val="-1"/>
        </w:rPr>
        <w:t>.</w:t>
      </w:r>
      <w:r>
        <w:rPr>
          <w:spacing w:val="40"/>
        </w:rPr>
        <w:t xml:space="preserve"> </w:t>
      </w:r>
      <w:r>
        <w:t>The</w:t>
      </w:r>
      <w:r>
        <w:rPr>
          <w:spacing w:val="-6"/>
        </w:rPr>
        <w:t xml:space="preserve"> </w:t>
      </w:r>
      <w:r>
        <w:rPr>
          <w:spacing w:val="-1"/>
        </w:rPr>
        <w:t>recommendation</w:t>
      </w:r>
      <w:r>
        <w:rPr>
          <w:spacing w:val="-6"/>
        </w:rPr>
        <w:t xml:space="preserve"> </w:t>
      </w:r>
      <w:r>
        <w:rPr>
          <w:spacing w:val="-1"/>
        </w:rPr>
        <w:t>shall</w:t>
      </w:r>
      <w:r>
        <w:rPr>
          <w:spacing w:val="-6"/>
        </w:rPr>
        <w:t xml:space="preserve"> </w:t>
      </w:r>
      <w:r>
        <w:rPr>
          <w:spacing w:val="-1"/>
        </w:rPr>
        <w:t>include</w:t>
      </w:r>
      <w:r>
        <w:rPr>
          <w:spacing w:val="-6"/>
        </w:rPr>
        <w:t xml:space="preserve"> </w:t>
      </w:r>
      <w:r>
        <w:t>a</w:t>
      </w:r>
      <w:r>
        <w:rPr>
          <w:spacing w:val="-5"/>
        </w:rPr>
        <w:t xml:space="preserve"> </w:t>
      </w:r>
      <w:r>
        <w:rPr>
          <w:spacing w:val="-1"/>
        </w:rPr>
        <w:t>description</w:t>
      </w:r>
      <w:r>
        <w:rPr>
          <w:spacing w:val="-7"/>
        </w:rPr>
        <w:t xml:space="preserve"> </w:t>
      </w:r>
      <w:r>
        <w:t>of</w:t>
      </w:r>
      <w:r>
        <w:rPr>
          <w:spacing w:val="-7"/>
        </w:rPr>
        <w:t xml:space="preserve"> </w:t>
      </w:r>
      <w:r>
        <w:rPr>
          <w:spacing w:val="-1"/>
        </w:rPr>
        <w:t>the</w:t>
      </w:r>
      <w:r>
        <w:rPr>
          <w:spacing w:val="-6"/>
        </w:rPr>
        <w:t xml:space="preserve"> </w:t>
      </w:r>
      <w:r>
        <w:rPr>
          <w:spacing w:val="-1"/>
        </w:rPr>
        <w:t>specific</w:t>
      </w:r>
      <w:r>
        <w:rPr>
          <w:spacing w:val="-5"/>
        </w:rPr>
        <w:t xml:space="preserve"> </w:t>
      </w:r>
      <w:r>
        <w:rPr>
          <w:spacing w:val="-1"/>
        </w:rPr>
        <w:t>activities</w:t>
      </w:r>
      <w:r>
        <w:rPr>
          <w:spacing w:val="-7"/>
        </w:rPr>
        <w:t xml:space="preserve"> </w:t>
      </w:r>
      <w:r>
        <w:t>or</w:t>
      </w:r>
      <w:r>
        <w:rPr>
          <w:spacing w:val="-4"/>
        </w:rPr>
        <w:t xml:space="preserve"> </w:t>
      </w:r>
      <w:r>
        <w:rPr>
          <w:spacing w:val="-1"/>
        </w:rPr>
        <w:t>conduct,</w:t>
      </w:r>
      <w:r>
        <w:rPr>
          <w:spacing w:val="84"/>
          <w:w w:val="99"/>
        </w:rPr>
        <w:t xml:space="preserve"> </w:t>
      </w:r>
      <w:r>
        <w:rPr>
          <w:spacing w:val="-2"/>
        </w:rPr>
        <w:t>which</w:t>
      </w:r>
      <w:r>
        <w:rPr>
          <w:spacing w:val="-7"/>
        </w:rPr>
        <w:t xml:space="preserve"> </w:t>
      </w:r>
      <w:r>
        <w:rPr>
          <w:spacing w:val="-1"/>
        </w:rPr>
        <w:t>constitute</w:t>
      </w:r>
      <w:r>
        <w:rPr>
          <w:spacing w:val="-5"/>
        </w:rPr>
        <w:t xml:space="preserve"> </w:t>
      </w:r>
      <w:r>
        <w:rPr>
          <w:spacing w:val="-1"/>
        </w:rPr>
        <w:t>the</w:t>
      </w:r>
      <w:r>
        <w:rPr>
          <w:spacing w:val="-6"/>
        </w:rPr>
        <w:t xml:space="preserve"> </w:t>
      </w:r>
      <w:r>
        <w:rPr>
          <w:spacing w:val="-1"/>
        </w:rPr>
        <w:t>grounds</w:t>
      </w:r>
      <w:r>
        <w:rPr>
          <w:spacing w:val="-6"/>
        </w:rPr>
        <w:t xml:space="preserve"> </w:t>
      </w:r>
      <w:r>
        <w:rPr>
          <w:spacing w:val="-1"/>
        </w:rPr>
        <w:t>for</w:t>
      </w:r>
      <w:r>
        <w:rPr>
          <w:spacing w:val="-5"/>
        </w:rPr>
        <w:t xml:space="preserve"> </w:t>
      </w:r>
      <w:r>
        <w:rPr>
          <w:spacing w:val="-1"/>
        </w:rPr>
        <w:t>the</w:t>
      </w:r>
      <w:r>
        <w:rPr>
          <w:spacing w:val="-5"/>
        </w:rPr>
        <w:t xml:space="preserve"> </w:t>
      </w:r>
      <w:r>
        <w:rPr>
          <w:spacing w:val="-1"/>
        </w:rPr>
        <w:t>request.</w:t>
      </w:r>
    </w:p>
    <w:p w14:paraId="37556408" w14:textId="77777777" w:rsidR="00B01547" w:rsidRDefault="00B01547">
      <w:pPr>
        <w:pStyle w:val="BodyText"/>
        <w:kinsoku w:val="0"/>
        <w:overflowPunct w:val="0"/>
        <w:spacing w:before="10"/>
        <w:ind w:left="0"/>
      </w:pPr>
    </w:p>
    <w:p w14:paraId="61EB6803" w14:textId="77777777" w:rsidR="00B01547" w:rsidRDefault="00B01547">
      <w:pPr>
        <w:pStyle w:val="BodyText"/>
        <w:numPr>
          <w:ilvl w:val="0"/>
          <w:numId w:val="18"/>
        </w:numPr>
        <w:tabs>
          <w:tab w:val="left" w:pos="1560"/>
        </w:tabs>
        <w:kinsoku w:val="0"/>
        <w:overflowPunct w:val="0"/>
        <w:spacing w:line="245" w:lineRule="auto"/>
        <w:ind w:left="839" w:right="401" w:firstLine="0"/>
      </w:pPr>
      <w:r>
        <w:t>The</w:t>
      </w:r>
      <w:r>
        <w:rPr>
          <w:spacing w:val="-5"/>
        </w:rPr>
        <w:t xml:space="preserve"> </w:t>
      </w:r>
      <w:r>
        <w:rPr>
          <w:spacing w:val="-1"/>
        </w:rPr>
        <w:t>Chairman</w:t>
      </w:r>
      <w:r>
        <w:rPr>
          <w:spacing w:val="-6"/>
        </w:rPr>
        <w:t xml:space="preserve"> </w:t>
      </w:r>
      <w:r>
        <w:t>of</w:t>
      </w:r>
      <w:r>
        <w:rPr>
          <w:spacing w:val="-7"/>
        </w:rPr>
        <w:t xml:space="preserve"> </w:t>
      </w:r>
      <w:r>
        <w:rPr>
          <w:spacing w:val="-1"/>
        </w:rPr>
        <w:t>the</w:t>
      </w:r>
      <w:r>
        <w:rPr>
          <w:spacing w:val="-5"/>
        </w:rPr>
        <w:t xml:space="preserve"> </w:t>
      </w:r>
      <w:r>
        <w:t>MEC</w:t>
      </w:r>
      <w:r>
        <w:rPr>
          <w:spacing w:val="-6"/>
        </w:rPr>
        <w:t xml:space="preserve"> </w:t>
      </w:r>
      <w:r>
        <w:rPr>
          <w:spacing w:val="-2"/>
        </w:rPr>
        <w:t>will</w:t>
      </w:r>
      <w:r>
        <w:rPr>
          <w:spacing w:val="-5"/>
        </w:rPr>
        <w:t xml:space="preserve"> </w:t>
      </w:r>
      <w:r>
        <w:rPr>
          <w:spacing w:val="-1"/>
        </w:rPr>
        <w:t>send</w:t>
      </w:r>
      <w:r>
        <w:rPr>
          <w:spacing w:val="-4"/>
        </w:rPr>
        <w:t xml:space="preserve"> </w:t>
      </w:r>
      <w:r>
        <w:rPr>
          <w:spacing w:val="-1"/>
        </w:rPr>
        <w:t>the</w:t>
      </w:r>
      <w:r>
        <w:rPr>
          <w:spacing w:val="-5"/>
        </w:rPr>
        <w:t xml:space="preserve"> </w:t>
      </w:r>
      <w:r>
        <w:rPr>
          <w:spacing w:val="-1"/>
        </w:rPr>
        <w:t>involved</w:t>
      </w:r>
      <w:r>
        <w:rPr>
          <w:spacing w:val="-4"/>
        </w:rPr>
        <w:t xml:space="preserve"> </w:t>
      </w:r>
      <w:r>
        <w:rPr>
          <w:spacing w:val="-1"/>
        </w:rPr>
        <w:t>Practitioner</w:t>
      </w:r>
      <w:r>
        <w:rPr>
          <w:spacing w:val="-4"/>
        </w:rPr>
        <w:t xml:space="preserve"> </w:t>
      </w:r>
      <w:r>
        <w:rPr>
          <w:spacing w:val="-2"/>
        </w:rPr>
        <w:t>written</w:t>
      </w:r>
      <w:r>
        <w:rPr>
          <w:spacing w:val="-6"/>
        </w:rPr>
        <w:t xml:space="preserve"> </w:t>
      </w:r>
      <w:r>
        <w:rPr>
          <w:spacing w:val="-1"/>
        </w:rPr>
        <w:t>notification</w:t>
      </w:r>
      <w:r>
        <w:rPr>
          <w:spacing w:val="-6"/>
        </w:rPr>
        <w:t xml:space="preserve"> </w:t>
      </w:r>
      <w:r>
        <w:t>of</w:t>
      </w:r>
      <w:r>
        <w:rPr>
          <w:spacing w:val="-6"/>
        </w:rPr>
        <w:t xml:space="preserve"> </w:t>
      </w:r>
      <w:r>
        <w:rPr>
          <w:spacing w:val="-1"/>
        </w:rPr>
        <w:t>the</w:t>
      </w:r>
      <w:r>
        <w:rPr>
          <w:spacing w:val="53"/>
          <w:w w:val="99"/>
        </w:rPr>
        <w:t xml:space="preserve"> </w:t>
      </w:r>
      <w:r>
        <w:rPr>
          <w:spacing w:val="-1"/>
        </w:rPr>
        <w:t>recommendation</w:t>
      </w:r>
      <w:r>
        <w:rPr>
          <w:spacing w:val="-8"/>
        </w:rPr>
        <w:t xml:space="preserve"> </w:t>
      </w:r>
      <w:r>
        <w:rPr>
          <w:spacing w:val="-1"/>
        </w:rPr>
        <w:t>for</w:t>
      </w:r>
      <w:r>
        <w:rPr>
          <w:spacing w:val="-6"/>
        </w:rPr>
        <w:t xml:space="preserve"> </w:t>
      </w:r>
      <w:r>
        <w:rPr>
          <w:spacing w:val="-1"/>
        </w:rPr>
        <w:t>corrective</w:t>
      </w:r>
      <w:r>
        <w:rPr>
          <w:spacing w:val="-6"/>
        </w:rPr>
        <w:t xml:space="preserve"> </w:t>
      </w:r>
      <w:r>
        <w:rPr>
          <w:spacing w:val="-1"/>
        </w:rPr>
        <w:t>action</w:t>
      </w:r>
      <w:r>
        <w:rPr>
          <w:spacing w:val="-8"/>
        </w:rPr>
        <w:t xml:space="preserve"> </w:t>
      </w:r>
      <w:r>
        <w:rPr>
          <w:spacing w:val="-2"/>
        </w:rPr>
        <w:t>within</w:t>
      </w:r>
      <w:r>
        <w:rPr>
          <w:spacing w:val="-7"/>
        </w:rPr>
        <w:t xml:space="preserve"> </w:t>
      </w:r>
      <w:r>
        <w:rPr>
          <w:spacing w:val="-2"/>
        </w:rPr>
        <w:t>forty-eight</w:t>
      </w:r>
      <w:r>
        <w:rPr>
          <w:spacing w:val="-7"/>
        </w:rPr>
        <w:t xml:space="preserve"> </w:t>
      </w:r>
      <w:r>
        <w:rPr>
          <w:spacing w:val="-1"/>
        </w:rPr>
        <w:t>hours</w:t>
      </w:r>
      <w:r>
        <w:rPr>
          <w:spacing w:val="-7"/>
        </w:rPr>
        <w:t xml:space="preserve"> </w:t>
      </w:r>
      <w:r>
        <w:t>of</w:t>
      </w:r>
      <w:r>
        <w:rPr>
          <w:spacing w:val="-9"/>
        </w:rPr>
        <w:t xml:space="preserve"> </w:t>
      </w:r>
      <w:r>
        <w:rPr>
          <w:spacing w:val="-1"/>
        </w:rPr>
        <w:t>the</w:t>
      </w:r>
      <w:r>
        <w:rPr>
          <w:spacing w:val="-6"/>
        </w:rPr>
        <w:t xml:space="preserve"> </w:t>
      </w:r>
      <w:r>
        <w:rPr>
          <w:spacing w:val="-1"/>
        </w:rPr>
        <w:t>recommendation</w:t>
      </w:r>
      <w:r>
        <w:rPr>
          <w:spacing w:val="-8"/>
        </w:rPr>
        <w:t xml:space="preserve"> </w:t>
      </w:r>
      <w:r>
        <w:rPr>
          <w:spacing w:val="-1"/>
        </w:rPr>
        <w:t>being</w:t>
      </w:r>
      <w:r>
        <w:rPr>
          <w:spacing w:val="-7"/>
        </w:rPr>
        <w:t xml:space="preserve"> </w:t>
      </w:r>
      <w:r>
        <w:rPr>
          <w:spacing w:val="-1"/>
        </w:rPr>
        <w:t>forwarded</w:t>
      </w:r>
      <w:r>
        <w:rPr>
          <w:spacing w:val="-6"/>
        </w:rPr>
        <w:t xml:space="preserve"> </w:t>
      </w:r>
      <w:r>
        <w:rPr>
          <w:spacing w:val="-1"/>
        </w:rPr>
        <w:t>to</w:t>
      </w:r>
      <w:r>
        <w:rPr>
          <w:spacing w:val="93"/>
          <w:w w:val="99"/>
        </w:rPr>
        <w:t xml:space="preserve"> </w:t>
      </w:r>
      <w:r>
        <w:rPr>
          <w:spacing w:val="-1"/>
        </w:rPr>
        <w:t>the</w:t>
      </w:r>
      <w:r>
        <w:rPr>
          <w:spacing w:val="-5"/>
        </w:rPr>
        <w:t xml:space="preserve"> </w:t>
      </w:r>
      <w:r>
        <w:rPr>
          <w:spacing w:val="-1"/>
        </w:rPr>
        <w:t>MEC.</w:t>
      </w:r>
      <w:r>
        <w:rPr>
          <w:spacing w:val="-4"/>
        </w:rPr>
        <w:t xml:space="preserve"> </w:t>
      </w:r>
      <w:r>
        <w:t>The</w:t>
      </w:r>
      <w:r>
        <w:rPr>
          <w:spacing w:val="-4"/>
        </w:rPr>
        <w:t xml:space="preserve"> </w:t>
      </w:r>
      <w:r>
        <w:rPr>
          <w:spacing w:val="-1"/>
        </w:rPr>
        <w:t>notice</w:t>
      </w:r>
      <w:r>
        <w:rPr>
          <w:spacing w:val="-5"/>
        </w:rPr>
        <w:t xml:space="preserve"> </w:t>
      </w:r>
      <w:r>
        <w:rPr>
          <w:spacing w:val="-2"/>
        </w:rPr>
        <w:t>will</w:t>
      </w:r>
      <w:r>
        <w:rPr>
          <w:spacing w:val="-4"/>
        </w:rPr>
        <w:t xml:space="preserve"> </w:t>
      </w:r>
      <w:r>
        <w:rPr>
          <w:spacing w:val="-1"/>
        </w:rPr>
        <w:t>include</w:t>
      </w:r>
      <w:r>
        <w:rPr>
          <w:spacing w:val="-5"/>
        </w:rPr>
        <w:t xml:space="preserve"> </w:t>
      </w:r>
      <w:r>
        <w:t>a</w:t>
      </w:r>
      <w:r>
        <w:rPr>
          <w:spacing w:val="-5"/>
        </w:rPr>
        <w:t xml:space="preserve"> </w:t>
      </w:r>
      <w:r>
        <w:rPr>
          <w:spacing w:val="-1"/>
        </w:rPr>
        <w:t>description</w:t>
      </w:r>
      <w:r>
        <w:rPr>
          <w:spacing w:val="-5"/>
        </w:rPr>
        <w:t xml:space="preserve"> </w:t>
      </w:r>
      <w:r>
        <w:t>of</w:t>
      </w:r>
      <w:r>
        <w:rPr>
          <w:spacing w:val="-6"/>
        </w:rPr>
        <w:t xml:space="preserve"> </w:t>
      </w:r>
      <w:r>
        <w:rPr>
          <w:spacing w:val="-1"/>
        </w:rPr>
        <w:t>and</w:t>
      </w:r>
      <w:r>
        <w:rPr>
          <w:spacing w:val="-4"/>
        </w:rPr>
        <w:t xml:space="preserve"> </w:t>
      </w:r>
      <w:r>
        <w:rPr>
          <w:spacing w:val="-1"/>
        </w:rPr>
        <w:t>the</w:t>
      </w:r>
      <w:r>
        <w:rPr>
          <w:spacing w:val="-5"/>
        </w:rPr>
        <w:t xml:space="preserve"> </w:t>
      </w:r>
      <w:r>
        <w:rPr>
          <w:spacing w:val="-1"/>
        </w:rPr>
        <w:t>basis</w:t>
      </w:r>
      <w:r>
        <w:rPr>
          <w:spacing w:val="-5"/>
        </w:rPr>
        <w:t xml:space="preserve"> </w:t>
      </w:r>
      <w:r>
        <w:rPr>
          <w:spacing w:val="-1"/>
        </w:rPr>
        <w:t>for</w:t>
      </w:r>
      <w:r>
        <w:rPr>
          <w:spacing w:val="-4"/>
        </w:rPr>
        <w:t xml:space="preserve"> </w:t>
      </w:r>
      <w:r>
        <w:rPr>
          <w:spacing w:val="-1"/>
        </w:rPr>
        <w:t>the</w:t>
      </w:r>
      <w:r>
        <w:rPr>
          <w:spacing w:val="-4"/>
        </w:rPr>
        <w:t xml:space="preserve"> </w:t>
      </w:r>
      <w:r>
        <w:rPr>
          <w:spacing w:val="-1"/>
        </w:rPr>
        <w:t>recommendation.</w:t>
      </w:r>
    </w:p>
    <w:p w14:paraId="1F022484" w14:textId="77777777" w:rsidR="00B01547" w:rsidRDefault="00B01547">
      <w:pPr>
        <w:pStyle w:val="BodyText"/>
        <w:kinsoku w:val="0"/>
        <w:overflowPunct w:val="0"/>
        <w:spacing w:before="10"/>
        <w:ind w:left="0"/>
        <w:rPr>
          <w:sz w:val="8"/>
          <w:szCs w:val="8"/>
        </w:rPr>
      </w:pPr>
    </w:p>
    <w:p w14:paraId="303FA53C" w14:textId="77777777" w:rsidR="00B01547" w:rsidRDefault="00B01547">
      <w:pPr>
        <w:pStyle w:val="BodyText"/>
        <w:numPr>
          <w:ilvl w:val="0"/>
          <w:numId w:val="18"/>
        </w:numPr>
        <w:tabs>
          <w:tab w:val="left" w:pos="1560"/>
        </w:tabs>
        <w:kinsoku w:val="0"/>
        <w:overflowPunct w:val="0"/>
        <w:spacing w:before="73" w:line="245" w:lineRule="auto"/>
        <w:ind w:right="159" w:firstLine="0"/>
      </w:pPr>
      <w:r>
        <w:t>The</w:t>
      </w:r>
      <w:r>
        <w:rPr>
          <w:spacing w:val="-5"/>
        </w:rPr>
        <w:t xml:space="preserve"> </w:t>
      </w:r>
      <w:r>
        <w:t>MEC</w:t>
      </w:r>
      <w:r>
        <w:rPr>
          <w:spacing w:val="-5"/>
        </w:rPr>
        <w:t xml:space="preserve"> </w:t>
      </w:r>
      <w:r>
        <w:rPr>
          <w:spacing w:val="-2"/>
        </w:rPr>
        <w:t>will</w:t>
      </w:r>
      <w:r>
        <w:rPr>
          <w:spacing w:val="-5"/>
        </w:rPr>
        <w:t xml:space="preserve"> </w:t>
      </w:r>
      <w:r>
        <w:rPr>
          <w:spacing w:val="-1"/>
        </w:rPr>
        <w:t>consider</w:t>
      </w:r>
      <w:r>
        <w:rPr>
          <w:spacing w:val="-3"/>
        </w:rPr>
        <w:t xml:space="preserve"> </w:t>
      </w:r>
      <w:r>
        <w:rPr>
          <w:spacing w:val="-1"/>
        </w:rPr>
        <w:t>the</w:t>
      </w:r>
      <w:r>
        <w:rPr>
          <w:spacing w:val="-5"/>
        </w:rPr>
        <w:t xml:space="preserve"> </w:t>
      </w:r>
      <w:r>
        <w:rPr>
          <w:spacing w:val="-1"/>
        </w:rPr>
        <w:t>recommendation</w:t>
      </w:r>
      <w:r>
        <w:rPr>
          <w:spacing w:val="-5"/>
        </w:rPr>
        <w:t xml:space="preserve"> </w:t>
      </w:r>
      <w:r>
        <w:rPr>
          <w:spacing w:val="-1"/>
        </w:rPr>
        <w:t>for</w:t>
      </w:r>
      <w:r>
        <w:rPr>
          <w:spacing w:val="-4"/>
        </w:rPr>
        <w:t xml:space="preserve"> </w:t>
      </w:r>
      <w:r>
        <w:rPr>
          <w:spacing w:val="-1"/>
        </w:rPr>
        <w:t>corrective</w:t>
      </w:r>
      <w:r>
        <w:rPr>
          <w:spacing w:val="-4"/>
        </w:rPr>
        <w:t xml:space="preserve"> </w:t>
      </w:r>
      <w:r>
        <w:rPr>
          <w:spacing w:val="-1"/>
        </w:rPr>
        <w:t>action</w:t>
      </w:r>
      <w:r>
        <w:rPr>
          <w:spacing w:val="-6"/>
        </w:rPr>
        <w:t xml:space="preserve"> </w:t>
      </w:r>
      <w:r>
        <w:t>at</w:t>
      </w:r>
      <w:r>
        <w:rPr>
          <w:spacing w:val="-4"/>
        </w:rPr>
        <w:t xml:space="preserve"> </w:t>
      </w:r>
      <w:r>
        <w:rPr>
          <w:spacing w:val="-1"/>
        </w:rPr>
        <w:t>its</w:t>
      </w:r>
      <w:r>
        <w:rPr>
          <w:spacing w:val="-5"/>
        </w:rPr>
        <w:t xml:space="preserve"> </w:t>
      </w:r>
      <w:r>
        <w:rPr>
          <w:spacing w:val="-1"/>
        </w:rPr>
        <w:t>next</w:t>
      </w:r>
      <w:r>
        <w:rPr>
          <w:spacing w:val="-5"/>
        </w:rPr>
        <w:t xml:space="preserve"> </w:t>
      </w:r>
      <w:r>
        <w:rPr>
          <w:spacing w:val="-1"/>
        </w:rPr>
        <w:t>regular</w:t>
      </w:r>
      <w:r>
        <w:rPr>
          <w:spacing w:val="-3"/>
        </w:rPr>
        <w:t xml:space="preserve"> </w:t>
      </w:r>
      <w:r>
        <w:rPr>
          <w:spacing w:val="-2"/>
        </w:rPr>
        <w:t>meeting</w:t>
      </w:r>
      <w:r>
        <w:rPr>
          <w:spacing w:val="-6"/>
        </w:rPr>
        <w:t xml:space="preserve"> </w:t>
      </w:r>
      <w:r>
        <w:t>or</w:t>
      </w:r>
      <w:r>
        <w:rPr>
          <w:spacing w:val="-3"/>
        </w:rPr>
        <w:t xml:space="preserve"> </w:t>
      </w:r>
      <w:r>
        <w:t>at</w:t>
      </w:r>
      <w:r>
        <w:rPr>
          <w:spacing w:val="-5"/>
        </w:rPr>
        <w:t xml:space="preserve"> </w:t>
      </w:r>
      <w:r>
        <w:t>a</w:t>
      </w:r>
      <w:r>
        <w:rPr>
          <w:spacing w:val="75"/>
          <w:w w:val="99"/>
        </w:rPr>
        <w:t xml:space="preserve"> </w:t>
      </w:r>
      <w:r>
        <w:rPr>
          <w:spacing w:val="-2"/>
        </w:rPr>
        <w:t>meeting</w:t>
      </w:r>
      <w:r>
        <w:rPr>
          <w:spacing w:val="-6"/>
        </w:rPr>
        <w:t xml:space="preserve"> </w:t>
      </w:r>
      <w:r>
        <w:rPr>
          <w:spacing w:val="-1"/>
        </w:rPr>
        <w:t>called</w:t>
      </w:r>
      <w:r>
        <w:rPr>
          <w:spacing w:val="-4"/>
        </w:rPr>
        <w:t xml:space="preserve"> </w:t>
      </w:r>
      <w:r>
        <w:rPr>
          <w:spacing w:val="-1"/>
        </w:rPr>
        <w:t>for</w:t>
      </w:r>
      <w:r>
        <w:rPr>
          <w:spacing w:val="-3"/>
        </w:rPr>
        <w:t xml:space="preserve"> </w:t>
      </w:r>
      <w:r>
        <w:rPr>
          <w:spacing w:val="-1"/>
        </w:rPr>
        <w:t>that</w:t>
      </w:r>
      <w:r>
        <w:rPr>
          <w:spacing w:val="-5"/>
        </w:rPr>
        <w:t xml:space="preserve"> </w:t>
      </w:r>
      <w:r>
        <w:t>purpose,</w:t>
      </w:r>
      <w:r>
        <w:rPr>
          <w:spacing w:val="-3"/>
        </w:rPr>
        <w:t xml:space="preserve"> </w:t>
      </w:r>
      <w:r>
        <w:rPr>
          <w:spacing w:val="-1"/>
        </w:rPr>
        <w:t>but</w:t>
      </w:r>
      <w:r>
        <w:rPr>
          <w:spacing w:val="-5"/>
        </w:rPr>
        <w:t xml:space="preserve"> </w:t>
      </w:r>
      <w:r>
        <w:rPr>
          <w:spacing w:val="-1"/>
        </w:rPr>
        <w:t>no</w:t>
      </w:r>
      <w:r>
        <w:rPr>
          <w:spacing w:val="-3"/>
        </w:rPr>
        <w:t xml:space="preserve"> </w:t>
      </w:r>
      <w:r>
        <w:rPr>
          <w:spacing w:val="-1"/>
        </w:rPr>
        <w:t>later</w:t>
      </w:r>
      <w:r>
        <w:rPr>
          <w:spacing w:val="-4"/>
        </w:rPr>
        <w:t xml:space="preserve"> </w:t>
      </w:r>
      <w:r>
        <w:rPr>
          <w:spacing w:val="-1"/>
        </w:rPr>
        <w:t>than</w:t>
      </w:r>
      <w:r>
        <w:rPr>
          <w:spacing w:val="-5"/>
        </w:rPr>
        <w:t xml:space="preserve"> </w:t>
      </w:r>
      <w:r>
        <w:t>30</w:t>
      </w:r>
      <w:r>
        <w:rPr>
          <w:spacing w:val="-4"/>
        </w:rPr>
        <w:t xml:space="preserve"> </w:t>
      </w:r>
      <w:r>
        <w:rPr>
          <w:spacing w:val="-1"/>
        </w:rPr>
        <w:t>business</w:t>
      </w:r>
      <w:r>
        <w:rPr>
          <w:spacing w:val="-6"/>
        </w:rPr>
        <w:t xml:space="preserve"> </w:t>
      </w:r>
      <w:r>
        <w:rPr>
          <w:spacing w:val="-1"/>
        </w:rPr>
        <w:t>days</w:t>
      </w:r>
      <w:r>
        <w:rPr>
          <w:spacing w:val="-5"/>
        </w:rPr>
        <w:t xml:space="preserve"> </w:t>
      </w:r>
      <w:r>
        <w:rPr>
          <w:spacing w:val="-1"/>
        </w:rPr>
        <w:t>after</w:t>
      </w:r>
      <w:r>
        <w:rPr>
          <w:spacing w:val="-4"/>
        </w:rPr>
        <w:t xml:space="preserve"> </w:t>
      </w:r>
      <w:r>
        <w:rPr>
          <w:spacing w:val="-1"/>
        </w:rPr>
        <w:t>the</w:t>
      </w:r>
      <w:r>
        <w:rPr>
          <w:spacing w:val="-4"/>
        </w:rPr>
        <w:t xml:space="preserve"> </w:t>
      </w:r>
      <w:r>
        <w:t>receipt</w:t>
      </w:r>
      <w:r>
        <w:rPr>
          <w:spacing w:val="-5"/>
        </w:rPr>
        <w:t xml:space="preserve"> </w:t>
      </w:r>
      <w:r>
        <w:t>of</w:t>
      </w:r>
      <w:r>
        <w:rPr>
          <w:spacing w:val="-6"/>
        </w:rPr>
        <w:t xml:space="preserve"> </w:t>
      </w:r>
      <w:r>
        <w:rPr>
          <w:spacing w:val="-1"/>
        </w:rPr>
        <w:t>the</w:t>
      </w:r>
      <w:r>
        <w:rPr>
          <w:spacing w:val="-4"/>
        </w:rPr>
        <w:t xml:space="preserve"> </w:t>
      </w:r>
      <w:r>
        <w:rPr>
          <w:spacing w:val="-1"/>
        </w:rPr>
        <w:t>recommendation.</w:t>
      </w:r>
      <w:r>
        <w:rPr>
          <w:spacing w:val="61"/>
          <w:w w:val="99"/>
        </w:rPr>
        <w:t xml:space="preserve"> </w:t>
      </w:r>
      <w:r>
        <w:t>The</w:t>
      </w:r>
      <w:r>
        <w:rPr>
          <w:spacing w:val="-6"/>
        </w:rPr>
        <w:t xml:space="preserve"> </w:t>
      </w:r>
      <w:r>
        <w:t>MEC</w:t>
      </w:r>
      <w:r>
        <w:rPr>
          <w:spacing w:val="-5"/>
        </w:rPr>
        <w:t xml:space="preserve"> </w:t>
      </w:r>
      <w:r>
        <w:rPr>
          <w:spacing w:val="-2"/>
        </w:rPr>
        <w:t>will</w:t>
      </w:r>
      <w:r>
        <w:rPr>
          <w:spacing w:val="-6"/>
        </w:rPr>
        <w:t xml:space="preserve"> </w:t>
      </w:r>
      <w:r>
        <w:rPr>
          <w:spacing w:val="-1"/>
        </w:rPr>
        <w:t>review</w:t>
      </w:r>
      <w:r>
        <w:rPr>
          <w:spacing w:val="-9"/>
        </w:rPr>
        <w:t xml:space="preserve"> </w:t>
      </w:r>
      <w:r>
        <w:rPr>
          <w:spacing w:val="-1"/>
        </w:rPr>
        <w:t>the</w:t>
      </w:r>
      <w:r>
        <w:rPr>
          <w:spacing w:val="-5"/>
        </w:rPr>
        <w:t xml:space="preserve"> </w:t>
      </w:r>
      <w:r>
        <w:rPr>
          <w:spacing w:val="-1"/>
        </w:rPr>
        <w:t>recommendation</w:t>
      </w:r>
      <w:r>
        <w:rPr>
          <w:spacing w:val="-6"/>
        </w:rPr>
        <w:t xml:space="preserve"> </w:t>
      </w:r>
      <w:r>
        <w:rPr>
          <w:spacing w:val="-1"/>
        </w:rPr>
        <w:t>to</w:t>
      </w:r>
      <w:r>
        <w:rPr>
          <w:spacing w:val="-4"/>
        </w:rPr>
        <w:t xml:space="preserve"> </w:t>
      </w:r>
      <w:r>
        <w:rPr>
          <w:spacing w:val="-1"/>
        </w:rPr>
        <w:t>determine</w:t>
      </w:r>
      <w:r>
        <w:rPr>
          <w:spacing w:val="-5"/>
        </w:rPr>
        <w:t xml:space="preserve"> </w:t>
      </w:r>
      <w:r>
        <w:rPr>
          <w:spacing w:val="-2"/>
        </w:rPr>
        <w:t>what</w:t>
      </w:r>
      <w:r>
        <w:rPr>
          <w:spacing w:val="-5"/>
        </w:rPr>
        <w:t xml:space="preserve"> </w:t>
      </w:r>
      <w:r>
        <w:rPr>
          <w:spacing w:val="-1"/>
        </w:rPr>
        <w:t>action,</w:t>
      </w:r>
      <w:r>
        <w:rPr>
          <w:spacing w:val="-4"/>
        </w:rPr>
        <w:t xml:space="preserve"> </w:t>
      </w:r>
      <w:r>
        <w:rPr>
          <w:spacing w:val="-1"/>
        </w:rPr>
        <w:t>if</w:t>
      </w:r>
      <w:r>
        <w:rPr>
          <w:spacing w:val="-7"/>
        </w:rPr>
        <w:t xml:space="preserve"> </w:t>
      </w:r>
      <w:r>
        <w:rPr>
          <w:spacing w:val="-2"/>
        </w:rPr>
        <w:t>any,</w:t>
      </w:r>
      <w:r>
        <w:rPr>
          <w:spacing w:val="-4"/>
        </w:rPr>
        <w:t xml:space="preserve"> </w:t>
      </w:r>
      <w:r>
        <w:rPr>
          <w:spacing w:val="-1"/>
        </w:rPr>
        <w:t>is</w:t>
      </w:r>
      <w:r>
        <w:rPr>
          <w:spacing w:val="-6"/>
        </w:rPr>
        <w:t xml:space="preserve"> </w:t>
      </w:r>
      <w:r>
        <w:rPr>
          <w:spacing w:val="-1"/>
        </w:rPr>
        <w:t>necessary.</w:t>
      </w:r>
    </w:p>
    <w:p w14:paraId="14B2BB00" w14:textId="77777777" w:rsidR="00B01547" w:rsidRDefault="00B01547">
      <w:pPr>
        <w:pStyle w:val="BodyText"/>
        <w:kinsoku w:val="0"/>
        <w:overflowPunct w:val="0"/>
        <w:spacing w:before="10"/>
        <w:ind w:left="0"/>
      </w:pPr>
    </w:p>
    <w:p w14:paraId="27BCBE6D" w14:textId="77777777" w:rsidR="00B01547" w:rsidRDefault="00B01547">
      <w:pPr>
        <w:pStyle w:val="BodyText"/>
        <w:numPr>
          <w:ilvl w:val="0"/>
          <w:numId w:val="18"/>
        </w:numPr>
        <w:tabs>
          <w:tab w:val="left" w:pos="1560"/>
        </w:tabs>
        <w:kinsoku w:val="0"/>
        <w:overflowPunct w:val="0"/>
        <w:spacing w:line="245" w:lineRule="auto"/>
        <w:ind w:left="839" w:right="159" w:firstLine="1"/>
      </w:pPr>
      <w:r>
        <w:t>The</w:t>
      </w:r>
      <w:r>
        <w:rPr>
          <w:spacing w:val="-5"/>
        </w:rPr>
        <w:t xml:space="preserve"> </w:t>
      </w:r>
      <w:r>
        <w:t>MEC</w:t>
      </w:r>
      <w:r>
        <w:rPr>
          <w:spacing w:val="-5"/>
        </w:rPr>
        <w:t xml:space="preserve"> </w:t>
      </w:r>
      <w:r>
        <w:rPr>
          <w:spacing w:val="-2"/>
        </w:rPr>
        <w:t>may,</w:t>
      </w:r>
      <w:r>
        <w:rPr>
          <w:spacing w:val="-3"/>
        </w:rPr>
        <w:t xml:space="preserve"> </w:t>
      </w:r>
      <w:r>
        <w:t>at</w:t>
      </w:r>
      <w:r>
        <w:rPr>
          <w:spacing w:val="-4"/>
        </w:rPr>
        <w:t xml:space="preserve"> </w:t>
      </w:r>
      <w:r>
        <w:rPr>
          <w:spacing w:val="-1"/>
        </w:rPr>
        <w:t>its</w:t>
      </w:r>
      <w:r>
        <w:rPr>
          <w:spacing w:val="-5"/>
        </w:rPr>
        <w:t xml:space="preserve"> </w:t>
      </w:r>
      <w:r>
        <w:rPr>
          <w:spacing w:val="-1"/>
        </w:rPr>
        <w:t>discretion,</w:t>
      </w:r>
      <w:r>
        <w:rPr>
          <w:spacing w:val="-3"/>
        </w:rPr>
        <w:t xml:space="preserve"> </w:t>
      </w:r>
      <w:r>
        <w:t>order</w:t>
      </w:r>
      <w:r>
        <w:rPr>
          <w:spacing w:val="-4"/>
        </w:rPr>
        <w:t xml:space="preserve"> </w:t>
      </w:r>
      <w:r>
        <w:t>a</w:t>
      </w:r>
      <w:r>
        <w:rPr>
          <w:spacing w:val="-4"/>
        </w:rPr>
        <w:t xml:space="preserve"> </w:t>
      </w:r>
      <w:r>
        <w:rPr>
          <w:spacing w:val="-1"/>
        </w:rPr>
        <w:t>further</w:t>
      </w:r>
      <w:r>
        <w:rPr>
          <w:spacing w:val="-3"/>
        </w:rPr>
        <w:t xml:space="preserve"> </w:t>
      </w:r>
      <w:r>
        <w:rPr>
          <w:spacing w:val="-1"/>
        </w:rPr>
        <w:t>investigation</w:t>
      </w:r>
      <w:r>
        <w:rPr>
          <w:spacing w:val="-5"/>
        </w:rPr>
        <w:t xml:space="preserve"> </w:t>
      </w:r>
      <w:r>
        <w:t>of</w:t>
      </w:r>
      <w:r>
        <w:rPr>
          <w:spacing w:val="-6"/>
        </w:rPr>
        <w:t xml:space="preserve"> </w:t>
      </w:r>
      <w:r>
        <w:rPr>
          <w:spacing w:val="-1"/>
        </w:rPr>
        <w:t>the</w:t>
      </w:r>
      <w:r>
        <w:rPr>
          <w:spacing w:val="-4"/>
        </w:rPr>
        <w:t xml:space="preserve"> </w:t>
      </w:r>
      <w:r>
        <w:rPr>
          <w:spacing w:val="-1"/>
        </w:rPr>
        <w:t>matter.</w:t>
      </w:r>
      <w:r>
        <w:rPr>
          <w:spacing w:val="42"/>
        </w:rPr>
        <w:t xml:space="preserve"> </w:t>
      </w:r>
      <w:r>
        <w:t>The</w:t>
      </w:r>
      <w:r>
        <w:rPr>
          <w:spacing w:val="-4"/>
        </w:rPr>
        <w:t xml:space="preserve"> </w:t>
      </w:r>
      <w:r>
        <w:t>MEC</w:t>
      </w:r>
      <w:r>
        <w:rPr>
          <w:spacing w:val="-5"/>
        </w:rPr>
        <w:t xml:space="preserve"> </w:t>
      </w:r>
      <w:r>
        <w:rPr>
          <w:spacing w:val="-2"/>
        </w:rPr>
        <w:t>may</w:t>
      </w:r>
      <w:r>
        <w:rPr>
          <w:spacing w:val="-8"/>
        </w:rPr>
        <w:t xml:space="preserve"> </w:t>
      </w:r>
      <w:r>
        <w:rPr>
          <w:spacing w:val="-1"/>
        </w:rPr>
        <w:t>request</w:t>
      </w:r>
      <w:r>
        <w:rPr>
          <w:spacing w:val="47"/>
          <w:w w:val="99"/>
        </w:rPr>
        <w:t xml:space="preserve"> </w:t>
      </w:r>
      <w:r w:rsidR="00C359CF" w:rsidRPr="000D31A7">
        <w:rPr>
          <w:spacing w:val="-1"/>
        </w:rPr>
        <w:t>the Medical Director</w:t>
      </w:r>
      <w:r>
        <w:t>,</w:t>
      </w:r>
      <w:r>
        <w:rPr>
          <w:spacing w:val="-5"/>
        </w:rPr>
        <w:t xml:space="preserve"> </w:t>
      </w:r>
      <w:r>
        <w:t>or</w:t>
      </w:r>
      <w:r>
        <w:rPr>
          <w:spacing w:val="-4"/>
        </w:rPr>
        <w:t xml:space="preserve"> </w:t>
      </w:r>
      <w:r>
        <w:rPr>
          <w:spacing w:val="-1"/>
        </w:rPr>
        <w:t>another</w:t>
      </w:r>
      <w:r>
        <w:rPr>
          <w:spacing w:val="-4"/>
        </w:rPr>
        <w:t xml:space="preserve"> </w:t>
      </w:r>
      <w:r>
        <w:rPr>
          <w:spacing w:val="-1"/>
        </w:rPr>
        <w:t>individual</w:t>
      </w:r>
      <w:r>
        <w:rPr>
          <w:spacing w:val="-6"/>
        </w:rPr>
        <w:t xml:space="preserve"> </w:t>
      </w:r>
      <w:r>
        <w:t>or</w:t>
      </w:r>
      <w:r>
        <w:rPr>
          <w:spacing w:val="-4"/>
        </w:rPr>
        <w:t xml:space="preserve"> </w:t>
      </w:r>
      <w:r>
        <w:rPr>
          <w:spacing w:val="-2"/>
        </w:rPr>
        <w:t>committee</w:t>
      </w:r>
      <w:r>
        <w:rPr>
          <w:spacing w:val="-5"/>
        </w:rPr>
        <w:t xml:space="preserve"> </w:t>
      </w:r>
      <w:r>
        <w:rPr>
          <w:spacing w:val="-1"/>
        </w:rPr>
        <w:t>selected</w:t>
      </w:r>
      <w:r>
        <w:rPr>
          <w:spacing w:val="-4"/>
        </w:rPr>
        <w:t xml:space="preserve"> </w:t>
      </w:r>
      <w:r>
        <w:t>by</w:t>
      </w:r>
      <w:r>
        <w:rPr>
          <w:spacing w:val="-9"/>
        </w:rPr>
        <w:t xml:space="preserve"> </w:t>
      </w:r>
      <w:r>
        <w:rPr>
          <w:spacing w:val="-1"/>
        </w:rPr>
        <w:t>the</w:t>
      </w:r>
      <w:r>
        <w:rPr>
          <w:spacing w:val="-5"/>
        </w:rPr>
        <w:t xml:space="preserve"> </w:t>
      </w:r>
      <w:r>
        <w:t>MEC</w:t>
      </w:r>
      <w:r>
        <w:rPr>
          <w:spacing w:val="-7"/>
        </w:rPr>
        <w:t xml:space="preserve"> </w:t>
      </w:r>
      <w:r>
        <w:rPr>
          <w:spacing w:val="-1"/>
        </w:rPr>
        <w:t>to</w:t>
      </w:r>
      <w:r>
        <w:rPr>
          <w:spacing w:val="-4"/>
        </w:rPr>
        <w:t xml:space="preserve"> </w:t>
      </w:r>
      <w:r>
        <w:rPr>
          <w:spacing w:val="-1"/>
        </w:rPr>
        <w:t>conduct</w:t>
      </w:r>
      <w:r>
        <w:rPr>
          <w:spacing w:val="77"/>
          <w:w w:val="99"/>
        </w:rPr>
        <w:t xml:space="preserve"> </w:t>
      </w:r>
      <w:r>
        <w:rPr>
          <w:spacing w:val="-1"/>
        </w:rPr>
        <w:t>the</w:t>
      </w:r>
      <w:r>
        <w:rPr>
          <w:spacing w:val="-5"/>
        </w:rPr>
        <w:t xml:space="preserve"> </w:t>
      </w:r>
      <w:r>
        <w:rPr>
          <w:spacing w:val="-1"/>
        </w:rPr>
        <w:t>investigation.</w:t>
      </w:r>
      <w:r>
        <w:rPr>
          <w:spacing w:val="41"/>
        </w:rPr>
        <w:t xml:space="preserve"> </w:t>
      </w:r>
      <w:r>
        <w:t>The</w:t>
      </w:r>
      <w:r>
        <w:rPr>
          <w:spacing w:val="-5"/>
        </w:rPr>
        <w:t xml:space="preserve"> </w:t>
      </w:r>
      <w:r>
        <w:rPr>
          <w:spacing w:val="-1"/>
        </w:rPr>
        <w:t>designated</w:t>
      </w:r>
      <w:r>
        <w:rPr>
          <w:spacing w:val="-4"/>
        </w:rPr>
        <w:t xml:space="preserve"> </w:t>
      </w:r>
      <w:r>
        <w:t>party</w:t>
      </w:r>
      <w:r>
        <w:rPr>
          <w:spacing w:val="-9"/>
        </w:rPr>
        <w:t xml:space="preserve"> </w:t>
      </w:r>
      <w:r>
        <w:rPr>
          <w:spacing w:val="-2"/>
        </w:rPr>
        <w:t>will</w:t>
      </w:r>
      <w:r>
        <w:rPr>
          <w:spacing w:val="-5"/>
        </w:rPr>
        <w:t xml:space="preserve"> </w:t>
      </w:r>
      <w:r>
        <w:rPr>
          <w:spacing w:val="-1"/>
        </w:rPr>
        <w:t>investigate</w:t>
      </w:r>
      <w:r>
        <w:rPr>
          <w:spacing w:val="-5"/>
        </w:rPr>
        <w:t xml:space="preserve"> </w:t>
      </w:r>
      <w:r>
        <w:rPr>
          <w:spacing w:val="-1"/>
        </w:rPr>
        <w:t>the</w:t>
      </w:r>
      <w:r>
        <w:rPr>
          <w:spacing w:val="-5"/>
        </w:rPr>
        <w:t xml:space="preserve"> </w:t>
      </w:r>
      <w:r>
        <w:rPr>
          <w:spacing w:val="-1"/>
        </w:rPr>
        <w:t>matter</w:t>
      </w:r>
      <w:r>
        <w:rPr>
          <w:spacing w:val="-4"/>
        </w:rPr>
        <w:t xml:space="preserve"> </w:t>
      </w:r>
      <w:r>
        <w:rPr>
          <w:spacing w:val="-1"/>
        </w:rPr>
        <w:t>and,</w:t>
      </w:r>
      <w:r>
        <w:rPr>
          <w:spacing w:val="-4"/>
        </w:rPr>
        <w:t xml:space="preserve"> </w:t>
      </w:r>
      <w:r>
        <w:rPr>
          <w:spacing w:val="-2"/>
        </w:rPr>
        <w:t>within</w:t>
      </w:r>
      <w:r>
        <w:rPr>
          <w:spacing w:val="-6"/>
        </w:rPr>
        <w:t xml:space="preserve"> </w:t>
      </w:r>
      <w:r>
        <w:t>15</w:t>
      </w:r>
      <w:r>
        <w:rPr>
          <w:spacing w:val="-4"/>
        </w:rPr>
        <w:t xml:space="preserve"> </w:t>
      </w:r>
      <w:r>
        <w:rPr>
          <w:spacing w:val="-1"/>
        </w:rPr>
        <w:t>business</w:t>
      </w:r>
      <w:r>
        <w:rPr>
          <w:spacing w:val="-5"/>
        </w:rPr>
        <w:t xml:space="preserve"> </w:t>
      </w:r>
      <w:r>
        <w:rPr>
          <w:spacing w:val="-1"/>
        </w:rPr>
        <w:t>days</w:t>
      </w:r>
      <w:r>
        <w:rPr>
          <w:spacing w:val="-6"/>
        </w:rPr>
        <w:t xml:space="preserve"> </w:t>
      </w:r>
      <w:r>
        <w:t>of</w:t>
      </w:r>
      <w:r>
        <w:rPr>
          <w:spacing w:val="-7"/>
        </w:rPr>
        <w:t xml:space="preserve"> </w:t>
      </w:r>
      <w:r>
        <w:rPr>
          <w:spacing w:val="-1"/>
        </w:rPr>
        <w:t>receiving</w:t>
      </w:r>
      <w:r>
        <w:rPr>
          <w:spacing w:val="41"/>
          <w:w w:val="99"/>
        </w:rPr>
        <w:t xml:space="preserve"> </w:t>
      </w:r>
      <w:r>
        <w:rPr>
          <w:spacing w:val="-1"/>
        </w:rPr>
        <w:t>the</w:t>
      </w:r>
      <w:r>
        <w:rPr>
          <w:spacing w:val="-4"/>
        </w:rPr>
        <w:t xml:space="preserve"> </w:t>
      </w:r>
      <w:r>
        <w:rPr>
          <w:spacing w:val="-1"/>
        </w:rPr>
        <w:t>request</w:t>
      </w:r>
      <w:r>
        <w:rPr>
          <w:spacing w:val="-4"/>
        </w:rPr>
        <w:t xml:space="preserve"> </w:t>
      </w:r>
      <w:r>
        <w:rPr>
          <w:spacing w:val="-1"/>
        </w:rPr>
        <w:t>from</w:t>
      </w:r>
      <w:r>
        <w:rPr>
          <w:spacing w:val="-8"/>
        </w:rPr>
        <w:t xml:space="preserve"> </w:t>
      </w:r>
      <w:r>
        <w:rPr>
          <w:spacing w:val="-1"/>
        </w:rPr>
        <w:t>the</w:t>
      </w:r>
      <w:r>
        <w:rPr>
          <w:spacing w:val="-3"/>
        </w:rPr>
        <w:t xml:space="preserve"> </w:t>
      </w:r>
      <w:r>
        <w:rPr>
          <w:spacing w:val="-1"/>
        </w:rPr>
        <w:t>MEC,</w:t>
      </w:r>
      <w:r>
        <w:rPr>
          <w:spacing w:val="-3"/>
        </w:rPr>
        <w:t xml:space="preserve"> </w:t>
      </w:r>
      <w:r>
        <w:rPr>
          <w:spacing w:val="-2"/>
        </w:rPr>
        <w:t>make</w:t>
      </w:r>
      <w:r>
        <w:rPr>
          <w:spacing w:val="-4"/>
        </w:rPr>
        <w:t xml:space="preserve"> </w:t>
      </w:r>
      <w:r>
        <w:t>a</w:t>
      </w:r>
      <w:r>
        <w:rPr>
          <w:spacing w:val="-4"/>
        </w:rPr>
        <w:t xml:space="preserve"> </w:t>
      </w:r>
      <w:r>
        <w:rPr>
          <w:spacing w:val="-2"/>
        </w:rPr>
        <w:t>written</w:t>
      </w:r>
      <w:r>
        <w:rPr>
          <w:spacing w:val="-5"/>
        </w:rPr>
        <w:t xml:space="preserve"> </w:t>
      </w:r>
      <w:r>
        <w:t>report</w:t>
      </w:r>
      <w:r>
        <w:rPr>
          <w:spacing w:val="-3"/>
        </w:rPr>
        <w:t xml:space="preserve"> </w:t>
      </w:r>
      <w:r>
        <w:t>on</w:t>
      </w:r>
      <w:r>
        <w:rPr>
          <w:spacing w:val="-5"/>
        </w:rPr>
        <w:t xml:space="preserve"> </w:t>
      </w:r>
      <w:r>
        <w:rPr>
          <w:spacing w:val="-1"/>
        </w:rPr>
        <w:t>the</w:t>
      </w:r>
      <w:r>
        <w:rPr>
          <w:spacing w:val="-4"/>
        </w:rPr>
        <w:t xml:space="preserve"> </w:t>
      </w:r>
      <w:r>
        <w:rPr>
          <w:spacing w:val="-1"/>
        </w:rPr>
        <w:t>matter</w:t>
      </w:r>
      <w:r>
        <w:rPr>
          <w:spacing w:val="-3"/>
        </w:rPr>
        <w:t xml:space="preserve"> </w:t>
      </w:r>
      <w:r>
        <w:rPr>
          <w:spacing w:val="-1"/>
        </w:rPr>
        <w:t>to</w:t>
      </w:r>
      <w:r>
        <w:rPr>
          <w:spacing w:val="-3"/>
        </w:rPr>
        <w:t xml:space="preserve"> </w:t>
      </w:r>
      <w:r>
        <w:rPr>
          <w:spacing w:val="-1"/>
        </w:rPr>
        <w:t>the</w:t>
      </w:r>
      <w:r>
        <w:rPr>
          <w:spacing w:val="-4"/>
        </w:rPr>
        <w:t xml:space="preserve"> </w:t>
      </w:r>
      <w:r>
        <w:rPr>
          <w:spacing w:val="-1"/>
        </w:rPr>
        <w:t>MEC.</w:t>
      </w:r>
      <w:r>
        <w:rPr>
          <w:spacing w:val="44"/>
        </w:rPr>
        <w:t xml:space="preserve"> </w:t>
      </w:r>
      <w:r>
        <w:t>The</w:t>
      </w:r>
      <w:r>
        <w:rPr>
          <w:spacing w:val="-4"/>
        </w:rPr>
        <w:t xml:space="preserve"> </w:t>
      </w:r>
      <w:r>
        <w:t>report</w:t>
      </w:r>
      <w:r>
        <w:rPr>
          <w:spacing w:val="-4"/>
        </w:rPr>
        <w:t xml:space="preserve"> </w:t>
      </w:r>
      <w:r>
        <w:t>of</w:t>
      </w:r>
      <w:r>
        <w:rPr>
          <w:spacing w:val="-5"/>
        </w:rPr>
        <w:t xml:space="preserve"> </w:t>
      </w:r>
      <w:r>
        <w:rPr>
          <w:spacing w:val="-1"/>
        </w:rPr>
        <w:t>the</w:t>
      </w:r>
      <w:r>
        <w:rPr>
          <w:spacing w:val="-4"/>
        </w:rPr>
        <w:t xml:space="preserve"> </w:t>
      </w:r>
      <w:r>
        <w:rPr>
          <w:spacing w:val="-2"/>
        </w:rPr>
        <w:t>investigating</w:t>
      </w:r>
      <w:r>
        <w:rPr>
          <w:spacing w:val="85"/>
          <w:w w:val="99"/>
        </w:rPr>
        <w:t xml:space="preserve"> </w:t>
      </w:r>
      <w:r>
        <w:rPr>
          <w:spacing w:val="-1"/>
        </w:rPr>
        <w:t>individual</w:t>
      </w:r>
      <w:r>
        <w:rPr>
          <w:spacing w:val="-4"/>
        </w:rPr>
        <w:t xml:space="preserve"> </w:t>
      </w:r>
      <w:r>
        <w:rPr>
          <w:spacing w:val="-2"/>
        </w:rPr>
        <w:t>will</w:t>
      </w:r>
      <w:r>
        <w:rPr>
          <w:spacing w:val="-4"/>
        </w:rPr>
        <w:t xml:space="preserve"> </w:t>
      </w:r>
      <w:r>
        <w:t>be</w:t>
      </w:r>
      <w:r>
        <w:rPr>
          <w:spacing w:val="-4"/>
        </w:rPr>
        <w:t xml:space="preserve"> </w:t>
      </w:r>
      <w:r>
        <w:rPr>
          <w:spacing w:val="-1"/>
        </w:rPr>
        <w:t>reviewed</w:t>
      </w:r>
      <w:r>
        <w:rPr>
          <w:spacing w:val="-3"/>
        </w:rPr>
        <w:t xml:space="preserve"> </w:t>
      </w:r>
      <w:r>
        <w:t>by</w:t>
      </w:r>
      <w:r>
        <w:rPr>
          <w:spacing w:val="-8"/>
        </w:rPr>
        <w:t xml:space="preserve"> </w:t>
      </w:r>
      <w:r>
        <w:rPr>
          <w:spacing w:val="-1"/>
        </w:rPr>
        <w:t>the</w:t>
      </w:r>
      <w:r>
        <w:rPr>
          <w:spacing w:val="-4"/>
        </w:rPr>
        <w:t xml:space="preserve"> </w:t>
      </w:r>
      <w:r>
        <w:t>MEC</w:t>
      </w:r>
      <w:r>
        <w:rPr>
          <w:spacing w:val="-5"/>
        </w:rPr>
        <w:t xml:space="preserve"> </w:t>
      </w:r>
      <w:r>
        <w:t>as</w:t>
      </w:r>
      <w:r>
        <w:rPr>
          <w:spacing w:val="-5"/>
        </w:rPr>
        <w:t xml:space="preserve"> </w:t>
      </w:r>
      <w:r>
        <w:t>soon</w:t>
      </w:r>
      <w:r>
        <w:rPr>
          <w:spacing w:val="-5"/>
        </w:rPr>
        <w:t xml:space="preserve"> </w:t>
      </w:r>
      <w:r>
        <w:t>as</w:t>
      </w:r>
      <w:r>
        <w:rPr>
          <w:spacing w:val="-5"/>
        </w:rPr>
        <w:t xml:space="preserve"> </w:t>
      </w:r>
      <w:r>
        <w:rPr>
          <w:spacing w:val="-1"/>
        </w:rPr>
        <w:t>possible</w:t>
      </w:r>
      <w:r>
        <w:rPr>
          <w:spacing w:val="-4"/>
        </w:rPr>
        <w:t xml:space="preserve"> </w:t>
      </w:r>
      <w:r>
        <w:rPr>
          <w:spacing w:val="-1"/>
        </w:rPr>
        <w:t>after</w:t>
      </w:r>
      <w:r>
        <w:rPr>
          <w:spacing w:val="-3"/>
        </w:rPr>
        <w:t xml:space="preserve"> </w:t>
      </w:r>
      <w:r>
        <w:rPr>
          <w:spacing w:val="-1"/>
        </w:rPr>
        <w:t>receipt,</w:t>
      </w:r>
      <w:r>
        <w:rPr>
          <w:spacing w:val="-3"/>
        </w:rPr>
        <w:t xml:space="preserve"> </w:t>
      </w:r>
      <w:r>
        <w:rPr>
          <w:spacing w:val="-1"/>
        </w:rPr>
        <w:t>but</w:t>
      </w:r>
      <w:r>
        <w:rPr>
          <w:spacing w:val="-4"/>
        </w:rPr>
        <w:t xml:space="preserve"> </w:t>
      </w:r>
      <w:r>
        <w:rPr>
          <w:spacing w:val="-1"/>
        </w:rPr>
        <w:t>no</w:t>
      </w:r>
      <w:r>
        <w:rPr>
          <w:spacing w:val="-3"/>
        </w:rPr>
        <w:t xml:space="preserve"> </w:t>
      </w:r>
      <w:r>
        <w:rPr>
          <w:spacing w:val="-1"/>
        </w:rPr>
        <w:t>later</w:t>
      </w:r>
      <w:r>
        <w:rPr>
          <w:spacing w:val="-3"/>
        </w:rPr>
        <w:t xml:space="preserve"> </w:t>
      </w:r>
      <w:r>
        <w:rPr>
          <w:spacing w:val="-1"/>
        </w:rPr>
        <w:t>than</w:t>
      </w:r>
      <w:r>
        <w:rPr>
          <w:spacing w:val="-5"/>
        </w:rPr>
        <w:t xml:space="preserve"> </w:t>
      </w:r>
      <w:r>
        <w:rPr>
          <w:spacing w:val="-1"/>
        </w:rPr>
        <w:t>its</w:t>
      </w:r>
      <w:r>
        <w:rPr>
          <w:spacing w:val="-5"/>
        </w:rPr>
        <w:t xml:space="preserve"> </w:t>
      </w:r>
      <w:r>
        <w:rPr>
          <w:spacing w:val="-1"/>
        </w:rPr>
        <w:t>next</w:t>
      </w:r>
      <w:r>
        <w:rPr>
          <w:spacing w:val="-4"/>
        </w:rPr>
        <w:t xml:space="preserve"> </w:t>
      </w:r>
      <w:r>
        <w:rPr>
          <w:spacing w:val="-1"/>
        </w:rPr>
        <w:t>regular</w:t>
      </w:r>
      <w:r>
        <w:rPr>
          <w:spacing w:val="65"/>
          <w:w w:val="99"/>
        </w:rPr>
        <w:t xml:space="preserve"> </w:t>
      </w:r>
      <w:r>
        <w:rPr>
          <w:spacing w:val="-2"/>
        </w:rPr>
        <w:t>meeting</w:t>
      </w:r>
      <w:r>
        <w:rPr>
          <w:spacing w:val="-5"/>
        </w:rPr>
        <w:t xml:space="preserve"> </w:t>
      </w:r>
      <w:r>
        <w:t>or</w:t>
      </w:r>
      <w:r>
        <w:rPr>
          <w:spacing w:val="-3"/>
        </w:rPr>
        <w:t xml:space="preserve"> </w:t>
      </w:r>
      <w:r>
        <w:t>at</w:t>
      </w:r>
      <w:r>
        <w:rPr>
          <w:spacing w:val="-4"/>
        </w:rPr>
        <w:t xml:space="preserve"> </w:t>
      </w:r>
      <w:r>
        <w:t>a</w:t>
      </w:r>
      <w:r>
        <w:rPr>
          <w:spacing w:val="-4"/>
        </w:rPr>
        <w:t xml:space="preserve"> </w:t>
      </w:r>
      <w:r>
        <w:rPr>
          <w:spacing w:val="-2"/>
        </w:rPr>
        <w:t>meeting</w:t>
      </w:r>
      <w:r>
        <w:rPr>
          <w:spacing w:val="-5"/>
        </w:rPr>
        <w:t xml:space="preserve"> </w:t>
      </w:r>
      <w:r>
        <w:rPr>
          <w:spacing w:val="-1"/>
        </w:rPr>
        <w:t>called</w:t>
      </w:r>
      <w:r>
        <w:rPr>
          <w:spacing w:val="-3"/>
        </w:rPr>
        <w:t xml:space="preserve"> </w:t>
      </w:r>
      <w:r>
        <w:rPr>
          <w:spacing w:val="-1"/>
        </w:rPr>
        <w:t>for</w:t>
      </w:r>
      <w:r>
        <w:rPr>
          <w:spacing w:val="-3"/>
        </w:rPr>
        <w:t xml:space="preserve"> </w:t>
      </w:r>
      <w:r>
        <w:rPr>
          <w:spacing w:val="-1"/>
        </w:rPr>
        <w:t>that</w:t>
      </w:r>
      <w:r>
        <w:rPr>
          <w:spacing w:val="-4"/>
        </w:rPr>
        <w:t xml:space="preserve"> </w:t>
      </w:r>
      <w:r>
        <w:rPr>
          <w:spacing w:val="-1"/>
        </w:rPr>
        <w:t>purpose,</w:t>
      </w:r>
      <w:r>
        <w:rPr>
          <w:spacing w:val="-3"/>
        </w:rPr>
        <w:t xml:space="preserve"> </w:t>
      </w:r>
      <w:r>
        <w:rPr>
          <w:spacing w:val="-1"/>
        </w:rPr>
        <w:t>but</w:t>
      </w:r>
      <w:r>
        <w:rPr>
          <w:spacing w:val="-4"/>
        </w:rPr>
        <w:t xml:space="preserve"> </w:t>
      </w:r>
      <w:r>
        <w:rPr>
          <w:spacing w:val="-1"/>
        </w:rPr>
        <w:t>no</w:t>
      </w:r>
      <w:r>
        <w:rPr>
          <w:spacing w:val="-3"/>
        </w:rPr>
        <w:t xml:space="preserve"> </w:t>
      </w:r>
      <w:r>
        <w:rPr>
          <w:spacing w:val="-1"/>
        </w:rPr>
        <w:t>later</w:t>
      </w:r>
      <w:r>
        <w:rPr>
          <w:spacing w:val="-3"/>
        </w:rPr>
        <w:t xml:space="preserve"> </w:t>
      </w:r>
      <w:r>
        <w:rPr>
          <w:spacing w:val="-1"/>
        </w:rPr>
        <w:t>than</w:t>
      </w:r>
      <w:r>
        <w:rPr>
          <w:spacing w:val="-5"/>
        </w:rPr>
        <w:t xml:space="preserve"> </w:t>
      </w:r>
      <w:r>
        <w:t>30</w:t>
      </w:r>
      <w:r>
        <w:rPr>
          <w:spacing w:val="-3"/>
        </w:rPr>
        <w:t xml:space="preserve"> </w:t>
      </w:r>
      <w:r>
        <w:rPr>
          <w:spacing w:val="-1"/>
        </w:rPr>
        <w:t>business</w:t>
      </w:r>
      <w:r>
        <w:rPr>
          <w:spacing w:val="-5"/>
        </w:rPr>
        <w:t xml:space="preserve"> </w:t>
      </w:r>
      <w:r>
        <w:rPr>
          <w:spacing w:val="-1"/>
        </w:rPr>
        <w:t>days</w:t>
      </w:r>
      <w:r>
        <w:rPr>
          <w:spacing w:val="-5"/>
        </w:rPr>
        <w:t xml:space="preserve"> </w:t>
      </w:r>
      <w:r>
        <w:rPr>
          <w:spacing w:val="-1"/>
        </w:rPr>
        <w:t>after</w:t>
      </w:r>
      <w:r>
        <w:rPr>
          <w:spacing w:val="-3"/>
        </w:rPr>
        <w:t xml:space="preserve"> </w:t>
      </w:r>
      <w:r>
        <w:rPr>
          <w:spacing w:val="-1"/>
        </w:rPr>
        <w:t>the</w:t>
      </w:r>
      <w:r>
        <w:rPr>
          <w:spacing w:val="-4"/>
        </w:rPr>
        <w:t xml:space="preserve"> </w:t>
      </w:r>
      <w:r>
        <w:t>MEC</w:t>
      </w:r>
      <w:r>
        <w:rPr>
          <w:spacing w:val="-5"/>
        </w:rPr>
        <w:t xml:space="preserve"> </w:t>
      </w:r>
      <w:r>
        <w:rPr>
          <w:spacing w:val="-1"/>
        </w:rPr>
        <w:t>received</w:t>
      </w:r>
      <w:r>
        <w:rPr>
          <w:spacing w:val="89"/>
          <w:w w:val="99"/>
        </w:rPr>
        <w:t xml:space="preserve"> </w:t>
      </w:r>
      <w:r>
        <w:rPr>
          <w:spacing w:val="-1"/>
        </w:rPr>
        <w:t>the</w:t>
      </w:r>
      <w:r>
        <w:rPr>
          <w:spacing w:val="-8"/>
        </w:rPr>
        <w:t xml:space="preserve"> </w:t>
      </w:r>
      <w:r>
        <w:rPr>
          <w:spacing w:val="-1"/>
        </w:rPr>
        <w:t>recommendation</w:t>
      </w:r>
      <w:r>
        <w:rPr>
          <w:spacing w:val="-9"/>
        </w:rPr>
        <w:t xml:space="preserve"> </w:t>
      </w:r>
      <w:r>
        <w:rPr>
          <w:spacing w:val="-1"/>
        </w:rPr>
        <w:t>for</w:t>
      </w:r>
      <w:r>
        <w:rPr>
          <w:spacing w:val="-7"/>
        </w:rPr>
        <w:t xml:space="preserve"> </w:t>
      </w:r>
      <w:r>
        <w:rPr>
          <w:spacing w:val="-1"/>
        </w:rPr>
        <w:t>corrective</w:t>
      </w:r>
      <w:r>
        <w:rPr>
          <w:spacing w:val="-8"/>
        </w:rPr>
        <w:t xml:space="preserve"> </w:t>
      </w:r>
      <w:r>
        <w:rPr>
          <w:spacing w:val="-1"/>
        </w:rPr>
        <w:t>action.</w:t>
      </w:r>
    </w:p>
    <w:p w14:paraId="0EE223C2" w14:textId="77777777" w:rsidR="00B01547" w:rsidRDefault="00B01547">
      <w:pPr>
        <w:pStyle w:val="BodyText"/>
        <w:kinsoku w:val="0"/>
        <w:overflowPunct w:val="0"/>
        <w:spacing w:before="10"/>
        <w:ind w:left="0"/>
      </w:pPr>
    </w:p>
    <w:p w14:paraId="148279E2" w14:textId="77777777" w:rsidR="00B01547" w:rsidRDefault="00B01547">
      <w:pPr>
        <w:pStyle w:val="BodyText"/>
        <w:numPr>
          <w:ilvl w:val="0"/>
          <w:numId w:val="18"/>
        </w:numPr>
        <w:tabs>
          <w:tab w:val="left" w:pos="1560"/>
        </w:tabs>
        <w:kinsoku w:val="0"/>
        <w:overflowPunct w:val="0"/>
        <w:spacing w:line="245" w:lineRule="auto"/>
        <w:ind w:left="839" w:right="159" w:firstLine="0"/>
      </w:pPr>
      <w:r>
        <w:t>If</w:t>
      </w:r>
      <w:r>
        <w:rPr>
          <w:spacing w:val="-7"/>
        </w:rPr>
        <w:t xml:space="preserve"> </w:t>
      </w:r>
      <w:r>
        <w:rPr>
          <w:spacing w:val="-1"/>
        </w:rPr>
        <w:t>the</w:t>
      </w:r>
      <w:r>
        <w:rPr>
          <w:spacing w:val="-5"/>
        </w:rPr>
        <w:t xml:space="preserve"> </w:t>
      </w:r>
      <w:r>
        <w:rPr>
          <w:spacing w:val="-1"/>
        </w:rPr>
        <w:t>involved</w:t>
      </w:r>
      <w:r>
        <w:rPr>
          <w:spacing w:val="-4"/>
        </w:rPr>
        <w:t xml:space="preserve"> </w:t>
      </w:r>
      <w:r>
        <w:rPr>
          <w:spacing w:val="-1"/>
        </w:rPr>
        <w:t>Practitioner</w:t>
      </w:r>
      <w:r>
        <w:rPr>
          <w:spacing w:val="-4"/>
        </w:rPr>
        <w:t xml:space="preserve"> </w:t>
      </w:r>
      <w:r>
        <w:rPr>
          <w:spacing w:val="-2"/>
        </w:rPr>
        <w:t>wishes,</w:t>
      </w:r>
      <w:r>
        <w:rPr>
          <w:spacing w:val="-4"/>
        </w:rPr>
        <w:t xml:space="preserve"> </w:t>
      </w:r>
      <w:r>
        <w:rPr>
          <w:spacing w:val="-1"/>
        </w:rPr>
        <w:t>he/she</w:t>
      </w:r>
      <w:r>
        <w:rPr>
          <w:spacing w:val="-4"/>
        </w:rPr>
        <w:t xml:space="preserve"> </w:t>
      </w:r>
      <w:r>
        <w:rPr>
          <w:spacing w:val="-2"/>
        </w:rPr>
        <w:t>may</w:t>
      </w:r>
      <w:r>
        <w:rPr>
          <w:spacing w:val="-9"/>
        </w:rPr>
        <w:t xml:space="preserve"> </w:t>
      </w:r>
      <w:r>
        <w:t>appear</w:t>
      </w:r>
      <w:r>
        <w:rPr>
          <w:spacing w:val="-4"/>
        </w:rPr>
        <w:t xml:space="preserve"> </w:t>
      </w:r>
      <w:r>
        <w:t>before</w:t>
      </w:r>
      <w:r>
        <w:rPr>
          <w:spacing w:val="-4"/>
        </w:rPr>
        <w:t xml:space="preserve"> </w:t>
      </w:r>
      <w:r>
        <w:rPr>
          <w:spacing w:val="-1"/>
        </w:rPr>
        <w:t>the</w:t>
      </w:r>
      <w:r>
        <w:rPr>
          <w:spacing w:val="-5"/>
        </w:rPr>
        <w:t xml:space="preserve"> </w:t>
      </w:r>
      <w:r>
        <w:t>MEC</w:t>
      </w:r>
      <w:r>
        <w:rPr>
          <w:spacing w:val="-6"/>
        </w:rPr>
        <w:t xml:space="preserve"> </w:t>
      </w:r>
      <w:r>
        <w:rPr>
          <w:spacing w:val="-1"/>
        </w:rPr>
        <w:t>and</w:t>
      </w:r>
      <w:r>
        <w:rPr>
          <w:spacing w:val="-4"/>
        </w:rPr>
        <w:t xml:space="preserve"> </w:t>
      </w:r>
      <w:r>
        <w:rPr>
          <w:spacing w:val="-2"/>
        </w:rPr>
        <w:t>make</w:t>
      </w:r>
      <w:r>
        <w:rPr>
          <w:spacing w:val="-5"/>
        </w:rPr>
        <w:t xml:space="preserve"> </w:t>
      </w:r>
      <w:r>
        <w:t>an</w:t>
      </w:r>
      <w:r>
        <w:rPr>
          <w:spacing w:val="-5"/>
        </w:rPr>
        <w:t xml:space="preserve"> </w:t>
      </w:r>
      <w:r>
        <w:t>oral</w:t>
      </w:r>
      <w:r>
        <w:rPr>
          <w:spacing w:val="-5"/>
        </w:rPr>
        <w:t xml:space="preserve"> </w:t>
      </w:r>
      <w:r>
        <w:rPr>
          <w:spacing w:val="-1"/>
        </w:rPr>
        <w:t>statement</w:t>
      </w:r>
      <w:r>
        <w:rPr>
          <w:spacing w:val="45"/>
          <w:w w:val="99"/>
        </w:rPr>
        <w:t xml:space="preserve"> </w:t>
      </w:r>
      <w:r>
        <w:rPr>
          <w:spacing w:val="-1"/>
        </w:rPr>
        <w:t>to</w:t>
      </w:r>
      <w:r>
        <w:rPr>
          <w:spacing w:val="-4"/>
        </w:rPr>
        <w:t xml:space="preserve"> </w:t>
      </w:r>
      <w:r>
        <w:rPr>
          <w:spacing w:val="-1"/>
        </w:rPr>
        <w:t>the</w:t>
      </w:r>
      <w:r>
        <w:rPr>
          <w:spacing w:val="-4"/>
        </w:rPr>
        <w:t xml:space="preserve"> </w:t>
      </w:r>
      <w:r>
        <w:rPr>
          <w:spacing w:val="-1"/>
        </w:rPr>
        <w:t>MEC.</w:t>
      </w:r>
      <w:r>
        <w:rPr>
          <w:spacing w:val="42"/>
        </w:rPr>
        <w:t xml:space="preserve"> </w:t>
      </w:r>
      <w:r>
        <w:t>The</w:t>
      </w:r>
      <w:r>
        <w:rPr>
          <w:spacing w:val="-4"/>
        </w:rPr>
        <w:t xml:space="preserve"> </w:t>
      </w:r>
      <w:r>
        <w:rPr>
          <w:spacing w:val="-1"/>
        </w:rPr>
        <w:t>Practitioner</w:t>
      </w:r>
      <w:r>
        <w:rPr>
          <w:spacing w:val="-3"/>
        </w:rPr>
        <w:t xml:space="preserve"> </w:t>
      </w:r>
      <w:r>
        <w:rPr>
          <w:spacing w:val="-2"/>
        </w:rPr>
        <w:t>may</w:t>
      </w:r>
      <w:r>
        <w:rPr>
          <w:spacing w:val="-8"/>
        </w:rPr>
        <w:t xml:space="preserve"> </w:t>
      </w:r>
      <w:r>
        <w:rPr>
          <w:spacing w:val="-1"/>
        </w:rPr>
        <w:t>not</w:t>
      </w:r>
      <w:r>
        <w:rPr>
          <w:spacing w:val="-5"/>
        </w:rPr>
        <w:t xml:space="preserve"> </w:t>
      </w:r>
      <w:r>
        <w:t>be</w:t>
      </w:r>
      <w:r>
        <w:rPr>
          <w:spacing w:val="-4"/>
        </w:rPr>
        <w:t xml:space="preserve"> </w:t>
      </w:r>
      <w:r>
        <w:rPr>
          <w:spacing w:val="-1"/>
        </w:rPr>
        <w:t>represented</w:t>
      </w:r>
      <w:r>
        <w:rPr>
          <w:spacing w:val="-3"/>
        </w:rPr>
        <w:t xml:space="preserve"> </w:t>
      </w:r>
      <w:r>
        <w:t>by</w:t>
      </w:r>
      <w:r>
        <w:rPr>
          <w:spacing w:val="-8"/>
        </w:rPr>
        <w:t xml:space="preserve"> </w:t>
      </w:r>
      <w:r>
        <w:rPr>
          <w:spacing w:val="-1"/>
        </w:rPr>
        <w:t>counsel,</w:t>
      </w:r>
      <w:r>
        <w:rPr>
          <w:spacing w:val="-4"/>
        </w:rPr>
        <w:t xml:space="preserve"> </w:t>
      </w:r>
      <w:r>
        <w:rPr>
          <w:spacing w:val="-2"/>
        </w:rPr>
        <w:t>must</w:t>
      </w:r>
      <w:r>
        <w:rPr>
          <w:spacing w:val="-4"/>
        </w:rPr>
        <w:t xml:space="preserve"> </w:t>
      </w:r>
      <w:r>
        <w:rPr>
          <w:spacing w:val="-2"/>
        </w:rPr>
        <w:t>limit</w:t>
      </w:r>
      <w:r>
        <w:rPr>
          <w:spacing w:val="-4"/>
        </w:rPr>
        <w:t xml:space="preserve"> </w:t>
      </w:r>
      <w:r>
        <w:rPr>
          <w:spacing w:val="-1"/>
        </w:rPr>
        <w:t>his/her</w:t>
      </w:r>
      <w:r>
        <w:rPr>
          <w:spacing w:val="-3"/>
        </w:rPr>
        <w:t xml:space="preserve"> </w:t>
      </w:r>
      <w:r>
        <w:rPr>
          <w:spacing w:val="-1"/>
        </w:rPr>
        <w:t>statement</w:t>
      </w:r>
      <w:r>
        <w:rPr>
          <w:spacing w:val="-5"/>
        </w:rPr>
        <w:t xml:space="preserve"> </w:t>
      </w:r>
      <w:r>
        <w:rPr>
          <w:spacing w:val="-1"/>
        </w:rPr>
        <w:t>to</w:t>
      </w:r>
      <w:r>
        <w:rPr>
          <w:spacing w:val="-3"/>
        </w:rPr>
        <w:t xml:space="preserve"> </w:t>
      </w:r>
      <w:r>
        <w:rPr>
          <w:spacing w:val="-1"/>
        </w:rPr>
        <w:t>the</w:t>
      </w:r>
      <w:r>
        <w:rPr>
          <w:spacing w:val="-4"/>
        </w:rPr>
        <w:t xml:space="preserve"> </w:t>
      </w:r>
      <w:r>
        <w:rPr>
          <w:spacing w:val="-1"/>
        </w:rPr>
        <w:t>matter</w:t>
      </w:r>
      <w:r>
        <w:rPr>
          <w:spacing w:val="73"/>
          <w:w w:val="99"/>
        </w:rPr>
        <w:t xml:space="preserve"> </w:t>
      </w:r>
      <w:r>
        <w:t>at</w:t>
      </w:r>
      <w:r>
        <w:rPr>
          <w:spacing w:val="-5"/>
        </w:rPr>
        <w:t xml:space="preserve"> </w:t>
      </w:r>
      <w:r>
        <w:rPr>
          <w:spacing w:val="-1"/>
        </w:rPr>
        <w:t>issue</w:t>
      </w:r>
      <w:r>
        <w:rPr>
          <w:spacing w:val="-4"/>
        </w:rPr>
        <w:t xml:space="preserve"> </w:t>
      </w:r>
      <w:r>
        <w:t>before</w:t>
      </w:r>
      <w:r>
        <w:rPr>
          <w:spacing w:val="-4"/>
        </w:rPr>
        <w:t xml:space="preserve"> </w:t>
      </w:r>
      <w:r>
        <w:rPr>
          <w:spacing w:val="-1"/>
        </w:rPr>
        <w:t>the</w:t>
      </w:r>
      <w:r>
        <w:rPr>
          <w:spacing w:val="-4"/>
        </w:rPr>
        <w:t xml:space="preserve"> </w:t>
      </w:r>
      <w:r>
        <w:rPr>
          <w:spacing w:val="-1"/>
        </w:rPr>
        <w:t>MEC,</w:t>
      </w:r>
      <w:r>
        <w:rPr>
          <w:spacing w:val="-4"/>
        </w:rPr>
        <w:t xml:space="preserve"> </w:t>
      </w:r>
      <w:r>
        <w:rPr>
          <w:spacing w:val="-1"/>
        </w:rPr>
        <w:t>and</w:t>
      </w:r>
      <w:r>
        <w:rPr>
          <w:spacing w:val="-3"/>
        </w:rPr>
        <w:t xml:space="preserve"> </w:t>
      </w:r>
      <w:r>
        <w:rPr>
          <w:spacing w:val="-2"/>
        </w:rPr>
        <w:t>must</w:t>
      </w:r>
      <w:r>
        <w:rPr>
          <w:spacing w:val="-4"/>
        </w:rPr>
        <w:t xml:space="preserve"> </w:t>
      </w:r>
      <w:r>
        <w:rPr>
          <w:spacing w:val="-2"/>
        </w:rPr>
        <w:t>answer</w:t>
      </w:r>
      <w:r>
        <w:rPr>
          <w:spacing w:val="-4"/>
        </w:rPr>
        <w:t xml:space="preserve"> </w:t>
      </w:r>
      <w:r>
        <w:rPr>
          <w:spacing w:val="-1"/>
        </w:rPr>
        <w:t>any</w:t>
      </w:r>
      <w:r>
        <w:rPr>
          <w:spacing w:val="-8"/>
        </w:rPr>
        <w:t xml:space="preserve"> </w:t>
      </w:r>
      <w:r>
        <w:rPr>
          <w:spacing w:val="-1"/>
        </w:rPr>
        <w:t>questions</w:t>
      </w:r>
      <w:r>
        <w:rPr>
          <w:spacing w:val="-5"/>
        </w:rPr>
        <w:t xml:space="preserve"> </w:t>
      </w:r>
      <w:r>
        <w:rPr>
          <w:spacing w:val="-1"/>
        </w:rPr>
        <w:t>asked</w:t>
      </w:r>
      <w:r>
        <w:rPr>
          <w:spacing w:val="-3"/>
        </w:rPr>
        <w:t xml:space="preserve"> </w:t>
      </w:r>
      <w:r>
        <w:t>of</w:t>
      </w:r>
      <w:r>
        <w:rPr>
          <w:spacing w:val="-6"/>
        </w:rPr>
        <w:t xml:space="preserve"> </w:t>
      </w:r>
      <w:r>
        <w:rPr>
          <w:spacing w:val="-2"/>
        </w:rPr>
        <w:t>him/her</w:t>
      </w:r>
      <w:r>
        <w:rPr>
          <w:spacing w:val="-3"/>
        </w:rPr>
        <w:t xml:space="preserve"> </w:t>
      </w:r>
      <w:r>
        <w:t>by</w:t>
      </w:r>
      <w:r>
        <w:rPr>
          <w:spacing w:val="-8"/>
        </w:rPr>
        <w:t xml:space="preserve"> </w:t>
      </w:r>
      <w:r>
        <w:rPr>
          <w:spacing w:val="-1"/>
        </w:rPr>
        <w:t>the</w:t>
      </w:r>
      <w:r>
        <w:rPr>
          <w:spacing w:val="-5"/>
        </w:rPr>
        <w:t xml:space="preserve"> </w:t>
      </w:r>
      <w:r>
        <w:rPr>
          <w:spacing w:val="-1"/>
        </w:rPr>
        <w:t>MEC.</w:t>
      </w:r>
      <w:r>
        <w:rPr>
          <w:spacing w:val="43"/>
        </w:rPr>
        <w:t xml:space="preserve"> </w:t>
      </w:r>
      <w:r>
        <w:rPr>
          <w:spacing w:val="-2"/>
        </w:rPr>
        <w:t>Alternatively,</w:t>
      </w:r>
      <w:r>
        <w:rPr>
          <w:spacing w:val="-3"/>
        </w:rPr>
        <w:t xml:space="preserve"> </w:t>
      </w:r>
      <w:r>
        <w:rPr>
          <w:spacing w:val="-1"/>
        </w:rPr>
        <w:t>the</w:t>
      </w:r>
      <w:r>
        <w:rPr>
          <w:spacing w:val="75"/>
          <w:w w:val="99"/>
        </w:rPr>
        <w:t xml:space="preserve"> </w:t>
      </w:r>
      <w:r>
        <w:rPr>
          <w:spacing w:val="-1"/>
        </w:rPr>
        <w:t>Practitioner</w:t>
      </w:r>
      <w:r>
        <w:rPr>
          <w:spacing w:val="-5"/>
        </w:rPr>
        <w:t xml:space="preserve"> </w:t>
      </w:r>
      <w:r>
        <w:rPr>
          <w:spacing w:val="-2"/>
        </w:rPr>
        <w:t>may</w:t>
      </w:r>
      <w:r>
        <w:rPr>
          <w:spacing w:val="-9"/>
        </w:rPr>
        <w:t xml:space="preserve"> </w:t>
      </w:r>
      <w:r>
        <w:rPr>
          <w:spacing w:val="-2"/>
        </w:rPr>
        <w:t>submit</w:t>
      </w:r>
      <w:r>
        <w:rPr>
          <w:spacing w:val="-5"/>
        </w:rPr>
        <w:t xml:space="preserve"> </w:t>
      </w:r>
      <w:r>
        <w:t>a</w:t>
      </w:r>
      <w:r>
        <w:rPr>
          <w:spacing w:val="-6"/>
        </w:rPr>
        <w:t xml:space="preserve"> </w:t>
      </w:r>
      <w:r>
        <w:rPr>
          <w:spacing w:val="-2"/>
        </w:rPr>
        <w:t>written</w:t>
      </w:r>
      <w:r>
        <w:rPr>
          <w:spacing w:val="-6"/>
        </w:rPr>
        <w:t xml:space="preserve"> </w:t>
      </w:r>
      <w:r>
        <w:rPr>
          <w:spacing w:val="-1"/>
        </w:rPr>
        <w:t>statement</w:t>
      </w:r>
      <w:r>
        <w:rPr>
          <w:spacing w:val="-5"/>
        </w:rPr>
        <w:t xml:space="preserve"> </w:t>
      </w:r>
      <w:r>
        <w:t>on</w:t>
      </w:r>
      <w:r>
        <w:rPr>
          <w:spacing w:val="-7"/>
        </w:rPr>
        <w:t xml:space="preserve"> </w:t>
      </w:r>
      <w:r>
        <w:rPr>
          <w:spacing w:val="-1"/>
        </w:rPr>
        <w:t>the</w:t>
      </w:r>
      <w:r>
        <w:rPr>
          <w:spacing w:val="-5"/>
        </w:rPr>
        <w:t xml:space="preserve"> </w:t>
      </w:r>
      <w:r>
        <w:rPr>
          <w:spacing w:val="-1"/>
        </w:rPr>
        <w:t>matter.</w:t>
      </w:r>
    </w:p>
    <w:p w14:paraId="6C8A939D" w14:textId="77777777" w:rsidR="00B01547" w:rsidRDefault="00B01547">
      <w:pPr>
        <w:pStyle w:val="BodyText"/>
        <w:kinsoku w:val="0"/>
        <w:overflowPunct w:val="0"/>
        <w:spacing w:before="10"/>
        <w:ind w:left="0"/>
      </w:pPr>
    </w:p>
    <w:p w14:paraId="1B4DD6F0" w14:textId="77777777" w:rsidR="00B01547" w:rsidRDefault="00B01547">
      <w:pPr>
        <w:pStyle w:val="BodyText"/>
        <w:numPr>
          <w:ilvl w:val="0"/>
          <w:numId w:val="18"/>
        </w:numPr>
        <w:tabs>
          <w:tab w:val="left" w:pos="1560"/>
        </w:tabs>
        <w:kinsoku w:val="0"/>
        <w:overflowPunct w:val="0"/>
        <w:spacing w:line="245" w:lineRule="auto"/>
        <w:ind w:left="839" w:right="401" w:firstLine="0"/>
      </w:pPr>
      <w:r>
        <w:t>In</w:t>
      </w:r>
      <w:r>
        <w:rPr>
          <w:spacing w:val="-6"/>
        </w:rPr>
        <w:t xml:space="preserve"> </w:t>
      </w:r>
      <w:r>
        <w:rPr>
          <w:spacing w:val="-1"/>
        </w:rPr>
        <w:t>its</w:t>
      </w:r>
      <w:r>
        <w:rPr>
          <w:spacing w:val="-6"/>
        </w:rPr>
        <w:t xml:space="preserve"> </w:t>
      </w:r>
      <w:r>
        <w:rPr>
          <w:spacing w:val="-1"/>
        </w:rPr>
        <w:t>discretion,</w:t>
      </w:r>
      <w:r>
        <w:rPr>
          <w:spacing w:val="-3"/>
        </w:rPr>
        <w:t xml:space="preserve"> </w:t>
      </w:r>
      <w:r>
        <w:rPr>
          <w:spacing w:val="-1"/>
        </w:rPr>
        <w:t>the</w:t>
      </w:r>
      <w:r>
        <w:rPr>
          <w:spacing w:val="-5"/>
        </w:rPr>
        <w:t xml:space="preserve"> </w:t>
      </w:r>
      <w:r>
        <w:t>MEC</w:t>
      </w:r>
      <w:r>
        <w:rPr>
          <w:spacing w:val="-6"/>
        </w:rPr>
        <w:t xml:space="preserve"> </w:t>
      </w:r>
      <w:r>
        <w:rPr>
          <w:spacing w:val="-2"/>
        </w:rPr>
        <w:t>may</w:t>
      </w:r>
      <w:r>
        <w:rPr>
          <w:spacing w:val="-8"/>
        </w:rPr>
        <w:t xml:space="preserve"> </w:t>
      </w:r>
      <w:r>
        <w:rPr>
          <w:spacing w:val="-1"/>
        </w:rPr>
        <w:t>consider</w:t>
      </w:r>
      <w:r>
        <w:rPr>
          <w:spacing w:val="-4"/>
        </w:rPr>
        <w:t xml:space="preserve"> </w:t>
      </w:r>
      <w:r>
        <w:rPr>
          <w:spacing w:val="-1"/>
        </w:rPr>
        <w:t>any</w:t>
      </w:r>
      <w:r>
        <w:rPr>
          <w:spacing w:val="-8"/>
        </w:rPr>
        <w:t xml:space="preserve"> </w:t>
      </w:r>
      <w:r>
        <w:rPr>
          <w:spacing w:val="-1"/>
        </w:rPr>
        <w:t>evidence</w:t>
      </w:r>
      <w:r>
        <w:rPr>
          <w:spacing w:val="-5"/>
        </w:rPr>
        <w:t xml:space="preserve"> </w:t>
      </w:r>
      <w:r>
        <w:rPr>
          <w:spacing w:val="-1"/>
        </w:rPr>
        <w:t>it</w:t>
      </w:r>
      <w:r>
        <w:rPr>
          <w:spacing w:val="-4"/>
        </w:rPr>
        <w:t xml:space="preserve"> </w:t>
      </w:r>
      <w:r>
        <w:rPr>
          <w:spacing w:val="-1"/>
        </w:rPr>
        <w:t>deems</w:t>
      </w:r>
      <w:r>
        <w:rPr>
          <w:spacing w:val="-6"/>
        </w:rPr>
        <w:t xml:space="preserve"> </w:t>
      </w:r>
      <w:r>
        <w:rPr>
          <w:spacing w:val="-1"/>
        </w:rPr>
        <w:t>relevant</w:t>
      </w:r>
      <w:r>
        <w:rPr>
          <w:spacing w:val="-5"/>
        </w:rPr>
        <w:t xml:space="preserve"> </w:t>
      </w:r>
      <w:r>
        <w:rPr>
          <w:spacing w:val="-1"/>
        </w:rPr>
        <w:t>to</w:t>
      </w:r>
      <w:r>
        <w:rPr>
          <w:spacing w:val="-3"/>
        </w:rPr>
        <w:t xml:space="preserve"> </w:t>
      </w:r>
      <w:r>
        <w:rPr>
          <w:spacing w:val="-1"/>
        </w:rPr>
        <w:t>the</w:t>
      </w:r>
      <w:r>
        <w:rPr>
          <w:spacing w:val="-5"/>
        </w:rPr>
        <w:t xml:space="preserve"> </w:t>
      </w:r>
      <w:r>
        <w:rPr>
          <w:spacing w:val="-1"/>
        </w:rPr>
        <w:t>matter,</w:t>
      </w:r>
      <w:r>
        <w:rPr>
          <w:spacing w:val="-4"/>
        </w:rPr>
        <w:t xml:space="preserve"> </w:t>
      </w:r>
      <w:r>
        <w:rPr>
          <w:spacing w:val="-1"/>
        </w:rPr>
        <w:t>including,</w:t>
      </w:r>
      <w:r>
        <w:rPr>
          <w:spacing w:val="59"/>
          <w:w w:val="99"/>
        </w:rPr>
        <w:t xml:space="preserve"> </w:t>
      </w:r>
      <w:r>
        <w:rPr>
          <w:spacing w:val="-1"/>
        </w:rPr>
        <w:t>but</w:t>
      </w:r>
      <w:r>
        <w:rPr>
          <w:spacing w:val="-6"/>
        </w:rPr>
        <w:t xml:space="preserve"> </w:t>
      </w:r>
      <w:r>
        <w:rPr>
          <w:spacing w:val="-1"/>
        </w:rPr>
        <w:t>not</w:t>
      </w:r>
      <w:r>
        <w:rPr>
          <w:spacing w:val="-6"/>
        </w:rPr>
        <w:t xml:space="preserve"> </w:t>
      </w:r>
      <w:r>
        <w:rPr>
          <w:spacing w:val="-2"/>
        </w:rPr>
        <w:t>limited</w:t>
      </w:r>
      <w:r>
        <w:rPr>
          <w:spacing w:val="-5"/>
        </w:rPr>
        <w:t xml:space="preserve"> </w:t>
      </w:r>
      <w:r>
        <w:t>to,</w:t>
      </w:r>
      <w:r>
        <w:rPr>
          <w:spacing w:val="-5"/>
        </w:rPr>
        <w:t xml:space="preserve"> </w:t>
      </w:r>
      <w:r>
        <w:rPr>
          <w:spacing w:val="-1"/>
        </w:rPr>
        <w:t>medical</w:t>
      </w:r>
      <w:r>
        <w:rPr>
          <w:spacing w:val="-6"/>
        </w:rPr>
        <w:t xml:space="preserve"> </w:t>
      </w:r>
      <w:r>
        <w:t>records,</w:t>
      </w:r>
      <w:r>
        <w:rPr>
          <w:spacing w:val="-4"/>
        </w:rPr>
        <w:t xml:space="preserve"> </w:t>
      </w:r>
      <w:r>
        <w:t>peer</w:t>
      </w:r>
      <w:r>
        <w:rPr>
          <w:spacing w:val="-5"/>
        </w:rPr>
        <w:t xml:space="preserve"> </w:t>
      </w:r>
      <w:r>
        <w:rPr>
          <w:spacing w:val="-1"/>
        </w:rPr>
        <w:t>review</w:t>
      </w:r>
      <w:r>
        <w:rPr>
          <w:spacing w:val="-11"/>
        </w:rPr>
        <w:t xml:space="preserve"> </w:t>
      </w:r>
      <w:r>
        <w:rPr>
          <w:spacing w:val="-1"/>
        </w:rPr>
        <w:t>documents,</w:t>
      </w:r>
      <w:r>
        <w:rPr>
          <w:spacing w:val="-4"/>
        </w:rPr>
        <w:t xml:space="preserve"> </w:t>
      </w:r>
      <w:r>
        <w:rPr>
          <w:spacing w:val="-1"/>
        </w:rPr>
        <w:t>any</w:t>
      </w:r>
      <w:r>
        <w:rPr>
          <w:spacing w:val="-10"/>
        </w:rPr>
        <w:t xml:space="preserve"> </w:t>
      </w:r>
      <w:r>
        <w:rPr>
          <w:spacing w:val="-2"/>
        </w:rPr>
        <w:t>committee</w:t>
      </w:r>
      <w:r>
        <w:rPr>
          <w:spacing w:val="-5"/>
        </w:rPr>
        <w:t xml:space="preserve"> </w:t>
      </w:r>
      <w:r>
        <w:t>reports,</w:t>
      </w:r>
      <w:r>
        <w:rPr>
          <w:spacing w:val="-5"/>
        </w:rPr>
        <w:t xml:space="preserve"> </w:t>
      </w:r>
      <w:r>
        <w:rPr>
          <w:spacing w:val="-1"/>
        </w:rPr>
        <w:t>any</w:t>
      </w:r>
      <w:r>
        <w:rPr>
          <w:spacing w:val="-10"/>
        </w:rPr>
        <w:t xml:space="preserve"> </w:t>
      </w:r>
      <w:r>
        <w:rPr>
          <w:spacing w:val="-1"/>
        </w:rPr>
        <w:t>investigation</w:t>
      </w:r>
      <w:r>
        <w:rPr>
          <w:spacing w:val="65"/>
          <w:w w:val="99"/>
        </w:rPr>
        <w:t xml:space="preserve"> </w:t>
      </w:r>
      <w:r>
        <w:t>reports,</w:t>
      </w:r>
      <w:r>
        <w:rPr>
          <w:spacing w:val="-5"/>
        </w:rPr>
        <w:t xml:space="preserve"> </w:t>
      </w:r>
      <w:r>
        <w:rPr>
          <w:spacing w:val="-1"/>
        </w:rPr>
        <w:t>any</w:t>
      </w:r>
      <w:r>
        <w:rPr>
          <w:spacing w:val="-8"/>
        </w:rPr>
        <w:t xml:space="preserve"> </w:t>
      </w:r>
      <w:r>
        <w:t>Medical</w:t>
      </w:r>
      <w:r>
        <w:rPr>
          <w:spacing w:val="-6"/>
        </w:rPr>
        <w:t xml:space="preserve"> </w:t>
      </w:r>
      <w:r>
        <w:rPr>
          <w:spacing w:val="-1"/>
        </w:rPr>
        <w:t>Staff</w:t>
      </w:r>
      <w:r>
        <w:rPr>
          <w:spacing w:val="-6"/>
        </w:rPr>
        <w:t xml:space="preserve"> </w:t>
      </w:r>
      <w:r>
        <w:t>or</w:t>
      </w:r>
      <w:r>
        <w:rPr>
          <w:spacing w:val="-5"/>
        </w:rPr>
        <w:t xml:space="preserve"> </w:t>
      </w:r>
      <w:r>
        <w:rPr>
          <w:spacing w:val="-1"/>
        </w:rPr>
        <w:t>Division</w:t>
      </w:r>
      <w:r>
        <w:rPr>
          <w:spacing w:val="-6"/>
        </w:rPr>
        <w:t xml:space="preserve"> </w:t>
      </w:r>
      <w:r>
        <w:rPr>
          <w:spacing w:val="-1"/>
        </w:rPr>
        <w:t>Head’s</w:t>
      </w:r>
      <w:r>
        <w:rPr>
          <w:spacing w:val="-6"/>
        </w:rPr>
        <w:t xml:space="preserve"> </w:t>
      </w:r>
      <w:r>
        <w:rPr>
          <w:spacing w:val="-1"/>
        </w:rPr>
        <w:t>files,</w:t>
      </w:r>
      <w:r>
        <w:rPr>
          <w:spacing w:val="-4"/>
        </w:rPr>
        <w:t xml:space="preserve"> </w:t>
      </w:r>
      <w:r>
        <w:rPr>
          <w:spacing w:val="-1"/>
        </w:rPr>
        <w:t>and</w:t>
      </w:r>
      <w:r>
        <w:rPr>
          <w:spacing w:val="-4"/>
        </w:rPr>
        <w:t xml:space="preserve"> </w:t>
      </w:r>
      <w:r>
        <w:rPr>
          <w:spacing w:val="-1"/>
        </w:rPr>
        <w:t>any</w:t>
      </w:r>
      <w:r>
        <w:rPr>
          <w:spacing w:val="-9"/>
        </w:rPr>
        <w:t xml:space="preserve"> </w:t>
      </w:r>
      <w:r>
        <w:rPr>
          <w:spacing w:val="-2"/>
        </w:rPr>
        <w:t>written</w:t>
      </w:r>
      <w:r>
        <w:rPr>
          <w:spacing w:val="-6"/>
        </w:rPr>
        <w:t xml:space="preserve"> </w:t>
      </w:r>
      <w:r>
        <w:rPr>
          <w:spacing w:val="-1"/>
        </w:rPr>
        <w:t>statement</w:t>
      </w:r>
      <w:r>
        <w:rPr>
          <w:spacing w:val="-5"/>
        </w:rPr>
        <w:t xml:space="preserve"> </w:t>
      </w:r>
      <w:r>
        <w:t>of</w:t>
      </w:r>
      <w:r>
        <w:rPr>
          <w:spacing w:val="-7"/>
        </w:rPr>
        <w:t xml:space="preserve"> </w:t>
      </w:r>
      <w:r>
        <w:rPr>
          <w:spacing w:val="-1"/>
        </w:rPr>
        <w:t>the</w:t>
      </w:r>
      <w:r>
        <w:rPr>
          <w:spacing w:val="-5"/>
        </w:rPr>
        <w:t xml:space="preserve"> </w:t>
      </w:r>
      <w:r>
        <w:rPr>
          <w:spacing w:val="-1"/>
        </w:rPr>
        <w:t>Practitioner.</w:t>
      </w:r>
    </w:p>
    <w:p w14:paraId="143B740E" w14:textId="77777777" w:rsidR="00B01547" w:rsidRDefault="00B01547">
      <w:pPr>
        <w:pStyle w:val="BodyText"/>
        <w:kinsoku w:val="0"/>
        <w:overflowPunct w:val="0"/>
        <w:spacing w:before="10"/>
        <w:ind w:left="0"/>
      </w:pPr>
    </w:p>
    <w:p w14:paraId="47DFFFC6" w14:textId="77777777" w:rsidR="00B01547" w:rsidRPr="000E52EB" w:rsidRDefault="00B01547">
      <w:pPr>
        <w:pStyle w:val="BodyText"/>
        <w:numPr>
          <w:ilvl w:val="0"/>
          <w:numId w:val="18"/>
        </w:numPr>
        <w:tabs>
          <w:tab w:val="left" w:pos="1560"/>
        </w:tabs>
        <w:kinsoku w:val="0"/>
        <w:overflowPunct w:val="0"/>
        <w:spacing w:line="245" w:lineRule="auto"/>
        <w:ind w:left="839" w:right="268" w:firstLine="0"/>
      </w:pPr>
      <w:r>
        <w:t>If</w:t>
      </w:r>
      <w:r>
        <w:rPr>
          <w:spacing w:val="-7"/>
        </w:rPr>
        <w:t xml:space="preserve"> </w:t>
      </w:r>
      <w:r>
        <w:rPr>
          <w:spacing w:val="-1"/>
        </w:rPr>
        <w:t>the</w:t>
      </w:r>
      <w:r>
        <w:rPr>
          <w:spacing w:val="-4"/>
        </w:rPr>
        <w:t xml:space="preserve"> </w:t>
      </w:r>
      <w:r>
        <w:t>MEC</w:t>
      </w:r>
      <w:r>
        <w:rPr>
          <w:spacing w:val="-5"/>
        </w:rPr>
        <w:t xml:space="preserve"> </w:t>
      </w:r>
      <w:r>
        <w:rPr>
          <w:spacing w:val="-1"/>
        </w:rPr>
        <w:t>determines</w:t>
      </w:r>
      <w:r>
        <w:rPr>
          <w:spacing w:val="-6"/>
        </w:rPr>
        <w:t xml:space="preserve"> </w:t>
      </w:r>
      <w:r>
        <w:rPr>
          <w:spacing w:val="-1"/>
        </w:rPr>
        <w:t>that</w:t>
      </w:r>
      <w:r>
        <w:rPr>
          <w:spacing w:val="-4"/>
        </w:rPr>
        <w:t xml:space="preserve"> </w:t>
      </w:r>
      <w:r>
        <w:rPr>
          <w:spacing w:val="-1"/>
        </w:rPr>
        <w:t>corrective</w:t>
      </w:r>
      <w:r>
        <w:rPr>
          <w:spacing w:val="-4"/>
        </w:rPr>
        <w:t xml:space="preserve"> </w:t>
      </w:r>
      <w:r>
        <w:rPr>
          <w:spacing w:val="-1"/>
        </w:rPr>
        <w:t>action</w:t>
      </w:r>
      <w:r>
        <w:rPr>
          <w:spacing w:val="-6"/>
        </w:rPr>
        <w:t xml:space="preserve"> </w:t>
      </w:r>
      <w:r>
        <w:rPr>
          <w:spacing w:val="-1"/>
        </w:rPr>
        <w:t>is</w:t>
      </w:r>
      <w:r>
        <w:rPr>
          <w:spacing w:val="-5"/>
        </w:rPr>
        <w:t xml:space="preserve"> </w:t>
      </w:r>
      <w:r>
        <w:rPr>
          <w:spacing w:val="-1"/>
        </w:rPr>
        <w:t>necessary</w:t>
      </w:r>
      <w:r>
        <w:rPr>
          <w:spacing w:val="-8"/>
        </w:rPr>
        <w:t xml:space="preserve"> </w:t>
      </w:r>
      <w:r>
        <w:t>or</w:t>
      </w:r>
      <w:r>
        <w:rPr>
          <w:spacing w:val="-4"/>
        </w:rPr>
        <w:t xml:space="preserve"> </w:t>
      </w:r>
      <w:r>
        <w:rPr>
          <w:spacing w:val="-1"/>
        </w:rPr>
        <w:t>desirable,</w:t>
      </w:r>
      <w:r>
        <w:rPr>
          <w:spacing w:val="-3"/>
        </w:rPr>
        <w:t xml:space="preserve"> </w:t>
      </w:r>
      <w:r>
        <w:rPr>
          <w:spacing w:val="-1"/>
        </w:rPr>
        <w:t>it</w:t>
      </w:r>
      <w:r>
        <w:rPr>
          <w:spacing w:val="-4"/>
        </w:rPr>
        <w:t xml:space="preserve"> </w:t>
      </w:r>
      <w:r>
        <w:rPr>
          <w:spacing w:val="-2"/>
        </w:rPr>
        <w:t>will</w:t>
      </w:r>
      <w:r>
        <w:rPr>
          <w:spacing w:val="-5"/>
        </w:rPr>
        <w:t xml:space="preserve"> </w:t>
      </w:r>
      <w:r>
        <w:rPr>
          <w:spacing w:val="-2"/>
        </w:rPr>
        <w:t>make</w:t>
      </w:r>
      <w:r>
        <w:rPr>
          <w:spacing w:val="-4"/>
        </w:rPr>
        <w:t xml:space="preserve"> </w:t>
      </w:r>
      <w:r>
        <w:t>a</w:t>
      </w:r>
      <w:r>
        <w:rPr>
          <w:spacing w:val="73"/>
          <w:w w:val="99"/>
        </w:rPr>
        <w:t xml:space="preserve"> </w:t>
      </w:r>
      <w:r>
        <w:rPr>
          <w:spacing w:val="-1"/>
        </w:rPr>
        <w:t>recommendation</w:t>
      </w:r>
      <w:r>
        <w:rPr>
          <w:spacing w:val="-7"/>
        </w:rPr>
        <w:t xml:space="preserve"> </w:t>
      </w:r>
      <w:r>
        <w:rPr>
          <w:spacing w:val="-1"/>
        </w:rPr>
        <w:t>to</w:t>
      </w:r>
      <w:r>
        <w:rPr>
          <w:spacing w:val="-4"/>
        </w:rPr>
        <w:t xml:space="preserve"> </w:t>
      </w:r>
      <w:r>
        <w:rPr>
          <w:spacing w:val="-1"/>
        </w:rPr>
        <w:t>the</w:t>
      </w:r>
      <w:r>
        <w:rPr>
          <w:spacing w:val="-5"/>
        </w:rPr>
        <w:t xml:space="preserve"> </w:t>
      </w:r>
      <w:r>
        <w:t>Board.</w:t>
      </w:r>
      <w:r>
        <w:rPr>
          <w:spacing w:val="40"/>
        </w:rPr>
        <w:t xml:space="preserve"> </w:t>
      </w:r>
      <w:r>
        <w:t>The</w:t>
      </w:r>
      <w:r>
        <w:rPr>
          <w:spacing w:val="-5"/>
        </w:rPr>
        <w:t xml:space="preserve"> </w:t>
      </w:r>
      <w:r>
        <w:t>MEC</w:t>
      </w:r>
      <w:r>
        <w:rPr>
          <w:spacing w:val="-6"/>
        </w:rPr>
        <w:t xml:space="preserve"> </w:t>
      </w:r>
      <w:r>
        <w:rPr>
          <w:spacing w:val="-2"/>
        </w:rPr>
        <w:t>may</w:t>
      </w:r>
      <w:r>
        <w:rPr>
          <w:spacing w:val="-9"/>
        </w:rPr>
        <w:t xml:space="preserve"> </w:t>
      </w:r>
      <w:r>
        <w:rPr>
          <w:spacing w:val="-1"/>
        </w:rPr>
        <w:t>recommend</w:t>
      </w:r>
      <w:r>
        <w:rPr>
          <w:spacing w:val="-4"/>
        </w:rPr>
        <w:t xml:space="preserve"> </w:t>
      </w:r>
      <w:r>
        <w:rPr>
          <w:spacing w:val="-1"/>
        </w:rPr>
        <w:t>any</w:t>
      </w:r>
      <w:r>
        <w:rPr>
          <w:spacing w:val="-9"/>
        </w:rPr>
        <w:t xml:space="preserve"> </w:t>
      </w:r>
      <w:r>
        <w:rPr>
          <w:spacing w:val="-1"/>
        </w:rPr>
        <w:t>action</w:t>
      </w:r>
      <w:r>
        <w:rPr>
          <w:spacing w:val="-6"/>
        </w:rPr>
        <w:t xml:space="preserve"> </w:t>
      </w:r>
      <w:r>
        <w:rPr>
          <w:spacing w:val="-1"/>
        </w:rPr>
        <w:t>it</w:t>
      </w:r>
      <w:r>
        <w:rPr>
          <w:spacing w:val="-5"/>
        </w:rPr>
        <w:t xml:space="preserve"> </w:t>
      </w:r>
      <w:r>
        <w:rPr>
          <w:spacing w:val="-1"/>
        </w:rPr>
        <w:t>deems</w:t>
      </w:r>
      <w:r>
        <w:rPr>
          <w:spacing w:val="-6"/>
        </w:rPr>
        <w:t xml:space="preserve"> </w:t>
      </w:r>
      <w:r>
        <w:t>appropriate,</w:t>
      </w:r>
      <w:r>
        <w:rPr>
          <w:spacing w:val="-4"/>
        </w:rPr>
        <w:t xml:space="preserve"> </w:t>
      </w:r>
      <w:r>
        <w:rPr>
          <w:spacing w:val="-1"/>
        </w:rPr>
        <w:t>including</w:t>
      </w:r>
      <w:r>
        <w:rPr>
          <w:spacing w:val="-6"/>
        </w:rPr>
        <w:t xml:space="preserve"> </w:t>
      </w:r>
      <w:r>
        <w:rPr>
          <w:spacing w:val="-1"/>
        </w:rPr>
        <w:t>but</w:t>
      </w:r>
      <w:r>
        <w:rPr>
          <w:spacing w:val="53"/>
          <w:w w:val="99"/>
        </w:rPr>
        <w:t xml:space="preserve"> </w:t>
      </w:r>
      <w:r>
        <w:rPr>
          <w:spacing w:val="-1"/>
        </w:rPr>
        <w:t>not</w:t>
      </w:r>
      <w:r>
        <w:rPr>
          <w:spacing w:val="-5"/>
        </w:rPr>
        <w:t xml:space="preserve"> </w:t>
      </w:r>
      <w:r>
        <w:rPr>
          <w:spacing w:val="-2"/>
        </w:rPr>
        <w:t>limited</w:t>
      </w:r>
      <w:r>
        <w:rPr>
          <w:spacing w:val="-4"/>
        </w:rPr>
        <w:t xml:space="preserve"> </w:t>
      </w:r>
      <w:r>
        <w:rPr>
          <w:spacing w:val="-1"/>
        </w:rPr>
        <w:t>to</w:t>
      </w:r>
      <w:r>
        <w:rPr>
          <w:spacing w:val="-4"/>
        </w:rPr>
        <w:t xml:space="preserve"> </w:t>
      </w:r>
      <w:r>
        <w:rPr>
          <w:spacing w:val="-1"/>
        </w:rPr>
        <w:t>the</w:t>
      </w:r>
      <w:r>
        <w:rPr>
          <w:spacing w:val="-5"/>
        </w:rPr>
        <w:t xml:space="preserve"> </w:t>
      </w:r>
      <w:r>
        <w:rPr>
          <w:spacing w:val="-2"/>
        </w:rPr>
        <w:t>following:</w:t>
      </w:r>
      <w:r>
        <w:rPr>
          <w:spacing w:val="40"/>
        </w:rPr>
        <w:t xml:space="preserve"> </w:t>
      </w:r>
      <w:r>
        <w:rPr>
          <w:spacing w:val="-1"/>
        </w:rPr>
        <w:t>no</w:t>
      </w:r>
      <w:r>
        <w:rPr>
          <w:spacing w:val="-4"/>
        </w:rPr>
        <w:t xml:space="preserve"> </w:t>
      </w:r>
      <w:r>
        <w:rPr>
          <w:spacing w:val="-1"/>
        </w:rPr>
        <w:t>action;</w:t>
      </w:r>
      <w:r>
        <w:rPr>
          <w:spacing w:val="-5"/>
        </w:rPr>
        <w:t xml:space="preserve"> </w:t>
      </w:r>
      <w:r>
        <w:rPr>
          <w:spacing w:val="-1"/>
        </w:rPr>
        <w:t>limitation,</w:t>
      </w:r>
      <w:r>
        <w:rPr>
          <w:spacing w:val="-4"/>
        </w:rPr>
        <w:t xml:space="preserve"> </w:t>
      </w:r>
      <w:r>
        <w:rPr>
          <w:spacing w:val="-1"/>
        </w:rPr>
        <w:t>reduction,</w:t>
      </w:r>
      <w:r>
        <w:rPr>
          <w:spacing w:val="-4"/>
        </w:rPr>
        <w:t xml:space="preserve"> </w:t>
      </w:r>
      <w:r>
        <w:rPr>
          <w:spacing w:val="-1"/>
        </w:rPr>
        <w:t>suspension,</w:t>
      </w:r>
      <w:r>
        <w:rPr>
          <w:spacing w:val="-4"/>
        </w:rPr>
        <w:t xml:space="preserve"> </w:t>
      </w:r>
      <w:r>
        <w:t>or</w:t>
      </w:r>
      <w:r>
        <w:rPr>
          <w:spacing w:val="-4"/>
        </w:rPr>
        <w:t xml:space="preserve"> </w:t>
      </w:r>
      <w:r>
        <w:rPr>
          <w:spacing w:val="-1"/>
        </w:rPr>
        <w:t>termination</w:t>
      </w:r>
      <w:r>
        <w:rPr>
          <w:spacing w:val="-5"/>
        </w:rPr>
        <w:t xml:space="preserve"> </w:t>
      </w:r>
      <w:r>
        <w:t>of</w:t>
      </w:r>
      <w:r>
        <w:rPr>
          <w:spacing w:val="-7"/>
        </w:rPr>
        <w:t xml:space="preserve"> </w:t>
      </w:r>
      <w:r>
        <w:rPr>
          <w:spacing w:val="-2"/>
        </w:rPr>
        <w:t>the</w:t>
      </w:r>
      <w:r>
        <w:rPr>
          <w:spacing w:val="69"/>
          <w:w w:val="99"/>
        </w:rPr>
        <w:t xml:space="preserve"> </w:t>
      </w:r>
      <w:r>
        <w:rPr>
          <w:spacing w:val="-1"/>
        </w:rPr>
        <w:t>Practitioner’s</w:t>
      </w:r>
      <w:r>
        <w:rPr>
          <w:spacing w:val="-7"/>
        </w:rPr>
        <w:t xml:space="preserve"> </w:t>
      </w:r>
      <w:r>
        <w:rPr>
          <w:spacing w:val="-1"/>
        </w:rPr>
        <w:t>clinical</w:t>
      </w:r>
      <w:r>
        <w:rPr>
          <w:spacing w:val="-6"/>
        </w:rPr>
        <w:t xml:space="preserve"> </w:t>
      </w:r>
      <w:r>
        <w:rPr>
          <w:spacing w:val="-1"/>
        </w:rPr>
        <w:t>privileges</w:t>
      </w:r>
      <w:r>
        <w:rPr>
          <w:spacing w:val="-6"/>
        </w:rPr>
        <w:t xml:space="preserve"> </w:t>
      </w:r>
      <w:r>
        <w:rPr>
          <w:spacing w:val="-1"/>
        </w:rPr>
        <w:t>and/or</w:t>
      </w:r>
      <w:r>
        <w:rPr>
          <w:spacing w:val="-5"/>
        </w:rPr>
        <w:t xml:space="preserve"> </w:t>
      </w:r>
      <w:r>
        <w:t>Medical</w:t>
      </w:r>
      <w:r>
        <w:rPr>
          <w:spacing w:val="-5"/>
        </w:rPr>
        <w:t xml:space="preserve"> </w:t>
      </w:r>
      <w:r>
        <w:rPr>
          <w:spacing w:val="-1"/>
        </w:rPr>
        <w:t>Staff</w:t>
      </w:r>
      <w:r>
        <w:rPr>
          <w:spacing w:val="-8"/>
        </w:rPr>
        <w:t xml:space="preserve"> </w:t>
      </w:r>
      <w:r>
        <w:rPr>
          <w:spacing w:val="-1"/>
        </w:rPr>
        <w:t>membership;</w:t>
      </w:r>
      <w:r>
        <w:rPr>
          <w:spacing w:val="-5"/>
        </w:rPr>
        <w:t xml:space="preserve"> </w:t>
      </w:r>
      <w:r>
        <w:rPr>
          <w:spacing w:val="-1"/>
        </w:rPr>
        <w:t>issuance</w:t>
      </w:r>
      <w:r>
        <w:rPr>
          <w:spacing w:val="-6"/>
        </w:rPr>
        <w:t xml:space="preserve"> </w:t>
      </w:r>
      <w:r>
        <w:t>of</w:t>
      </w:r>
      <w:r>
        <w:rPr>
          <w:spacing w:val="-7"/>
        </w:rPr>
        <w:t xml:space="preserve"> </w:t>
      </w:r>
      <w:r>
        <w:t>a</w:t>
      </w:r>
      <w:r>
        <w:rPr>
          <w:spacing w:val="-6"/>
        </w:rPr>
        <w:t xml:space="preserve"> </w:t>
      </w:r>
      <w:r>
        <w:rPr>
          <w:spacing w:val="-2"/>
        </w:rPr>
        <w:t>warning</w:t>
      </w:r>
      <w:r>
        <w:rPr>
          <w:spacing w:val="-6"/>
        </w:rPr>
        <w:t xml:space="preserve"> </w:t>
      </w:r>
      <w:r>
        <w:rPr>
          <w:spacing w:val="-1"/>
        </w:rPr>
        <w:t>letter,</w:t>
      </w:r>
      <w:r>
        <w:rPr>
          <w:spacing w:val="-5"/>
        </w:rPr>
        <w:t xml:space="preserve"> </w:t>
      </w:r>
      <w:r>
        <w:t>a</w:t>
      </w:r>
      <w:r>
        <w:rPr>
          <w:spacing w:val="-5"/>
        </w:rPr>
        <w:t xml:space="preserve"> </w:t>
      </w:r>
      <w:r>
        <w:rPr>
          <w:spacing w:val="-1"/>
        </w:rPr>
        <w:t>letter</w:t>
      </w:r>
      <w:r>
        <w:rPr>
          <w:spacing w:val="-5"/>
        </w:rPr>
        <w:t xml:space="preserve"> </w:t>
      </w:r>
      <w:r>
        <w:t>of</w:t>
      </w:r>
      <w:r>
        <w:rPr>
          <w:spacing w:val="75"/>
          <w:w w:val="99"/>
        </w:rPr>
        <w:t xml:space="preserve"> </w:t>
      </w:r>
      <w:r>
        <w:rPr>
          <w:spacing w:val="-1"/>
        </w:rPr>
        <w:t>admonition,</w:t>
      </w:r>
      <w:r>
        <w:rPr>
          <w:spacing w:val="-6"/>
        </w:rPr>
        <w:t xml:space="preserve"> </w:t>
      </w:r>
      <w:r>
        <w:t>or</w:t>
      </w:r>
      <w:r>
        <w:rPr>
          <w:spacing w:val="-5"/>
        </w:rPr>
        <w:t xml:space="preserve"> </w:t>
      </w:r>
      <w:r>
        <w:t>a</w:t>
      </w:r>
      <w:r>
        <w:rPr>
          <w:spacing w:val="-6"/>
        </w:rPr>
        <w:t xml:space="preserve"> </w:t>
      </w:r>
      <w:r>
        <w:rPr>
          <w:spacing w:val="-1"/>
        </w:rPr>
        <w:t>letter</w:t>
      </w:r>
      <w:r>
        <w:rPr>
          <w:spacing w:val="-5"/>
        </w:rPr>
        <w:t xml:space="preserve"> </w:t>
      </w:r>
      <w:r>
        <w:t>of</w:t>
      </w:r>
      <w:r>
        <w:rPr>
          <w:spacing w:val="-8"/>
        </w:rPr>
        <w:t xml:space="preserve"> </w:t>
      </w:r>
      <w:r>
        <w:rPr>
          <w:spacing w:val="-1"/>
        </w:rPr>
        <w:t>reprimand;</w:t>
      </w:r>
      <w:r>
        <w:rPr>
          <w:spacing w:val="-6"/>
        </w:rPr>
        <w:t xml:space="preserve"> </w:t>
      </w:r>
      <w:r>
        <w:t>or</w:t>
      </w:r>
      <w:r>
        <w:rPr>
          <w:spacing w:val="-5"/>
        </w:rPr>
        <w:t xml:space="preserve"> </w:t>
      </w:r>
      <w:r>
        <w:rPr>
          <w:spacing w:val="-1"/>
        </w:rPr>
        <w:t>imposition</w:t>
      </w:r>
      <w:r>
        <w:rPr>
          <w:spacing w:val="-7"/>
        </w:rPr>
        <w:t xml:space="preserve"> </w:t>
      </w:r>
      <w:r>
        <w:t>of</w:t>
      </w:r>
      <w:r>
        <w:rPr>
          <w:spacing w:val="-8"/>
        </w:rPr>
        <w:t xml:space="preserve"> </w:t>
      </w:r>
      <w:r>
        <w:t>probation,</w:t>
      </w:r>
      <w:r>
        <w:rPr>
          <w:spacing w:val="-5"/>
        </w:rPr>
        <w:t xml:space="preserve"> </w:t>
      </w:r>
      <w:r>
        <w:rPr>
          <w:spacing w:val="-1"/>
        </w:rPr>
        <w:t>supervision,</w:t>
      </w:r>
      <w:r>
        <w:rPr>
          <w:spacing w:val="-5"/>
        </w:rPr>
        <w:t xml:space="preserve"> </w:t>
      </w:r>
      <w:r>
        <w:rPr>
          <w:spacing w:val="-1"/>
        </w:rPr>
        <w:t>educational</w:t>
      </w:r>
      <w:r>
        <w:rPr>
          <w:spacing w:val="-6"/>
        </w:rPr>
        <w:t xml:space="preserve"> </w:t>
      </w:r>
      <w:r>
        <w:rPr>
          <w:spacing w:val="-1"/>
        </w:rPr>
        <w:t>programs,</w:t>
      </w:r>
      <w:r>
        <w:rPr>
          <w:spacing w:val="-5"/>
        </w:rPr>
        <w:t xml:space="preserve"> </w:t>
      </w:r>
      <w:r>
        <w:rPr>
          <w:spacing w:val="-1"/>
        </w:rPr>
        <w:t>health</w:t>
      </w:r>
      <w:r>
        <w:rPr>
          <w:spacing w:val="70"/>
          <w:w w:val="99"/>
        </w:rPr>
        <w:t xml:space="preserve"> </w:t>
      </w:r>
      <w:r>
        <w:t>care</w:t>
      </w:r>
      <w:r>
        <w:rPr>
          <w:spacing w:val="-6"/>
        </w:rPr>
        <w:t xml:space="preserve"> </w:t>
      </w:r>
      <w:r>
        <w:rPr>
          <w:spacing w:val="-1"/>
        </w:rPr>
        <w:t>counseling,</w:t>
      </w:r>
      <w:r>
        <w:rPr>
          <w:spacing w:val="-5"/>
        </w:rPr>
        <w:t xml:space="preserve"> </w:t>
      </w:r>
      <w:r>
        <w:t>a</w:t>
      </w:r>
      <w:r>
        <w:rPr>
          <w:spacing w:val="-6"/>
        </w:rPr>
        <w:t xml:space="preserve"> </w:t>
      </w:r>
      <w:r>
        <w:rPr>
          <w:spacing w:val="-1"/>
        </w:rPr>
        <w:t>requirement</w:t>
      </w:r>
      <w:r>
        <w:rPr>
          <w:spacing w:val="-6"/>
        </w:rPr>
        <w:t xml:space="preserve"> </w:t>
      </w:r>
      <w:r>
        <w:rPr>
          <w:spacing w:val="-1"/>
        </w:rPr>
        <w:t>for</w:t>
      </w:r>
      <w:r>
        <w:rPr>
          <w:spacing w:val="-4"/>
        </w:rPr>
        <w:t xml:space="preserve"> </w:t>
      </w:r>
      <w:r>
        <w:rPr>
          <w:spacing w:val="-1"/>
        </w:rPr>
        <w:t>consultation,</w:t>
      </w:r>
      <w:r>
        <w:rPr>
          <w:spacing w:val="-5"/>
        </w:rPr>
        <w:t xml:space="preserve"> </w:t>
      </w:r>
      <w:r>
        <w:rPr>
          <w:spacing w:val="-2"/>
        </w:rPr>
        <w:t>review,</w:t>
      </w:r>
      <w:r>
        <w:rPr>
          <w:spacing w:val="-5"/>
        </w:rPr>
        <w:t xml:space="preserve"> </w:t>
      </w:r>
      <w:r>
        <w:t>or</w:t>
      </w:r>
      <w:r>
        <w:rPr>
          <w:spacing w:val="-5"/>
        </w:rPr>
        <w:t xml:space="preserve"> </w:t>
      </w:r>
      <w:r>
        <w:rPr>
          <w:spacing w:val="-1"/>
        </w:rPr>
        <w:t>any</w:t>
      </w:r>
      <w:r>
        <w:rPr>
          <w:spacing w:val="-9"/>
        </w:rPr>
        <w:t xml:space="preserve"> </w:t>
      </w:r>
      <w:r>
        <w:rPr>
          <w:spacing w:val="-1"/>
        </w:rPr>
        <w:t>other</w:t>
      </w:r>
      <w:r>
        <w:rPr>
          <w:spacing w:val="-5"/>
        </w:rPr>
        <w:t xml:space="preserve"> </w:t>
      </w:r>
      <w:r>
        <w:rPr>
          <w:spacing w:val="-1"/>
        </w:rPr>
        <w:t>action</w:t>
      </w:r>
      <w:r>
        <w:rPr>
          <w:spacing w:val="-7"/>
        </w:rPr>
        <w:t xml:space="preserve"> </w:t>
      </w:r>
      <w:r>
        <w:t>appropriately</w:t>
      </w:r>
      <w:r>
        <w:rPr>
          <w:spacing w:val="-9"/>
        </w:rPr>
        <w:t xml:space="preserve"> </w:t>
      </w:r>
      <w:r>
        <w:rPr>
          <w:spacing w:val="-1"/>
        </w:rPr>
        <w:t>designed</w:t>
      </w:r>
      <w:r>
        <w:rPr>
          <w:spacing w:val="-5"/>
        </w:rPr>
        <w:t xml:space="preserve"> </w:t>
      </w:r>
      <w:r>
        <w:rPr>
          <w:spacing w:val="-1"/>
        </w:rPr>
        <w:t>to</w:t>
      </w:r>
      <w:r>
        <w:rPr>
          <w:spacing w:val="63"/>
          <w:w w:val="99"/>
        </w:rPr>
        <w:t xml:space="preserve"> </w:t>
      </w:r>
      <w:r>
        <w:rPr>
          <w:spacing w:val="-1"/>
        </w:rPr>
        <w:t>educate</w:t>
      </w:r>
      <w:r>
        <w:rPr>
          <w:spacing w:val="-7"/>
        </w:rPr>
        <w:t xml:space="preserve"> </w:t>
      </w:r>
      <w:r>
        <w:rPr>
          <w:spacing w:val="-1"/>
        </w:rPr>
        <w:t>the</w:t>
      </w:r>
      <w:r>
        <w:rPr>
          <w:spacing w:val="-6"/>
        </w:rPr>
        <w:t xml:space="preserve"> </w:t>
      </w:r>
      <w:r>
        <w:rPr>
          <w:spacing w:val="-1"/>
        </w:rPr>
        <w:t>Practitioner</w:t>
      </w:r>
      <w:r>
        <w:rPr>
          <w:spacing w:val="-5"/>
        </w:rPr>
        <w:t xml:space="preserve"> </w:t>
      </w:r>
      <w:r>
        <w:t>or</w:t>
      </w:r>
      <w:r>
        <w:rPr>
          <w:spacing w:val="-5"/>
        </w:rPr>
        <w:t xml:space="preserve"> </w:t>
      </w:r>
      <w:r>
        <w:t>protect</w:t>
      </w:r>
      <w:r>
        <w:rPr>
          <w:spacing w:val="-6"/>
        </w:rPr>
        <w:t xml:space="preserve"> </w:t>
      </w:r>
      <w:r>
        <w:rPr>
          <w:spacing w:val="-1"/>
        </w:rPr>
        <w:t>patients</w:t>
      </w:r>
      <w:r>
        <w:rPr>
          <w:spacing w:val="-7"/>
        </w:rPr>
        <w:t xml:space="preserve"> </w:t>
      </w:r>
      <w:r>
        <w:rPr>
          <w:spacing w:val="-1"/>
        </w:rPr>
        <w:t>and</w:t>
      </w:r>
      <w:r>
        <w:rPr>
          <w:spacing w:val="-5"/>
        </w:rPr>
        <w:t xml:space="preserve"> </w:t>
      </w:r>
      <w:r>
        <w:rPr>
          <w:spacing w:val="-1"/>
        </w:rPr>
        <w:t>Levindale.</w:t>
      </w:r>
    </w:p>
    <w:p w14:paraId="5688B5BD" w14:textId="77777777" w:rsidR="000E52EB" w:rsidRDefault="000E52EB" w:rsidP="000E52EB">
      <w:pPr>
        <w:pStyle w:val="BodyText"/>
        <w:tabs>
          <w:tab w:val="left" w:pos="1560"/>
        </w:tabs>
        <w:kinsoku w:val="0"/>
        <w:overflowPunct w:val="0"/>
        <w:spacing w:line="245" w:lineRule="auto"/>
        <w:ind w:right="268"/>
      </w:pPr>
    </w:p>
    <w:p w14:paraId="55B10793" w14:textId="77777777" w:rsidR="00B01547" w:rsidRDefault="00B01547">
      <w:pPr>
        <w:pStyle w:val="BodyText"/>
        <w:kinsoku w:val="0"/>
        <w:overflowPunct w:val="0"/>
        <w:spacing w:before="10"/>
        <w:ind w:left="0"/>
      </w:pPr>
    </w:p>
    <w:p w14:paraId="037C6C2C" w14:textId="030B0FAD" w:rsidR="00B01547" w:rsidRDefault="00B01547">
      <w:pPr>
        <w:pStyle w:val="BodyText"/>
        <w:numPr>
          <w:ilvl w:val="0"/>
          <w:numId w:val="18"/>
        </w:numPr>
        <w:tabs>
          <w:tab w:val="left" w:pos="1560"/>
        </w:tabs>
        <w:kinsoku w:val="0"/>
        <w:overflowPunct w:val="0"/>
        <w:spacing w:line="245" w:lineRule="auto"/>
        <w:ind w:left="839" w:right="1096" w:firstLine="0"/>
      </w:pPr>
      <w:r>
        <w:rPr>
          <w:spacing w:val="-1"/>
        </w:rPr>
        <w:t>When</w:t>
      </w:r>
      <w:r>
        <w:rPr>
          <w:spacing w:val="-6"/>
        </w:rPr>
        <w:t xml:space="preserve"> </w:t>
      </w:r>
      <w:r>
        <w:t>a</w:t>
      </w:r>
      <w:r>
        <w:rPr>
          <w:spacing w:val="-4"/>
        </w:rPr>
        <w:t xml:space="preserve"> </w:t>
      </w:r>
      <w:r>
        <w:rPr>
          <w:spacing w:val="-1"/>
        </w:rPr>
        <w:t>final</w:t>
      </w:r>
      <w:r>
        <w:rPr>
          <w:spacing w:val="-4"/>
        </w:rPr>
        <w:t xml:space="preserve"> </w:t>
      </w:r>
      <w:r>
        <w:rPr>
          <w:spacing w:val="-1"/>
        </w:rPr>
        <w:t>decision</w:t>
      </w:r>
      <w:r>
        <w:rPr>
          <w:spacing w:val="-5"/>
        </w:rPr>
        <w:t xml:space="preserve"> </w:t>
      </w:r>
      <w:r>
        <w:rPr>
          <w:spacing w:val="-1"/>
        </w:rPr>
        <w:t>is</w:t>
      </w:r>
      <w:r>
        <w:rPr>
          <w:spacing w:val="-5"/>
        </w:rPr>
        <w:t xml:space="preserve"> </w:t>
      </w:r>
      <w:r>
        <w:rPr>
          <w:spacing w:val="-1"/>
        </w:rPr>
        <w:t>made</w:t>
      </w:r>
      <w:r>
        <w:rPr>
          <w:spacing w:val="-4"/>
        </w:rPr>
        <w:t xml:space="preserve"> </w:t>
      </w:r>
      <w:r>
        <w:t>by</w:t>
      </w:r>
      <w:r>
        <w:rPr>
          <w:spacing w:val="-8"/>
        </w:rPr>
        <w:t xml:space="preserve"> </w:t>
      </w:r>
      <w:r>
        <w:rPr>
          <w:spacing w:val="-1"/>
        </w:rPr>
        <w:t>the</w:t>
      </w:r>
      <w:r>
        <w:rPr>
          <w:spacing w:val="-5"/>
        </w:rPr>
        <w:t xml:space="preserve"> </w:t>
      </w:r>
      <w:r>
        <w:t>Board,</w:t>
      </w:r>
      <w:r>
        <w:rPr>
          <w:spacing w:val="-3"/>
        </w:rPr>
        <w:t xml:space="preserve"> </w:t>
      </w:r>
      <w:r>
        <w:rPr>
          <w:spacing w:val="-1"/>
        </w:rPr>
        <w:t>the</w:t>
      </w:r>
      <w:r>
        <w:rPr>
          <w:spacing w:val="-4"/>
        </w:rPr>
        <w:t xml:space="preserve"> </w:t>
      </w:r>
      <w:r>
        <w:rPr>
          <w:spacing w:val="-1"/>
        </w:rPr>
        <w:t>President</w:t>
      </w:r>
      <w:r>
        <w:rPr>
          <w:spacing w:val="-4"/>
        </w:rPr>
        <w:t xml:space="preserve"> </w:t>
      </w:r>
      <w:r>
        <w:rPr>
          <w:spacing w:val="-1"/>
        </w:rPr>
        <w:t>shall</w:t>
      </w:r>
      <w:r>
        <w:rPr>
          <w:spacing w:val="-5"/>
        </w:rPr>
        <w:t xml:space="preserve"> </w:t>
      </w:r>
      <w:r>
        <w:rPr>
          <w:spacing w:val="-1"/>
        </w:rPr>
        <w:t>notify</w:t>
      </w:r>
      <w:r>
        <w:rPr>
          <w:spacing w:val="-8"/>
        </w:rPr>
        <w:t xml:space="preserve"> </w:t>
      </w:r>
      <w:r>
        <w:rPr>
          <w:spacing w:val="-2"/>
        </w:rPr>
        <w:t>the</w:t>
      </w:r>
      <w:r>
        <w:rPr>
          <w:spacing w:val="59"/>
          <w:w w:val="99"/>
        </w:rPr>
        <w:t xml:space="preserve"> </w:t>
      </w:r>
      <w:r>
        <w:rPr>
          <w:spacing w:val="-1"/>
        </w:rPr>
        <w:t>Practitioner,</w:t>
      </w:r>
      <w:r>
        <w:rPr>
          <w:spacing w:val="-4"/>
        </w:rPr>
        <w:t xml:space="preserve"> </w:t>
      </w:r>
      <w:r>
        <w:rPr>
          <w:spacing w:val="-1"/>
        </w:rPr>
        <w:t>in</w:t>
      </w:r>
      <w:r>
        <w:rPr>
          <w:spacing w:val="-6"/>
        </w:rPr>
        <w:t xml:space="preserve"> </w:t>
      </w:r>
      <w:r>
        <w:rPr>
          <w:spacing w:val="-2"/>
        </w:rPr>
        <w:t>writing</w:t>
      </w:r>
      <w:r>
        <w:rPr>
          <w:spacing w:val="-6"/>
        </w:rPr>
        <w:t xml:space="preserve"> </w:t>
      </w:r>
      <w:r>
        <w:t>by</w:t>
      </w:r>
      <w:r>
        <w:rPr>
          <w:spacing w:val="-8"/>
        </w:rPr>
        <w:t xml:space="preserve"> </w:t>
      </w:r>
      <w:r>
        <w:rPr>
          <w:spacing w:val="-1"/>
        </w:rPr>
        <w:t>certified</w:t>
      </w:r>
      <w:r>
        <w:rPr>
          <w:spacing w:val="-4"/>
        </w:rPr>
        <w:t xml:space="preserve"> </w:t>
      </w:r>
      <w:r>
        <w:rPr>
          <w:spacing w:val="-2"/>
        </w:rPr>
        <w:t>mail,</w:t>
      </w:r>
      <w:r>
        <w:rPr>
          <w:spacing w:val="-4"/>
        </w:rPr>
        <w:t xml:space="preserve"> </w:t>
      </w:r>
      <w:r>
        <w:rPr>
          <w:spacing w:val="-1"/>
        </w:rPr>
        <w:t>return</w:t>
      </w:r>
      <w:r>
        <w:rPr>
          <w:spacing w:val="-6"/>
        </w:rPr>
        <w:t xml:space="preserve"> </w:t>
      </w:r>
      <w:r>
        <w:t>receipt</w:t>
      </w:r>
      <w:r>
        <w:rPr>
          <w:spacing w:val="-5"/>
        </w:rPr>
        <w:t xml:space="preserve"> </w:t>
      </w:r>
      <w:r>
        <w:rPr>
          <w:spacing w:val="-1"/>
        </w:rPr>
        <w:t>requested,</w:t>
      </w:r>
      <w:r>
        <w:rPr>
          <w:spacing w:val="-4"/>
        </w:rPr>
        <w:t xml:space="preserve"> </w:t>
      </w:r>
      <w:r>
        <w:t>of</w:t>
      </w:r>
      <w:r>
        <w:rPr>
          <w:spacing w:val="-6"/>
        </w:rPr>
        <w:t xml:space="preserve"> </w:t>
      </w:r>
      <w:r>
        <w:rPr>
          <w:spacing w:val="-1"/>
        </w:rPr>
        <w:t>the</w:t>
      </w:r>
      <w:r>
        <w:rPr>
          <w:spacing w:val="-5"/>
        </w:rPr>
        <w:t xml:space="preserve"> </w:t>
      </w:r>
      <w:r>
        <w:rPr>
          <w:spacing w:val="-1"/>
        </w:rPr>
        <w:t>action</w:t>
      </w:r>
      <w:r>
        <w:rPr>
          <w:spacing w:val="-6"/>
        </w:rPr>
        <w:t xml:space="preserve"> </w:t>
      </w:r>
      <w:r>
        <w:t>of</w:t>
      </w:r>
      <w:r>
        <w:rPr>
          <w:spacing w:val="-6"/>
        </w:rPr>
        <w:t xml:space="preserve"> </w:t>
      </w:r>
      <w:r>
        <w:rPr>
          <w:spacing w:val="-1"/>
        </w:rPr>
        <w:t>the</w:t>
      </w:r>
      <w:r>
        <w:rPr>
          <w:spacing w:val="-5"/>
        </w:rPr>
        <w:t xml:space="preserve"> </w:t>
      </w:r>
      <w:r>
        <w:t>Board.</w:t>
      </w:r>
    </w:p>
    <w:p w14:paraId="574E7853" w14:textId="77777777" w:rsidR="00B01547" w:rsidRDefault="00B01547">
      <w:pPr>
        <w:pStyle w:val="BodyText"/>
        <w:kinsoku w:val="0"/>
        <w:overflowPunct w:val="0"/>
        <w:spacing w:before="10"/>
        <w:ind w:left="0"/>
      </w:pPr>
    </w:p>
    <w:p w14:paraId="786AE5A9" w14:textId="77777777" w:rsidR="00B01547" w:rsidRDefault="00B01547">
      <w:pPr>
        <w:pStyle w:val="BodyText"/>
        <w:numPr>
          <w:ilvl w:val="0"/>
          <w:numId w:val="18"/>
        </w:numPr>
        <w:tabs>
          <w:tab w:val="left" w:pos="1560"/>
        </w:tabs>
        <w:kinsoku w:val="0"/>
        <w:overflowPunct w:val="0"/>
        <w:spacing w:line="245" w:lineRule="auto"/>
        <w:ind w:left="839" w:right="268" w:firstLine="0"/>
      </w:pPr>
      <w:r>
        <w:t>The</w:t>
      </w:r>
      <w:r>
        <w:rPr>
          <w:spacing w:val="-6"/>
        </w:rPr>
        <w:t xml:space="preserve"> </w:t>
      </w:r>
      <w:r>
        <w:t>MEC</w:t>
      </w:r>
      <w:r>
        <w:rPr>
          <w:spacing w:val="-6"/>
        </w:rPr>
        <w:t xml:space="preserve"> </w:t>
      </w:r>
      <w:r>
        <w:rPr>
          <w:spacing w:val="-2"/>
        </w:rPr>
        <w:t>may</w:t>
      </w:r>
      <w:r>
        <w:rPr>
          <w:spacing w:val="-8"/>
        </w:rPr>
        <w:t xml:space="preserve"> </w:t>
      </w:r>
      <w:r>
        <w:rPr>
          <w:spacing w:val="-1"/>
        </w:rPr>
        <w:t>suspend</w:t>
      </w:r>
      <w:r>
        <w:rPr>
          <w:spacing w:val="-5"/>
        </w:rPr>
        <w:t xml:space="preserve"> </w:t>
      </w:r>
      <w:r>
        <w:t>or</w:t>
      </w:r>
      <w:r>
        <w:rPr>
          <w:spacing w:val="-4"/>
        </w:rPr>
        <w:t xml:space="preserve"> </w:t>
      </w:r>
      <w:r>
        <w:rPr>
          <w:spacing w:val="-2"/>
        </w:rPr>
        <w:t>limit</w:t>
      </w:r>
      <w:r>
        <w:rPr>
          <w:spacing w:val="-5"/>
        </w:rPr>
        <w:t xml:space="preserve"> </w:t>
      </w:r>
      <w:r>
        <w:t>a</w:t>
      </w:r>
      <w:r>
        <w:rPr>
          <w:spacing w:val="-5"/>
        </w:rPr>
        <w:t xml:space="preserve"> </w:t>
      </w:r>
      <w:r>
        <w:rPr>
          <w:spacing w:val="-1"/>
        </w:rPr>
        <w:t>Practitioner’s</w:t>
      </w:r>
      <w:r>
        <w:rPr>
          <w:spacing w:val="-6"/>
        </w:rPr>
        <w:t xml:space="preserve"> </w:t>
      </w:r>
      <w:r>
        <w:rPr>
          <w:spacing w:val="-1"/>
        </w:rPr>
        <w:t>clinical</w:t>
      </w:r>
      <w:r>
        <w:rPr>
          <w:spacing w:val="-5"/>
        </w:rPr>
        <w:t xml:space="preserve"> </w:t>
      </w:r>
      <w:r>
        <w:rPr>
          <w:spacing w:val="-1"/>
        </w:rPr>
        <w:t>privileges,</w:t>
      </w:r>
      <w:r>
        <w:rPr>
          <w:spacing w:val="-4"/>
        </w:rPr>
        <w:t xml:space="preserve"> </w:t>
      </w:r>
      <w:r>
        <w:rPr>
          <w:spacing w:val="-2"/>
        </w:rPr>
        <w:t>without</w:t>
      </w:r>
      <w:r>
        <w:rPr>
          <w:spacing w:val="-6"/>
        </w:rPr>
        <w:t xml:space="preserve"> </w:t>
      </w:r>
      <w:r>
        <w:t>approval</w:t>
      </w:r>
      <w:r>
        <w:rPr>
          <w:spacing w:val="-5"/>
        </w:rPr>
        <w:t xml:space="preserve"> </w:t>
      </w:r>
      <w:r>
        <w:t>of</w:t>
      </w:r>
      <w:r>
        <w:rPr>
          <w:spacing w:val="-7"/>
        </w:rPr>
        <w:t xml:space="preserve"> </w:t>
      </w:r>
      <w:r>
        <w:rPr>
          <w:spacing w:val="-1"/>
        </w:rPr>
        <w:t>the</w:t>
      </w:r>
      <w:r>
        <w:rPr>
          <w:spacing w:val="-5"/>
        </w:rPr>
        <w:t xml:space="preserve"> </w:t>
      </w:r>
      <w:r>
        <w:t>Board,</w:t>
      </w:r>
      <w:r>
        <w:rPr>
          <w:spacing w:val="69"/>
          <w:w w:val="99"/>
        </w:rPr>
        <w:t xml:space="preserve"> </w:t>
      </w:r>
      <w:r>
        <w:t>at</w:t>
      </w:r>
      <w:r>
        <w:rPr>
          <w:spacing w:val="-5"/>
        </w:rPr>
        <w:t xml:space="preserve"> </w:t>
      </w:r>
      <w:r>
        <w:rPr>
          <w:spacing w:val="-1"/>
        </w:rPr>
        <w:t>any</w:t>
      </w:r>
      <w:r>
        <w:rPr>
          <w:spacing w:val="-7"/>
        </w:rPr>
        <w:t xml:space="preserve"> </w:t>
      </w:r>
      <w:r>
        <w:rPr>
          <w:spacing w:val="-2"/>
        </w:rPr>
        <w:t>time</w:t>
      </w:r>
      <w:r>
        <w:rPr>
          <w:spacing w:val="-4"/>
        </w:rPr>
        <w:t xml:space="preserve"> </w:t>
      </w:r>
      <w:r>
        <w:rPr>
          <w:spacing w:val="-1"/>
        </w:rPr>
        <w:t>from</w:t>
      </w:r>
      <w:r>
        <w:rPr>
          <w:spacing w:val="-8"/>
        </w:rPr>
        <w:t xml:space="preserve"> </w:t>
      </w:r>
      <w:r>
        <w:rPr>
          <w:spacing w:val="-1"/>
        </w:rPr>
        <w:t>the</w:t>
      </w:r>
      <w:r>
        <w:rPr>
          <w:spacing w:val="-4"/>
        </w:rPr>
        <w:t xml:space="preserve"> </w:t>
      </w:r>
      <w:r>
        <w:rPr>
          <w:spacing w:val="-2"/>
        </w:rPr>
        <w:t>filing</w:t>
      </w:r>
      <w:r>
        <w:rPr>
          <w:spacing w:val="-5"/>
        </w:rPr>
        <w:t xml:space="preserve"> </w:t>
      </w:r>
      <w:r>
        <w:t>of</w:t>
      </w:r>
      <w:r>
        <w:rPr>
          <w:spacing w:val="-6"/>
        </w:rPr>
        <w:t xml:space="preserve"> </w:t>
      </w:r>
      <w:r>
        <w:t>a</w:t>
      </w:r>
      <w:r>
        <w:rPr>
          <w:spacing w:val="-4"/>
        </w:rPr>
        <w:t xml:space="preserve"> </w:t>
      </w:r>
      <w:r>
        <w:rPr>
          <w:spacing w:val="-1"/>
        </w:rPr>
        <w:t>recommendation</w:t>
      </w:r>
      <w:r>
        <w:rPr>
          <w:spacing w:val="-5"/>
        </w:rPr>
        <w:t xml:space="preserve"> </w:t>
      </w:r>
      <w:r>
        <w:rPr>
          <w:spacing w:val="-1"/>
        </w:rPr>
        <w:t>for</w:t>
      </w:r>
      <w:r>
        <w:rPr>
          <w:spacing w:val="-3"/>
        </w:rPr>
        <w:t xml:space="preserve"> </w:t>
      </w:r>
      <w:r>
        <w:rPr>
          <w:spacing w:val="-1"/>
        </w:rPr>
        <w:t>corrective</w:t>
      </w:r>
      <w:r>
        <w:rPr>
          <w:spacing w:val="-4"/>
        </w:rPr>
        <w:t xml:space="preserve"> </w:t>
      </w:r>
      <w:r>
        <w:rPr>
          <w:spacing w:val="-1"/>
        </w:rPr>
        <w:t>action</w:t>
      </w:r>
      <w:r>
        <w:rPr>
          <w:spacing w:val="-5"/>
        </w:rPr>
        <w:t xml:space="preserve"> </w:t>
      </w:r>
      <w:r>
        <w:rPr>
          <w:spacing w:val="-2"/>
        </w:rPr>
        <w:t>until</w:t>
      </w:r>
      <w:r>
        <w:rPr>
          <w:spacing w:val="-4"/>
        </w:rPr>
        <w:t xml:space="preserve"> </w:t>
      </w:r>
      <w:r>
        <w:rPr>
          <w:spacing w:val="-1"/>
        </w:rPr>
        <w:t>final</w:t>
      </w:r>
      <w:r>
        <w:rPr>
          <w:spacing w:val="-4"/>
        </w:rPr>
        <w:t xml:space="preserve"> </w:t>
      </w:r>
      <w:r>
        <w:rPr>
          <w:spacing w:val="-1"/>
        </w:rPr>
        <w:t>action,</w:t>
      </w:r>
      <w:r>
        <w:rPr>
          <w:spacing w:val="-3"/>
        </w:rPr>
        <w:t xml:space="preserve"> </w:t>
      </w:r>
      <w:r>
        <w:rPr>
          <w:spacing w:val="-1"/>
        </w:rPr>
        <w:t>if</w:t>
      </w:r>
      <w:r>
        <w:rPr>
          <w:spacing w:val="-6"/>
        </w:rPr>
        <w:t xml:space="preserve"> </w:t>
      </w:r>
      <w:r>
        <w:rPr>
          <w:spacing w:val="-1"/>
        </w:rPr>
        <w:t>in</w:t>
      </w:r>
      <w:r>
        <w:rPr>
          <w:spacing w:val="-5"/>
        </w:rPr>
        <w:t xml:space="preserve"> </w:t>
      </w:r>
      <w:r>
        <w:rPr>
          <w:spacing w:val="-1"/>
        </w:rPr>
        <w:t>the</w:t>
      </w:r>
      <w:r>
        <w:rPr>
          <w:spacing w:val="-4"/>
        </w:rPr>
        <w:t xml:space="preserve"> </w:t>
      </w:r>
      <w:r>
        <w:rPr>
          <w:spacing w:val="-1"/>
        </w:rPr>
        <w:t>opinion</w:t>
      </w:r>
      <w:r>
        <w:rPr>
          <w:spacing w:val="-5"/>
        </w:rPr>
        <w:t xml:space="preserve"> </w:t>
      </w:r>
      <w:r>
        <w:t>of</w:t>
      </w:r>
      <w:r>
        <w:rPr>
          <w:spacing w:val="97"/>
          <w:w w:val="99"/>
        </w:rPr>
        <w:t xml:space="preserve"> </w:t>
      </w:r>
      <w:r>
        <w:rPr>
          <w:spacing w:val="-1"/>
        </w:rPr>
        <w:t>the</w:t>
      </w:r>
      <w:r>
        <w:rPr>
          <w:spacing w:val="-4"/>
        </w:rPr>
        <w:t xml:space="preserve"> </w:t>
      </w:r>
      <w:r>
        <w:t>MEC</w:t>
      </w:r>
      <w:r>
        <w:rPr>
          <w:spacing w:val="-5"/>
        </w:rPr>
        <w:t xml:space="preserve"> </w:t>
      </w:r>
      <w:r>
        <w:rPr>
          <w:spacing w:val="-1"/>
        </w:rPr>
        <w:t>the</w:t>
      </w:r>
      <w:r>
        <w:rPr>
          <w:spacing w:val="-3"/>
        </w:rPr>
        <w:t xml:space="preserve"> </w:t>
      </w:r>
      <w:r>
        <w:rPr>
          <w:spacing w:val="-1"/>
        </w:rPr>
        <w:t>safety</w:t>
      </w:r>
      <w:r>
        <w:rPr>
          <w:spacing w:val="-8"/>
        </w:rPr>
        <w:t xml:space="preserve"> </w:t>
      </w:r>
      <w:r>
        <w:t>of</w:t>
      </w:r>
      <w:r>
        <w:rPr>
          <w:spacing w:val="-5"/>
        </w:rPr>
        <w:t xml:space="preserve"> </w:t>
      </w:r>
      <w:r>
        <w:rPr>
          <w:spacing w:val="-1"/>
        </w:rPr>
        <w:t>patients</w:t>
      </w:r>
      <w:r>
        <w:rPr>
          <w:spacing w:val="-5"/>
        </w:rPr>
        <w:t xml:space="preserve"> </w:t>
      </w:r>
      <w:r>
        <w:rPr>
          <w:spacing w:val="-1"/>
        </w:rPr>
        <w:t>is</w:t>
      </w:r>
      <w:r>
        <w:rPr>
          <w:spacing w:val="-4"/>
        </w:rPr>
        <w:t xml:space="preserve"> </w:t>
      </w:r>
      <w:r>
        <w:t>at</w:t>
      </w:r>
      <w:r>
        <w:rPr>
          <w:spacing w:val="-4"/>
        </w:rPr>
        <w:t xml:space="preserve"> </w:t>
      </w:r>
      <w:r>
        <w:rPr>
          <w:spacing w:val="-1"/>
        </w:rPr>
        <w:t>risk.</w:t>
      </w:r>
      <w:r>
        <w:rPr>
          <w:spacing w:val="44"/>
        </w:rPr>
        <w:t xml:space="preserve"> </w:t>
      </w:r>
      <w:r>
        <w:t>In</w:t>
      </w:r>
      <w:r>
        <w:rPr>
          <w:spacing w:val="-4"/>
        </w:rPr>
        <w:t xml:space="preserve"> </w:t>
      </w:r>
      <w:r>
        <w:rPr>
          <w:spacing w:val="-1"/>
        </w:rPr>
        <w:t>the</w:t>
      </w:r>
      <w:r>
        <w:rPr>
          <w:spacing w:val="-4"/>
        </w:rPr>
        <w:t xml:space="preserve"> </w:t>
      </w:r>
      <w:r>
        <w:rPr>
          <w:spacing w:val="-1"/>
        </w:rPr>
        <w:t>event</w:t>
      </w:r>
      <w:r>
        <w:rPr>
          <w:spacing w:val="-4"/>
        </w:rPr>
        <w:t xml:space="preserve"> </w:t>
      </w:r>
      <w:r>
        <w:rPr>
          <w:spacing w:val="-1"/>
        </w:rPr>
        <w:t>the</w:t>
      </w:r>
      <w:r>
        <w:rPr>
          <w:spacing w:val="-3"/>
        </w:rPr>
        <w:t xml:space="preserve"> </w:t>
      </w:r>
      <w:r>
        <w:t>MEC</w:t>
      </w:r>
      <w:r>
        <w:rPr>
          <w:spacing w:val="-5"/>
        </w:rPr>
        <w:t xml:space="preserve"> </w:t>
      </w:r>
      <w:r>
        <w:t>does</w:t>
      </w:r>
      <w:r>
        <w:rPr>
          <w:spacing w:val="-4"/>
        </w:rPr>
        <w:t xml:space="preserve"> </w:t>
      </w:r>
      <w:r>
        <w:rPr>
          <w:spacing w:val="-1"/>
        </w:rPr>
        <w:t>suspend</w:t>
      </w:r>
      <w:r>
        <w:rPr>
          <w:spacing w:val="-3"/>
        </w:rPr>
        <w:t xml:space="preserve"> </w:t>
      </w:r>
      <w:r>
        <w:t>a</w:t>
      </w:r>
      <w:r>
        <w:rPr>
          <w:spacing w:val="-4"/>
        </w:rPr>
        <w:t xml:space="preserve"> </w:t>
      </w:r>
      <w:r>
        <w:rPr>
          <w:spacing w:val="-1"/>
        </w:rPr>
        <w:t>Practitioner</w:t>
      </w:r>
      <w:r>
        <w:rPr>
          <w:spacing w:val="-2"/>
        </w:rPr>
        <w:t xml:space="preserve"> </w:t>
      </w:r>
      <w:r>
        <w:rPr>
          <w:spacing w:val="-1"/>
        </w:rPr>
        <w:t>pursuant</w:t>
      </w:r>
      <w:r>
        <w:rPr>
          <w:spacing w:val="-4"/>
        </w:rPr>
        <w:t xml:space="preserve"> </w:t>
      </w:r>
      <w:r>
        <w:rPr>
          <w:spacing w:val="-1"/>
        </w:rPr>
        <w:t>to</w:t>
      </w:r>
      <w:r>
        <w:rPr>
          <w:spacing w:val="-3"/>
        </w:rPr>
        <w:t xml:space="preserve"> </w:t>
      </w:r>
      <w:r>
        <w:rPr>
          <w:spacing w:val="-2"/>
        </w:rPr>
        <w:t>this</w:t>
      </w:r>
      <w:r>
        <w:rPr>
          <w:spacing w:val="58"/>
          <w:w w:val="99"/>
        </w:rPr>
        <w:t xml:space="preserve"> </w:t>
      </w:r>
      <w:r>
        <w:rPr>
          <w:spacing w:val="-1"/>
        </w:rPr>
        <w:t>paragraph,</w:t>
      </w:r>
      <w:r>
        <w:rPr>
          <w:spacing w:val="-4"/>
        </w:rPr>
        <w:t xml:space="preserve"> </w:t>
      </w:r>
      <w:r>
        <w:rPr>
          <w:spacing w:val="-1"/>
        </w:rPr>
        <w:t>the</w:t>
      </w:r>
      <w:r>
        <w:rPr>
          <w:spacing w:val="-4"/>
        </w:rPr>
        <w:t xml:space="preserve"> </w:t>
      </w:r>
      <w:r>
        <w:t>MEC</w:t>
      </w:r>
      <w:r>
        <w:rPr>
          <w:spacing w:val="-5"/>
        </w:rPr>
        <w:t xml:space="preserve"> </w:t>
      </w:r>
      <w:r>
        <w:rPr>
          <w:spacing w:val="-2"/>
        </w:rPr>
        <w:t>will</w:t>
      </w:r>
      <w:r>
        <w:rPr>
          <w:spacing w:val="-4"/>
        </w:rPr>
        <w:t xml:space="preserve"> </w:t>
      </w:r>
      <w:r>
        <w:rPr>
          <w:spacing w:val="-1"/>
        </w:rPr>
        <w:t>meet</w:t>
      </w:r>
      <w:r>
        <w:rPr>
          <w:spacing w:val="-4"/>
        </w:rPr>
        <w:t xml:space="preserve"> </w:t>
      </w:r>
      <w:r>
        <w:t>as</w:t>
      </w:r>
      <w:r>
        <w:rPr>
          <w:spacing w:val="-5"/>
        </w:rPr>
        <w:t xml:space="preserve"> </w:t>
      </w:r>
      <w:r>
        <w:t>soon</w:t>
      </w:r>
      <w:r>
        <w:rPr>
          <w:spacing w:val="-5"/>
        </w:rPr>
        <w:t xml:space="preserve"> </w:t>
      </w:r>
      <w:r>
        <w:t>as</w:t>
      </w:r>
      <w:r>
        <w:rPr>
          <w:spacing w:val="-5"/>
        </w:rPr>
        <w:t xml:space="preserve"> </w:t>
      </w:r>
      <w:r>
        <w:rPr>
          <w:spacing w:val="-1"/>
        </w:rPr>
        <w:t>is</w:t>
      </w:r>
      <w:r>
        <w:rPr>
          <w:spacing w:val="-5"/>
        </w:rPr>
        <w:t xml:space="preserve"> </w:t>
      </w:r>
      <w:r>
        <w:rPr>
          <w:spacing w:val="-1"/>
        </w:rPr>
        <w:t>reasonably</w:t>
      </w:r>
      <w:r>
        <w:rPr>
          <w:spacing w:val="-8"/>
        </w:rPr>
        <w:t xml:space="preserve"> </w:t>
      </w:r>
      <w:r>
        <w:rPr>
          <w:spacing w:val="-1"/>
        </w:rPr>
        <w:t>possible,</w:t>
      </w:r>
      <w:r>
        <w:rPr>
          <w:spacing w:val="-4"/>
        </w:rPr>
        <w:t xml:space="preserve"> </w:t>
      </w:r>
      <w:r>
        <w:rPr>
          <w:spacing w:val="-1"/>
        </w:rPr>
        <w:t>but</w:t>
      </w:r>
      <w:r>
        <w:rPr>
          <w:spacing w:val="-4"/>
        </w:rPr>
        <w:t xml:space="preserve"> </w:t>
      </w:r>
      <w:r>
        <w:rPr>
          <w:spacing w:val="-1"/>
        </w:rPr>
        <w:t>in</w:t>
      </w:r>
      <w:r>
        <w:rPr>
          <w:spacing w:val="-5"/>
        </w:rPr>
        <w:t xml:space="preserve"> </w:t>
      </w:r>
      <w:r>
        <w:rPr>
          <w:spacing w:val="-1"/>
        </w:rPr>
        <w:t>no</w:t>
      </w:r>
      <w:r>
        <w:rPr>
          <w:spacing w:val="-3"/>
        </w:rPr>
        <w:t xml:space="preserve"> </w:t>
      </w:r>
      <w:r>
        <w:rPr>
          <w:spacing w:val="-1"/>
        </w:rPr>
        <w:t>event</w:t>
      </w:r>
      <w:r>
        <w:rPr>
          <w:spacing w:val="-4"/>
        </w:rPr>
        <w:t xml:space="preserve"> </w:t>
      </w:r>
      <w:r>
        <w:rPr>
          <w:spacing w:val="-1"/>
        </w:rPr>
        <w:t>longer</w:t>
      </w:r>
      <w:r>
        <w:rPr>
          <w:spacing w:val="-4"/>
        </w:rPr>
        <w:t xml:space="preserve"> </w:t>
      </w:r>
      <w:r>
        <w:rPr>
          <w:spacing w:val="-1"/>
        </w:rPr>
        <w:t>than</w:t>
      </w:r>
      <w:r>
        <w:rPr>
          <w:spacing w:val="-5"/>
        </w:rPr>
        <w:t xml:space="preserve"> </w:t>
      </w:r>
      <w:r>
        <w:t>10</w:t>
      </w:r>
      <w:r>
        <w:rPr>
          <w:spacing w:val="-4"/>
        </w:rPr>
        <w:t xml:space="preserve"> </w:t>
      </w:r>
      <w:r>
        <w:rPr>
          <w:spacing w:val="-2"/>
        </w:rPr>
        <w:t>working</w:t>
      </w:r>
      <w:r>
        <w:rPr>
          <w:spacing w:val="75"/>
          <w:w w:val="99"/>
        </w:rPr>
        <w:t xml:space="preserve"> </w:t>
      </w:r>
      <w:r>
        <w:rPr>
          <w:spacing w:val="-1"/>
        </w:rPr>
        <w:t>days,</w:t>
      </w:r>
      <w:r>
        <w:rPr>
          <w:spacing w:val="-4"/>
        </w:rPr>
        <w:t xml:space="preserve"> </w:t>
      </w:r>
      <w:r>
        <w:rPr>
          <w:spacing w:val="-1"/>
        </w:rPr>
        <w:t>to</w:t>
      </w:r>
      <w:r>
        <w:rPr>
          <w:spacing w:val="-4"/>
        </w:rPr>
        <w:t xml:space="preserve"> </w:t>
      </w:r>
      <w:r>
        <w:rPr>
          <w:spacing w:val="-1"/>
        </w:rPr>
        <w:t>consider</w:t>
      </w:r>
      <w:r>
        <w:rPr>
          <w:spacing w:val="-3"/>
        </w:rPr>
        <w:t xml:space="preserve"> </w:t>
      </w:r>
      <w:r>
        <w:rPr>
          <w:spacing w:val="-1"/>
        </w:rPr>
        <w:t>the</w:t>
      </w:r>
      <w:r>
        <w:rPr>
          <w:spacing w:val="-5"/>
        </w:rPr>
        <w:t xml:space="preserve"> </w:t>
      </w:r>
      <w:r>
        <w:rPr>
          <w:spacing w:val="-1"/>
        </w:rPr>
        <w:t>matter</w:t>
      </w:r>
      <w:r>
        <w:rPr>
          <w:spacing w:val="-3"/>
        </w:rPr>
        <w:t xml:space="preserve"> </w:t>
      </w:r>
      <w:r>
        <w:rPr>
          <w:spacing w:val="-1"/>
        </w:rPr>
        <w:t>in</w:t>
      </w:r>
      <w:r>
        <w:rPr>
          <w:spacing w:val="-6"/>
        </w:rPr>
        <w:t xml:space="preserve"> </w:t>
      </w:r>
      <w:r>
        <w:t>accordance</w:t>
      </w:r>
      <w:r>
        <w:rPr>
          <w:spacing w:val="-4"/>
        </w:rPr>
        <w:t xml:space="preserve"> </w:t>
      </w:r>
      <w:r>
        <w:rPr>
          <w:spacing w:val="-2"/>
        </w:rPr>
        <w:t>with</w:t>
      </w:r>
      <w:r>
        <w:rPr>
          <w:spacing w:val="-6"/>
        </w:rPr>
        <w:t xml:space="preserve"> </w:t>
      </w:r>
      <w:r>
        <w:rPr>
          <w:spacing w:val="-1"/>
        </w:rPr>
        <w:t>the</w:t>
      </w:r>
      <w:r>
        <w:rPr>
          <w:spacing w:val="-4"/>
        </w:rPr>
        <w:t xml:space="preserve"> </w:t>
      </w:r>
      <w:r>
        <w:t>procedures</w:t>
      </w:r>
      <w:r>
        <w:rPr>
          <w:spacing w:val="-6"/>
        </w:rPr>
        <w:t xml:space="preserve"> </w:t>
      </w:r>
      <w:r>
        <w:rPr>
          <w:spacing w:val="-1"/>
        </w:rPr>
        <w:t>contained</w:t>
      </w:r>
      <w:r>
        <w:rPr>
          <w:spacing w:val="-3"/>
        </w:rPr>
        <w:t xml:space="preserve"> </w:t>
      </w:r>
      <w:r>
        <w:rPr>
          <w:spacing w:val="-1"/>
        </w:rPr>
        <w:t>in</w:t>
      </w:r>
      <w:r>
        <w:rPr>
          <w:spacing w:val="-6"/>
        </w:rPr>
        <w:t xml:space="preserve"> </w:t>
      </w:r>
      <w:r>
        <w:rPr>
          <w:spacing w:val="-1"/>
        </w:rPr>
        <w:t>this</w:t>
      </w:r>
      <w:r>
        <w:rPr>
          <w:spacing w:val="-5"/>
        </w:rPr>
        <w:t xml:space="preserve"> </w:t>
      </w:r>
      <w:proofErr w:type="gramStart"/>
      <w:r>
        <w:rPr>
          <w:spacing w:val="-1"/>
        </w:rPr>
        <w:t>Section,</w:t>
      </w:r>
      <w:r>
        <w:rPr>
          <w:spacing w:val="-4"/>
        </w:rPr>
        <w:t xml:space="preserve"> </w:t>
      </w:r>
      <w:r>
        <w:rPr>
          <w:spacing w:val="-1"/>
        </w:rPr>
        <w:t>and</w:t>
      </w:r>
      <w:proofErr w:type="gramEnd"/>
      <w:r>
        <w:rPr>
          <w:spacing w:val="-3"/>
        </w:rPr>
        <w:t xml:space="preserve"> </w:t>
      </w:r>
      <w:r>
        <w:rPr>
          <w:spacing w:val="-2"/>
        </w:rPr>
        <w:t>make</w:t>
      </w:r>
      <w:r>
        <w:rPr>
          <w:spacing w:val="-5"/>
        </w:rPr>
        <w:t xml:space="preserve"> </w:t>
      </w:r>
      <w:r>
        <w:t>a</w:t>
      </w:r>
      <w:r>
        <w:rPr>
          <w:spacing w:val="47"/>
          <w:w w:val="99"/>
        </w:rPr>
        <w:t xml:space="preserve"> </w:t>
      </w:r>
      <w:r>
        <w:rPr>
          <w:spacing w:val="-1"/>
        </w:rPr>
        <w:t>recommendation</w:t>
      </w:r>
      <w:r>
        <w:rPr>
          <w:spacing w:val="-7"/>
        </w:rPr>
        <w:t xml:space="preserve"> </w:t>
      </w:r>
      <w:r>
        <w:rPr>
          <w:spacing w:val="-1"/>
        </w:rPr>
        <w:t>for</w:t>
      </w:r>
      <w:r>
        <w:rPr>
          <w:spacing w:val="-5"/>
        </w:rPr>
        <w:t xml:space="preserve"> </w:t>
      </w:r>
      <w:r>
        <w:rPr>
          <w:spacing w:val="-1"/>
        </w:rPr>
        <w:t>final</w:t>
      </w:r>
      <w:r>
        <w:rPr>
          <w:spacing w:val="-5"/>
        </w:rPr>
        <w:t xml:space="preserve"> </w:t>
      </w:r>
      <w:r>
        <w:rPr>
          <w:spacing w:val="-1"/>
        </w:rPr>
        <w:t>action</w:t>
      </w:r>
      <w:r>
        <w:rPr>
          <w:spacing w:val="-7"/>
        </w:rPr>
        <w:t xml:space="preserve"> </w:t>
      </w:r>
      <w:r>
        <w:rPr>
          <w:spacing w:val="-1"/>
        </w:rPr>
        <w:t>to</w:t>
      </w:r>
      <w:r>
        <w:rPr>
          <w:spacing w:val="-5"/>
        </w:rPr>
        <w:t xml:space="preserve"> </w:t>
      </w:r>
      <w:r>
        <w:rPr>
          <w:spacing w:val="-1"/>
        </w:rPr>
        <w:t>the</w:t>
      </w:r>
      <w:r>
        <w:rPr>
          <w:spacing w:val="-5"/>
        </w:rPr>
        <w:t xml:space="preserve"> </w:t>
      </w:r>
      <w:r>
        <w:t>Board.</w:t>
      </w:r>
    </w:p>
    <w:p w14:paraId="37F9789C" w14:textId="77777777" w:rsidR="00B01547" w:rsidRDefault="00B01547">
      <w:pPr>
        <w:pStyle w:val="BodyText"/>
        <w:kinsoku w:val="0"/>
        <w:overflowPunct w:val="0"/>
        <w:spacing w:before="10"/>
        <w:ind w:left="0"/>
      </w:pPr>
    </w:p>
    <w:p w14:paraId="7894C805" w14:textId="77777777" w:rsidR="00B01547" w:rsidRDefault="00B01547">
      <w:pPr>
        <w:pStyle w:val="BodyText"/>
        <w:numPr>
          <w:ilvl w:val="0"/>
          <w:numId w:val="18"/>
        </w:numPr>
        <w:tabs>
          <w:tab w:val="left" w:pos="1560"/>
        </w:tabs>
        <w:kinsoku w:val="0"/>
        <w:overflowPunct w:val="0"/>
        <w:spacing w:line="245" w:lineRule="auto"/>
        <w:ind w:left="839" w:right="1096" w:firstLine="0"/>
      </w:pPr>
      <w:r>
        <w:t>This</w:t>
      </w:r>
      <w:r>
        <w:rPr>
          <w:spacing w:val="-6"/>
        </w:rPr>
        <w:t xml:space="preserve"> </w:t>
      </w:r>
      <w:r>
        <w:rPr>
          <w:spacing w:val="-1"/>
        </w:rPr>
        <w:t>Section</w:t>
      </w:r>
      <w:r>
        <w:rPr>
          <w:spacing w:val="-6"/>
        </w:rPr>
        <w:t xml:space="preserve"> </w:t>
      </w:r>
      <w:r>
        <w:t>does</w:t>
      </w:r>
      <w:r>
        <w:rPr>
          <w:spacing w:val="-6"/>
        </w:rPr>
        <w:t xml:space="preserve"> </w:t>
      </w:r>
      <w:r>
        <w:rPr>
          <w:spacing w:val="-1"/>
        </w:rPr>
        <w:t>not</w:t>
      </w:r>
      <w:r>
        <w:rPr>
          <w:spacing w:val="-5"/>
        </w:rPr>
        <w:t xml:space="preserve"> </w:t>
      </w:r>
      <w:r>
        <w:t>apply</w:t>
      </w:r>
      <w:r>
        <w:rPr>
          <w:spacing w:val="-9"/>
        </w:rPr>
        <w:t xml:space="preserve"> </w:t>
      </w:r>
      <w:r>
        <w:rPr>
          <w:spacing w:val="-2"/>
        </w:rPr>
        <w:t>when</w:t>
      </w:r>
      <w:r>
        <w:rPr>
          <w:spacing w:val="-5"/>
        </w:rPr>
        <w:t xml:space="preserve"> </w:t>
      </w:r>
      <w:r>
        <w:t>a</w:t>
      </w:r>
      <w:r>
        <w:rPr>
          <w:spacing w:val="-5"/>
        </w:rPr>
        <w:t xml:space="preserve"> </w:t>
      </w:r>
      <w:r>
        <w:rPr>
          <w:spacing w:val="-1"/>
        </w:rPr>
        <w:t>recommendation</w:t>
      </w:r>
      <w:r>
        <w:rPr>
          <w:spacing w:val="-6"/>
        </w:rPr>
        <w:t xml:space="preserve"> </w:t>
      </w:r>
      <w:r>
        <w:rPr>
          <w:spacing w:val="-1"/>
        </w:rPr>
        <w:t>for</w:t>
      </w:r>
      <w:r>
        <w:rPr>
          <w:spacing w:val="-4"/>
        </w:rPr>
        <w:t xml:space="preserve"> </w:t>
      </w:r>
      <w:r>
        <w:rPr>
          <w:spacing w:val="-1"/>
        </w:rPr>
        <w:t>limitation</w:t>
      </w:r>
      <w:r>
        <w:rPr>
          <w:spacing w:val="-6"/>
        </w:rPr>
        <w:t xml:space="preserve"> </w:t>
      </w:r>
      <w:r>
        <w:t>or</w:t>
      </w:r>
      <w:r>
        <w:rPr>
          <w:spacing w:val="-4"/>
        </w:rPr>
        <w:t xml:space="preserve"> </w:t>
      </w:r>
      <w:r>
        <w:rPr>
          <w:spacing w:val="-1"/>
        </w:rPr>
        <w:t>modification</w:t>
      </w:r>
      <w:r>
        <w:rPr>
          <w:spacing w:val="-6"/>
        </w:rPr>
        <w:t xml:space="preserve"> </w:t>
      </w:r>
      <w:r>
        <w:t>of</w:t>
      </w:r>
      <w:r>
        <w:rPr>
          <w:spacing w:val="-7"/>
        </w:rPr>
        <w:t xml:space="preserve"> </w:t>
      </w:r>
      <w:r>
        <w:t>a</w:t>
      </w:r>
      <w:r>
        <w:rPr>
          <w:spacing w:val="53"/>
          <w:w w:val="99"/>
        </w:rPr>
        <w:t xml:space="preserve"> </w:t>
      </w:r>
      <w:r>
        <w:rPr>
          <w:spacing w:val="-1"/>
        </w:rPr>
        <w:t>Practitioner’s</w:t>
      </w:r>
      <w:r>
        <w:rPr>
          <w:spacing w:val="-9"/>
        </w:rPr>
        <w:t xml:space="preserve"> </w:t>
      </w:r>
      <w:r>
        <w:rPr>
          <w:spacing w:val="-1"/>
        </w:rPr>
        <w:t>clinical</w:t>
      </w:r>
      <w:r>
        <w:rPr>
          <w:spacing w:val="-8"/>
        </w:rPr>
        <w:t xml:space="preserve"> </w:t>
      </w:r>
      <w:r>
        <w:rPr>
          <w:spacing w:val="-1"/>
        </w:rPr>
        <w:t>privileges</w:t>
      </w:r>
      <w:r>
        <w:rPr>
          <w:spacing w:val="-9"/>
        </w:rPr>
        <w:t xml:space="preserve"> </w:t>
      </w:r>
      <w:r>
        <w:rPr>
          <w:spacing w:val="-1"/>
        </w:rPr>
        <w:t>occurs</w:t>
      </w:r>
      <w:r>
        <w:rPr>
          <w:spacing w:val="-9"/>
        </w:rPr>
        <w:t xml:space="preserve"> </w:t>
      </w:r>
      <w:r>
        <w:rPr>
          <w:spacing w:val="-1"/>
        </w:rPr>
        <w:t>during</w:t>
      </w:r>
      <w:r>
        <w:rPr>
          <w:spacing w:val="-9"/>
        </w:rPr>
        <w:t xml:space="preserve"> </w:t>
      </w:r>
      <w:r>
        <w:rPr>
          <w:spacing w:val="-1"/>
        </w:rPr>
        <w:t>the</w:t>
      </w:r>
      <w:r>
        <w:rPr>
          <w:spacing w:val="-8"/>
        </w:rPr>
        <w:t xml:space="preserve"> </w:t>
      </w:r>
      <w:r>
        <w:rPr>
          <w:spacing w:val="-1"/>
        </w:rPr>
        <w:t>reappointment</w:t>
      </w:r>
      <w:r>
        <w:rPr>
          <w:spacing w:val="-8"/>
        </w:rPr>
        <w:t xml:space="preserve"> </w:t>
      </w:r>
      <w:r>
        <w:t>process.</w:t>
      </w:r>
    </w:p>
    <w:p w14:paraId="7ECA4F5D" w14:textId="77777777" w:rsidR="00B01547" w:rsidRDefault="00B01547">
      <w:pPr>
        <w:pStyle w:val="BodyText"/>
        <w:kinsoku w:val="0"/>
        <w:overflowPunct w:val="0"/>
        <w:spacing w:before="10"/>
        <w:ind w:left="0"/>
      </w:pPr>
    </w:p>
    <w:p w14:paraId="3253A430" w14:textId="77777777" w:rsidR="00B01547" w:rsidRDefault="00B01547">
      <w:pPr>
        <w:pStyle w:val="BodyText"/>
        <w:numPr>
          <w:ilvl w:val="0"/>
          <w:numId w:val="18"/>
        </w:numPr>
        <w:tabs>
          <w:tab w:val="left" w:pos="1560"/>
        </w:tabs>
        <w:kinsoku w:val="0"/>
        <w:overflowPunct w:val="0"/>
        <w:spacing w:line="245" w:lineRule="auto"/>
        <w:ind w:left="839" w:right="268" w:firstLine="0"/>
      </w:pPr>
      <w:r>
        <w:rPr>
          <w:spacing w:val="-1"/>
        </w:rPr>
        <w:t>Except</w:t>
      </w:r>
      <w:r>
        <w:rPr>
          <w:spacing w:val="-6"/>
        </w:rPr>
        <w:t xml:space="preserve"> </w:t>
      </w:r>
      <w:r>
        <w:t>as</w:t>
      </w:r>
      <w:r>
        <w:rPr>
          <w:spacing w:val="-6"/>
        </w:rPr>
        <w:t xml:space="preserve"> </w:t>
      </w:r>
      <w:r>
        <w:t>provided</w:t>
      </w:r>
      <w:r>
        <w:rPr>
          <w:spacing w:val="-4"/>
        </w:rPr>
        <w:t xml:space="preserve"> </w:t>
      </w:r>
      <w:r>
        <w:rPr>
          <w:spacing w:val="-1"/>
        </w:rPr>
        <w:t>in</w:t>
      </w:r>
      <w:r>
        <w:rPr>
          <w:spacing w:val="-6"/>
        </w:rPr>
        <w:t xml:space="preserve"> </w:t>
      </w:r>
      <w:r>
        <w:rPr>
          <w:spacing w:val="-1"/>
        </w:rPr>
        <w:t>Section</w:t>
      </w:r>
      <w:r>
        <w:rPr>
          <w:spacing w:val="-6"/>
        </w:rPr>
        <w:t xml:space="preserve"> </w:t>
      </w:r>
      <w:r>
        <w:t>7.2(2)</w:t>
      </w:r>
      <w:r>
        <w:rPr>
          <w:spacing w:val="-4"/>
        </w:rPr>
        <w:t xml:space="preserve"> </w:t>
      </w:r>
      <w:r>
        <w:t>of</w:t>
      </w:r>
      <w:r>
        <w:rPr>
          <w:spacing w:val="-7"/>
        </w:rPr>
        <w:t xml:space="preserve"> </w:t>
      </w:r>
      <w:r>
        <w:rPr>
          <w:spacing w:val="-1"/>
        </w:rPr>
        <w:t>this</w:t>
      </w:r>
      <w:r>
        <w:rPr>
          <w:spacing w:val="-6"/>
        </w:rPr>
        <w:t xml:space="preserve"> </w:t>
      </w:r>
      <w:r>
        <w:rPr>
          <w:spacing w:val="-1"/>
        </w:rPr>
        <w:t>Article</w:t>
      </w:r>
      <w:r>
        <w:rPr>
          <w:spacing w:val="-5"/>
        </w:rPr>
        <w:t xml:space="preserve"> </w:t>
      </w:r>
      <w:r>
        <w:t>(Medical</w:t>
      </w:r>
      <w:r>
        <w:rPr>
          <w:spacing w:val="-5"/>
        </w:rPr>
        <w:t xml:space="preserve"> </w:t>
      </w:r>
      <w:r>
        <w:t>Records</w:t>
      </w:r>
      <w:r>
        <w:rPr>
          <w:spacing w:val="-6"/>
        </w:rPr>
        <w:t xml:space="preserve"> </w:t>
      </w:r>
      <w:r>
        <w:rPr>
          <w:spacing w:val="-1"/>
        </w:rPr>
        <w:t>Suspension),</w:t>
      </w:r>
      <w:r>
        <w:rPr>
          <w:spacing w:val="-4"/>
        </w:rPr>
        <w:t xml:space="preserve"> </w:t>
      </w:r>
      <w:r>
        <w:rPr>
          <w:spacing w:val="-1"/>
        </w:rPr>
        <w:t>the</w:t>
      </w:r>
      <w:r>
        <w:rPr>
          <w:spacing w:val="-5"/>
        </w:rPr>
        <w:t xml:space="preserve"> </w:t>
      </w:r>
      <w:r w:rsidR="00C359CF" w:rsidRPr="000D31A7">
        <w:t xml:space="preserve">Medical Director </w:t>
      </w:r>
      <w:r>
        <w:rPr>
          <w:spacing w:val="-2"/>
        </w:rPr>
        <w:t>will</w:t>
      </w:r>
      <w:r>
        <w:rPr>
          <w:spacing w:val="-6"/>
        </w:rPr>
        <w:t xml:space="preserve"> </w:t>
      </w:r>
      <w:r w:rsidR="006B65FE">
        <w:rPr>
          <w:spacing w:val="-2"/>
        </w:rPr>
        <w:t>plan</w:t>
      </w:r>
      <w:r>
        <w:rPr>
          <w:spacing w:val="-6"/>
        </w:rPr>
        <w:t xml:space="preserve"> </w:t>
      </w:r>
      <w:r>
        <w:rPr>
          <w:spacing w:val="-1"/>
        </w:rPr>
        <w:t>to</w:t>
      </w:r>
      <w:r>
        <w:rPr>
          <w:spacing w:val="-4"/>
        </w:rPr>
        <w:t xml:space="preserve"> </w:t>
      </w:r>
      <w:r>
        <w:rPr>
          <w:spacing w:val="-1"/>
        </w:rPr>
        <w:t>transfer</w:t>
      </w:r>
      <w:r>
        <w:rPr>
          <w:spacing w:val="-5"/>
        </w:rPr>
        <w:t xml:space="preserve"> </w:t>
      </w:r>
      <w:r>
        <w:rPr>
          <w:spacing w:val="-1"/>
        </w:rPr>
        <w:t>all</w:t>
      </w:r>
      <w:r>
        <w:rPr>
          <w:spacing w:val="-5"/>
        </w:rPr>
        <w:t xml:space="preserve"> </w:t>
      </w:r>
      <w:r>
        <w:rPr>
          <w:spacing w:val="-1"/>
        </w:rPr>
        <w:t>patients</w:t>
      </w:r>
      <w:r>
        <w:rPr>
          <w:spacing w:val="-6"/>
        </w:rPr>
        <w:t xml:space="preserve"> </w:t>
      </w:r>
      <w:r>
        <w:t>of</w:t>
      </w:r>
      <w:r>
        <w:rPr>
          <w:spacing w:val="-7"/>
        </w:rPr>
        <w:t xml:space="preserve"> </w:t>
      </w:r>
      <w:r>
        <w:t>a</w:t>
      </w:r>
      <w:r>
        <w:rPr>
          <w:spacing w:val="55"/>
          <w:w w:val="99"/>
        </w:rPr>
        <w:t xml:space="preserve"> </w:t>
      </w:r>
      <w:r>
        <w:rPr>
          <w:spacing w:val="-1"/>
        </w:rPr>
        <w:t>suspended</w:t>
      </w:r>
      <w:r>
        <w:rPr>
          <w:spacing w:val="-4"/>
        </w:rPr>
        <w:t xml:space="preserve"> </w:t>
      </w:r>
      <w:r>
        <w:rPr>
          <w:spacing w:val="-1"/>
        </w:rPr>
        <w:t>Practitioner</w:t>
      </w:r>
      <w:r>
        <w:rPr>
          <w:spacing w:val="-4"/>
        </w:rPr>
        <w:t xml:space="preserve"> </w:t>
      </w:r>
      <w:r>
        <w:rPr>
          <w:spacing w:val="-1"/>
        </w:rPr>
        <w:t>in</w:t>
      </w:r>
      <w:r>
        <w:rPr>
          <w:spacing w:val="-5"/>
        </w:rPr>
        <w:t xml:space="preserve"> </w:t>
      </w:r>
      <w:r>
        <w:rPr>
          <w:spacing w:val="-1"/>
        </w:rPr>
        <w:t>the</w:t>
      </w:r>
      <w:r>
        <w:rPr>
          <w:spacing w:val="-5"/>
        </w:rPr>
        <w:t xml:space="preserve"> </w:t>
      </w:r>
      <w:r>
        <w:rPr>
          <w:spacing w:val="-1"/>
        </w:rPr>
        <w:t>Hospital</w:t>
      </w:r>
      <w:r>
        <w:rPr>
          <w:spacing w:val="-4"/>
        </w:rPr>
        <w:t xml:space="preserve"> </w:t>
      </w:r>
      <w:r>
        <w:t>at</w:t>
      </w:r>
      <w:r>
        <w:rPr>
          <w:spacing w:val="-5"/>
        </w:rPr>
        <w:t xml:space="preserve"> </w:t>
      </w:r>
      <w:r>
        <w:rPr>
          <w:spacing w:val="-1"/>
        </w:rPr>
        <w:t>the</w:t>
      </w:r>
      <w:r>
        <w:rPr>
          <w:spacing w:val="-5"/>
        </w:rPr>
        <w:t xml:space="preserve"> </w:t>
      </w:r>
      <w:r>
        <w:rPr>
          <w:spacing w:val="-2"/>
        </w:rPr>
        <w:t>time</w:t>
      </w:r>
      <w:r>
        <w:rPr>
          <w:spacing w:val="-4"/>
        </w:rPr>
        <w:t xml:space="preserve"> </w:t>
      </w:r>
      <w:r>
        <w:t>of</w:t>
      </w:r>
      <w:r>
        <w:rPr>
          <w:spacing w:val="-6"/>
        </w:rPr>
        <w:t xml:space="preserve"> </w:t>
      </w:r>
      <w:r>
        <w:rPr>
          <w:spacing w:val="-1"/>
        </w:rPr>
        <w:t>the</w:t>
      </w:r>
      <w:r>
        <w:rPr>
          <w:spacing w:val="-5"/>
        </w:rPr>
        <w:t xml:space="preserve"> </w:t>
      </w:r>
      <w:r>
        <w:rPr>
          <w:spacing w:val="-1"/>
        </w:rPr>
        <w:t>suspension</w:t>
      </w:r>
      <w:r>
        <w:rPr>
          <w:spacing w:val="-6"/>
        </w:rPr>
        <w:t xml:space="preserve"> </w:t>
      </w:r>
      <w:r>
        <w:rPr>
          <w:spacing w:val="-1"/>
        </w:rPr>
        <w:t>to</w:t>
      </w:r>
      <w:r>
        <w:rPr>
          <w:spacing w:val="-3"/>
        </w:rPr>
        <w:t xml:space="preserve"> </w:t>
      </w:r>
      <w:r>
        <w:rPr>
          <w:spacing w:val="-1"/>
        </w:rPr>
        <w:t>the</w:t>
      </w:r>
      <w:r>
        <w:rPr>
          <w:spacing w:val="-5"/>
        </w:rPr>
        <w:t xml:space="preserve"> </w:t>
      </w:r>
      <w:r>
        <w:t>care</w:t>
      </w:r>
      <w:r>
        <w:rPr>
          <w:spacing w:val="-4"/>
        </w:rPr>
        <w:t xml:space="preserve"> </w:t>
      </w:r>
      <w:r>
        <w:t>of</w:t>
      </w:r>
      <w:r>
        <w:rPr>
          <w:spacing w:val="-7"/>
        </w:rPr>
        <w:t xml:space="preserve"> </w:t>
      </w:r>
      <w:r>
        <w:rPr>
          <w:spacing w:val="-1"/>
        </w:rPr>
        <w:t>another</w:t>
      </w:r>
      <w:r>
        <w:rPr>
          <w:spacing w:val="-3"/>
        </w:rPr>
        <w:t xml:space="preserve"> </w:t>
      </w:r>
      <w:r>
        <w:t>appropriate</w:t>
      </w:r>
      <w:r>
        <w:rPr>
          <w:spacing w:val="73"/>
          <w:w w:val="99"/>
        </w:rPr>
        <w:t xml:space="preserve"> </w:t>
      </w:r>
      <w:r>
        <w:rPr>
          <w:spacing w:val="-1"/>
        </w:rPr>
        <w:t>Practitioner.</w:t>
      </w:r>
      <w:r>
        <w:rPr>
          <w:spacing w:val="42"/>
        </w:rPr>
        <w:t xml:space="preserve"> </w:t>
      </w:r>
      <w:r>
        <w:rPr>
          <w:spacing w:val="1"/>
        </w:rPr>
        <w:t>To</w:t>
      </w:r>
      <w:r>
        <w:rPr>
          <w:spacing w:val="-3"/>
        </w:rPr>
        <w:t xml:space="preserve"> </w:t>
      </w:r>
      <w:r>
        <w:rPr>
          <w:spacing w:val="-1"/>
        </w:rPr>
        <w:t>the</w:t>
      </w:r>
      <w:r>
        <w:rPr>
          <w:spacing w:val="-4"/>
        </w:rPr>
        <w:t xml:space="preserve"> </w:t>
      </w:r>
      <w:r>
        <w:rPr>
          <w:spacing w:val="-1"/>
        </w:rPr>
        <w:t>extent</w:t>
      </w:r>
      <w:r>
        <w:rPr>
          <w:spacing w:val="-4"/>
        </w:rPr>
        <w:t xml:space="preserve"> </w:t>
      </w:r>
      <w:r>
        <w:rPr>
          <w:spacing w:val="-1"/>
        </w:rPr>
        <w:t>possible,</w:t>
      </w:r>
      <w:r>
        <w:rPr>
          <w:spacing w:val="-4"/>
        </w:rPr>
        <w:t xml:space="preserve"> </w:t>
      </w:r>
      <w:r>
        <w:rPr>
          <w:spacing w:val="-1"/>
        </w:rPr>
        <w:t>the</w:t>
      </w:r>
      <w:r>
        <w:rPr>
          <w:spacing w:val="-4"/>
        </w:rPr>
        <w:t xml:space="preserve"> </w:t>
      </w:r>
      <w:r>
        <w:rPr>
          <w:spacing w:val="-2"/>
        </w:rPr>
        <w:t>wishes</w:t>
      </w:r>
      <w:r>
        <w:rPr>
          <w:spacing w:val="-5"/>
        </w:rPr>
        <w:t xml:space="preserve"> </w:t>
      </w:r>
      <w:r>
        <w:t>of</w:t>
      </w:r>
      <w:r>
        <w:rPr>
          <w:spacing w:val="-6"/>
        </w:rPr>
        <w:t xml:space="preserve"> </w:t>
      </w:r>
      <w:r>
        <w:rPr>
          <w:spacing w:val="-1"/>
        </w:rPr>
        <w:t>the</w:t>
      </w:r>
      <w:r>
        <w:rPr>
          <w:spacing w:val="-4"/>
        </w:rPr>
        <w:t xml:space="preserve"> </w:t>
      </w:r>
      <w:r>
        <w:rPr>
          <w:spacing w:val="-1"/>
        </w:rPr>
        <w:t>patients</w:t>
      </w:r>
      <w:r>
        <w:rPr>
          <w:spacing w:val="-5"/>
        </w:rPr>
        <w:t xml:space="preserve"> </w:t>
      </w:r>
      <w:r>
        <w:rPr>
          <w:spacing w:val="-2"/>
        </w:rPr>
        <w:t>will</w:t>
      </w:r>
      <w:r>
        <w:rPr>
          <w:spacing w:val="-4"/>
        </w:rPr>
        <w:t xml:space="preserve"> </w:t>
      </w:r>
      <w:r>
        <w:rPr>
          <w:spacing w:val="-1"/>
        </w:rPr>
        <w:t>control</w:t>
      </w:r>
      <w:r>
        <w:rPr>
          <w:spacing w:val="-4"/>
        </w:rPr>
        <w:t xml:space="preserve"> </w:t>
      </w:r>
      <w:r>
        <w:rPr>
          <w:spacing w:val="-1"/>
        </w:rPr>
        <w:t>in</w:t>
      </w:r>
      <w:r>
        <w:rPr>
          <w:spacing w:val="-5"/>
        </w:rPr>
        <w:t xml:space="preserve"> </w:t>
      </w:r>
      <w:r>
        <w:rPr>
          <w:spacing w:val="-1"/>
        </w:rPr>
        <w:t>the</w:t>
      </w:r>
      <w:r>
        <w:rPr>
          <w:spacing w:val="-4"/>
        </w:rPr>
        <w:t xml:space="preserve"> </w:t>
      </w:r>
      <w:r>
        <w:rPr>
          <w:spacing w:val="-1"/>
        </w:rPr>
        <w:t>selection</w:t>
      </w:r>
      <w:r>
        <w:rPr>
          <w:spacing w:val="-5"/>
        </w:rPr>
        <w:t xml:space="preserve"> </w:t>
      </w:r>
      <w:r>
        <w:t>of</w:t>
      </w:r>
      <w:r>
        <w:rPr>
          <w:spacing w:val="-6"/>
        </w:rPr>
        <w:t xml:space="preserve"> </w:t>
      </w:r>
      <w:r>
        <w:rPr>
          <w:spacing w:val="-1"/>
        </w:rPr>
        <w:t>such</w:t>
      </w:r>
      <w:r>
        <w:rPr>
          <w:spacing w:val="89"/>
          <w:w w:val="99"/>
        </w:rPr>
        <w:t xml:space="preserve"> </w:t>
      </w:r>
      <w:bookmarkStart w:id="22" w:name="Section_7.2_Suspensions"/>
      <w:bookmarkEnd w:id="22"/>
      <w:r>
        <w:rPr>
          <w:spacing w:val="-1"/>
        </w:rPr>
        <w:t>alternative</w:t>
      </w:r>
      <w:r>
        <w:rPr>
          <w:spacing w:val="-19"/>
        </w:rPr>
        <w:t xml:space="preserve"> </w:t>
      </w:r>
      <w:r>
        <w:rPr>
          <w:spacing w:val="-1"/>
        </w:rPr>
        <w:t>Practitioner.</w:t>
      </w:r>
    </w:p>
    <w:p w14:paraId="4DCE9396" w14:textId="77777777" w:rsidR="00B01547" w:rsidRDefault="00B01547">
      <w:pPr>
        <w:pStyle w:val="BodyText"/>
        <w:kinsoku w:val="0"/>
        <w:overflowPunct w:val="0"/>
        <w:spacing w:before="1"/>
        <w:ind w:left="0"/>
        <w:rPr>
          <w:sz w:val="21"/>
          <w:szCs w:val="21"/>
        </w:rPr>
      </w:pPr>
    </w:p>
    <w:p w14:paraId="0900CCA5" w14:textId="77777777" w:rsidR="00B01547" w:rsidRDefault="00B01547">
      <w:pPr>
        <w:pStyle w:val="Heading1"/>
        <w:tabs>
          <w:tab w:val="left" w:pos="1559"/>
        </w:tabs>
        <w:kinsoku w:val="0"/>
        <w:overflowPunct w:val="0"/>
        <w:rPr>
          <w:b w:val="0"/>
          <w:bCs w:val="0"/>
        </w:rPr>
      </w:pPr>
      <w:r>
        <w:rPr>
          <w:spacing w:val="-1"/>
        </w:rPr>
        <w:t>Section</w:t>
      </w:r>
      <w:r>
        <w:rPr>
          <w:spacing w:val="-9"/>
        </w:rPr>
        <w:t xml:space="preserve"> </w:t>
      </w:r>
      <w:r>
        <w:t>7.2</w:t>
      </w:r>
      <w:r>
        <w:tab/>
      </w:r>
      <w:r>
        <w:rPr>
          <w:spacing w:val="-1"/>
        </w:rPr>
        <w:t>Suspensions</w:t>
      </w:r>
    </w:p>
    <w:p w14:paraId="7EB77FAC" w14:textId="77777777" w:rsidR="00B01547" w:rsidRDefault="00B01547">
      <w:pPr>
        <w:pStyle w:val="BodyText"/>
        <w:kinsoku w:val="0"/>
        <w:overflowPunct w:val="0"/>
        <w:spacing w:before="10"/>
        <w:ind w:left="0"/>
        <w:rPr>
          <w:b/>
          <w:bCs/>
        </w:rPr>
      </w:pPr>
    </w:p>
    <w:p w14:paraId="60A9F05B" w14:textId="77777777" w:rsidR="00B01547" w:rsidRDefault="00B01547">
      <w:pPr>
        <w:pStyle w:val="BodyText"/>
        <w:numPr>
          <w:ilvl w:val="0"/>
          <w:numId w:val="17"/>
        </w:numPr>
        <w:tabs>
          <w:tab w:val="left" w:pos="1560"/>
        </w:tabs>
        <w:kinsoku w:val="0"/>
        <w:overflowPunct w:val="0"/>
      </w:pPr>
      <w:r>
        <w:rPr>
          <w:spacing w:val="-2"/>
        </w:rPr>
        <w:t>Automatic</w:t>
      </w:r>
      <w:r>
        <w:rPr>
          <w:spacing w:val="-18"/>
        </w:rPr>
        <w:t xml:space="preserve"> </w:t>
      </w:r>
      <w:r>
        <w:rPr>
          <w:spacing w:val="-1"/>
        </w:rPr>
        <w:t>Suspension</w:t>
      </w:r>
    </w:p>
    <w:p w14:paraId="7276AB19" w14:textId="77777777" w:rsidR="00B01547" w:rsidRDefault="00B01547">
      <w:pPr>
        <w:pStyle w:val="BodyText"/>
        <w:kinsoku w:val="0"/>
        <w:overflowPunct w:val="0"/>
        <w:spacing w:before="4"/>
        <w:ind w:left="0"/>
        <w:rPr>
          <w:sz w:val="21"/>
          <w:szCs w:val="21"/>
        </w:rPr>
      </w:pPr>
    </w:p>
    <w:p w14:paraId="4D8EC854" w14:textId="77777777" w:rsidR="00B01547" w:rsidRDefault="00B01547">
      <w:pPr>
        <w:pStyle w:val="BodyText"/>
        <w:numPr>
          <w:ilvl w:val="1"/>
          <w:numId w:val="17"/>
        </w:numPr>
        <w:tabs>
          <w:tab w:val="left" w:pos="2280"/>
        </w:tabs>
        <w:kinsoku w:val="0"/>
        <w:overflowPunct w:val="0"/>
        <w:spacing w:line="245" w:lineRule="auto"/>
        <w:ind w:right="268" w:firstLine="0"/>
      </w:pPr>
      <w:r>
        <w:t>A</w:t>
      </w:r>
      <w:r>
        <w:rPr>
          <w:spacing w:val="-8"/>
        </w:rPr>
        <w:t xml:space="preserve"> </w:t>
      </w:r>
      <w:r>
        <w:rPr>
          <w:spacing w:val="-1"/>
        </w:rPr>
        <w:t>Practitioner’s</w:t>
      </w:r>
      <w:r>
        <w:rPr>
          <w:spacing w:val="-7"/>
        </w:rPr>
        <w:t xml:space="preserve"> </w:t>
      </w:r>
      <w:r>
        <w:rPr>
          <w:spacing w:val="-1"/>
        </w:rPr>
        <w:t>clinical</w:t>
      </w:r>
      <w:r>
        <w:rPr>
          <w:spacing w:val="-6"/>
        </w:rPr>
        <w:t xml:space="preserve"> </w:t>
      </w:r>
      <w:r>
        <w:rPr>
          <w:spacing w:val="-1"/>
        </w:rPr>
        <w:t>privileges</w:t>
      </w:r>
      <w:r>
        <w:rPr>
          <w:spacing w:val="-7"/>
        </w:rPr>
        <w:t xml:space="preserve"> </w:t>
      </w:r>
      <w:r>
        <w:rPr>
          <w:spacing w:val="-2"/>
        </w:rPr>
        <w:t>will</w:t>
      </w:r>
      <w:r>
        <w:rPr>
          <w:spacing w:val="-6"/>
        </w:rPr>
        <w:t xml:space="preserve"> </w:t>
      </w:r>
      <w:r>
        <w:t>be</w:t>
      </w:r>
      <w:r>
        <w:rPr>
          <w:spacing w:val="-6"/>
        </w:rPr>
        <w:t xml:space="preserve"> </w:t>
      </w:r>
      <w:r>
        <w:rPr>
          <w:spacing w:val="-1"/>
        </w:rPr>
        <w:t>automatically</w:t>
      </w:r>
      <w:r>
        <w:rPr>
          <w:spacing w:val="-10"/>
        </w:rPr>
        <w:t xml:space="preserve"> </w:t>
      </w:r>
      <w:r>
        <w:rPr>
          <w:spacing w:val="-1"/>
        </w:rPr>
        <w:t>suspended</w:t>
      </w:r>
      <w:r>
        <w:rPr>
          <w:spacing w:val="-5"/>
        </w:rPr>
        <w:t xml:space="preserve"> </w:t>
      </w:r>
      <w:r>
        <w:t>on</w:t>
      </w:r>
      <w:r>
        <w:rPr>
          <w:spacing w:val="-7"/>
        </w:rPr>
        <w:t xml:space="preserve"> </w:t>
      </w:r>
      <w:r>
        <w:rPr>
          <w:spacing w:val="-1"/>
        </w:rPr>
        <w:t>the</w:t>
      </w:r>
      <w:r>
        <w:rPr>
          <w:spacing w:val="-6"/>
        </w:rPr>
        <w:t xml:space="preserve"> </w:t>
      </w:r>
      <w:r>
        <w:rPr>
          <w:spacing w:val="-1"/>
        </w:rPr>
        <w:t>occurrence</w:t>
      </w:r>
      <w:r>
        <w:rPr>
          <w:spacing w:val="-6"/>
        </w:rPr>
        <w:t xml:space="preserve"> </w:t>
      </w:r>
      <w:r>
        <w:t>of</w:t>
      </w:r>
      <w:r>
        <w:rPr>
          <w:spacing w:val="71"/>
          <w:w w:val="99"/>
        </w:rPr>
        <w:t xml:space="preserve"> </w:t>
      </w:r>
      <w:r>
        <w:rPr>
          <w:spacing w:val="-1"/>
        </w:rPr>
        <w:t>any</w:t>
      </w:r>
      <w:r>
        <w:rPr>
          <w:spacing w:val="-9"/>
        </w:rPr>
        <w:t xml:space="preserve"> </w:t>
      </w:r>
      <w:r>
        <w:t>of</w:t>
      </w:r>
      <w:r>
        <w:rPr>
          <w:spacing w:val="-7"/>
        </w:rPr>
        <w:t xml:space="preserve"> </w:t>
      </w:r>
      <w:r>
        <w:rPr>
          <w:spacing w:val="-1"/>
        </w:rPr>
        <w:t>the</w:t>
      </w:r>
      <w:r>
        <w:rPr>
          <w:spacing w:val="-6"/>
        </w:rPr>
        <w:t xml:space="preserve"> </w:t>
      </w:r>
      <w:r>
        <w:rPr>
          <w:spacing w:val="-2"/>
        </w:rPr>
        <w:t>following</w:t>
      </w:r>
      <w:r>
        <w:rPr>
          <w:spacing w:val="-6"/>
        </w:rPr>
        <w:t xml:space="preserve"> </w:t>
      </w:r>
      <w:r>
        <w:rPr>
          <w:spacing w:val="-1"/>
        </w:rPr>
        <w:t>events:</w:t>
      </w:r>
    </w:p>
    <w:p w14:paraId="79A82E3B" w14:textId="77777777" w:rsidR="00B01547" w:rsidRDefault="00B01547">
      <w:pPr>
        <w:pStyle w:val="BodyText"/>
        <w:kinsoku w:val="0"/>
        <w:overflowPunct w:val="0"/>
        <w:spacing w:before="10"/>
        <w:ind w:left="0"/>
        <w:rPr>
          <w:sz w:val="8"/>
          <w:szCs w:val="8"/>
        </w:rPr>
      </w:pPr>
    </w:p>
    <w:p w14:paraId="440286F8" w14:textId="77777777" w:rsidR="00B01547" w:rsidRDefault="00B01547">
      <w:pPr>
        <w:pStyle w:val="BodyText"/>
        <w:numPr>
          <w:ilvl w:val="2"/>
          <w:numId w:val="17"/>
        </w:numPr>
        <w:tabs>
          <w:tab w:val="left" w:pos="2601"/>
        </w:tabs>
        <w:kinsoku w:val="0"/>
        <w:overflowPunct w:val="0"/>
        <w:spacing w:before="73"/>
        <w:ind w:firstLine="0"/>
      </w:pPr>
      <w:r>
        <w:rPr>
          <w:spacing w:val="-1"/>
        </w:rPr>
        <w:t>revocation</w:t>
      </w:r>
      <w:r>
        <w:rPr>
          <w:spacing w:val="-8"/>
        </w:rPr>
        <w:t xml:space="preserve"> </w:t>
      </w:r>
      <w:r>
        <w:t>or</w:t>
      </w:r>
      <w:r>
        <w:rPr>
          <w:spacing w:val="-5"/>
        </w:rPr>
        <w:t xml:space="preserve"> </w:t>
      </w:r>
      <w:r>
        <w:rPr>
          <w:spacing w:val="-1"/>
        </w:rPr>
        <w:t>suspension</w:t>
      </w:r>
      <w:r>
        <w:rPr>
          <w:spacing w:val="-8"/>
        </w:rPr>
        <w:t xml:space="preserve"> </w:t>
      </w:r>
      <w:r>
        <w:t>of</w:t>
      </w:r>
      <w:r>
        <w:rPr>
          <w:spacing w:val="-8"/>
        </w:rPr>
        <w:t xml:space="preserve"> </w:t>
      </w:r>
      <w:r>
        <w:t>a</w:t>
      </w:r>
      <w:r>
        <w:rPr>
          <w:spacing w:val="-6"/>
        </w:rPr>
        <w:t xml:space="preserve"> </w:t>
      </w:r>
      <w:r>
        <w:rPr>
          <w:spacing w:val="-1"/>
        </w:rPr>
        <w:t>Practitioner’s</w:t>
      </w:r>
      <w:r>
        <w:rPr>
          <w:spacing w:val="-8"/>
        </w:rPr>
        <w:t xml:space="preserve"> </w:t>
      </w:r>
      <w:proofErr w:type="gramStart"/>
      <w:r>
        <w:rPr>
          <w:spacing w:val="-1"/>
        </w:rPr>
        <w:t>license;</w:t>
      </w:r>
      <w:proofErr w:type="gramEnd"/>
    </w:p>
    <w:p w14:paraId="3000A38C" w14:textId="77777777" w:rsidR="00B01547" w:rsidRDefault="00B01547">
      <w:pPr>
        <w:pStyle w:val="BodyText"/>
        <w:kinsoku w:val="0"/>
        <w:overflowPunct w:val="0"/>
        <w:spacing w:before="4"/>
        <w:ind w:left="0"/>
        <w:rPr>
          <w:sz w:val="21"/>
          <w:szCs w:val="21"/>
        </w:rPr>
      </w:pPr>
    </w:p>
    <w:p w14:paraId="238F0854" w14:textId="77777777" w:rsidR="00B01547" w:rsidRDefault="00B01547">
      <w:pPr>
        <w:pStyle w:val="BodyText"/>
        <w:numPr>
          <w:ilvl w:val="2"/>
          <w:numId w:val="17"/>
        </w:numPr>
        <w:tabs>
          <w:tab w:val="left" w:pos="2601"/>
        </w:tabs>
        <w:kinsoku w:val="0"/>
        <w:overflowPunct w:val="0"/>
        <w:spacing w:line="245" w:lineRule="auto"/>
        <w:ind w:right="614" w:firstLine="0"/>
      </w:pPr>
      <w:r>
        <w:rPr>
          <w:spacing w:val="-1"/>
        </w:rPr>
        <w:t>revocation</w:t>
      </w:r>
      <w:r>
        <w:rPr>
          <w:spacing w:val="-7"/>
        </w:rPr>
        <w:t xml:space="preserve"> </w:t>
      </w:r>
      <w:r>
        <w:t>or</w:t>
      </w:r>
      <w:r>
        <w:rPr>
          <w:spacing w:val="-4"/>
        </w:rPr>
        <w:t xml:space="preserve"> </w:t>
      </w:r>
      <w:r>
        <w:rPr>
          <w:spacing w:val="-1"/>
        </w:rPr>
        <w:t>suspension</w:t>
      </w:r>
      <w:r>
        <w:rPr>
          <w:spacing w:val="-7"/>
        </w:rPr>
        <w:t xml:space="preserve"> </w:t>
      </w:r>
      <w:r>
        <w:t>of</w:t>
      </w:r>
      <w:r>
        <w:rPr>
          <w:spacing w:val="-7"/>
        </w:rPr>
        <w:t xml:space="preserve"> </w:t>
      </w:r>
      <w:r>
        <w:t>a</w:t>
      </w:r>
      <w:r>
        <w:rPr>
          <w:spacing w:val="-5"/>
        </w:rPr>
        <w:t xml:space="preserve"> </w:t>
      </w:r>
      <w:r>
        <w:rPr>
          <w:spacing w:val="-1"/>
        </w:rPr>
        <w:t>Practitioner’s</w:t>
      </w:r>
      <w:r>
        <w:rPr>
          <w:spacing w:val="-7"/>
        </w:rPr>
        <w:t xml:space="preserve"> </w:t>
      </w:r>
      <w:r>
        <w:rPr>
          <w:spacing w:val="-1"/>
        </w:rPr>
        <w:t>state</w:t>
      </w:r>
      <w:r>
        <w:rPr>
          <w:spacing w:val="-5"/>
        </w:rPr>
        <w:t xml:space="preserve"> </w:t>
      </w:r>
      <w:r>
        <w:t>or</w:t>
      </w:r>
      <w:r>
        <w:rPr>
          <w:spacing w:val="-5"/>
        </w:rPr>
        <w:t xml:space="preserve"> </w:t>
      </w:r>
      <w:r>
        <w:rPr>
          <w:spacing w:val="-1"/>
        </w:rPr>
        <w:t>federal</w:t>
      </w:r>
      <w:r>
        <w:rPr>
          <w:spacing w:val="-5"/>
        </w:rPr>
        <w:t xml:space="preserve"> </w:t>
      </w:r>
      <w:r>
        <w:rPr>
          <w:spacing w:val="-1"/>
        </w:rPr>
        <w:t>registration</w:t>
      </w:r>
      <w:r>
        <w:rPr>
          <w:spacing w:val="-6"/>
        </w:rPr>
        <w:t xml:space="preserve"> </w:t>
      </w:r>
      <w:r>
        <w:rPr>
          <w:spacing w:val="-1"/>
        </w:rPr>
        <w:t>to</w:t>
      </w:r>
      <w:r>
        <w:rPr>
          <w:spacing w:val="76"/>
          <w:w w:val="99"/>
        </w:rPr>
        <w:t xml:space="preserve"> </w:t>
      </w:r>
      <w:r>
        <w:rPr>
          <w:spacing w:val="-1"/>
        </w:rPr>
        <w:t>administer</w:t>
      </w:r>
      <w:r>
        <w:rPr>
          <w:spacing w:val="-5"/>
        </w:rPr>
        <w:t xml:space="preserve"> </w:t>
      </w:r>
      <w:r>
        <w:rPr>
          <w:spacing w:val="-1"/>
        </w:rPr>
        <w:t>drugs,</w:t>
      </w:r>
      <w:r>
        <w:rPr>
          <w:spacing w:val="-4"/>
        </w:rPr>
        <w:t xml:space="preserve"> </w:t>
      </w:r>
      <w:r>
        <w:rPr>
          <w:spacing w:val="-1"/>
        </w:rPr>
        <w:t>unless</w:t>
      </w:r>
      <w:r>
        <w:rPr>
          <w:spacing w:val="-6"/>
        </w:rPr>
        <w:t xml:space="preserve"> </w:t>
      </w:r>
      <w:r>
        <w:rPr>
          <w:spacing w:val="-1"/>
        </w:rPr>
        <w:t>such</w:t>
      </w:r>
      <w:r>
        <w:rPr>
          <w:spacing w:val="-6"/>
        </w:rPr>
        <w:t xml:space="preserve"> </w:t>
      </w:r>
      <w:r>
        <w:rPr>
          <w:spacing w:val="-1"/>
        </w:rPr>
        <w:t>registration</w:t>
      </w:r>
      <w:r>
        <w:rPr>
          <w:spacing w:val="-6"/>
        </w:rPr>
        <w:t xml:space="preserve"> </w:t>
      </w:r>
      <w:r>
        <w:rPr>
          <w:spacing w:val="-1"/>
        </w:rPr>
        <w:t>is</w:t>
      </w:r>
      <w:r>
        <w:rPr>
          <w:spacing w:val="-6"/>
        </w:rPr>
        <w:t xml:space="preserve"> </w:t>
      </w:r>
      <w:r>
        <w:rPr>
          <w:spacing w:val="-1"/>
        </w:rPr>
        <w:t>not</w:t>
      </w:r>
      <w:r>
        <w:rPr>
          <w:spacing w:val="-5"/>
        </w:rPr>
        <w:t xml:space="preserve"> </w:t>
      </w:r>
      <w:r>
        <w:rPr>
          <w:spacing w:val="-1"/>
        </w:rPr>
        <w:t>required</w:t>
      </w:r>
      <w:r>
        <w:rPr>
          <w:spacing w:val="-5"/>
        </w:rPr>
        <w:t xml:space="preserve"> </w:t>
      </w:r>
      <w:r>
        <w:t>by</w:t>
      </w:r>
      <w:r>
        <w:rPr>
          <w:spacing w:val="-8"/>
        </w:rPr>
        <w:t xml:space="preserve"> </w:t>
      </w:r>
      <w:r>
        <w:rPr>
          <w:spacing w:val="-1"/>
        </w:rPr>
        <w:t>the</w:t>
      </w:r>
      <w:r>
        <w:rPr>
          <w:spacing w:val="-5"/>
        </w:rPr>
        <w:t xml:space="preserve"> </w:t>
      </w:r>
      <w:r>
        <w:rPr>
          <w:spacing w:val="-1"/>
        </w:rPr>
        <w:t>relevant</w:t>
      </w:r>
      <w:r>
        <w:rPr>
          <w:spacing w:val="-6"/>
        </w:rPr>
        <w:t xml:space="preserve"> </w:t>
      </w:r>
      <w:r>
        <w:rPr>
          <w:spacing w:val="-1"/>
        </w:rPr>
        <w:t>Division</w:t>
      </w:r>
      <w:r>
        <w:rPr>
          <w:spacing w:val="-6"/>
        </w:rPr>
        <w:t xml:space="preserve"> </w:t>
      </w:r>
      <w:r>
        <w:t>or</w:t>
      </w:r>
      <w:r>
        <w:rPr>
          <w:spacing w:val="55"/>
          <w:w w:val="99"/>
        </w:rPr>
        <w:t xml:space="preserve"> </w:t>
      </w:r>
      <w:r>
        <w:rPr>
          <w:spacing w:val="-1"/>
        </w:rPr>
        <w:t>otherwise</w:t>
      </w:r>
      <w:r>
        <w:rPr>
          <w:spacing w:val="-6"/>
        </w:rPr>
        <w:t xml:space="preserve"> </w:t>
      </w:r>
      <w:r>
        <w:t>approved</w:t>
      </w:r>
      <w:r>
        <w:rPr>
          <w:spacing w:val="-4"/>
        </w:rPr>
        <w:t xml:space="preserve"> </w:t>
      </w:r>
      <w:r>
        <w:t>by</w:t>
      </w:r>
      <w:r>
        <w:rPr>
          <w:spacing w:val="-9"/>
        </w:rPr>
        <w:t xml:space="preserve"> </w:t>
      </w:r>
      <w:r>
        <w:rPr>
          <w:spacing w:val="-1"/>
        </w:rPr>
        <w:t>the</w:t>
      </w:r>
      <w:r>
        <w:rPr>
          <w:spacing w:val="-5"/>
        </w:rPr>
        <w:t xml:space="preserve"> </w:t>
      </w:r>
      <w:r>
        <w:rPr>
          <w:spacing w:val="-1"/>
        </w:rPr>
        <w:t>MEC;</w:t>
      </w:r>
      <w:r>
        <w:rPr>
          <w:spacing w:val="-6"/>
        </w:rPr>
        <w:t xml:space="preserve"> </w:t>
      </w:r>
      <w:r>
        <w:rPr>
          <w:spacing w:val="1"/>
        </w:rPr>
        <w:t>or</w:t>
      </w:r>
    </w:p>
    <w:p w14:paraId="413F4985" w14:textId="77777777" w:rsidR="00B01547" w:rsidRDefault="00B01547">
      <w:pPr>
        <w:pStyle w:val="BodyText"/>
        <w:kinsoku w:val="0"/>
        <w:overflowPunct w:val="0"/>
        <w:spacing w:before="10"/>
        <w:ind w:left="0"/>
      </w:pPr>
    </w:p>
    <w:p w14:paraId="33F44657" w14:textId="77777777" w:rsidR="00B01547" w:rsidRDefault="00B01547">
      <w:pPr>
        <w:pStyle w:val="BodyText"/>
        <w:numPr>
          <w:ilvl w:val="2"/>
          <w:numId w:val="17"/>
        </w:numPr>
        <w:tabs>
          <w:tab w:val="left" w:pos="2601"/>
        </w:tabs>
        <w:kinsoku w:val="0"/>
        <w:overflowPunct w:val="0"/>
        <w:spacing w:line="245" w:lineRule="auto"/>
        <w:ind w:right="772" w:firstLine="0"/>
      </w:pPr>
      <w:r>
        <w:rPr>
          <w:spacing w:val="-1"/>
        </w:rPr>
        <w:t>failure</w:t>
      </w:r>
      <w:r>
        <w:rPr>
          <w:spacing w:val="-6"/>
        </w:rPr>
        <w:t xml:space="preserve"> </w:t>
      </w:r>
      <w:r>
        <w:t>of</w:t>
      </w:r>
      <w:r>
        <w:rPr>
          <w:spacing w:val="-7"/>
        </w:rPr>
        <w:t xml:space="preserve"> </w:t>
      </w:r>
      <w:r>
        <w:t>a</w:t>
      </w:r>
      <w:r>
        <w:rPr>
          <w:spacing w:val="-5"/>
        </w:rPr>
        <w:t xml:space="preserve"> </w:t>
      </w:r>
      <w:r>
        <w:rPr>
          <w:spacing w:val="-1"/>
        </w:rPr>
        <w:t>Practitioner</w:t>
      </w:r>
      <w:r>
        <w:rPr>
          <w:spacing w:val="-5"/>
        </w:rPr>
        <w:t xml:space="preserve"> </w:t>
      </w:r>
      <w:r>
        <w:rPr>
          <w:spacing w:val="-1"/>
        </w:rPr>
        <w:t>to</w:t>
      </w:r>
      <w:r>
        <w:rPr>
          <w:spacing w:val="-4"/>
        </w:rPr>
        <w:t xml:space="preserve"> </w:t>
      </w:r>
      <w:r>
        <w:rPr>
          <w:spacing w:val="-2"/>
        </w:rPr>
        <w:t>maintain</w:t>
      </w:r>
      <w:r>
        <w:rPr>
          <w:spacing w:val="-7"/>
        </w:rPr>
        <w:t xml:space="preserve"> </w:t>
      </w:r>
      <w:r>
        <w:rPr>
          <w:spacing w:val="-1"/>
        </w:rPr>
        <w:t>professional</w:t>
      </w:r>
      <w:r>
        <w:rPr>
          <w:spacing w:val="-5"/>
        </w:rPr>
        <w:t xml:space="preserve"> </w:t>
      </w:r>
      <w:r>
        <w:rPr>
          <w:spacing w:val="-1"/>
        </w:rPr>
        <w:t>liability</w:t>
      </w:r>
      <w:r>
        <w:rPr>
          <w:spacing w:val="-9"/>
        </w:rPr>
        <w:t xml:space="preserve"> </w:t>
      </w:r>
      <w:r>
        <w:rPr>
          <w:spacing w:val="-1"/>
        </w:rPr>
        <w:t>insurance</w:t>
      </w:r>
      <w:r>
        <w:rPr>
          <w:spacing w:val="-6"/>
        </w:rPr>
        <w:t xml:space="preserve"> </w:t>
      </w:r>
      <w:r>
        <w:rPr>
          <w:spacing w:val="-1"/>
        </w:rPr>
        <w:t>in</w:t>
      </w:r>
      <w:r>
        <w:rPr>
          <w:spacing w:val="-6"/>
        </w:rPr>
        <w:t xml:space="preserve"> </w:t>
      </w:r>
      <w:r>
        <w:rPr>
          <w:spacing w:val="-1"/>
        </w:rPr>
        <w:t>the</w:t>
      </w:r>
      <w:r>
        <w:rPr>
          <w:spacing w:val="67"/>
          <w:w w:val="99"/>
        </w:rPr>
        <w:t xml:space="preserve"> </w:t>
      </w:r>
      <w:r>
        <w:rPr>
          <w:spacing w:val="-2"/>
        </w:rPr>
        <w:t>amounts</w:t>
      </w:r>
      <w:r>
        <w:rPr>
          <w:spacing w:val="-10"/>
        </w:rPr>
        <w:t xml:space="preserve"> </w:t>
      </w:r>
      <w:r>
        <w:rPr>
          <w:spacing w:val="-1"/>
        </w:rPr>
        <w:t>required</w:t>
      </w:r>
      <w:r>
        <w:rPr>
          <w:spacing w:val="-7"/>
        </w:rPr>
        <w:t xml:space="preserve"> </w:t>
      </w:r>
      <w:r>
        <w:t>by</w:t>
      </w:r>
      <w:r>
        <w:rPr>
          <w:spacing w:val="-11"/>
        </w:rPr>
        <w:t xml:space="preserve"> </w:t>
      </w:r>
      <w:r>
        <w:rPr>
          <w:spacing w:val="-1"/>
        </w:rPr>
        <w:t>Levindale.</w:t>
      </w:r>
    </w:p>
    <w:p w14:paraId="3D3B34F9" w14:textId="77777777" w:rsidR="00B01547" w:rsidRDefault="00B01547">
      <w:pPr>
        <w:pStyle w:val="BodyText"/>
        <w:kinsoku w:val="0"/>
        <w:overflowPunct w:val="0"/>
        <w:spacing w:before="10"/>
        <w:ind w:left="0"/>
      </w:pPr>
    </w:p>
    <w:p w14:paraId="236C053B" w14:textId="0E7774A7" w:rsidR="00B01547" w:rsidRDefault="00B01547">
      <w:pPr>
        <w:pStyle w:val="BodyText"/>
        <w:numPr>
          <w:ilvl w:val="1"/>
          <w:numId w:val="17"/>
        </w:numPr>
        <w:tabs>
          <w:tab w:val="left" w:pos="1881"/>
        </w:tabs>
        <w:kinsoku w:val="0"/>
        <w:overflowPunct w:val="0"/>
        <w:spacing w:line="245" w:lineRule="auto"/>
        <w:ind w:left="1160" w:right="192" w:firstLine="0"/>
      </w:pPr>
      <w:r>
        <w:t>Upon</w:t>
      </w:r>
      <w:r>
        <w:rPr>
          <w:spacing w:val="-6"/>
        </w:rPr>
        <w:t xml:space="preserve"> </w:t>
      </w:r>
      <w:r>
        <w:rPr>
          <w:spacing w:val="-1"/>
        </w:rPr>
        <w:t>learning</w:t>
      </w:r>
      <w:r>
        <w:rPr>
          <w:spacing w:val="-6"/>
        </w:rPr>
        <w:t xml:space="preserve"> </w:t>
      </w:r>
      <w:r>
        <w:rPr>
          <w:spacing w:val="-1"/>
        </w:rPr>
        <w:t>that</w:t>
      </w:r>
      <w:r>
        <w:rPr>
          <w:spacing w:val="-5"/>
        </w:rPr>
        <w:t xml:space="preserve"> </w:t>
      </w:r>
      <w:r>
        <w:t>a</w:t>
      </w:r>
      <w:r>
        <w:rPr>
          <w:spacing w:val="-5"/>
        </w:rPr>
        <w:t xml:space="preserve"> </w:t>
      </w:r>
      <w:r>
        <w:rPr>
          <w:spacing w:val="-1"/>
        </w:rPr>
        <w:t>Practitioner’s</w:t>
      </w:r>
      <w:r>
        <w:rPr>
          <w:spacing w:val="-6"/>
        </w:rPr>
        <w:t xml:space="preserve"> </w:t>
      </w:r>
      <w:r>
        <w:rPr>
          <w:spacing w:val="-1"/>
        </w:rPr>
        <w:t>license</w:t>
      </w:r>
      <w:r>
        <w:rPr>
          <w:spacing w:val="-5"/>
        </w:rPr>
        <w:t xml:space="preserve"> </w:t>
      </w:r>
      <w:r>
        <w:t>or</w:t>
      </w:r>
      <w:r>
        <w:rPr>
          <w:spacing w:val="-5"/>
        </w:rPr>
        <w:t xml:space="preserve"> </w:t>
      </w:r>
      <w:r>
        <w:rPr>
          <w:spacing w:val="-1"/>
        </w:rPr>
        <w:t>drug</w:t>
      </w:r>
      <w:r>
        <w:rPr>
          <w:spacing w:val="-5"/>
        </w:rPr>
        <w:t xml:space="preserve"> </w:t>
      </w:r>
      <w:r>
        <w:rPr>
          <w:spacing w:val="-1"/>
        </w:rPr>
        <w:t>registration</w:t>
      </w:r>
      <w:r>
        <w:rPr>
          <w:spacing w:val="-6"/>
        </w:rPr>
        <w:t xml:space="preserve"> </w:t>
      </w:r>
      <w:r>
        <w:rPr>
          <w:spacing w:val="-1"/>
        </w:rPr>
        <w:t>has</w:t>
      </w:r>
      <w:r>
        <w:rPr>
          <w:spacing w:val="-6"/>
        </w:rPr>
        <w:t xml:space="preserve"> </w:t>
      </w:r>
      <w:r>
        <w:t>been</w:t>
      </w:r>
      <w:r>
        <w:rPr>
          <w:spacing w:val="-6"/>
        </w:rPr>
        <w:t xml:space="preserve"> </w:t>
      </w:r>
      <w:r>
        <w:rPr>
          <w:spacing w:val="-1"/>
        </w:rPr>
        <w:t>suspended</w:t>
      </w:r>
      <w:r>
        <w:rPr>
          <w:spacing w:val="-4"/>
        </w:rPr>
        <w:t xml:space="preserve"> </w:t>
      </w:r>
      <w:r>
        <w:t>or</w:t>
      </w:r>
      <w:r>
        <w:rPr>
          <w:spacing w:val="-5"/>
        </w:rPr>
        <w:t xml:space="preserve"> </w:t>
      </w:r>
      <w:r>
        <w:rPr>
          <w:spacing w:val="-1"/>
        </w:rPr>
        <w:t>that</w:t>
      </w:r>
      <w:r>
        <w:rPr>
          <w:spacing w:val="71"/>
          <w:w w:val="99"/>
        </w:rPr>
        <w:t xml:space="preserve"> </w:t>
      </w:r>
      <w:r>
        <w:rPr>
          <w:spacing w:val="-1"/>
        </w:rPr>
        <w:t>the</w:t>
      </w:r>
      <w:r>
        <w:rPr>
          <w:spacing w:val="-6"/>
        </w:rPr>
        <w:t xml:space="preserve"> </w:t>
      </w:r>
      <w:r>
        <w:rPr>
          <w:spacing w:val="-1"/>
        </w:rPr>
        <w:t>Practitioner</w:t>
      </w:r>
      <w:r>
        <w:rPr>
          <w:spacing w:val="-5"/>
        </w:rPr>
        <w:t xml:space="preserve"> </w:t>
      </w:r>
      <w:r>
        <w:rPr>
          <w:spacing w:val="-1"/>
        </w:rPr>
        <w:t>has</w:t>
      </w:r>
      <w:r>
        <w:rPr>
          <w:spacing w:val="-6"/>
        </w:rPr>
        <w:t xml:space="preserve"> </w:t>
      </w:r>
      <w:r>
        <w:rPr>
          <w:spacing w:val="-1"/>
        </w:rPr>
        <w:t>failed</w:t>
      </w:r>
      <w:r>
        <w:rPr>
          <w:spacing w:val="-5"/>
        </w:rPr>
        <w:t xml:space="preserve"> </w:t>
      </w:r>
      <w:r>
        <w:rPr>
          <w:spacing w:val="-1"/>
        </w:rPr>
        <w:t>to</w:t>
      </w:r>
      <w:r>
        <w:rPr>
          <w:spacing w:val="-5"/>
        </w:rPr>
        <w:t xml:space="preserve"> </w:t>
      </w:r>
      <w:r>
        <w:rPr>
          <w:spacing w:val="-2"/>
        </w:rPr>
        <w:t>maintain</w:t>
      </w:r>
      <w:r>
        <w:rPr>
          <w:spacing w:val="-6"/>
        </w:rPr>
        <w:t xml:space="preserve"> </w:t>
      </w:r>
      <w:r>
        <w:rPr>
          <w:spacing w:val="-1"/>
        </w:rPr>
        <w:t>professional</w:t>
      </w:r>
      <w:r>
        <w:rPr>
          <w:spacing w:val="-6"/>
        </w:rPr>
        <w:t xml:space="preserve"> </w:t>
      </w:r>
      <w:r>
        <w:rPr>
          <w:spacing w:val="-1"/>
        </w:rPr>
        <w:t>liability</w:t>
      </w:r>
      <w:r>
        <w:rPr>
          <w:spacing w:val="-9"/>
        </w:rPr>
        <w:t xml:space="preserve"> </w:t>
      </w:r>
      <w:r>
        <w:rPr>
          <w:spacing w:val="-1"/>
        </w:rPr>
        <w:t>insurance</w:t>
      </w:r>
      <w:r>
        <w:rPr>
          <w:spacing w:val="-6"/>
        </w:rPr>
        <w:t xml:space="preserve"> </w:t>
      </w:r>
      <w:r>
        <w:t>as</w:t>
      </w:r>
      <w:r>
        <w:rPr>
          <w:spacing w:val="-6"/>
        </w:rPr>
        <w:t xml:space="preserve"> </w:t>
      </w:r>
      <w:r>
        <w:rPr>
          <w:spacing w:val="-1"/>
        </w:rPr>
        <w:t>required</w:t>
      </w:r>
      <w:r>
        <w:rPr>
          <w:spacing w:val="-5"/>
        </w:rPr>
        <w:t xml:space="preserve"> </w:t>
      </w:r>
      <w:r>
        <w:t>above,</w:t>
      </w:r>
      <w:r>
        <w:rPr>
          <w:spacing w:val="-5"/>
        </w:rPr>
        <w:t xml:space="preserve"> </w:t>
      </w:r>
      <w:r>
        <w:rPr>
          <w:spacing w:val="-2"/>
        </w:rPr>
        <w:t>the</w:t>
      </w:r>
      <w:r>
        <w:rPr>
          <w:spacing w:val="79"/>
          <w:w w:val="99"/>
        </w:rPr>
        <w:t xml:space="preserve"> </w:t>
      </w:r>
      <w:r>
        <w:rPr>
          <w:spacing w:val="-1"/>
        </w:rPr>
        <w:t>President</w:t>
      </w:r>
      <w:r>
        <w:rPr>
          <w:spacing w:val="-6"/>
        </w:rPr>
        <w:t xml:space="preserve"> </w:t>
      </w:r>
      <w:r>
        <w:t>of</w:t>
      </w:r>
      <w:r>
        <w:rPr>
          <w:spacing w:val="-7"/>
        </w:rPr>
        <w:t xml:space="preserve"> </w:t>
      </w:r>
      <w:r>
        <w:rPr>
          <w:spacing w:val="-1"/>
        </w:rPr>
        <w:t>Levindale</w:t>
      </w:r>
      <w:r>
        <w:rPr>
          <w:spacing w:val="-6"/>
        </w:rPr>
        <w:t xml:space="preserve"> </w:t>
      </w:r>
      <w:r>
        <w:t>or</w:t>
      </w:r>
      <w:r>
        <w:rPr>
          <w:spacing w:val="-4"/>
        </w:rPr>
        <w:t xml:space="preserve"> </w:t>
      </w:r>
      <w:r>
        <w:rPr>
          <w:spacing w:val="-1"/>
        </w:rPr>
        <w:t>his/her</w:t>
      </w:r>
      <w:r>
        <w:rPr>
          <w:spacing w:val="-5"/>
        </w:rPr>
        <w:t xml:space="preserve"> </w:t>
      </w:r>
      <w:r>
        <w:rPr>
          <w:spacing w:val="-1"/>
        </w:rPr>
        <w:t>designee</w:t>
      </w:r>
      <w:r>
        <w:rPr>
          <w:spacing w:val="-5"/>
        </w:rPr>
        <w:t xml:space="preserve"> </w:t>
      </w:r>
      <w:r>
        <w:rPr>
          <w:spacing w:val="-2"/>
        </w:rPr>
        <w:t>will</w:t>
      </w:r>
      <w:r>
        <w:rPr>
          <w:spacing w:val="-6"/>
        </w:rPr>
        <w:t xml:space="preserve"> </w:t>
      </w:r>
      <w:r>
        <w:rPr>
          <w:spacing w:val="-1"/>
        </w:rPr>
        <w:t>immediately</w:t>
      </w:r>
      <w:r>
        <w:rPr>
          <w:spacing w:val="-9"/>
        </w:rPr>
        <w:t xml:space="preserve"> </w:t>
      </w:r>
      <w:r>
        <w:rPr>
          <w:spacing w:val="-1"/>
        </w:rPr>
        <w:t>notify</w:t>
      </w:r>
      <w:r>
        <w:rPr>
          <w:spacing w:val="-9"/>
        </w:rPr>
        <w:t xml:space="preserve"> </w:t>
      </w:r>
      <w:r>
        <w:rPr>
          <w:spacing w:val="-1"/>
        </w:rPr>
        <w:t>the</w:t>
      </w:r>
      <w:r>
        <w:rPr>
          <w:spacing w:val="-6"/>
        </w:rPr>
        <w:t xml:space="preserve"> </w:t>
      </w:r>
      <w:r>
        <w:rPr>
          <w:spacing w:val="-1"/>
        </w:rPr>
        <w:t>Practitioner</w:t>
      </w:r>
      <w:r>
        <w:rPr>
          <w:spacing w:val="-4"/>
        </w:rPr>
        <w:t xml:space="preserve"> </w:t>
      </w:r>
      <w:r>
        <w:rPr>
          <w:spacing w:val="-1"/>
        </w:rPr>
        <w:t>in</w:t>
      </w:r>
      <w:r>
        <w:rPr>
          <w:spacing w:val="-7"/>
        </w:rPr>
        <w:t xml:space="preserve"> </w:t>
      </w:r>
      <w:r>
        <w:rPr>
          <w:spacing w:val="-2"/>
        </w:rPr>
        <w:t>writing,</w:t>
      </w:r>
      <w:r>
        <w:rPr>
          <w:spacing w:val="-4"/>
        </w:rPr>
        <w:t xml:space="preserve"> </w:t>
      </w:r>
      <w:r>
        <w:t>by</w:t>
      </w:r>
      <w:r>
        <w:rPr>
          <w:spacing w:val="65"/>
          <w:w w:val="99"/>
        </w:rPr>
        <w:t xml:space="preserve"> </w:t>
      </w:r>
      <w:r>
        <w:rPr>
          <w:spacing w:val="-1"/>
        </w:rPr>
        <w:t>certified</w:t>
      </w:r>
      <w:r>
        <w:rPr>
          <w:spacing w:val="-5"/>
        </w:rPr>
        <w:t xml:space="preserve"> </w:t>
      </w:r>
      <w:r>
        <w:rPr>
          <w:spacing w:val="-2"/>
        </w:rPr>
        <w:t>mail,</w:t>
      </w:r>
      <w:r>
        <w:rPr>
          <w:spacing w:val="-4"/>
        </w:rPr>
        <w:t xml:space="preserve"> </w:t>
      </w:r>
      <w:r>
        <w:rPr>
          <w:spacing w:val="-1"/>
        </w:rPr>
        <w:t>return</w:t>
      </w:r>
      <w:r>
        <w:rPr>
          <w:spacing w:val="-6"/>
        </w:rPr>
        <w:t xml:space="preserve"> </w:t>
      </w:r>
      <w:r>
        <w:t>receipt</w:t>
      </w:r>
      <w:r>
        <w:rPr>
          <w:spacing w:val="-6"/>
        </w:rPr>
        <w:t xml:space="preserve"> </w:t>
      </w:r>
      <w:r>
        <w:rPr>
          <w:spacing w:val="-1"/>
        </w:rPr>
        <w:t>requested,</w:t>
      </w:r>
      <w:r>
        <w:rPr>
          <w:spacing w:val="-4"/>
        </w:rPr>
        <w:t xml:space="preserve"> </w:t>
      </w:r>
      <w:r>
        <w:t>or</w:t>
      </w:r>
      <w:r>
        <w:rPr>
          <w:spacing w:val="-4"/>
        </w:rPr>
        <w:t xml:space="preserve"> </w:t>
      </w:r>
      <w:r>
        <w:t>by</w:t>
      </w:r>
      <w:r>
        <w:rPr>
          <w:spacing w:val="-9"/>
        </w:rPr>
        <w:t xml:space="preserve"> </w:t>
      </w:r>
      <w:r>
        <w:rPr>
          <w:spacing w:val="-1"/>
        </w:rPr>
        <w:t>hand</w:t>
      </w:r>
      <w:r>
        <w:rPr>
          <w:spacing w:val="-4"/>
        </w:rPr>
        <w:t xml:space="preserve"> </w:t>
      </w:r>
      <w:r>
        <w:rPr>
          <w:spacing w:val="-1"/>
        </w:rPr>
        <w:t>delivery,</w:t>
      </w:r>
      <w:r>
        <w:rPr>
          <w:spacing w:val="-5"/>
        </w:rPr>
        <w:t xml:space="preserve"> </w:t>
      </w:r>
      <w:r>
        <w:rPr>
          <w:spacing w:val="-1"/>
        </w:rPr>
        <w:t>that</w:t>
      </w:r>
      <w:r>
        <w:rPr>
          <w:spacing w:val="-5"/>
        </w:rPr>
        <w:t xml:space="preserve"> </w:t>
      </w:r>
      <w:r>
        <w:rPr>
          <w:spacing w:val="-1"/>
        </w:rPr>
        <w:t>his/her</w:t>
      </w:r>
      <w:r>
        <w:rPr>
          <w:spacing w:val="-4"/>
        </w:rPr>
        <w:t xml:space="preserve"> </w:t>
      </w:r>
      <w:r>
        <w:rPr>
          <w:spacing w:val="-1"/>
        </w:rPr>
        <w:t>clinical</w:t>
      </w:r>
      <w:r>
        <w:rPr>
          <w:spacing w:val="-6"/>
        </w:rPr>
        <w:t xml:space="preserve"> </w:t>
      </w:r>
      <w:r>
        <w:rPr>
          <w:spacing w:val="-1"/>
        </w:rPr>
        <w:t>privileges</w:t>
      </w:r>
      <w:r>
        <w:rPr>
          <w:spacing w:val="-6"/>
        </w:rPr>
        <w:t xml:space="preserve"> </w:t>
      </w:r>
      <w:r>
        <w:t>are</w:t>
      </w:r>
      <w:r>
        <w:rPr>
          <w:spacing w:val="63"/>
          <w:w w:val="99"/>
        </w:rPr>
        <w:t xml:space="preserve"> </w:t>
      </w:r>
      <w:r>
        <w:rPr>
          <w:spacing w:val="-1"/>
        </w:rPr>
        <w:t>suspended.</w:t>
      </w:r>
    </w:p>
    <w:p w14:paraId="02117AEF" w14:textId="77777777" w:rsidR="00B01547" w:rsidRDefault="00B01547">
      <w:pPr>
        <w:pStyle w:val="BodyText"/>
        <w:kinsoku w:val="0"/>
        <w:overflowPunct w:val="0"/>
        <w:spacing w:before="10"/>
        <w:ind w:left="0"/>
      </w:pPr>
    </w:p>
    <w:p w14:paraId="73A5D5C6" w14:textId="77777777" w:rsidR="00B01547" w:rsidRDefault="00B01547">
      <w:pPr>
        <w:pStyle w:val="BodyText"/>
        <w:numPr>
          <w:ilvl w:val="1"/>
          <w:numId w:val="17"/>
        </w:numPr>
        <w:tabs>
          <w:tab w:val="left" w:pos="1881"/>
        </w:tabs>
        <w:kinsoku w:val="0"/>
        <w:overflowPunct w:val="0"/>
        <w:spacing w:line="245" w:lineRule="auto"/>
        <w:ind w:left="1160" w:right="478" w:firstLine="0"/>
      </w:pPr>
      <w:r>
        <w:t>If</w:t>
      </w:r>
      <w:r>
        <w:rPr>
          <w:spacing w:val="-8"/>
        </w:rPr>
        <w:t xml:space="preserve"> </w:t>
      </w:r>
      <w:r>
        <w:rPr>
          <w:spacing w:val="-1"/>
        </w:rPr>
        <w:t>the</w:t>
      </w:r>
      <w:r>
        <w:rPr>
          <w:spacing w:val="-7"/>
        </w:rPr>
        <w:t xml:space="preserve"> </w:t>
      </w:r>
      <w:r>
        <w:rPr>
          <w:spacing w:val="-1"/>
        </w:rPr>
        <w:t>Practitioner’s</w:t>
      </w:r>
      <w:r>
        <w:rPr>
          <w:spacing w:val="-7"/>
        </w:rPr>
        <w:t xml:space="preserve"> </w:t>
      </w:r>
      <w:r>
        <w:rPr>
          <w:spacing w:val="-1"/>
        </w:rPr>
        <w:t>professional</w:t>
      </w:r>
      <w:r>
        <w:rPr>
          <w:spacing w:val="-6"/>
        </w:rPr>
        <w:t xml:space="preserve"> </w:t>
      </w:r>
      <w:r>
        <w:rPr>
          <w:spacing w:val="-1"/>
        </w:rPr>
        <w:t>license,</w:t>
      </w:r>
      <w:r>
        <w:rPr>
          <w:spacing w:val="-5"/>
        </w:rPr>
        <w:t xml:space="preserve"> </w:t>
      </w:r>
      <w:r>
        <w:rPr>
          <w:spacing w:val="-1"/>
        </w:rPr>
        <w:t>drug</w:t>
      </w:r>
      <w:r>
        <w:rPr>
          <w:spacing w:val="-7"/>
        </w:rPr>
        <w:t xml:space="preserve"> </w:t>
      </w:r>
      <w:r>
        <w:rPr>
          <w:spacing w:val="-1"/>
        </w:rPr>
        <w:t>registration,</w:t>
      </w:r>
      <w:r>
        <w:rPr>
          <w:spacing w:val="-5"/>
        </w:rPr>
        <w:t xml:space="preserve"> </w:t>
      </w:r>
      <w:r>
        <w:t>or</w:t>
      </w:r>
      <w:r>
        <w:rPr>
          <w:spacing w:val="-6"/>
        </w:rPr>
        <w:t xml:space="preserve"> </w:t>
      </w:r>
      <w:r>
        <w:rPr>
          <w:spacing w:val="-1"/>
        </w:rPr>
        <w:t>insurance</w:t>
      </w:r>
      <w:r>
        <w:rPr>
          <w:spacing w:val="-6"/>
        </w:rPr>
        <w:t xml:space="preserve"> </w:t>
      </w:r>
      <w:r>
        <w:rPr>
          <w:spacing w:val="-1"/>
        </w:rPr>
        <w:t>coverage</w:t>
      </w:r>
      <w:r>
        <w:rPr>
          <w:spacing w:val="-6"/>
        </w:rPr>
        <w:t xml:space="preserve"> </w:t>
      </w:r>
      <w:r>
        <w:rPr>
          <w:spacing w:val="-1"/>
        </w:rPr>
        <w:t>is</w:t>
      </w:r>
      <w:r>
        <w:rPr>
          <w:spacing w:val="73"/>
          <w:w w:val="99"/>
        </w:rPr>
        <w:t xml:space="preserve"> </w:t>
      </w:r>
      <w:r>
        <w:t>restored,</w:t>
      </w:r>
      <w:r>
        <w:rPr>
          <w:spacing w:val="-5"/>
        </w:rPr>
        <w:t xml:space="preserve"> </w:t>
      </w:r>
      <w:r>
        <w:rPr>
          <w:spacing w:val="-1"/>
        </w:rPr>
        <w:t>the</w:t>
      </w:r>
      <w:r>
        <w:rPr>
          <w:spacing w:val="-5"/>
        </w:rPr>
        <w:t xml:space="preserve"> </w:t>
      </w:r>
      <w:r>
        <w:t>Board</w:t>
      </w:r>
      <w:r>
        <w:rPr>
          <w:spacing w:val="-5"/>
        </w:rPr>
        <w:t xml:space="preserve"> </w:t>
      </w:r>
      <w:r>
        <w:rPr>
          <w:spacing w:val="-2"/>
        </w:rPr>
        <w:t>may,</w:t>
      </w:r>
      <w:r>
        <w:rPr>
          <w:spacing w:val="-4"/>
        </w:rPr>
        <w:t xml:space="preserve"> </w:t>
      </w:r>
      <w:r>
        <w:t>upon</w:t>
      </w:r>
      <w:r>
        <w:rPr>
          <w:spacing w:val="-6"/>
        </w:rPr>
        <w:t xml:space="preserve"> </w:t>
      </w:r>
      <w:r>
        <w:rPr>
          <w:spacing w:val="-1"/>
        </w:rPr>
        <w:t>the</w:t>
      </w:r>
      <w:r>
        <w:rPr>
          <w:spacing w:val="-6"/>
        </w:rPr>
        <w:t xml:space="preserve"> </w:t>
      </w:r>
      <w:r>
        <w:rPr>
          <w:spacing w:val="-1"/>
        </w:rPr>
        <w:t>recommendation</w:t>
      </w:r>
      <w:r>
        <w:rPr>
          <w:spacing w:val="-6"/>
        </w:rPr>
        <w:t xml:space="preserve"> </w:t>
      </w:r>
      <w:r>
        <w:t>of</w:t>
      </w:r>
      <w:r>
        <w:rPr>
          <w:spacing w:val="-7"/>
        </w:rPr>
        <w:t xml:space="preserve"> </w:t>
      </w:r>
      <w:r>
        <w:rPr>
          <w:spacing w:val="-1"/>
        </w:rPr>
        <w:t>the</w:t>
      </w:r>
      <w:r>
        <w:rPr>
          <w:spacing w:val="-5"/>
        </w:rPr>
        <w:t xml:space="preserve"> </w:t>
      </w:r>
      <w:r>
        <w:rPr>
          <w:spacing w:val="-1"/>
        </w:rPr>
        <w:t>MEC,</w:t>
      </w:r>
      <w:r>
        <w:rPr>
          <w:spacing w:val="-5"/>
        </w:rPr>
        <w:t xml:space="preserve"> </w:t>
      </w:r>
      <w:r>
        <w:rPr>
          <w:spacing w:val="-1"/>
        </w:rPr>
        <w:t>reinstate</w:t>
      </w:r>
      <w:r>
        <w:rPr>
          <w:spacing w:val="-5"/>
        </w:rPr>
        <w:t xml:space="preserve"> </w:t>
      </w:r>
      <w:r>
        <w:t>a</w:t>
      </w:r>
      <w:r>
        <w:rPr>
          <w:spacing w:val="-5"/>
        </w:rPr>
        <w:t xml:space="preserve"> </w:t>
      </w:r>
      <w:r>
        <w:rPr>
          <w:spacing w:val="-1"/>
        </w:rPr>
        <w:t>Practitioner</w:t>
      </w:r>
      <w:r>
        <w:rPr>
          <w:spacing w:val="-5"/>
        </w:rPr>
        <w:t xml:space="preserve"> </w:t>
      </w:r>
      <w:r>
        <w:rPr>
          <w:spacing w:val="-2"/>
        </w:rPr>
        <w:t>whose</w:t>
      </w:r>
      <w:r>
        <w:rPr>
          <w:spacing w:val="53"/>
          <w:w w:val="99"/>
        </w:rPr>
        <w:t xml:space="preserve"> </w:t>
      </w:r>
      <w:r>
        <w:rPr>
          <w:spacing w:val="-1"/>
        </w:rPr>
        <w:t>privileges</w:t>
      </w:r>
      <w:r>
        <w:rPr>
          <w:spacing w:val="-8"/>
        </w:rPr>
        <w:t xml:space="preserve"> </w:t>
      </w:r>
      <w:r>
        <w:rPr>
          <w:spacing w:val="-1"/>
        </w:rPr>
        <w:t>have</w:t>
      </w:r>
      <w:r>
        <w:rPr>
          <w:spacing w:val="-6"/>
        </w:rPr>
        <w:t xml:space="preserve"> </w:t>
      </w:r>
      <w:r>
        <w:t>been</w:t>
      </w:r>
      <w:r>
        <w:rPr>
          <w:spacing w:val="-8"/>
        </w:rPr>
        <w:t xml:space="preserve"> </w:t>
      </w:r>
      <w:r>
        <w:rPr>
          <w:spacing w:val="-1"/>
        </w:rPr>
        <w:t>suspended</w:t>
      </w:r>
      <w:r>
        <w:rPr>
          <w:spacing w:val="-6"/>
        </w:rPr>
        <w:t xml:space="preserve"> </w:t>
      </w:r>
      <w:r>
        <w:rPr>
          <w:spacing w:val="-1"/>
        </w:rPr>
        <w:t>pursuant</w:t>
      </w:r>
      <w:r>
        <w:rPr>
          <w:spacing w:val="-6"/>
        </w:rPr>
        <w:t xml:space="preserve"> </w:t>
      </w:r>
      <w:r>
        <w:rPr>
          <w:spacing w:val="-1"/>
        </w:rPr>
        <w:t>to</w:t>
      </w:r>
      <w:r>
        <w:rPr>
          <w:spacing w:val="-6"/>
        </w:rPr>
        <w:t xml:space="preserve"> </w:t>
      </w:r>
      <w:r>
        <w:rPr>
          <w:spacing w:val="-1"/>
        </w:rPr>
        <w:t>Section</w:t>
      </w:r>
      <w:r>
        <w:rPr>
          <w:spacing w:val="-7"/>
        </w:rPr>
        <w:t xml:space="preserve"> </w:t>
      </w:r>
      <w:r>
        <w:t>7.2(1)(a).</w:t>
      </w:r>
    </w:p>
    <w:p w14:paraId="3C06FA8D" w14:textId="77777777" w:rsidR="00B01547" w:rsidRDefault="00B01547">
      <w:pPr>
        <w:pStyle w:val="BodyText"/>
        <w:kinsoku w:val="0"/>
        <w:overflowPunct w:val="0"/>
        <w:spacing w:before="10"/>
        <w:ind w:left="0"/>
      </w:pPr>
    </w:p>
    <w:p w14:paraId="72C6DA19" w14:textId="77777777" w:rsidR="00B01547" w:rsidRDefault="00B01547">
      <w:pPr>
        <w:pStyle w:val="BodyText"/>
        <w:numPr>
          <w:ilvl w:val="0"/>
          <w:numId w:val="17"/>
        </w:numPr>
        <w:tabs>
          <w:tab w:val="left" w:pos="1161"/>
        </w:tabs>
        <w:kinsoku w:val="0"/>
        <w:overflowPunct w:val="0"/>
        <w:ind w:left="1160"/>
      </w:pPr>
      <w:r>
        <w:t>Medical</w:t>
      </w:r>
      <w:r>
        <w:rPr>
          <w:spacing w:val="-12"/>
        </w:rPr>
        <w:t xml:space="preserve"> </w:t>
      </w:r>
      <w:r>
        <w:t>Records</w:t>
      </w:r>
      <w:r>
        <w:rPr>
          <w:spacing w:val="-12"/>
        </w:rPr>
        <w:t xml:space="preserve"> </w:t>
      </w:r>
      <w:r>
        <w:rPr>
          <w:spacing w:val="-1"/>
        </w:rPr>
        <w:t>Suspension</w:t>
      </w:r>
    </w:p>
    <w:p w14:paraId="51A9D9FB" w14:textId="77777777" w:rsidR="00B01547" w:rsidRDefault="00B01547">
      <w:pPr>
        <w:pStyle w:val="BodyText"/>
        <w:kinsoku w:val="0"/>
        <w:overflowPunct w:val="0"/>
        <w:spacing w:before="3"/>
        <w:ind w:left="0"/>
        <w:rPr>
          <w:sz w:val="21"/>
          <w:szCs w:val="21"/>
        </w:rPr>
      </w:pPr>
    </w:p>
    <w:p w14:paraId="7C1C5769" w14:textId="77777777" w:rsidR="00B01547" w:rsidRDefault="00FC0ADC">
      <w:pPr>
        <w:pStyle w:val="BodyText"/>
        <w:kinsoku w:val="0"/>
        <w:overflowPunct w:val="0"/>
        <w:spacing w:line="245" w:lineRule="auto"/>
        <w:ind w:left="1160" w:right="192"/>
        <w:rPr>
          <w:spacing w:val="-1"/>
        </w:rPr>
      </w:pPr>
      <w:r>
        <w:rPr>
          <w:noProof/>
        </w:rPr>
        <mc:AlternateContent>
          <mc:Choice Requires="wps">
            <w:drawing>
              <wp:anchor distT="0" distB="0" distL="114300" distR="114300" simplePos="0" relativeHeight="251658248" behindDoc="1" locked="0" layoutInCell="0" allowOverlap="1" wp14:anchorId="683893A3" wp14:editId="5D84B88B">
                <wp:simplePos x="0" y="0"/>
                <wp:positionH relativeFrom="page">
                  <wp:posOffset>3853815</wp:posOffset>
                </wp:positionH>
                <wp:positionV relativeFrom="paragraph">
                  <wp:posOffset>579755</wp:posOffset>
                </wp:positionV>
                <wp:extent cx="32385" cy="1270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F5146" id="Freeform: Shape 19"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45pt,45.85pt,305.95pt,45.8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" o:allowincell="f" filled="f" strokeweight=".58pt">
                <v:path arrowok="t" o:connecttype="custom" o:connectlocs="0,2540;31750,2540" o:connectangles="0,0"/>
                <w10:wrap anchorx="page"/>
              </v:polyline>
            </w:pict>
          </mc:Fallback>
        </mc:AlternateContent>
      </w:r>
      <w:r w:rsidR="00B01547">
        <w:t>A</w:t>
      </w:r>
      <w:r w:rsidR="00B01547">
        <w:rPr>
          <w:spacing w:val="-8"/>
        </w:rPr>
        <w:t xml:space="preserve"> </w:t>
      </w:r>
      <w:r w:rsidR="00B01547">
        <w:rPr>
          <w:spacing w:val="-1"/>
        </w:rPr>
        <w:t>Practitioner’s</w:t>
      </w:r>
      <w:r w:rsidR="00B01547">
        <w:rPr>
          <w:spacing w:val="-7"/>
        </w:rPr>
        <w:t xml:space="preserve"> </w:t>
      </w:r>
      <w:r w:rsidR="00B01547">
        <w:rPr>
          <w:spacing w:val="-1"/>
        </w:rPr>
        <w:t>clinical</w:t>
      </w:r>
      <w:r w:rsidR="00B01547">
        <w:rPr>
          <w:spacing w:val="-6"/>
        </w:rPr>
        <w:t xml:space="preserve"> </w:t>
      </w:r>
      <w:r w:rsidR="00B01547">
        <w:rPr>
          <w:spacing w:val="-1"/>
        </w:rPr>
        <w:t>privileges</w:t>
      </w:r>
      <w:r w:rsidR="00B01547">
        <w:rPr>
          <w:spacing w:val="-7"/>
        </w:rPr>
        <w:t xml:space="preserve"> </w:t>
      </w:r>
      <w:r w:rsidR="00B01547">
        <w:rPr>
          <w:spacing w:val="-2"/>
        </w:rPr>
        <w:t>may</w:t>
      </w:r>
      <w:r w:rsidR="00B01547">
        <w:rPr>
          <w:spacing w:val="-10"/>
        </w:rPr>
        <w:t xml:space="preserve"> </w:t>
      </w:r>
      <w:r w:rsidR="00B01547">
        <w:t>be</w:t>
      </w:r>
      <w:r w:rsidR="00B01547">
        <w:rPr>
          <w:spacing w:val="-6"/>
        </w:rPr>
        <w:t xml:space="preserve"> </w:t>
      </w:r>
      <w:proofErr w:type="gramStart"/>
      <w:r w:rsidR="00B01547">
        <w:rPr>
          <w:spacing w:val="-1"/>
        </w:rPr>
        <w:t>temporarily</w:t>
      </w:r>
      <w:r w:rsidR="00B01547">
        <w:rPr>
          <w:spacing w:val="-10"/>
        </w:rPr>
        <w:t xml:space="preserve"> </w:t>
      </w:r>
      <w:r w:rsidR="00B01547">
        <w:rPr>
          <w:spacing w:val="-1"/>
        </w:rPr>
        <w:t>suspended</w:t>
      </w:r>
      <w:proofErr w:type="gramEnd"/>
      <w:r w:rsidR="00B01547">
        <w:rPr>
          <w:spacing w:val="-5"/>
        </w:rPr>
        <w:t xml:space="preserve"> </w:t>
      </w:r>
      <w:r w:rsidR="00B01547">
        <w:rPr>
          <w:spacing w:val="-1"/>
        </w:rPr>
        <w:t>pursuant</w:t>
      </w:r>
      <w:r w:rsidR="00B01547">
        <w:rPr>
          <w:spacing w:val="-6"/>
        </w:rPr>
        <w:t xml:space="preserve"> </w:t>
      </w:r>
      <w:r w:rsidR="00B01547">
        <w:rPr>
          <w:spacing w:val="-1"/>
        </w:rPr>
        <w:t>to</w:t>
      </w:r>
      <w:r w:rsidR="00B01547">
        <w:rPr>
          <w:spacing w:val="-5"/>
        </w:rPr>
        <w:t xml:space="preserve"> </w:t>
      </w:r>
      <w:r w:rsidR="00B01547">
        <w:rPr>
          <w:spacing w:val="-1"/>
        </w:rPr>
        <w:t>these</w:t>
      </w:r>
      <w:r w:rsidR="00B01547">
        <w:rPr>
          <w:spacing w:val="-6"/>
        </w:rPr>
        <w:t xml:space="preserve"> </w:t>
      </w:r>
      <w:r w:rsidR="00B01547">
        <w:rPr>
          <w:spacing w:val="-2"/>
        </w:rPr>
        <w:t>Bylaws</w:t>
      </w:r>
      <w:r w:rsidR="00B01547">
        <w:rPr>
          <w:spacing w:val="-7"/>
        </w:rPr>
        <w:t xml:space="preserve"> </w:t>
      </w:r>
      <w:r w:rsidR="00B01547">
        <w:rPr>
          <w:spacing w:val="-2"/>
        </w:rPr>
        <w:t>when</w:t>
      </w:r>
      <w:r w:rsidR="00B01547">
        <w:rPr>
          <w:spacing w:val="77"/>
          <w:w w:val="99"/>
        </w:rPr>
        <w:t xml:space="preserve"> </w:t>
      </w:r>
      <w:r w:rsidR="00B01547">
        <w:rPr>
          <w:spacing w:val="-1"/>
        </w:rPr>
        <w:t>the</w:t>
      </w:r>
      <w:r w:rsidR="00B01547">
        <w:rPr>
          <w:spacing w:val="-6"/>
        </w:rPr>
        <w:t xml:space="preserve"> </w:t>
      </w:r>
      <w:r w:rsidR="00B01547">
        <w:rPr>
          <w:spacing w:val="-1"/>
        </w:rPr>
        <w:t>Practitioner</w:t>
      </w:r>
      <w:r w:rsidR="00B01547">
        <w:rPr>
          <w:spacing w:val="-5"/>
        </w:rPr>
        <w:t xml:space="preserve"> </w:t>
      </w:r>
      <w:r w:rsidR="00B01547">
        <w:rPr>
          <w:spacing w:val="-1"/>
        </w:rPr>
        <w:t>fails</w:t>
      </w:r>
      <w:r w:rsidR="00B01547">
        <w:rPr>
          <w:spacing w:val="-6"/>
        </w:rPr>
        <w:t xml:space="preserve"> </w:t>
      </w:r>
      <w:r w:rsidR="00B01547">
        <w:rPr>
          <w:spacing w:val="-1"/>
        </w:rPr>
        <w:t>to</w:t>
      </w:r>
      <w:r w:rsidR="00B01547">
        <w:rPr>
          <w:spacing w:val="-5"/>
        </w:rPr>
        <w:t xml:space="preserve"> </w:t>
      </w:r>
      <w:r w:rsidR="00B01547">
        <w:rPr>
          <w:spacing w:val="-1"/>
        </w:rPr>
        <w:t>complete</w:t>
      </w:r>
      <w:r w:rsidR="00B01547">
        <w:rPr>
          <w:spacing w:val="-6"/>
        </w:rPr>
        <w:t xml:space="preserve"> </w:t>
      </w:r>
      <w:r w:rsidR="00B01547">
        <w:rPr>
          <w:spacing w:val="-1"/>
        </w:rPr>
        <w:t>his/her</w:t>
      </w:r>
      <w:r w:rsidR="00B01547">
        <w:rPr>
          <w:spacing w:val="-4"/>
        </w:rPr>
        <w:t xml:space="preserve"> </w:t>
      </w:r>
      <w:r w:rsidR="00B01547">
        <w:rPr>
          <w:spacing w:val="-1"/>
        </w:rPr>
        <w:t>medical</w:t>
      </w:r>
      <w:r w:rsidR="00B01547">
        <w:rPr>
          <w:spacing w:val="-6"/>
        </w:rPr>
        <w:t xml:space="preserve"> </w:t>
      </w:r>
      <w:r w:rsidR="00B01547">
        <w:t>records</w:t>
      </w:r>
      <w:r w:rsidR="00B01547">
        <w:rPr>
          <w:spacing w:val="-7"/>
        </w:rPr>
        <w:t xml:space="preserve"> </w:t>
      </w:r>
      <w:r w:rsidR="00B01547">
        <w:rPr>
          <w:spacing w:val="-1"/>
        </w:rPr>
        <w:t>in</w:t>
      </w:r>
      <w:r w:rsidR="00B01547">
        <w:rPr>
          <w:spacing w:val="-6"/>
        </w:rPr>
        <w:t xml:space="preserve"> </w:t>
      </w:r>
      <w:r w:rsidR="00B01547">
        <w:t>accordance</w:t>
      </w:r>
      <w:r w:rsidR="00B01547">
        <w:rPr>
          <w:spacing w:val="-6"/>
        </w:rPr>
        <w:t xml:space="preserve"> </w:t>
      </w:r>
      <w:r w:rsidR="00B01547">
        <w:rPr>
          <w:spacing w:val="-2"/>
        </w:rPr>
        <w:t>with</w:t>
      </w:r>
      <w:r w:rsidR="00B01547">
        <w:rPr>
          <w:spacing w:val="-6"/>
        </w:rPr>
        <w:t xml:space="preserve"> </w:t>
      </w:r>
      <w:r w:rsidR="00B01547">
        <w:rPr>
          <w:spacing w:val="-1"/>
        </w:rPr>
        <w:t>the</w:t>
      </w:r>
      <w:r w:rsidR="00B01547">
        <w:rPr>
          <w:spacing w:val="-6"/>
        </w:rPr>
        <w:t xml:space="preserve"> </w:t>
      </w:r>
      <w:r w:rsidR="00B01547">
        <w:rPr>
          <w:spacing w:val="-1"/>
        </w:rPr>
        <w:t>Levindale</w:t>
      </w:r>
      <w:r w:rsidR="00B01547">
        <w:rPr>
          <w:spacing w:val="-5"/>
        </w:rPr>
        <w:t xml:space="preserve"> </w:t>
      </w:r>
      <w:r w:rsidR="00B01547">
        <w:t>Medical</w:t>
      </w:r>
      <w:r w:rsidR="00B01547">
        <w:rPr>
          <w:spacing w:val="49"/>
          <w:w w:val="99"/>
        </w:rPr>
        <w:t xml:space="preserve"> </w:t>
      </w:r>
      <w:r w:rsidR="00B01547">
        <w:t>Records</w:t>
      </w:r>
      <w:r w:rsidR="00B01547">
        <w:rPr>
          <w:spacing w:val="-7"/>
        </w:rPr>
        <w:t xml:space="preserve"> </w:t>
      </w:r>
      <w:r w:rsidR="00B01547">
        <w:rPr>
          <w:spacing w:val="-1"/>
        </w:rPr>
        <w:t>Completion</w:t>
      </w:r>
      <w:r w:rsidR="00B01547">
        <w:rPr>
          <w:spacing w:val="-7"/>
        </w:rPr>
        <w:t xml:space="preserve"> </w:t>
      </w:r>
      <w:r w:rsidR="00B01547">
        <w:t>Process</w:t>
      </w:r>
      <w:r w:rsidR="00B01547">
        <w:rPr>
          <w:spacing w:val="-7"/>
        </w:rPr>
        <w:t xml:space="preserve"> </w:t>
      </w:r>
      <w:r w:rsidR="00B01547">
        <w:rPr>
          <w:spacing w:val="-1"/>
        </w:rPr>
        <w:t>Policy.</w:t>
      </w:r>
      <w:r w:rsidR="00B01547">
        <w:rPr>
          <w:spacing w:val="38"/>
        </w:rPr>
        <w:t xml:space="preserve"> </w:t>
      </w:r>
      <w:r w:rsidR="00B01547">
        <w:t>If</w:t>
      </w:r>
      <w:r w:rsidR="00B01547">
        <w:rPr>
          <w:spacing w:val="-7"/>
        </w:rPr>
        <w:t xml:space="preserve"> </w:t>
      </w:r>
      <w:r w:rsidR="00B01547">
        <w:t>a</w:t>
      </w:r>
      <w:r w:rsidR="00B01547">
        <w:rPr>
          <w:spacing w:val="-6"/>
        </w:rPr>
        <w:t xml:space="preserve"> </w:t>
      </w:r>
      <w:r w:rsidR="00B01547">
        <w:rPr>
          <w:spacing w:val="-1"/>
        </w:rPr>
        <w:t>Practitioner’s</w:t>
      </w:r>
      <w:r w:rsidR="00B01547">
        <w:rPr>
          <w:spacing w:val="-7"/>
        </w:rPr>
        <w:t xml:space="preserve"> </w:t>
      </w:r>
      <w:r w:rsidR="00B01547">
        <w:rPr>
          <w:spacing w:val="-1"/>
        </w:rPr>
        <w:t>clinical</w:t>
      </w:r>
      <w:r w:rsidR="00B01547">
        <w:rPr>
          <w:spacing w:val="-6"/>
        </w:rPr>
        <w:t xml:space="preserve"> </w:t>
      </w:r>
      <w:r w:rsidR="00B01547">
        <w:rPr>
          <w:spacing w:val="-1"/>
        </w:rPr>
        <w:t>privileges</w:t>
      </w:r>
      <w:r w:rsidR="00B01547">
        <w:rPr>
          <w:spacing w:val="-7"/>
        </w:rPr>
        <w:t xml:space="preserve"> </w:t>
      </w:r>
      <w:r w:rsidR="00B01547">
        <w:t>are</w:t>
      </w:r>
      <w:r w:rsidR="00B01547">
        <w:rPr>
          <w:spacing w:val="-6"/>
        </w:rPr>
        <w:t xml:space="preserve"> </w:t>
      </w:r>
      <w:r w:rsidR="00B01547">
        <w:rPr>
          <w:spacing w:val="-1"/>
        </w:rPr>
        <w:t>suspended</w:t>
      </w:r>
      <w:r w:rsidR="00B01547">
        <w:rPr>
          <w:spacing w:val="-6"/>
        </w:rPr>
        <w:t xml:space="preserve"> </w:t>
      </w:r>
      <w:r w:rsidR="00B01547">
        <w:rPr>
          <w:spacing w:val="-1"/>
        </w:rPr>
        <w:t>pursuant</w:t>
      </w:r>
      <w:r w:rsidR="00B01547">
        <w:rPr>
          <w:spacing w:val="65"/>
          <w:w w:val="99"/>
        </w:rPr>
        <w:t xml:space="preserve"> </w:t>
      </w:r>
      <w:r w:rsidR="00B01547">
        <w:rPr>
          <w:spacing w:val="-1"/>
        </w:rPr>
        <w:t>to</w:t>
      </w:r>
      <w:r w:rsidR="00B01547">
        <w:rPr>
          <w:spacing w:val="-3"/>
        </w:rPr>
        <w:t xml:space="preserve"> </w:t>
      </w:r>
      <w:r w:rsidR="00B01547">
        <w:rPr>
          <w:spacing w:val="-1"/>
        </w:rPr>
        <w:t>this</w:t>
      </w:r>
      <w:r w:rsidR="00B01547">
        <w:rPr>
          <w:spacing w:val="-5"/>
        </w:rPr>
        <w:t xml:space="preserve"> </w:t>
      </w:r>
      <w:r w:rsidR="00B01547">
        <w:rPr>
          <w:spacing w:val="-1"/>
        </w:rPr>
        <w:t>Section</w:t>
      </w:r>
      <w:r w:rsidR="00B01547">
        <w:rPr>
          <w:spacing w:val="-5"/>
        </w:rPr>
        <w:t xml:space="preserve"> </w:t>
      </w:r>
      <w:r w:rsidR="00B01547">
        <w:t>7.2(2),</w:t>
      </w:r>
      <w:r w:rsidR="00B01547">
        <w:rPr>
          <w:spacing w:val="-2"/>
        </w:rPr>
        <w:t xml:space="preserve"> </w:t>
      </w:r>
      <w:r w:rsidR="00B01547">
        <w:rPr>
          <w:spacing w:val="-1"/>
        </w:rPr>
        <w:t>he</w:t>
      </w:r>
      <w:r w:rsidR="00B01547">
        <w:rPr>
          <w:spacing w:val="-4"/>
        </w:rPr>
        <w:t xml:space="preserve"> </w:t>
      </w:r>
      <w:r w:rsidR="00B01547">
        <w:t>or</w:t>
      </w:r>
      <w:r w:rsidR="00B01547">
        <w:rPr>
          <w:spacing w:val="-3"/>
        </w:rPr>
        <w:t xml:space="preserve"> </w:t>
      </w:r>
      <w:r w:rsidR="00B01547">
        <w:rPr>
          <w:spacing w:val="-1"/>
        </w:rPr>
        <w:t>she</w:t>
      </w:r>
      <w:r w:rsidR="00B01547">
        <w:rPr>
          <w:spacing w:val="-4"/>
        </w:rPr>
        <w:t xml:space="preserve"> </w:t>
      </w:r>
      <w:r w:rsidR="00B01547">
        <w:rPr>
          <w:spacing w:val="-2"/>
        </w:rPr>
        <w:t>may</w:t>
      </w:r>
      <w:r w:rsidR="00B01547">
        <w:rPr>
          <w:spacing w:val="-7"/>
        </w:rPr>
        <w:t xml:space="preserve"> </w:t>
      </w:r>
      <w:r w:rsidR="00B01547" w:rsidRPr="00340A07">
        <w:rPr>
          <w:strike/>
          <w:spacing w:val="-1"/>
        </w:rPr>
        <w:t>not</w:t>
      </w:r>
      <w:r w:rsidR="00B01547">
        <w:rPr>
          <w:spacing w:val="-4"/>
        </w:rPr>
        <w:t xml:space="preserve"> </w:t>
      </w:r>
      <w:r w:rsidR="00B01547">
        <w:rPr>
          <w:spacing w:val="-1"/>
        </w:rPr>
        <w:t>continue</w:t>
      </w:r>
      <w:r w:rsidR="00B01547">
        <w:rPr>
          <w:spacing w:val="-3"/>
        </w:rPr>
        <w:t xml:space="preserve"> </w:t>
      </w:r>
      <w:r w:rsidR="00B01547">
        <w:rPr>
          <w:spacing w:val="-1"/>
        </w:rPr>
        <w:t>to</w:t>
      </w:r>
      <w:r w:rsidR="00B01547">
        <w:rPr>
          <w:spacing w:val="-3"/>
        </w:rPr>
        <w:t xml:space="preserve"> </w:t>
      </w:r>
      <w:r w:rsidR="00B01547">
        <w:rPr>
          <w:spacing w:val="-1"/>
        </w:rPr>
        <w:t>treat</w:t>
      </w:r>
      <w:r w:rsidR="00B01547">
        <w:rPr>
          <w:spacing w:val="-4"/>
        </w:rPr>
        <w:t xml:space="preserve"> </w:t>
      </w:r>
      <w:r w:rsidR="00B01547">
        <w:rPr>
          <w:spacing w:val="-1"/>
        </w:rPr>
        <w:t>his</w:t>
      </w:r>
      <w:r w:rsidR="00B01547">
        <w:rPr>
          <w:spacing w:val="-4"/>
        </w:rPr>
        <w:t xml:space="preserve"> </w:t>
      </w:r>
      <w:r w:rsidR="00B01547">
        <w:t>or</w:t>
      </w:r>
      <w:r w:rsidR="00B01547">
        <w:rPr>
          <w:spacing w:val="-3"/>
        </w:rPr>
        <w:t xml:space="preserve"> </w:t>
      </w:r>
      <w:r w:rsidR="00B01547">
        <w:rPr>
          <w:spacing w:val="-1"/>
        </w:rPr>
        <w:t>her</w:t>
      </w:r>
      <w:r w:rsidR="00B01547">
        <w:rPr>
          <w:spacing w:val="-3"/>
        </w:rPr>
        <w:t xml:space="preserve"> </w:t>
      </w:r>
      <w:r w:rsidR="00B01547">
        <w:rPr>
          <w:spacing w:val="-1"/>
        </w:rPr>
        <w:t>patients</w:t>
      </w:r>
      <w:r w:rsidR="00B01547">
        <w:rPr>
          <w:spacing w:val="-5"/>
        </w:rPr>
        <w:t xml:space="preserve"> </w:t>
      </w:r>
      <w:r w:rsidR="00B01547">
        <w:t>already</w:t>
      </w:r>
      <w:r w:rsidR="00B01547">
        <w:rPr>
          <w:spacing w:val="-7"/>
        </w:rPr>
        <w:t xml:space="preserve"> </w:t>
      </w:r>
      <w:r w:rsidR="00B01547">
        <w:rPr>
          <w:spacing w:val="-1"/>
        </w:rPr>
        <w:t>in</w:t>
      </w:r>
      <w:r w:rsidR="00B01547">
        <w:rPr>
          <w:spacing w:val="-5"/>
        </w:rPr>
        <w:t xml:space="preserve"> </w:t>
      </w:r>
      <w:r w:rsidR="00B01547">
        <w:rPr>
          <w:spacing w:val="-1"/>
        </w:rPr>
        <w:t>the</w:t>
      </w:r>
      <w:r w:rsidR="00B01547">
        <w:rPr>
          <w:spacing w:val="-3"/>
        </w:rPr>
        <w:t xml:space="preserve"> </w:t>
      </w:r>
      <w:proofErr w:type="gramStart"/>
      <w:r w:rsidR="00B01547">
        <w:rPr>
          <w:spacing w:val="-1"/>
        </w:rPr>
        <w:t>Hospital,</w:t>
      </w:r>
      <w:r w:rsidR="00B01547">
        <w:rPr>
          <w:spacing w:val="66"/>
          <w:w w:val="99"/>
        </w:rPr>
        <w:t xml:space="preserve"> </w:t>
      </w:r>
      <w:r w:rsidR="00B01547">
        <w:rPr>
          <w:spacing w:val="-1"/>
        </w:rPr>
        <w:t>but</w:t>
      </w:r>
      <w:proofErr w:type="gramEnd"/>
      <w:r w:rsidR="00B01547">
        <w:rPr>
          <w:spacing w:val="-5"/>
        </w:rPr>
        <w:t xml:space="preserve"> </w:t>
      </w:r>
      <w:r w:rsidR="00B01547">
        <w:rPr>
          <w:spacing w:val="-2"/>
        </w:rPr>
        <w:t>may</w:t>
      </w:r>
      <w:r w:rsidR="00B01547">
        <w:rPr>
          <w:spacing w:val="-8"/>
        </w:rPr>
        <w:t xml:space="preserve"> </w:t>
      </w:r>
      <w:r w:rsidR="00B01547">
        <w:rPr>
          <w:spacing w:val="-1"/>
        </w:rPr>
        <w:t>not</w:t>
      </w:r>
      <w:r w:rsidR="00B01547">
        <w:rPr>
          <w:spacing w:val="-5"/>
        </w:rPr>
        <w:t xml:space="preserve"> </w:t>
      </w:r>
      <w:r w:rsidR="00B01547">
        <w:rPr>
          <w:spacing w:val="-1"/>
        </w:rPr>
        <w:t>admit</w:t>
      </w:r>
      <w:r w:rsidR="00B01547">
        <w:rPr>
          <w:spacing w:val="-4"/>
        </w:rPr>
        <w:t xml:space="preserve"> </w:t>
      </w:r>
      <w:r w:rsidR="00B01547">
        <w:rPr>
          <w:spacing w:val="-1"/>
        </w:rPr>
        <w:t>patients</w:t>
      </w:r>
      <w:r w:rsidR="00B01547">
        <w:rPr>
          <w:spacing w:val="-5"/>
        </w:rPr>
        <w:t xml:space="preserve"> </w:t>
      </w:r>
      <w:r w:rsidR="00B01547">
        <w:t>or</w:t>
      </w:r>
      <w:r w:rsidR="00B01547">
        <w:rPr>
          <w:spacing w:val="-4"/>
        </w:rPr>
        <w:t xml:space="preserve"> </w:t>
      </w:r>
      <w:r w:rsidR="00B01547">
        <w:t>provide</w:t>
      </w:r>
      <w:r w:rsidR="00B01547">
        <w:rPr>
          <w:spacing w:val="-4"/>
        </w:rPr>
        <w:t xml:space="preserve"> </w:t>
      </w:r>
      <w:r w:rsidR="00B01547">
        <w:rPr>
          <w:spacing w:val="-1"/>
        </w:rPr>
        <w:t>consultation</w:t>
      </w:r>
      <w:r w:rsidR="00B01547">
        <w:rPr>
          <w:spacing w:val="-6"/>
        </w:rPr>
        <w:t xml:space="preserve"> </w:t>
      </w:r>
      <w:r w:rsidR="00B01547">
        <w:rPr>
          <w:spacing w:val="-2"/>
        </w:rPr>
        <w:t>until</w:t>
      </w:r>
      <w:r w:rsidR="00B01547">
        <w:rPr>
          <w:spacing w:val="-4"/>
        </w:rPr>
        <w:t xml:space="preserve"> </w:t>
      </w:r>
      <w:r w:rsidR="00B01547">
        <w:rPr>
          <w:spacing w:val="-1"/>
        </w:rPr>
        <w:t>the</w:t>
      </w:r>
      <w:r w:rsidR="00B01547">
        <w:rPr>
          <w:spacing w:val="-5"/>
        </w:rPr>
        <w:t xml:space="preserve"> </w:t>
      </w:r>
      <w:r w:rsidR="00B01547">
        <w:rPr>
          <w:spacing w:val="-1"/>
        </w:rPr>
        <w:t>suspension</w:t>
      </w:r>
      <w:r w:rsidR="00B01547">
        <w:rPr>
          <w:spacing w:val="-5"/>
        </w:rPr>
        <w:t xml:space="preserve"> </w:t>
      </w:r>
      <w:r w:rsidR="00B01547">
        <w:rPr>
          <w:spacing w:val="-1"/>
        </w:rPr>
        <w:t>has</w:t>
      </w:r>
      <w:r w:rsidR="00B01547">
        <w:rPr>
          <w:spacing w:val="-5"/>
        </w:rPr>
        <w:t xml:space="preserve"> </w:t>
      </w:r>
      <w:r w:rsidR="00B01547">
        <w:t>been</w:t>
      </w:r>
      <w:r w:rsidR="00B01547">
        <w:rPr>
          <w:spacing w:val="-6"/>
        </w:rPr>
        <w:t xml:space="preserve"> </w:t>
      </w:r>
      <w:r w:rsidR="00B01547">
        <w:rPr>
          <w:spacing w:val="-1"/>
        </w:rPr>
        <w:t>lifted.</w:t>
      </w:r>
      <w:r w:rsidR="00B01547">
        <w:rPr>
          <w:spacing w:val="42"/>
        </w:rPr>
        <w:t xml:space="preserve"> </w:t>
      </w:r>
      <w:r w:rsidR="00B01547">
        <w:t>If</w:t>
      </w:r>
      <w:r w:rsidR="00B01547">
        <w:rPr>
          <w:spacing w:val="-6"/>
        </w:rPr>
        <w:t xml:space="preserve"> </w:t>
      </w:r>
      <w:r w:rsidR="00B01547">
        <w:rPr>
          <w:spacing w:val="-1"/>
        </w:rPr>
        <w:t>medical</w:t>
      </w:r>
      <w:r w:rsidR="00B01547">
        <w:rPr>
          <w:spacing w:val="67"/>
          <w:w w:val="99"/>
        </w:rPr>
        <w:t xml:space="preserve"> </w:t>
      </w:r>
      <w:r w:rsidR="00B01547">
        <w:t>records</w:t>
      </w:r>
      <w:r w:rsidR="00B01547">
        <w:rPr>
          <w:spacing w:val="-7"/>
        </w:rPr>
        <w:t xml:space="preserve"> </w:t>
      </w:r>
      <w:r w:rsidR="00B01547">
        <w:rPr>
          <w:spacing w:val="-1"/>
        </w:rPr>
        <w:t>remain</w:t>
      </w:r>
      <w:r w:rsidR="00B01547">
        <w:rPr>
          <w:spacing w:val="-6"/>
        </w:rPr>
        <w:t xml:space="preserve"> </w:t>
      </w:r>
      <w:r w:rsidR="00B01547">
        <w:rPr>
          <w:spacing w:val="-1"/>
        </w:rPr>
        <w:t>incomplete</w:t>
      </w:r>
      <w:r w:rsidR="00B01547">
        <w:rPr>
          <w:spacing w:val="-6"/>
        </w:rPr>
        <w:t xml:space="preserve"> </w:t>
      </w:r>
      <w:r w:rsidR="00B01547">
        <w:rPr>
          <w:spacing w:val="-1"/>
        </w:rPr>
        <w:t>after</w:t>
      </w:r>
      <w:r w:rsidR="00B01547">
        <w:rPr>
          <w:spacing w:val="-4"/>
        </w:rPr>
        <w:t xml:space="preserve"> </w:t>
      </w:r>
      <w:r w:rsidR="00B01547">
        <w:t>an</w:t>
      </w:r>
      <w:r w:rsidR="00B01547">
        <w:rPr>
          <w:spacing w:val="-7"/>
        </w:rPr>
        <w:t xml:space="preserve"> </w:t>
      </w:r>
      <w:r w:rsidR="00B01547">
        <w:rPr>
          <w:spacing w:val="-1"/>
        </w:rPr>
        <w:t>extended</w:t>
      </w:r>
      <w:r w:rsidR="00B01547">
        <w:rPr>
          <w:spacing w:val="-4"/>
        </w:rPr>
        <w:t xml:space="preserve"> </w:t>
      </w:r>
      <w:r w:rsidR="00D05346">
        <w:t>period</w:t>
      </w:r>
      <w:r w:rsidR="00B01547">
        <w:rPr>
          <w:spacing w:val="-6"/>
        </w:rPr>
        <w:t xml:space="preserve"> </w:t>
      </w:r>
      <w:r w:rsidR="00B01547">
        <w:rPr>
          <w:spacing w:val="-1"/>
        </w:rPr>
        <w:t>determined</w:t>
      </w:r>
      <w:r w:rsidR="00B01547">
        <w:rPr>
          <w:spacing w:val="-4"/>
        </w:rPr>
        <w:t xml:space="preserve"> </w:t>
      </w:r>
      <w:r w:rsidR="00B01547">
        <w:rPr>
          <w:spacing w:val="-1"/>
        </w:rPr>
        <w:t>in</w:t>
      </w:r>
      <w:r w:rsidR="00B01547">
        <w:rPr>
          <w:spacing w:val="-7"/>
        </w:rPr>
        <w:t xml:space="preserve"> </w:t>
      </w:r>
      <w:r w:rsidR="00B01547">
        <w:rPr>
          <w:spacing w:val="-1"/>
        </w:rPr>
        <w:t>the</w:t>
      </w:r>
      <w:r w:rsidR="00B01547">
        <w:rPr>
          <w:spacing w:val="-5"/>
        </w:rPr>
        <w:t xml:space="preserve"> </w:t>
      </w:r>
      <w:r w:rsidR="00B01547">
        <w:rPr>
          <w:spacing w:val="-1"/>
        </w:rPr>
        <w:t>Levindale</w:t>
      </w:r>
      <w:r w:rsidR="00B01547">
        <w:rPr>
          <w:spacing w:val="-5"/>
        </w:rPr>
        <w:t xml:space="preserve"> </w:t>
      </w:r>
      <w:r w:rsidR="00B01547">
        <w:t>Medical</w:t>
      </w:r>
      <w:r w:rsidR="00B01547">
        <w:rPr>
          <w:spacing w:val="45"/>
          <w:w w:val="99"/>
        </w:rPr>
        <w:t xml:space="preserve"> </w:t>
      </w:r>
      <w:r w:rsidR="00B01547">
        <w:t>Records</w:t>
      </w:r>
      <w:r w:rsidR="00B01547">
        <w:rPr>
          <w:spacing w:val="-7"/>
        </w:rPr>
        <w:t xml:space="preserve"> </w:t>
      </w:r>
      <w:r w:rsidR="00B01547">
        <w:t>Process,</w:t>
      </w:r>
      <w:r w:rsidR="00B01547">
        <w:rPr>
          <w:spacing w:val="-5"/>
        </w:rPr>
        <w:t xml:space="preserve"> </w:t>
      </w:r>
      <w:r w:rsidR="00B01547">
        <w:rPr>
          <w:spacing w:val="-1"/>
        </w:rPr>
        <w:t>the</w:t>
      </w:r>
      <w:r w:rsidR="00B01547">
        <w:rPr>
          <w:spacing w:val="-5"/>
        </w:rPr>
        <w:t xml:space="preserve"> </w:t>
      </w:r>
      <w:r w:rsidR="00B01547">
        <w:t>MEC</w:t>
      </w:r>
      <w:r w:rsidR="00B01547">
        <w:rPr>
          <w:spacing w:val="-7"/>
        </w:rPr>
        <w:t xml:space="preserve"> </w:t>
      </w:r>
      <w:r w:rsidR="00B01547">
        <w:rPr>
          <w:spacing w:val="-2"/>
        </w:rPr>
        <w:t>may</w:t>
      </w:r>
      <w:r w:rsidR="00B01547">
        <w:rPr>
          <w:spacing w:val="-9"/>
        </w:rPr>
        <w:t xml:space="preserve"> </w:t>
      </w:r>
      <w:r w:rsidR="00B01547">
        <w:rPr>
          <w:spacing w:val="-1"/>
        </w:rPr>
        <w:t>consider</w:t>
      </w:r>
      <w:r w:rsidR="00B01547">
        <w:rPr>
          <w:spacing w:val="-5"/>
        </w:rPr>
        <w:t xml:space="preserve"> </w:t>
      </w:r>
      <w:r w:rsidR="00B01547">
        <w:rPr>
          <w:spacing w:val="-1"/>
        </w:rPr>
        <w:t>this</w:t>
      </w:r>
      <w:r w:rsidR="00B01547">
        <w:rPr>
          <w:spacing w:val="-6"/>
        </w:rPr>
        <w:t xml:space="preserve"> </w:t>
      </w:r>
      <w:r w:rsidR="00B01547">
        <w:t>a</w:t>
      </w:r>
      <w:r w:rsidR="00B01547">
        <w:rPr>
          <w:spacing w:val="-6"/>
        </w:rPr>
        <w:t xml:space="preserve"> </w:t>
      </w:r>
      <w:r w:rsidR="00B01547">
        <w:rPr>
          <w:spacing w:val="-1"/>
        </w:rPr>
        <w:t>voluntary</w:t>
      </w:r>
      <w:r w:rsidR="00B01547">
        <w:rPr>
          <w:spacing w:val="-9"/>
        </w:rPr>
        <w:t xml:space="preserve"> </w:t>
      </w:r>
      <w:r w:rsidR="00B01547">
        <w:rPr>
          <w:spacing w:val="-1"/>
        </w:rPr>
        <w:t>resignation</w:t>
      </w:r>
      <w:r w:rsidR="00B01547">
        <w:rPr>
          <w:spacing w:val="-7"/>
        </w:rPr>
        <w:t xml:space="preserve"> </w:t>
      </w:r>
      <w:r w:rsidR="00B01547">
        <w:t>of</w:t>
      </w:r>
      <w:r w:rsidR="00B01547">
        <w:rPr>
          <w:spacing w:val="-7"/>
        </w:rPr>
        <w:t xml:space="preserve"> </w:t>
      </w:r>
      <w:r w:rsidR="00B01547">
        <w:rPr>
          <w:spacing w:val="-1"/>
        </w:rPr>
        <w:t>privileges.</w:t>
      </w:r>
    </w:p>
    <w:p w14:paraId="66524031" w14:textId="77777777" w:rsidR="000E52EB" w:rsidRDefault="000E52EB">
      <w:pPr>
        <w:pStyle w:val="BodyText"/>
        <w:kinsoku w:val="0"/>
        <w:overflowPunct w:val="0"/>
        <w:spacing w:line="245" w:lineRule="auto"/>
        <w:ind w:left="1160" w:right="192"/>
      </w:pPr>
    </w:p>
    <w:p w14:paraId="7C758B1D" w14:textId="77777777" w:rsidR="000E52EB" w:rsidRDefault="000E52EB">
      <w:pPr>
        <w:pStyle w:val="BodyText"/>
        <w:kinsoku w:val="0"/>
        <w:overflowPunct w:val="0"/>
        <w:spacing w:before="10"/>
        <w:ind w:left="0"/>
      </w:pPr>
    </w:p>
    <w:p w14:paraId="4466C647" w14:textId="5CDB6EB5" w:rsidR="00B01547" w:rsidRPr="00F05A6C" w:rsidRDefault="00F05A6C" w:rsidP="00F05A6C">
      <w:pPr>
        <w:pStyle w:val="ListParagraph"/>
        <w:numPr>
          <w:ilvl w:val="0"/>
          <w:numId w:val="17"/>
        </w:numPr>
        <w:ind w:left="1170"/>
        <w:rPr>
          <w:sz w:val="20"/>
          <w:szCs w:val="20"/>
        </w:rPr>
      </w:pPr>
      <w:r>
        <w:rPr>
          <w:sz w:val="20"/>
          <w:szCs w:val="20"/>
        </w:rPr>
        <w:t xml:space="preserve">Summary </w:t>
      </w:r>
      <w:r w:rsidRPr="00F05A6C">
        <w:rPr>
          <w:sz w:val="20"/>
          <w:szCs w:val="20"/>
        </w:rPr>
        <w:t>Suspension</w:t>
      </w:r>
    </w:p>
    <w:p w14:paraId="35D17D9E" w14:textId="77777777" w:rsidR="00B01547" w:rsidRPr="000E52EB" w:rsidRDefault="00B01547">
      <w:pPr>
        <w:pStyle w:val="BodyText"/>
        <w:kinsoku w:val="0"/>
        <w:overflowPunct w:val="0"/>
        <w:spacing w:before="4"/>
        <w:ind w:left="0"/>
      </w:pPr>
    </w:p>
    <w:p w14:paraId="40CCD87C" w14:textId="77777777" w:rsidR="00B01547" w:rsidRDefault="00B01547">
      <w:pPr>
        <w:pStyle w:val="BodyText"/>
        <w:numPr>
          <w:ilvl w:val="1"/>
          <w:numId w:val="17"/>
        </w:numPr>
        <w:tabs>
          <w:tab w:val="left" w:pos="1880"/>
        </w:tabs>
        <w:kinsoku w:val="0"/>
        <w:overflowPunct w:val="0"/>
        <w:spacing w:line="245" w:lineRule="auto"/>
        <w:ind w:left="1159" w:right="192" w:firstLine="0"/>
      </w:pPr>
      <w:r>
        <w:rPr>
          <w:spacing w:val="-1"/>
        </w:rPr>
        <w:t>Whenever</w:t>
      </w:r>
      <w:r>
        <w:rPr>
          <w:spacing w:val="-6"/>
        </w:rPr>
        <w:t xml:space="preserve"> </w:t>
      </w:r>
      <w:r>
        <w:rPr>
          <w:spacing w:val="-1"/>
        </w:rPr>
        <w:t>extraordinary</w:t>
      </w:r>
      <w:r>
        <w:rPr>
          <w:spacing w:val="-10"/>
        </w:rPr>
        <w:t xml:space="preserve"> </w:t>
      </w:r>
      <w:r>
        <w:rPr>
          <w:spacing w:val="-1"/>
        </w:rPr>
        <w:t>circumstances</w:t>
      </w:r>
      <w:r>
        <w:rPr>
          <w:spacing w:val="-8"/>
        </w:rPr>
        <w:t xml:space="preserve"> </w:t>
      </w:r>
      <w:r>
        <w:rPr>
          <w:spacing w:val="-2"/>
        </w:rPr>
        <w:t>suggest</w:t>
      </w:r>
      <w:r>
        <w:rPr>
          <w:spacing w:val="-6"/>
        </w:rPr>
        <w:t xml:space="preserve"> </w:t>
      </w:r>
      <w:r>
        <w:rPr>
          <w:spacing w:val="-1"/>
        </w:rPr>
        <w:t>that</w:t>
      </w:r>
      <w:r>
        <w:rPr>
          <w:spacing w:val="-7"/>
        </w:rPr>
        <w:t xml:space="preserve"> </w:t>
      </w:r>
      <w:r>
        <w:rPr>
          <w:spacing w:val="-1"/>
        </w:rPr>
        <w:t>precautionary</w:t>
      </w:r>
      <w:r>
        <w:rPr>
          <w:spacing w:val="-10"/>
        </w:rPr>
        <w:t xml:space="preserve"> </w:t>
      </w:r>
      <w:r>
        <w:rPr>
          <w:spacing w:val="-1"/>
        </w:rPr>
        <w:t>action</w:t>
      </w:r>
      <w:r>
        <w:rPr>
          <w:spacing w:val="-7"/>
        </w:rPr>
        <w:t xml:space="preserve"> </w:t>
      </w:r>
      <w:r>
        <w:rPr>
          <w:spacing w:val="-1"/>
        </w:rPr>
        <w:t>is</w:t>
      </w:r>
      <w:r>
        <w:rPr>
          <w:spacing w:val="-7"/>
        </w:rPr>
        <w:t xml:space="preserve"> </w:t>
      </w:r>
      <w:r>
        <w:rPr>
          <w:spacing w:val="-1"/>
        </w:rPr>
        <w:t>in</w:t>
      </w:r>
      <w:r>
        <w:rPr>
          <w:spacing w:val="-8"/>
        </w:rPr>
        <w:t xml:space="preserve"> </w:t>
      </w:r>
      <w:r>
        <w:rPr>
          <w:spacing w:val="-1"/>
        </w:rPr>
        <w:t>the</w:t>
      </w:r>
      <w:r>
        <w:rPr>
          <w:spacing w:val="-6"/>
        </w:rPr>
        <w:t xml:space="preserve"> </w:t>
      </w:r>
      <w:r>
        <w:t>best</w:t>
      </w:r>
      <w:r>
        <w:rPr>
          <w:spacing w:val="75"/>
          <w:w w:val="99"/>
        </w:rPr>
        <w:t xml:space="preserve"> </w:t>
      </w:r>
      <w:r>
        <w:rPr>
          <w:spacing w:val="-1"/>
        </w:rPr>
        <w:t>interest</w:t>
      </w:r>
      <w:r>
        <w:rPr>
          <w:spacing w:val="-6"/>
        </w:rPr>
        <w:t xml:space="preserve"> </w:t>
      </w:r>
      <w:r>
        <w:t>of</w:t>
      </w:r>
      <w:r>
        <w:rPr>
          <w:spacing w:val="-7"/>
        </w:rPr>
        <w:t xml:space="preserve"> </w:t>
      </w:r>
      <w:r>
        <w:rPr>
          <w:spacing w:val="-1"/>
        </w:rPr>
        <w:t>patients</w:t>
      </w:r>
      <w:r>
        <w:rPr>
          <w:spacing w:val="-6"/>
        </w:rPr>
        <w:t xml:space="preserve"> </w:t>
      </w:r>
      <w:r>
        <w:rPr>
          <w:spacing w:val="-1"/>
        </w:rPr>
        <w:t>and</w:t>
      </w:r>
      <w:r>
        <w:rPr>
          <w:spacing w:val="-4"/>
        </w:rPr>
        <w:t xml:space="preserve"> </w:t>
      </w:r>
      <w:r>
        <w:rPr>
          <w:spacing w:val="-1"/>
        </w:rPr>
        <w:t>Levindale,</w:t>
      </w:r>
      <w:r>
        <w:rPr>
          <w:spacing w:val="-5"/>
        </w:rPr>
        <w:t xml:space="preserve"> </w:t>
      </w:r>
      <w:r>
        <w:rPr>
          <w:spacing w:val="-1"/>
        </w:rPr>
        <w:t>the</w:t>
      </w:r>
      <w:r>
        <w:rPr>
          <w:spacing w:val="-5"/>
        </w:rPr>
        <w:t xml:space="preserve"> </w:t>
      </w:r>
      <w:r>
        <w:rPr>
          <w:spacing w:val="-2"/>
        </w:rPr>
        <w:t>following</w:t>
      </w:r>
      <w:r>
        <w:rPr>
          <w:spacing w:val="-6"/>
        </w:rPr>
        <w:t xml:space="preserve"> </w:t>
      </w:r>
      <w:r>
        <w:rPr>
          <w:spacing w:val="-1"/>
        </w:rPr>
        <w:t>persons</w:t>
      </w:r>
      <w:r>
        <w:rPr>
          <w:spacing w:val="-6"/>
        </w:rPr>
        <w:t xml:space="preserve"> </w:t>
      </w:r>
      <w:r>
        <w:t>or</w:t>
      </w:r>
      <w:r>
        <w:rPr>
          <w:spacing w:val="-5"/>
        </w:rPr>
        <w:t xml:space="preserve"> </w:t>
      </w:r>
      <w:r>
        <w:rPr>
          <w:spacing w:val="-1"/>
        </w:rPr>
        <w:t>entities</w:t>
      </w:r>
      <w:r>
        <w:rPr>
          <w:spacing w:val="-6"/>
        </w:rPr>
        <w:t xml:space="preserve"> </w:t>
      </w:r>
      <w:r>
        <w:t>each</w:t>
      </w:r>
      <w:r>
        <w:rPr>
          <w:spacing w:val="-6"/>
        </w:rPr>
        <w:t xml:space="preserve"> </w:t>
      </w:r>
      <w:r>
        <w:rPr>
          <w:spacing w:val="-2"/>
        </w:rPr>
        <w:t>may</w:t>
      </w:r>
      <w:r>
        <w:rPr>
          <w:spacing w:val="-9"/>
        </w:rPr>
        <w:t xml:space="preserve"> </w:t>
      </w:r>
      <w:r>
        <w:rPr>
          <w:spacing w:val="-2"/>
        </w:rPr>
        <w:t>summarily</w:t>
      </w:r>
      <w:r>
        <w:rPr>
          <w:spacing w:val="-9"/>
        </w:rPr>
        <w:t xml:space="preserve"> </w:t>
      </w:r>
      <w:r>
        <w:rPr>
          <w:spacing w:val="-1"/>
        </w:rPr>
        <w:t>suspend</w:t>
      </w:r>
      <w:r>
        <w:rPr>
          <w:spacing w:val="-4"/>
        </w:rPr>
        <w:t xml:space="preserve"> </w:t>
      </w:r>
      <w:r>
        <w:t>or</w:t>
      </w:r>
      <w:r>
        <w:rPr>
          <w:spacing w:val="79"/>
          <w:w w:val="99"/>
        </w:rPr>
        <w:t xml:space="preserve"> </w:t>
      </w:r>
      <w:r>
        <w:rPr>
          <w:spacing w:val="-2"/>
        </w:rPr>
        <w:t>limit</w:t>
      </w:r>
      <w:r>
        <w:rPr>
          <w:spacing w:val="-8"/>
        </w:rPr>
        <w:t xml:space="preserve"> </w:t>
      </w:r>
      <w:r>
        <w:t>a</w:t>
      </w:r>
      <w:r>
        <w:rPr>
          <w:spacing w:val="-7"/>
        </w:rPr>
        <w:t xml:space="preserve"> </w:t>
      </w:r>
      <w:r>
        <w:rPr>
          <w:spacing w:val="-1"/>
        </w:rPr>
        <w:t>Practitioner’s</w:t>
      </w:r>
      <w:r>
        <w:rPr>
          <w:spacing w:val="-9"/>
        </w:rPr>
        <w:t xml:space="preserve"> </w:t>
      </w:r>
      <w:r>
        <w:rPr>
          <w:spacing w:val="-1"/>
        </w:rPr>
        <w:t>clinical</w:t>
      </w:r>
      <w:r>
        <w:rPr>
          <w:spacing w:val="-7"/>
        </w:rPr>
        <w:t xml:space="preserve"> </w:t>
      </w:r>
      <w:r>
        <w:rPr>
          <w:spacing w:val="-1"/>
        </w:rPr>
        <w:t>privileges:</w:t>
      </w:r>
    </w:p>
    <w:p w14:paraId="0D99EED5" w14:textId="77777777" w:rsidR="00B01547" w:rsidRDefault="00B01547">
      <w:pPr>
        <w:pStyle w:val="BodyText"/>
        <w:kinsoku w:val="0"/>
        <w:overflowPunct w:val="0"/>
        <w:spacing w:before="10"/>
        <w:ind w:left="0"/>
      </w:pPr>
    </w:p>
    <w:p w14:paraId="656C166D" w14:textId="77777777" w:rsidR="00B01547" w:rsidRDefault="00B01547">
      <w:pPr>
        <w:pStyle w:val="BodyText"/>
        <w:numPr>
          <w:ilvl w:val="2"/>
          <w:numId w:val="17"/>
        </w:numPr>
        <w:tabs>
          <w:tab w:val="left" w:pos="2600"/>
        </w:tabs>
        <w:kinsoku w:val="0"/>
        <w:overflowPunct w:val="0"/>
        <w:ind w:left="2599" w:hanging="720"/>
      </w:pPr>
      <w:r>
        <w:rPr>
          <w:spacing w:val="-1"/>
        </w:rPr>
        <w:t>the</w:t>
      </w:r>
      <w:r>
        <w:rPr>
          <w:spacing w:val="-6"/>
        </w:rPr>
        <w:t xml:space="preserve"> </w:t>
      </w:r>
      <w:r>
        <w:rPr>
          <w:spacing w:val="-1"/>
        </w:rPr>
        <w:t>Governing</w:t>
      </w:r>
      <w:r>
        <w:rPr>
          <w:spacing w:val="-6"/>
        </w:rPr>
        <w:t xml:space="preserve"> </w:t>
      </w:r>
      <w:proofErr w:type="gramStart"/>
      <w:r>
        <w:t>Board;</w:t>
      </w:r>
      <w:proofErr w:type="gramEnd"/>
    </w:p>
    <w:p w14:paraId="7EA54483" w14:textId="77777777" w:rsidR="00B01547" w:rsidRDefault="00B01547">
      <w:pPr>
        <w:pStyle w:val="BodyText"/>
        <w:kinsoku w:val="0"/>
        <w:overflowPunct w:val="0"/>
        <w:spacing w:before="4"/>
        <w:ind w:left="0"/>
        <w:rPr>
          <w:sz w:val="21"/>
          <w:szCs w:val="21"/>
        </w:rPr>
      </w:pPr>
    </w:p>
    <w:p w14:paraId="25424B87" w14:textId="0D42D465" w:rsidR="00B01547" w:rsidRDefault="00B01547">
      <w:pPr>
        <w:pStyle w:val="BodyText"/>
        <w:numPr>
          <w:ilvl w:val="2"/>
          <w:numId w:val="17"/>
        </w:numPr>
        <w:tabs>
          <w:tab w:val="left" w:pos="2600"/>
        </w:tabs>
        <w:kinsoku w:val="0"/>
        <w:overflowPunct w:val="0"/>
        <w:ind w:left="2599" w:hanging="720"/>
      </w:pPr>
      <w:r>
        <w:rPr>
          <w:spacing w:val="-1"/>
        </w:rPr>
        <w:t>the</w:t>
      </w:r>
      <w:r>
        <w:rPr>
          <w:spacing w:val="-7"/>
        </w:rPr>
        <w:t xml:space="preserve"> </w:t>
      </w:r>
      <w:r>
        <w:rPr>
          <w:spacing w:val="-1"/>
        </w:rPr>
        <w:t>Levindale</w:t>
      </w:r>
      <w:r w:rsidR="00D05346">
        <w:rPr>
          <w:spacing w:val="-1"/>
        </w:rPr>
        <w:t xml:space="preserve"> </w:t>
      </w:r>
      <w:proofErr w:type="gramStart"/>
      <w:r w:rsidR="00D05346" w:rsidRPr="00C359CF">
        <w:rPr>
          <w:spacing w:val="-1"/>
        </w:rPr>
        <w:t>President</w:t>
      </w:r>
      <w:r>
        <w:rPr>
          <w:spacing w:val="-1"/>
        </w:rPr>
        <w:t>;</w:t>
      </w:r>
      <w:proofErr w:type="gramEnd"/>
    </w:p>
    <w:p w14:paraId="7B585048" w14:textId="77777777" w:rsidR="00B01547" w:rsidRDefault="00B01547">
      <w:pPr>
        <w:pStyle w:val="BodyText"/>
        <w:kinsoku w:val="0"/>
        <w:overflowPunct w:val="0"/>
        <w:spacing w:before="4"/>
        <w:ind w:left="0"/>
        <w:rPr>
          <w:sz w:val="21"/>
          <w:szCs w:val="21"/>
        </w:rPr>
      </w:pPr>
    </w:p>
    <w:p w14:paraId="060CDCFC" w14:textId="77777777" w:rsidR="00B01547" w:rsidRDefault="00B01547">
      <w:pPr>
        <w:pStyle w:val="BodyText"/>
        <w:numPr>
          <w:ilvl w:val="2"/>
          <w:numId w:val="17"/>
        </w:numPr>
        <w:tabs>
          <w:tab w:val="left" w:pos="2600"/>
        </w:tabs>
        <w:kinsoku w:val="0"/>
        <w:overflowPunct w:val="0"/>
        <w:ind w:left="2599" w:hanging="720"/>
      </w:pPr>
      <w:r>
        <w:rPr>
          <w:spacing w:val="-1"/>
        </w:rPr>
        <w:t>the</w:t>
      </w:r>
      <w:r>
        <w:rPr>
          <w:spacing w:val="-8"/>
        </w:rPr>
        <w:t xml:space="preserve"> </w:t>
      </w:r>
      <w:proofErr w:type="gramStart"/>
      <w:r>
        <w:rPr>
          <w:spacing w:val="-1"/>
        </w:rPr>
        <w:t>MEC;</w:t>
      </w:r>
      <w:proofErr w:type="gramEnd"/>
    </w:p>
    <w:p w14:paraId="368668B8" w14:textId="77777777" w:rsidR="00B01547" w:rsidRPr="000E52EB" w:rsidRDefault="00B01547">
      <w:pPr>
        <w:pStyle w:val="BodyText"/>
        <w:kinsoku w:val="0"/>
        <w:overflowPunct w:val="0"/>
        <w:spacing w:before="4"/>
        <w:ind w:left="0"/>
        <w:rPr>
          <w:sz w:val="18"/>
          <w:szCs w:val="18"/>
        </w:rPr>
      </w:pPr>
    </w:p>
    <w:p w14:paraId="5D6C2505" w14:textId="11434B64" w:rsidR="00B01547" w:rsidRDefault="00B01547">
      <w:pPr>
        <w:pStyle w:val="BodyText"/>
        <w:numPr>
          <w:ilvl w:val="1"/>
          <w:numId w:val="17"/>
        </w:numPr>
        <w:tabs>
          <w:tab w:val="left" w:pos="1880"/>
        </w:tabs>
        <w:kinsoku w:val="0"/>
        <w:overflowPunct w:val="0"/>
        <w:spacing w:line="245" w:lineRule="auto"/>
        <w:ind w:left="1159" w:right="212" w:firstLine="51"/>
      </w:pPr>
      <w:r>
        <w:t>The</w:t>
      </w:r>
      <w:r>
        <w:rPr>
          <w:spacing w:val="-6"/>
        </w:rPr>
        <w:t xml:space="preserve"> </w:t>
      </w:r>
      <w:r>
        <w:rPr>
          <w:spacing w:val="-1"/>
        </w:rPr>
        <w:t>suspension</w:t>
      </w:r>
      <w:r>
        <w:rPr>
          <w:spacing w:val="-6"/>
        </w:rPr>
        <w:t xml:space="preserve"> </w:t>
      </w:r>
      <w:r>
        <w:t>or</w:t>
      </w:r>
      <w:r>
        <w:rPr>
          <w:spacing w:val="-5"/>
        </w:rPr>
        <w:t xml:space="preserve"> </w:t>
      </w:r>
      <w:r>
        <w:rPr>
          <w:spacing w:val="-1"/>
        </w:rPr>
        <w:t>limitation</w:t>
      </w:r>
      <w:r>
        <w:rPr>
          <w:spacing w:val="-6"/>
        </w:rPr>
        <w:t xml:space="preserve"> </w:t>
      </w:r>
      <w:r>
        <w:rPr>
          <w:spacing w:val="-2"/>
        </w:rPr>
        <w:t>will</w:t>
      </w:r>
      <w:r>
        <w:rPr>
          <w:spacing w:val="-5"/>
        </w:rPr>
        <w:t xml:space="preserve"> </w:t>
      </w:r>
      <w:r>
        <w:t>be</w:t>
      </w:r>
      <w:r>
        <w:rPr>
          <w:spacing w:val="-6"/>
        </w:rPr>
        <w:t xml:space="preserve"> </w:t>
      </w:r>
      <w:r>
        <w:rPr>
          <w:spacing w:val="-1"/>
        </w:rPr>
        <w:t>effective</w:t>
      </w:r>
      <w:r>
        <w:rPr>
          <w:spacing w:val="-5"/>
        </w:rPr>
        <w:t xml:space="preserve"> </w:t>
      </w:r>
      <w:r>
        <w:rPr>
          <w:spacing w:val="-1"/>
        </w:rPr>
        <w:t>immediately</w:t>
      </w:r>
      <w:r>
        <w:rPr>
          <w:spacing w:val="-9"/>
        </w:rPr>
        <w:t xml:space="preserve"> </w:t>
      </w:r>
      <w:r>
        <w:t>upon</w:t>
      </w:r>
      <w:r>
        <w:rPr>
          <w:spacing w:val="-6"/>
        </w:rPr>
        <w:t xml:space="preserve"> </w:t>
      </w:r>
      <w:r>
        <w:rPr>
          <w:spacing w:val="-1"/>
        </w:rPr>
        <w:t>either</w:t>
      </w:r>
      <w:r>
        <w:rPr>
          <w:spacing w:val="-5"/>
        </w:rPr>
        <w:t xml:space="preserve"> </w:t>
      </w:r>
      <w:r>
        <w:rPr>
          <w:spacing w:val="-2"/>
        </w:rPr>
        <w:t>written</w:t>
      </w:r>
      <w:r>
        <w:rPr>
          <w:spacing w:val="-6"/>
        </w:rPr>
        <w:t xml:space="preserve"> </w:t>
      </w:r>
      <w:r>
        <w:t>or</w:t>
      </w:r>
      <w:r>
        <w:rPr>
          <w:spacing w:val="-5"/>
        </w:rPr>
        <w:t xml:space="preserve"> </w:t>
      </w:r>
      <w:r>
        <w:rPr>
          <w:spacing w:val="-1"/>
        </w:rPr>
        <w:t>verbal</w:t>
      </w:r>
      <w:r>
        <w:rPr>
          <w:spacing w:val="49"/>
          <w:w w:val="99"/>
        </w:rPr>
        <w:t xml:space="preserve"> </w:t>
      </w:r>
      <w:r>
        <w:rPr>
          <w:spacing w:val="-1"/>
        </w:rPr>
        <w:t>notice</w:t>
      </w:r>
      <w:r>
        <w:rPr>
          <w:spacing w:val="-5"/>
        </w:rPr>
        <w:t xml:space="preserve"> </w:t>
      </w:r>
      <w:r>
        <w:rPr>
          <w:spacing w:val="-1"/>
        </w:rPr>
        <w:t>to</w:t>
      </w:r>
      <w:r>
        <w:rPr>
          <w:spacing w:val="-3"/>
        </w:rPr>
        <w:t xml:space="preserve"> </w:t>
      </w:r>
      <w:r>
        <w:rPr>
          <w:spacing w:val="-1"/>
        </w:rPr>
        <w:t>the</w:t>
      </w:r>
      <w:r>
        <w:rPr>
          <w:spacing w:val="-5"/>
        </w:rPr>
        <w:t xml:space="preserve"> </w:t>
      </w:r>
      <w:r>
        <w:rPr>
          <w:spacing w:val="-1"/>
        </w:rPr>
        <w:t>involved</w:t>
      </w:r>
      <w:r>
        <w:rPr>
          <w:spacing w:val="-3"/>
        </w:rPr>
        <w:t xml:space="preserve"> </w:t>
      </w:r>
      <w:r>
        <w:rPr>
          <w:spacing w:val="-1"/>
        </w:rPr>
        <w:t>Practitioner,</w:t>
      </w:r>
      <w:r>
        <w:rPr>
          <w:spacing w:val="-4"/>
        </w:rPr>
        <w:t xml:space="preserve"> </w:t>
      </w:r>
      <w:r>
        <w:rPr>
          <w:spacing w:val="-2"/>
        </w:rPr>
        <w:t>which</w:t>
      </w:r>
      <w:r>
        <w:rPr>
          <w:spacing w:val="-5"/>
        </w:rPr>
        <w:t xml:space="preserve"> </w:t>
      </w:r>
      <w:r>
        <w:rPr>
          <w:spacing w:val="-2"/>
        </w:rPr>
        <w:t>will</w:t>
      </w:r>
      <w:r>
        <w:rPr>
          <w:spacing w:val="-5"/>
        </w:rPr>
        <w:t xml:space="preserve"> </w:t>
      </w:r>
      <w:r>
        <w:t>be</w:t>
      </w:r>
      <w:r>
        <w:rPr>
          <w:spacing w:val="-4"/>
        </w:rPr>
        <w:t xml:space="preserve"> </w:t>
      </w:r>
      <w:r>
        <w:rPr>
          <w:spacing w:val="-1"/>
        </w:rPr>
        <w:t>given</w:t>
      </w:r>
      <w:r>
        <w:rPr>
          <w:spacing w:val="-5"/>
        </w:rPr>
        <w:t xml:space="preserve"> </w:t>
      </w:r>
      <w:r>
        <w:t>by</w:t>
      </w:r>
      <w:r>
        <w:rPr>
          <w:spacing w:val="-9"/>
        </w:rPr>
        <w:t xml:space="preserve"> </w:t>
      </w:r>
      <w:r>
        <w:rPr>
          <w:spacing w:val="-1"/>
        </w:rPr>
        <w:t>the</w:t>
      </w:r>
      <w:r>
        <w:rPr>
          <w:spacing w:val="-4"/>
        </w:rPr>
        <w:t xml:space="preserve"> </w:t>
      </w:r>
      <w:r w:rsidRPr="00C359CF">
        <w:rPr>
          <w:spacing w:val="-1"/>
        </w:rPr>
        <w:t>Levindale</w:t>
      </w:r>
      <w:r w:rsidR="00D05346" w:rsidRPr="00C359CF">
        <w:rPr>
          <w:spacing w:val="-1"/>
        </w:rPr>
        <w:t xml:space="preserve"> President</w:t>
      </w:r>
      <w:r>
        <w:rPr>
          <w:spacing w:val="-1"/>
        </w:rPr>
        <w:t>,</w:t>
      </w:r>
      <w:r>
        <w:rPr>
          <w:spacing w:val="-3"/>
        </w:rPr>
        <w:t xml:space="preserve"> </w:t>
      </w:r>
      <w:r>
        <w:rPr>
          <w:spacing w:val="-2"/>
        </w:rPr>
        <w:t>with</w:t>
      </w:r>
      <w:r>
        <w:rPr>
          <w:spacing w:val="-5"/>
        </w:rPr>
        <w:t xml:space="preserve"> </w:t>
      </w:r>
      <w:r>
        <w:t>a</w:t>
      </w:r>
      <w:r>
        <w:rPr>
          <w:spacing w:val="-5"/>
        </w:rPr>
        <w:t xml:space="preserve"> </w:t>
      </w:r>
      <w:r>
        <w:t>copy</w:t>
      </w:r>
      <w:r>
        <w:rPr>
          <w:spacing w:val="71"/>
          <w:w w:val="99"/>
        </w:rPr>
        <w:t xml:space="preserve"> </w:t>
      </w:r>
      <w:r>
        <w:rPr>
          <w:spacing w:val="-1"/>
        </w:rPr>
        <w:t>to</w:t>
      </w:r>
      <w:r>
        <w:rPr>
          <w:spacing w:val="-3"/>
        </w:rPr>
        <w:t xml:space="preserve"> </w:t>
      </w:r>
      <w:r>
        <w:rPr>
          <w:spacing w:val="-1"/>
        </w:rPr>
        <w:t>the</w:t>
      </w:r>
      <w:r>
        <w:rPr>
          <w:spacing w:val="-4"/>
        </w:rPr>
        <w:t xml:space="preserve"> </w:t>
      </w:r>
      <w:r>
        <w:rPr>
          <w:spacing w:val="-1"/>
        </w:rPr>
        <w:t>MEC.</w:t>
      </w:r>
      <w:r>
        <w:rPr>
          <w:spacing w:val="43"/>
        </w:rPr>
        <w:t xml:space="preserve"> </w:t>
      </w:r>
      <w:r>
        <w:t>In</w:t>
      </w:r>
      <w:r>
        <w:rPr>
          <w:spacing w:val="-4"/>
        </w:rPr>
        <w:t xml:space="preserve"> </w:t>
      </w:r>
      <w:r>
        <w:rPr>
          <w:spacing w:val="-1"/>
        </w:rPr>
        <w:t>the</w:t>
      </w:r>
      <w:r>
        <w:rPr>
          <w:spacing w:val="-4"/>
        </w:rPr>
        <w:t xml:space="preserve"> </w:t>
      </w:r>
      <w:r>
        <w:rPr>
          <w:spacing w:val="-1"/>
        </w:rPr>
        <w:t>event</w:t>
      </w:r>
      <w:r>
        <w:rPr>
          <w:spacing w:val="-4"/>
        </w:rPr>
        <w:t xml:space="preserve"> </w:t>
      </w:r>
      <w:r>
        <w:rPr>
          <w:spacing w:val="-1"/>
        </w:rPr>
        <w:t>verbal</w:t>
      </w:r>
      <w:r>
        <w:rPr>
          <w:spacing w:val="-4"/>
        </w:rPr>
        <w:t xml:space="preserve"> </w:t>
      </w:r>
      <w:r>
        <w:rPr>
          <w:spacing w:val="-1"/>
        </w:rPr>
        <w:t>notice</w:t>
      </w:r>
      <w:r>
        <w:rPr>
          <w:spacing w:val="-4"/>
        </w:rPr>
        <w:t xml:space="preserve"> </w:t>
      </w:r>
      <w:r>
        <w:rPr>
          <w:spacing w:val="-1"/>
        </w:rPr>
        <w:t>is</w:t>
      </w:r>
      <w:r>
        <w:rPr>
          <w:spacing w:val="-4"/>
        </w:rPr>
        <w:t xml:space="preserve"> </w:t>
      </w:r>
      <w:r>
        <w:rPr>
          <w:spacing w:val="-2"/>
        </w:rPr>
        <w:t>given,</w:t>
      </w:r>
      <w:r>
        <w:rPr>
          <w:spacing w:val="-3"/>
        </w:rPr>
        <w:t xml:space="preserve"> </w:t>
      </w:r>
      <w:r>
        <w:t>a</w:t>
      </w:r>
      <w:r>
        <w:rPr>
          <w:spacing w:val="-4"/>
        </w:rPr>
        <w:t xml:space="preserve"> </w:t>
      </w:r>
      <w:r>
        <w:rPr>
          <w:spacing w:val="-2"/>
        </w:rPr>
        <w:t>written</w:t>
      </w:r>
      <w:r>
        <w:rPr>
          <w:spacing w:val="-5"/>
        </w:rPr>
        <w:t xml:space="preserve"> </w:t>
      </w:r>
      <w:r>
        <w:rPr>
          <w:spacing w:val="-1"/>
        </w:rPr>
        <w:t>notice</w:t>
      </w:r>
      <w:r>
        <w:rPr>
          <w:spacing w:val="-3"/>
        </w:rPr>
        <w:t xml:space="preserve"> </w:t>
      </w:r>
      <w:r>
        <w:t>by</w:t>
      </w:r>
      <w:r>
        <w:rPr>
          <w:spacing w:val="-8"/>
        </w:rPr>
        <w:t xml:space="preserve"> </w:t>
      </w:r>
      <w:r>
        <w:rPr>
          <w:spacing w:val="-1"/>
        </w:rPr>
        <w:t>certified</w:t>
      </w:r>
      <w:r>
        <w:rPr>
          <w:spacing w:val="-3"/>
        </w:rPr>
        <w:t xml:space="preserve"> </w:t>
      </w:r>
      <w:r>
        <w:rPr>
          <w:spacing w:val="-2"/>
        </w:rPr>
        <w:t>mail,</w:t>
      </w:r>
      <w:r>
        <w:rPr>
          <w:spacing w:val="-3"/>
        </w:rPr>
        <w:t xml:space="preserve"> </w:t>
      </w:r>
      <w:r>
        <w:rPr>
          <w:spacing w:val="-1"/>
        </w:rPr>
        <w:t>return</w:t>
      </w:r>
      <w:r>
        <w:rPr>
          <w:spacing w:val="-4"/>
        </w:rPr>
        <w:t xml:space="preserve"> </w:t>
      </w:r>
      <w:r>
        <w:t>receipt</w:t>
      </w:r>
      <w:r>
        <w:rPr>
          <w:spacing w:val="81"/>
          <w:w w:val="99"/>
        </w:rPr>
        <w:t xml:space="preserve"> </w:t>
      </w:r>
      <w:r>
        <w:rPr>
          <w:spacing w:val="-1"/>
        </w:rPr>
        <w:t>requested,</w:t>
      </w:r>
      <w:r>
        <w:rPr>
          <w:spacing w:val="-4"/>
        </w:rPr>
        <w:t xml:space="preserve"> </w:t>
      </w:r>
      <w:r>
        <w:rPr>
          <w:spacing w:val="-2"/>
        </w:rPr>
        <w:t>will</w:t>
      </w:r>
      <w:r>
        <w:rPr>
          <w:spacing w:val="-4"/>
        </w:rPr>
        <w:t xml:space="preserve"> </w:t>
      </w:r>
      <w:r>
        <w:t>be</w:t>
      </w:r>
      <w:r>
        <w:rPr>
          <w:spacing w:val="-5"/>
        </w:rPr>
        <w:t xml:space="preserve"> </w:t>
      </w:r>
      <w:r>
        <w:rPr>
          <w:spacing w:val="-1"/>
        </w:rPr>
        <w:t>sent</w:t>
      </w:r>
      <w:r>
        <w:rPr>
          <w:spacing w:val="-4"/>
        </w:rPr>
        <w:t xml:space="preserve"> </w:t>
      </w:r>
      <w:r>
        <w:rPr>
          <w:spacing w:val="-1"/>
        </w:rPr>
        <w:t>immediately</w:t>
      </w:r>
      <w:r>
        <w:rPr>
          <w:spacing w:val="-8"/>
        </w:rPr>
        <w:t xml:space="preserve"> </w:t>
      </w:r>
      <w:r>
        <w:rPr>
          <w:spacing w:val="-1"/>
        </w:rPr>
        <w:t>to</w:t>
      </w:r>
      <w:r>
        <w:rPr>
          <w:spacing w:val="-4"/>
        </w:rPr>
        <w:t xml:space="preserve"> </w:t>
      </w:r>
      <w:r>
        <w:rPr>
          <w:spacing w:val="-1"/>
        </w:rPr>
        <w:t>the</w:t>
      </w:r>
      <w:r>
        <w:rPr>
          <w:spacing w:val="-4"/>
        </w:rPr>
        <w:t xml:space="preserve"> </w:t>
      </w:r>
      <w:r>
        <w:rPr>
          <w:spacing w:val="-1"/>
        </w:rPr>
        <w:t>Practitioner,</w:t>
      </w:r>
      <w:r>
        <w:rPr>
          <w:spacing w:val="-4"/>
        </w:rPr>
        <w:t xml:space="preserve"> </w:t>
      </w:r>
      <w:r>
        <w:rPr>
          <w:spacing w:val="-2"/>
        </w:rPr>
        <w:t>with</w:t>
      </w:r>
      <w:r>
        <w:rPr>
          <w:spacing w:val="-5"/>
        </w:rPr>
        <w:t xml:space="preserve"> </w:t>
      </w:r>
      <w:r>
        <w:t>a</w:t>
      </w:r>
      <w:r>
        <w:rPr>
          <w:spacing w:val="-5"/>
        </w:rPr>
        <w:t xml:space="preserve"> </w:t>
      </w:r>
      <w:r>
        <w:t>copy</w:t>
      </w:r>
      <w:r>
        <w:rPr>
          <w:spacing w:val="-8"/>
        </w:rPr>
        <w:t xml:space="preserve"> </w:t>
      </w:r>
      <w:r>
        <w:rPr>
          <w:spacing w:val="-1"/>
        </w:rPr>
        <w:t>to</w:t>
      </w:r>
      <w:r>
        <w:rPr>
          <w:spacing w:val="-3"/>
        </w:rPr>
        <w:t xml:space="preserve"> </w:t>
      </w:r>
      <w:r>
        <w:rPr>
          <w:spacing w:val="-1"/>
        </w:rPr>
        <w:t>the</w:t>
      </w:r>
      <w:r>
        <w:rPr>
          <w:spacing w:val="-5"/>
        </w:rPr>
        <w:t xml:space="preserve"> </w:t>
      </w:r>
      <w:r>
        <w:rPr>
          <w:spacing w:val="-1"/>
        </w:rPr>
        <w:t>MEC.</w:t>
      </w:r>
    </w:p>
    <w:p w14:paraId="18D52A47" w14:textId="77777777" w:rsidR="00B01547" w:rsidRDefault="00B01547">
      <w:pPr>
        <w:pStyle w:val="BodyText"/>
        <w:kinsoku w:val="0"/>
        <w:overflowPunct w:val="0"/>
        <w:spacing w:before="10"/>
        <w:ind w:left="0"/>
      </w:pPr>
    </w:p>
    <w:p w14:paraId="44C3AA21" w14:textId="77777777" w:rsidR="00B01547" w:rsidRDefault="00B01547">
      <w:pPr>
        <w:pStyle w:val="BodyText"/>
        <w:numPr>
          <w:ilvl w:val="1"/>
          <w:numId w:val="17"/>
        </w:numPr>
        <w:tabs>
          <w:tab w:val="left" w:pos="1880"/>
        </w:tabs>
        <w:kinsoku w:val="0"/>
        <w:overflowPunct w:val="0"/>
        <w:spacing w:line="245" w:lineRule="auto"/>
        <w:ind w:left="1159" w:right="162" w:firstLine="0"/>
      </w:pPr>
      <w:r>
        <w:t>The</w:t>
      </w:r>
      <w:r>
        <w:rPr>
          <w:spacing w:val="-5"/>
        </w:rPr>
        <w:t xml:space="preserve"> </w:t>
      </w:r>
      <w:r>
        <w:t>MEC</w:t>
      </w:r>
      <w:r>
        <w:rPr>
          <w:spacing w:val="-4"/>
        </w:rPr>
        <w:t xml:space="preserve"> </w:t>
      </w:r>
      <w:r>
        <w:rPr>
          <w:spacing w:val="-2"/>
        </w:rPr>
        <w:t>may,</w:t>
      </w:r>
      <w:r>
        <w:rPr>
          <w:spacing w:val="-4"/>
        </w:rPr>
        <w:t xml:space="preserve"> </w:t>
      </w:r>
      <w:r>
        <w:rPr>
          <w:spacing w:val="-1"/>
        </w:rPr>
        <w:t>in</w:t>
      </w:r>
      <w:r>
        <w:rPr>
          <w:spacing w:val="-5"/>
        </w:rPr>
        <w:t xml:space="preserve"> </w:t>
      </w:r>
      <w:r>
        <w:rPr>
          <w:spacing w:val="-1"/>
        </w:rPr>
        <w:t>its</w:t>
      </w:r>
      <w:r>
        <w:rPr>
          <w:spacing w:val="-5"/>
        </w:rPr>
        <w:t xml:space="preserve"> </w:t>
      </w:r>
      <w:r>
        <w:rPr>
          <w:spacing w:val="-1"/>
        </w:rPr>
        <w:t>discretion,</w:t>
      </w:r>
      <w:r>
        <w:rPr>
          <w:spacing w:val="-3"/>
        </w:rPr>
        <w:t xml:space="preserve"> </w:t>
      </w:r>
      <w:r>
        <w:t>order</w:t>
      </w:r>
      <w:r>
        <w:rPr>
          <w:spacing w:val="-3"/>
        </w:rPr>
        <w:t xml:space="preserve"> </w:t>
      </w:r>
      <w:r>
        <w:t>an</w:t>
      </w:r>
      <w:r>
        <w:rPr>
          <w:spacing w:val="-5"/>
        </w:rPr>
        <w:t xml:space="preserve"> </w:t>
      </w:r>
      <w:r>
        <w:rPr>
          <w:spacing w:val="-1"/>
        </w:rPr>
        <w:t>investigation</w:t>
      </w:r>
      <w:r>
        <w:rPr>
          <w:spacing w:val="-5"/>
        </w:rPr>
        <w:t xml:space="preserve"> </w:t>
      </w:r>
      <w:r>
        <w:t>of</w:t>
      </w:r>
      <w:r>
        <w:rPr>
          <w:spacing w:val="-6"/>
        </w:rPr>
        <w:t xml:space="preserve"> </w:t>
      </w:r>
      <w:r>
        <w:rPr>
          <w:spacing w:val="-1"/>
        </w:rPr>
        <w:t>the</w:t>
      </w:r>
      <w:r>
        <w:rPr>
          <w:spacing w:val="-4"/>
        </w:rPr>
        <w:t xml:space="preserve"> </w:t>
      </w:r>
      <w:r>
        <w:rPr>
          <w:spacing w:val="-1"/>
        </w:rPr>
        <w:t>matter.</w:t>
      </w:r>
      <w:r>
        <w:rPr>
          <w:spacing w:val="43"/>
        </w:rPr>
        <w:t xml:space="preserve"> </w:t>
      </w:r>
      <w:r>
        <w:t>The</w:t>
      </w:r>
      <w:r>
        <w:rPr>
          <w:spacing w:val="-4"/>
        </w:rPr>
        <w:t xml:space="preserve"> </w:t>
      </w:r>
      <w:r>
        <w:t>MEC</w:t>
      </w:r>
      <w:r>
        <w:rPr>
          <w:spacing w:val="-5"/>
        </w:rPr>
        <w:t xml:space="preserve"> </w:t>
      </w:r>
      <w:r>
        <w:rPr>
          <w:spacing w:val="-2"/>
        </w:rPr>
        <w:t>may</w:t>
      </w:r>
      <w:r>
        <w:rPr>
          <w:spacing w:val="39"/>
          <w:w w:val="99"/>
        </w:rPr>
        <w:t xml:space="preserve"> </w:t>
      </w:r>
      <w:r>
        <w:rPr>
          <w:spacing w:val="-1"/>
        </w:rPr>
        <w:t>designate</w:t>
      </w:r>
      <w:r>
        <w:rPr>
          <w:spacing w:val="-6"/>
        </w:rPr>
        <w:t xml:space="preserve"> </w:t>
      </w:r>
      <w:r>
        <w:t>an</w:t>
      </w:r>
      <w:r>
        <w:rPr>
          <w:spacing w:val="-7"/>
        </w:rPr>
        <w:t xml:space="preserve"> </w:t>
      </w:r>
      <w:r>
        <w:rPr>
          <w:spacing w:val="-1"/>
        </w:rPr>
        <w:t>individual</w:t>
      </w:r>
      <w:r>
        <w:rPr>
          <w:spacing w:val="-5"/>
        </w:rPr>
        <w:t xml:space="preserve"> </w:t>
      </w:r>
      <w:r>
        <w:rPr>
          <w:spacing w:val="-1"/>
        </w:rPr>
        <w:t>affiliated</w:t>
      </w:r>
      <w:r>
        <w:rPr>
          <w:spacing w:val="-5"/>
        </w:rPr>
        <w:t xml:space="preserve"> </w:t>
      </w:r>
      <w:r>
        <w:rPr>
          <w:spacing w:val="-2"/>
        </w:rPr>
        <w:t>with</w:t>
      </w:r>
      <w:r>
        <w:rPr>
          <w:spacing w:val="-6"/>
        </w:rPr>
        <w:t xml:space="preserve"> </w:t>
      </w:r>
      <w:r>
        <w:rPr>
          <w:spacing w:val="-1"/>
        </w:rPr>
        <w:t>Levindale,</w:t>
      </w:r>
      <w:r>
        <w:rPr>
          <w:spacing w:val="-5"/>
        </w:rPr>
        <w:t xml:space="preserve"> </w:t>
      </w:r>
      <w:r>
        <w:t>a</w:t>
      </w:r>
      <w:r>
        <w:rPr>
          <w:spacing w:val="-5"/>
        </w:rPr>
        <w:t xml:space="preserve"> </w:t>
      </w:r>
      <w:r>
        <w:t>Medical</w:t>
      </w:r>
      <w:r>
        <w:rPr>
          <w:spacing w:val="-6"/>
        </w:rPr>
        <w:t xml:space="preserve"> </w:t>
      </w:r>
      <w:r>
        <w:rPr>
          <w:spacing w:val="-1"/>
        </w:rPr>
        <w:t>Staff</w:t>
      </w:r>
      <w:r>
        <w:rPr>
          <w:spacing w:val="-7"/>
        </w:rPr>
        <w:t xml:space="preserve"> </w:t>
      </w:r>
      <w:r>
        <w:t>or</w:t>
      </w:r>
      <w:r>
        <w:rPr>
          <w:spacing w:val="-5"/>
        </w:rPr>
        <w:t xml:space="preserve"> </w:t>
      </w:r>
      <w:r>
        <w:rPr>
          <w:spacing w:val="-1"/>
        </w:rPr>
        <w:t>Hospital</w:t>
      </w:r>
      <w:r>
        <w:rPr>
          <w:spacing w:val="-6"/>
        </w:rPr>
        <w:t xml:space="preserve"> </w:t>
      </w:r>
      <w:r>
        <w:rPr>
          <w:spacing w:val="-2"/>
        </w:rPr>
        <w:t>committee</w:t>
      </w:r>
      <w:r>
        <w:rPr>
          <w:spacing w:val="-5"/>
        </w:rPr>
        <w:t xml:space="preserve"> </w:t>
      </w:r>
      <w:r>
        <w:t>or</w:t>
      </w:r>
      <w:r>
        <w:rPr>
          <w:spacing w:val="61"/>
          <w:w w:val="99"/>
        </w:rPr>
        <w:t xml:space="preserve"> </w:t>
      </w:r>
      <w:r>
        <w:rPr>
          <w:spacing w:val="-1"/>
        </w:rPr>
        <w:t>subcommittee,</w:t>
      </w:r>
      <w:r>
        <w:rPr>
          <w:spacing w:val="-4"/>
        </w:rPr>
        <w:t xml:space="preserve"> </w:t>
      </w:r>
      <w:r>
        <w:t>or</w:t>
      </w:r>
      <w:r>
        <w:rPr>
          <w:spacing w:val="-4"/>
        </w:rPr>
        <w:t xml:space="preserve"> </w:t>
      </w:r>
      <w:r>
        <w:t>an</w:t>
      </w:r>
      <w:r>
        <w:rPr>
          <w:spacing w:val="-6"/>
        </w:rPr>
        <w:t xml:space="preserve"> </w:t>
      </w:r>
      <w:r>
        <w:t>ad</w:t>
      </w:r>
      <w:r>
        <w:rPr>
          <w:spacing w:val="-4"/>
        </w:rPr>
        <w:t xml:space="preserve"> </w:t>
      </w:r>
      <w:r>
        <w:rPr>
          <w:spacing w:val="-1"/>
        </w:rPr>
        <w:t>hoc</w:t>
      </w:r>
      <w:r>
        <w:rPr>
          <w:spacing w:val="-5"/>
        </w:rPr>
        <w:t xml:space="preserve"> </w:t>
      </w:r>
      <w:r>
        <w:rPr>
          <w:spacing w:val="-2"/>
        </w:rPr>
        <w:t>committee</w:t>
      </w:r>
      <w:r>
        <w:rPr>
          <w:spacing w:val="-5"/>
        </w:rPr>
        <w:t xml:space="preserve"> </w:t>
      </w:r>
      <w:r>
        <w:rPr>
          <w:spacing w:val="-1"/>
        </w:rPr>
        <w:t>to</w:t>
      </w:r>
      <w:r>
        <w:rPr>
          <w:spacing w:val="-4"/>
        </w:rPr>
        <w:t xml:space="preserve"> </w:t>
      </w:r>
      <w:r>
        <w:rPr>
          <w:spacing w:val="-1"/>
        </w:rPr>
        <w:t>conduct</w:t>
      </w:r>
      <w:r>
        <w:rPr>
          <w:spacing w:val="-5"/>
        </w:rPr>
        <w:t xml:space="preserve"> </w:t>
      </w:r>
      <w:r>
        <w:rPr>
          <w:spacing w:val="-1"/>
        </w:rPr>
        <w:t>the</w:t>
      </w:r>
      <w:r>
        <w:rPr>
          <w:spacing w:val="-5"/>
        </w:rPr>
        <w:t xml:space="preserve"> </w:t>
      </w:r>
      <w:r>
        <w:rPr>
          <w:spacing w:val="-1"/>
        </w:rPr>
        <w:t>investigation.</w:t>
      </w:r>
      <w:r>
        <w:rPr>
          <w:spacing w:val="41"/>
        </w:rPr>
        <w:t xml:space="preserve"> </w:t>
      </w:r>
      <w:r>
        <w:t>The</w:t>
      </w:r>
      <w:r>
        <w:rPr>
          <w:spacing w:val="-5"/>
        </w:rPr>
        <w:t xml:space="preserve"> </w:t>
      </w:r>
      <w:r>
        <w:rPr>
          <w:spacing w:val="-1"/>
        </w:rPr>
        <w:t>designated</w:t>
      </w:r>
      <w:r>
        <w:rPr>
          <w:spacing w:val="-4"/>
        </w:rPr>
        <w:t xml:space="preserve"> </w:t>
      </w:r>
      <w:r>
        <w:t>party</w:t>
      </w:r>
      <w:r>
        <w:rPr>
          <w:spacing w:val="-8"/>
        </w:rPr>
        <w:t xml:space="preserve"> </w:t>
      </w:r>
      <w:r>
        <w:rPr>
          <w:spacing w:val="-2"/>
        </w:rPr>
        <w:t>will</w:t>
      </w:r>
      <w:r>
        <w:rPr>
          <w:spacing w:val="48"/>
          <w:w w:val="99"/>
        </w:rPr>
        <w:t xml:space="preserve"> </w:t>
      </w:r>
      <w:r>
        <w:rPr>
          <w:spacing w:val="-1"/>
        </w:rPr>
        <w:t>investigate</w:t>
      </w:r>
      <w:r>
        <w:rPr>
          <w:spacing w:val="-5"/>
        </w:rPr>
        <w:t xml:space="preserve"> </w:t>
      </w:r>
      <w:r>
        <w:rPr>
          <w:spacing w:val="-1"/>
        </w:rPr>
        <w:t>the</w:t>
      </w:r>
      <w:r>
        <w:rPr>
          <w:spacing w:val="-5"/>
        </w:rPr>
        <w:t xml:space="preserve"> </w:t>
      </w:r>
      <w:r>
        <w:rPr>
          <w:spacing w:val="-1"/>
        </w:rPr>
        <w:t>matter</w:t>
      </w:r>
      <w:r>
        <w:rPr>
          <w:spacing w:val="-3"/>
        </w:rPr>
        <w:t xml:space="preserve"> </w:t>
      </w:r>
      <w:r>
        <w:rPr>
          <w:spacing w:val="-1"/>
        </w:rPr>
        <w:t>and,</w:t>
      </w:r>
      <w:r>
        <w:rPr>
          <w:spacing w:val="-4"/>
        </w:rPr>
        <w:t xml:space="preserve"> </w:t>
      </w:r>
      <w:r>
        <w:rPr>
          <w:spacing w:val="-2"/>
        </w:rPr>
        <w:t>within</w:t>
      </w:r>
      <w:r>
        <w:rPr>
          <w:spacing w:val="-5"/>
        </w:rPr>
        <w:t xml:space="preserve"> </w:t>
      </w:r>
      <w:r>
        <w:rPr>
          <w:spacing w:val="-2"/>
        </w:rPr>
        <w:t>five</w:t>
      </w:r>
      <w:r>
        <w:rPr>
          <w:spacing w:val="-5"/>
        </w:rPr>
        <w:t xml:space="preserve"> </w:t>
      </w:r>
      <w:r>
        <w:rPr>
          <w:spacing w:val="-2"/>
        </w:rPr>
        <w:t>working</w:t>
      </w:r>
      <w:r>
        <w:rPr>
          <w:spacing w:val="-5"/>
        </w:rPr>
        <w:t xml:space="preserve"> </w:t>
      </w:r>
      <w:r>
        <w:rPr>
          <w:spacing w:val="-1"/>
        </w:rPr>
        <w:t>days</w:t>
      </w:r>
      <w:r>
        <w:rPr>
          <w:spacing w:val="-6"/>
        </w:rPr>
        <w:t xml:space="preserve"> </w:t>
      </w:r>
      <w:r>
        <w:t>of</w:t>
      </w:r>
      <w:r>
        <w:rPr>
          <w:spacing w:val="-6"/>
        </w:rPr>
        <w:t xml:space="preserve"> </w:t>
      </w:r>
      <w:r>
        <w:rPr>
          <w:spacing w:val="-1"/>
        </w:rPr>
        <w:t>receiving</w:t>
      </w:r>
      <w:r>
        <w:rPr>
          <w:spacing w:val="-5"/>
        </w:rPr>
        <w:t xml:space="preserve"> </w:t>
      </w:r>
      <w:r>
        <w:rPr>
          <w:spacing w:val="-1"/>
        </w:rPr>
        <w:t>the</w:t>
      </w:r>
      <w:r>
        <w:rPr>
          <w:spacing w:val="-5"/>
        </w:rPr>
        <w:t xml:space="preserve"> </w:t>
      </w:r>
      <w:r>
        <w:rPr>
          <w:spacing w:val="-1"/>
        </w:rPr>
        <w:t>request</w:t>
      </w:r>
      <w:r>
        <w:rPr>
          <w:spacing w:val="-5"/>
        </w:rPr>
        <w:t xml:space="preserve"> </w:t>
      </w:r>
      <w:r>
        <w:rPr>
          <w:spacing w:val="-1"/>
        </w:rPr>
        <w:t>from</w:t>
      </w:r>
      <w:r>
        <w:rPr>
          <w:spacing w:val="-8"/>
        </w:rPr>
        <w:t xml:space="preserve"> </w:t>
      </w:r>
      <w:r>
        <w:rPr>
          <w:spacing w:val="-1"/>
        </w:rPr>
        <w:t>the</w:t>
      </w:r>
      <w:r>
        <w:rPr>
          <w:spacing w:val="-4"/>
        </w:rPr>
        <w:t xml:space="preserve"> </w:t>
      </w:r>
      <w:r>
        <w:rPr>
          <w:spacing w:val="-1"/>
        </w:rPr>
        <w:t>MEC,</w:t>
      </w:r>
      <w:r>
        <w:rPr>
          <w:spacing w:val="-4"/>
        </w:rPr>
        <w:t xml:space="preserve"> </w:t>
      </w:r>
      <w:r>
        <w:rPr>
          <w:spacing w:val="-2"/>
        </w:rPr>
        <w:t>make</w:t>
      </w:r>
      <w:r>
        <w:rPr>
          <w:spacing w:val="-5"/>
        </w:rPr>
        <w:t xml:space="preserve"> </w:t>
      </w:r>
      <w:r>
        <w:t>a</w:t>
      </w:r>
      <w:r>
        <w:rPr>
          <w:spacing w:val="63"/>
        </w:rPr>
        <w:t xml:space="preserve"> </w:t>
      </w:r>
      <w:r>
        <w:rPr>
          <w:spacing w:val="-2"/>
        </w:rPr>
        <w:lastRenderedPageBreak/>
        <w:t>written</w:t>
      </w:r>
      <w:r>
        <w:rPr>
          <w:spacing w:val="-5"/>
        </w:rPr>
        <w:t xml:space="preserve"> </w:t>
      </w:r>
      <w:r>
        <w:t>report</w:t>
      </w:r>
      <w:r>
        <w:rPr>
          <w:spacing w:val="-4"/>
        </w:rPr>
        <w:t xml:space="preserve"> </w:t>
      </w:r>
      <w:r>
        <w:rPr>
          <w:spacing w:val="-1"/>
        </w:rPr>
        <w:t>to</w:t>
      </w:r>
      <w:r>
        <w:rPr>
          <w:spacing w:val="-3"/>
        </w:rPr>
        <w:t xml:space="preserve"> </w:t>
      </w:r>
      <w:r>
        <w:rPr>
          <w:spacing w:val="-1"/>
        </w:rPr>
        <w:t>the</w:t>
      </w:r>
      <w:r>
        <w:rPr>
          <w:spacing w:val="-4"/>
        </w:rPr>
        <w:t xml:space="preserve"> </w:t>
      </w:r>
      <w:r>
        <w:rPr>
          <w:spacing w:val="-1"/>
        </w:rPr>
        <w:t>MEC.</w:t>
      </w:r>
      <w:r>
        <w:rPr>
          <w:spacing w:val="43"/>
        </w:rPr>
        <w:t xml:space="preserve"> </w:t>
      </w:r>
      <w:r>
        <w:t>The</w:t>
      </w:r>
      <w:r>
        <w:rPr>
          <w:spacing w:val="-3"/>
        </w:rPr>
        <w:t xml:space="preserve"> </w:t>
      </w:r>
      <w:r>
        <w:t>report</w:t>
      </w:r>
      <w:r>
        <w:rPr>
          <w:spacing w:val="-4"/>
        </w:rPr>
        <w:t xml:space="preserve"> </w:t>
      </w:r>
      <w:r>
        <w:t>of</w:t>
      </w:r>
      <w:r>
        <w:rPr>
          <w:spacing w:val="-6"/>
        </w:rPr>
        <w:t xml:space="preserve"> </w:t>
      </w:r>
      <w:r>
        <w:rPr>
          <w:spacing w:val="-1"/>
        </w:rPr>
        <w:t>the</w:t>
      </w:r>
      <w:r>
        <w:rPr>
          <w:spacing w:val="-4"/>
        </w:rPr>
        <w:t xml:space="preserve"> </w:t>
      </w:r>
      <w:r>
        <w:rPr>
          <w:spacing w:val="-2"/>
        </w:rPr>
        <w:t>investigating</w:t>
      </w:r>
      <w:r>
        <w:rPr>
          <w:spacing w:val="-5"/>
        </w:rPr>
        <w:t xml:space="preserve"> </w:t>
      </w:r>
      <w:r>
        <w:t>party</w:t>
      </w:r>
      <w:r>
        <w:rPr>
          <w:spacing w:val="-7"/>
        </w:rPr>
        <w:t xml:space="preserve"> </w:t>
      </w:r>
      <w:r>
        <w:rPr>
          <w:spacing w:val="-2"/>
        </w:rPr>
        <w:t>will</w:t>
      </w:r>
      <w:r>
        <w:rPr>
          <w:spacing w:val="-4"/>
        </w:rPr>
        <w:t xml:space="preserve"> </w:t>
      </w:r>
      <w:r>
        <w:t>be</w:t>
      </w:r>
      <w:r>
        <w:rPr>
          <w:spacing w:val="-4"/>
        </w:rPr>
        <w:t xml:space="preserve"> </w:t>
      </w:r>
      <w:r>
        <w:rPr>
          <w:spacing w:val="-1"/>
        </w:rPr>
        <w:t>reviewed</w:t>
      </w:r>
      <w:r>
        <w:rPr>
          <w:spacing w:val="-3"/>
        </w:rPr>
        <w:t xml:space="preserve"> </w:t>
      </w:r>
      <w:r>
        <w:t>by</w:t>
      </w:r>
      <w:r>
        <w:rPr>
          <w:spacing w:val="-7"/>
        </w:rPr>
        <w:t xml:space="preserve"> </w:t>
      </w:r>
      <w:r>
        <w:rPr>
          <w:spacing w:val="-1"/>
        </w:rPr>
        <w:t>the</w:t>
      </w:r>
      <w:r>
        <w:rPr>
          <w:spacing w:val="-4"/>
        </w:rPr>
        <w:t xml:space="preserve"> </w:t>
      </w:r>
      <w:r>
        <w:t>MEC</w:t>
      </w:r>
      <w:r>
        <w:rPr>
          <w:spacing w:val="-5"/>
        </w:rPr>
        <w:t xml:space="preserve"> </w:t>
      </w:r>
      <w:r>
        <w:t>as</w:t>
      </w:r>
      <w:r>
        <w:rPr>
          <w:spacing w:val="63"/>
          <w:w w:val="99"/>
        </w:rPr>
        <w:t xml:space="preserve"> </w:t>
      </w:r>
      <w:r>
        <w:t>soon</w:t>
      </w:r>
      <w:r>
        <w:rPr>
          <w:spacing w:val="-7"/>
        </w:rPr>
        <w:t xml:space="preserve"> </w:t>
      </w:r>
      <w:r>
        <w:t>as</w:t>
      </w:r>
      <w:r>
        <w:rPr>
          <w:spacing w:val="-6"/>
        </w:rPr>
        <w:t xml:space="preserve"> </w:t>
      </w:r>
      <w:r>
        <w:rPr>
          <w:spacing w:val="-1"/>
        </w:rPr>
        <w:t>possible</w:t>
      </w:r>
      <w:r>
        <w:rPr>
          <w:spacing w:val="-6"/>
        </w:rPr>
        <w:t xml:space="preserve"> </w:t>
      </w:r>
      <w:r>
        <w:rPr>
          <w:spacing w:val="-1"/>
        </w:rPr>
        <w:t>after</w:t>
      </w:r>
      <w:r>
        <w:rPr>
          <w:spacing w:val="-4"/>
        </w:rPr>
        <w:t xml:space="preserve"> </w:t>
      </w:r>
      <w:r>
        <w:rPr>
          <w:spacing w:val="-1"/>
        </w:rPr>
        <w:t>receipt.</w:t>
      </w:r>
    </w:p>
    <w:p w14:paraId="216280A4" w14:textId="77777777" w:rsidR="00B01547" w:rsidRDefault="00B01547">
      <w:pPr>
        <w:pStyle w:val="BodyText"/>
        <w:kinsoku w:val="0"/>
        <w:overflowPunct w:val="0"/>
        <w:spacing w:before="10"/>
        <w:ind w:left="0"/>
        <w:rPr>
          <w:sz w:val="8"/>
          <w:szCs w:val="8"/>
        </w:rPr>
      </w:pPr>
    </w:p>
    <w:p w14:paraId="5AEDE673" w14:textId="77777777" w:rsidR="00B01547" w:rsidRDefault="00B01547">
      <w:pPr>
        <w:pStyle w:val="BodyText"/>
        <w:numPr>
          <w:ilvl w:val="1"/>
          <w:numId w:val="17"/>
        </w:numPr>
        <w:tabs>
          <w:tab w:val="left" w:pos="2260"/>
        </w:tabs>
        <w:kinsoku w:val="0"/>
        <w:overflowPunct w:val="0"/>
        <w:spacing w:before="73" w:line="245" w:lineRule="auto"/>
        <w:ind w:left="1540" w:right="161" w:firstLine="0"/>
      </w:pPr>
      <w:r>
        <w:t>In</w:t>
      </w:r>
      <w:r>
        <w:rPr>
          <w:spacing w:val="-6"/>
        </w:rPr>
        <w:t xml:space="preserve"> </w:t>
      </w:r>
      <w:r>
        <w:rPr>
          <w:spacing w:val="-1"/>
        </w:rPr>
        <w:t>its</w:t>
      </w:r>
      <w:r>
        <w:rPr>
          <w:spacing w:val="-6"/>
        </w:rPr>
        <w:t xml:space="preserve"> </w:t>
      </w:r>
      <w:r>
        <w:rPr>
          <w:spacing w:val="-1"/>
        </w:rPr>
        <w:t>discretion,</w:t>
      </w:r>
      <w:r>
        <w:rPr>
          <w:spacing w:val="-4"/>
        </w:rPr>
        <w:t xml:space="preserve"> </w:t>
      </w:r>
      <w:r>
        <w:rPr>
          <w:spacing w:val="-1"/>
        </w:rPr>
        <w:t>the</w:t>
      </w:r>
      <w:r>
        <w:rPr>
          <w:spacing w:val="-4"/>
        </w:rPr>
        <w:t xml:space="preserve"> </w:t>
      </w:r>
      <w:r>
        <w:t>MEC</w:t>
      </w:r>
      <w:r>
        <w:rPr>
          <w:spacing w:val="-6"/>
        </w:rPr>
        <w:t xml:space="preserve"> </w:t>
      </w:r>
      <w:r>
        <w:rPr>
          <w:spacing w:val="-2"/>
        </w:rPr>
        <w:t>may</w:t>
      </w:r>
      <w:r>
        <w:rPr>
          <w:spacing w:val="-9"/>
        </w:rPr>
        <w:t xml:space="preserve"> </w:t>
      </w:r>
      <w:r>
        <w:rPr>
          <w:spacing w:val="-1"/>
        </w:rPr>
        <w:t>request</w:t>
      </w:r>
      <w:r>
        <w:rPr>
          <w:spacing w:val="-4"/>
        </w:rPr>
        <w:t xml:space="preserve"> </w:t>
      </w:r>
      <w:r>
        <w:rPr>
          <w:spacing w:val="-1"/>
        </w:rPr>
        <w:t>that</w:t>
      </w:r>
      <w:r>
        <w:rPr>
          <w:spacing w:val="-5"/>
        </w:rPr>
        <w:t xml:space="preserve"> </w:t>
      </w:r>
      <w:r>
        <w:rPr>
          <w:spacing w:val="-1"/>
        </w:rPr>
        <w:t>the</w:t>
      </w:r>
      <w:r>
        <w:rPr>
          <w:spacing w:val="-5"/>
        </w:rPr>
        <w:t xml:space="preserve"> </w:t>
      </w:r>
      <w:r>
        <w:rPr>
          <w:spacing w:val="-1"/>
        </w:rPr>
        <w:t>involved</w:t>
      </w:r>
      <w:r>
        <w:rPr>
          <w:spacing w:val="-4"/>
        </w:rPr>
        <w:t xml:space="preserve"> </w:t>
      </w:r>
      <w:r>
        <w:rPr>
          <w:spacing w:val="-1"/>
        </w:rPr>
        <w:t>Practitioner</w:t>
      </w:r>
      <w:r>
        <w:rPr>
          <w:spacing w:val="-4"/>
        </w:rPr>
        <w:t xml:space="preserve"> </w:t>
      </w:r>
      <w:r>
        <w:rPr>
          <w:spacing w:val="-2"/>
        </w:rPr>
        <w:t>submit</w:t>
      </w:r>
      <w:r>
        <w:rPr>
          <w:spacing w:val="-4"/>
        </w:rPr>
        <w:t xml:space="preserve"> </w:t>
      </w:r>
      <w:r>
        <w:t>a</w:t>
      </w:r>
      <w:r>
        <w:rPr>
          <w:spacing w:val="-5"/>
        </w:rPr>
        <w:t xml:space="preserve"> </w:t>
      </w:r>
      <w:r>
        <w:rPr>
          <w:spacing w:val="-2"/>
        </w:rPr>
        <w:t>written</w:t>
      </w:r>
      <w:r>
        <w:rPr>
          <w:spacing w:val="75"/>
          <w:w w:val="99"/>
        </w:rPr>
        <w:t xml:space="preserve"> </w:t>
      </w:r>
      <w:r>
        <w:rPr>
          <w:spacing w:val="-1"/>
        </w:rPr>
        <w:t>statement</w:t>
      </w:r>
      <w:r>
        <w:rPr>
          <w:spacing w:val="-5"/>
        </w:rPr>
        <w:t xml:space="preserve"> </w:t>
      </w:r>
      <w:r>
        <w:rPr>
          <w:spacing w:val="-1"/>
        </w:rPr>
        <w:t>concerning</w:t>
      </w:r>
      <w:r>
        <w:rPr>
          <w:spacing w:val="-5"/>
        </w:rPr>
        <w:t xml:space="preserve"> </w:t>
      </w:r>
      <w:r>
        <w:rPr>
          <w:spacing w:val="-1"/>
        </w:rPr>
        <w:t>the</w:t>
      </w:r>
      <w:r>
        <w:rPr>
          <w:spacing w:val="-5"/>
        </w:rPr>
        <w:t xml:space="preserve"> </w:t>
      </w:r>
      <w:r>
        <w:rPr>
          <w:spacing w:val="-1"/>
        </w:rPr>
        <w:t>matter.</w:t>
      </w:r>
      <w:r>
        <w:rPr>
          <w:spacing w:val="42"/>
        </w:rPr>
        <w:t xml:space="preserve"> </w:t>
      </w:r>
      <w:r>
        <w:rPr>
          <w:spacing w:val="-2"/>
        </w:rPr>
        <w:t>At</w:t>
      </w:r>
      <w:r>
        <w:rPr>
          <w:spacing w:val="-4"/>
        </w:rPr>
        <w:t xml:space="preserve"> </w:t>
      </w:r>
      <w:r>
        <w:rPr>
          <w:spacing w:val="-1"/>
        </w:rPr>
        <w:t>the</w:t>
      </w:r>
      <w:r>
        <w:rPr>
          <w:spacing w:val="-5"/>
        </w:rPr>
        <w:t xml:space="preserve"> </w:t>
      </w:r>
      <w:r>
        <w:rPr>
          <w:spacing w:val="-1"/>
        </w:rPr>
        <w:t>request</w:t>
      </w:r>
      <w:r>
        <w:rPr>
          <w:spacing w:val="-4"/>
        </w:rPr>
        <w:t xml:space="preserve"> </w:t>
      </w:r>
      <w:r>
        <w:t>of</w:t>
      </w:r>
      <w:r>
        <w:rPr>
          <w:spacing w:val="-6"/>
        </w:rPr>
        <w:t xml:space="preserve"> </w:t>
      </w:r>
      <w:r>
        <w:rPr>
          <w:spacing w:val="-1"/>
        </w:rPr>
        <w:t>the</w:t>
      </w:r>
      <w:r>
        <w:rPr>
          <w:spacing w:val="-5"/>
        </w:rPr>
        <w:t xml:space="preserve"> </w:t>
      </w:r>
      <w:r>
        <w:rPr>
          <w:spacing w:val="-1"/>
        </w:rPr>
        <w:t>MEC,</w:t>
      </w:r>
      <w:r>
        <w:rPr>
          <w:spacing w:val="-3"/>
        </w:rPr>
        <w:t xml:space="preserve"> </w:t>
      </w:r>
      <w:r>
        <w:rPr>
          <w:spacing w:val="-1"/>
        </w:rPr>
        <w:t>the</w:t>
      </w:r>
      <w:r>
        <w:rPr>
          <w:spacing w:val="-5"/>
        </w:rPr>
        <w:t xml:space="preserve"> </w:t>
      </w:r>
      <w:r>
        <w:rPr>
          <w:spacing w:val="-1"/>
        </w:rPr>
        <w:t>individual</w:t>
      </w:r>
      <w:r>
        <w:rPr>
          <w:spacing w:val="-4"/>
        </w:rPr>
        <w:t xml:space="preserve"> </w:t>
      </w:r>
      <w:r>
        <w:rPr>
          <w:spacing w:val="-3"/>
        </w:rPr>
        <w:t>who</w:t>
      </w:r>
      <w:r>
        <w:rPr>
          <w:spacing w:val="-4"/>
        </w:rPr>
        <w:t xml:space="preserve"> </w:t>
      </w:r>
      <w:r>
        <w:rPr>
          <w:spacing w:val="-1"/>
        </w:rPr>
        <w:t>initiated</w:t>
      </w:r>
      <w:r>
        <w:rPr>
          <w:spacing w:val="-3"/>
        </w:rPr>
        <w:t xml:space="preserve"> </w:t>
      </w:r>
      <w:r>
        <w:rPr>
          <w:spacing w:val="-1"/>
        </w:rPr>
        <w:t>the</w:t>
      </w:r>
      <w:r>
        <w:rPr>
          <w:spacing w:val="45"/>
          <w:w w:val="99"/>
        </w:rPr>
        <w:t xml:space="preserve"> </w:t>
      </w:r>
      <w:r>
        <w:rPr>
          <w:spacing w:val="-1"/>
        </w:rPr>
        <w:t>suspension</w:t>
      </w:r>
      <w:r>
        <w:rPr>
          <w:spacing w:val="-7"/>
        </w:rPr>
        <w:t xml:space="preserve"> </w:t>
      </w:r>
      <w:r>
        <w:t>or</w:t>
      </w:r>
      <w:r>
        <w:rPr>
          <w:spacing w:val="-5"/>
        </w:rPr>
        <w:t xml:space="preserve"> </w:t>
      </w:r>
      <w:r>
        <w:rPr>
          <w:spacing w:val="-1"/>
        </w:rPr>
        <w:t>conducted</w:t>
      </w:r>
      <w:r>
        <w:rPr>
          <w:spacing w:val="-4"/>
        </w:rPr>
        <w:t xml:space="preserve"> </w:t>
      </w:r>
      <w:r>
        <w:rPr>
          <w:spacing w:val="-1"/>
        </w:rPr>
        <w:t>any</w:t>
      </w:r>
      <w:r>
        <w:rPr>
          <w:spacing w:val="-9"/>
        </w:rPr>
        <w:t xml:space="preserve"> </w:t>
      </w:r>
      <w:r>
        <w:rPr>
          <w:spacing w:val="-1"/>
        </w:rPr>
        <w:t>investigation</w:t>
      </w:r>
      <w:r>
        <w:rPr>
          <w:spacing w:val="-7"/>
        </w:rPr>
        <w:t xml:space="preserve"> </w:t>
      </w:r>
      <w:r>
        <w:rPr>
          <w:spacing w:val="-2"/>
        </w:rPr>
        <w:t>will</w:t>
      </w:r>
      <w:r>
        <w:rPr>
          <w:spacing w:val="-5"/>
        </w:rPr>
        <w:t xml:space="preserve"> </w:t>
      </w:r>
      <w:r>
        <w:t>appear</w:t>
      </w:r>
      <w:r>
        <w:rPr>
          <w:spacing w:val="-5"/>
        </w:rPr>
        <w:t xml:space="preserve"> </w:t>
      </w:r>
      <w:r>
        <w:t>before</w:t>
      </w:r>
      <w:r>
        <w:rPr>
          <w:spacing w:val="-5"/>
        </w:rPr>
        <w:t xml:space="preserve"> </w:t>
      </w:r>
      <w:r>
        <w:rPr>
          <w:spacing w:val="-1"/>
        </w:rPr>
        <w:t>the</w:t>
      </w:r>
      <w:r>
        <w:rPr>
          <w:spacing w:val="-6"/>
        </w:rPr>
        <w:t xml:space="preserve"> </w:t>
      </w:r>
      <w:r>
        <w:t>MEC</w:t>
      </w:r>
      <w:r>
        <w:rPr>
          <w:spacing w:val="-6"/>
        </w:rPr>
        <w:t xml:space="preserve"> </w:t>
      </w:r>
      <w:r>
        <w:rPr>
          <w:spacing w:val="-1"/>
        </w:rPr>
        <w:t>to</w:t>
      </w:r>
      <w:r>
        <w:rPr>
          <w:spacing w:val="-5"/>
        </w:rPr>
        <w:t xml:space="preserve"> </w:t>
      </w:r>
      <w:r>
        <w:rPr>
          <w:spacing w:val="-2"/>
        </w:rPr>
        <w:t>answer</w:t>
      </w:r>
      <w:r>
        <w:rPr>
          <w:spacing w:val="-5"/>
        </w:rPr>
        <w:t xml:space="preserve"> </w:t>
      </w:r>
      <w:r>
        <w:rPr>
          <w:spacing w:val="-1"/>
        </w:rPr>
        <w:t>questions</w:t>
      </w:r>
      <w:r>
        <w:rPr>
          <w:spacing w:val="-6"/>
        </w:rPr>
        <w:t xml:space="preserve"> </w:t>
      </w:r>
      <w:r>
        <w:t>about</w:t>
      </w:r>
      <w:r>
        <w:rPr>
          <w:spacing w:val="53"/>
          <w:w w:val="99"/>
        </w:rPr>
        <w:t xml:space="preserve"> </w:t>
      </w:r>
      <w:r>
        <w:rPr>
          <w:spacing w:val="-1"/>
        </w:rPr>
        <w:t>the</w:t>
      </w:r>
      <w:r>
        <w:rPr>
          <w:spacing w:val="-5"/>
        </w:rPr>
        <w:t xml:space="preserve"> </w:t>
      </w:r>
      <w:r>
        <w:rPr>
          <w:spacing w:val="-1"/>
        </w:rPr>
        <w:t>matter.</w:t>
      </w:r>
      <w:r>
        <w:rPr>
          <w:spacing w:val="43"/>
        </w:rPr>
        <w:t xml:space="preserve"> </w:t>
      </w:r>
      <w:r>
        <w:t>In</w:t>
      </w:r>
      <w:r>
        <w:rPr>
          <w:spacing w:val="-5"/>
        </w:rPr>
        <w:t xml:space="preserve"> </w:t>
      </w:r>
      <w:r>
        <w:rPr>
          <w:spacing w:val="-1"/>
        </w:rPr>
        <w:t>its</w:t>
      </w:r>
      <w:r>
        <w:rPr>
          <w:spacing w:val="-5"/>
        </w:rPr>
        <w:t xml:space="preserve"> </w:t>
      </w:r>
      <w:r>
        <w:rPr>
          <w:spacing w:val="-1"/>
        </w:rPr>
        <w:t>discretion,</w:t>
      </w:r>
      <w:r>
        <w:rPr>
          <w:spacing w:val="-3"/>
        </w:rPr>
        <w:t xml:space="preserve"> </w:t>
      </w:r>
      <w:r>
        <w:rPr>
          <w:spacing w:val="-1"/>
        </w:rPr>
        <w:t>the</w:t>
      </w:r>
      <w:r>
        <w:rPr>
          <w:spacing w:val="-4"/>
        </w:rPr>
        <w:t xml:space="preserve"> </w:t>
      </w:r>
      <w:r>
        <w:t>MEC</w:t>
      </w:r>
      <w:r>
        <w:rPr>
          <w:spacing w:val="-5"/>
        </w:rPr>
        <w:t xml:space="preserve"> </w:t>
      </w:r>
      <w:r>
        <w:rPr>
          <w:spacing w:val="-2"/>
        </w:rPr>
        <w:t>may</w:t>
      </w:r>
      <w:r>
        <w:rPr>
          <w:spacing w:val="-8"/>
        </w:rPr>
        <w:t xml:space="preserve"> </w:t>
      </w:r>
      <w:r>
        <w:rPr>
          <w:spacing w:val="-1"/>
        </w:rPr>
        <w:t>consider</w:t>
      </w:r>
      <w:r>
        <w:rPr>
          <w:spacing w:val="-3"/>
        </w:rPr>
        <w:t xml:space="preserve"> </w:t>
      </w:r>
      <w:r>
        <w:rPr>
          <w:spacing w:val="-1"/>
        </w:rPr>
        <w:t>any</w:t>
      </w:r>
      <w:r>
        <w:rPr>
          <w:spacing w:val="-8"/>
        </w:rPr>
        <w:t xml:space="preserve"> </w:t>
      </w:r>
      <w:r>
        <w:rPr>
          <w:spacing w:val="-1"/>
        </w:rPr>
        <w:t>evidence</w:t>
      </w:r>
      <w:r>
        <w:rPr>
          <w:spacing w:val="-4"/>
        </w:rPr>
        <w:t xml:space="preserve"> </w:t>
      </w:r>
      <w:r>
        <w:rPr>
          <w:spacing w:val="-1"/>
        </w:rPr>
        <w:t>it</w:t>
      </w:r>
      <w:r>
        <w:rPr>
          <w:spacing w:val="-4"/>
        </w:rPr>
        <w:t xml:space="preserve"> </w:t>
      </w:r>
      <w:r>
        <w:rPr>
          <w:spacing w:val="-1"/>
        </w:rPr>
        <w:t>deems</w:t>
      </w:r>
      <w:r>
        <w:rPr>
          <w:spacing w:val="-5"/>
        </w:rPr>
        <w:t xml:space="preserve"> </w:t>
      </w:r>
      <w:r>
        <w:rPr>
          <w:spacing w:val="-1"/>
        </w:rPr>
        <w:t>relevant</w:t>
      </w:r>
      <w:r>
        <w:rPr>
          <w:spacing w:val="-4"/>
        </w:rPr>
        <w:t xml:space="preserve"> </w:t>
      </w:r>
      <w:r>
        <w:rPr>
          <w:spacing w:val="-1"/>
        </w:rPr>
        <w:t>to</w:t>
      </w:r>
      <w:r>
        <w:rPr>
          <w:spacing w:val="-4"/>
        </w:rPr>
        <w:t xml:space="preserve"> </w:t>
      </w:r>
      <w:r>
        <w:rPr>
          <w:spacing w:val="-1"/>
        </w:rPr>
        <w:t>the</w:t>
      </w:r>
      <w:r>
        <w:rPr>
          <w:spacing w:val="-4"/>
        </w:rPr>
        <w:t xml:space="preserve"> </w:t>
      </w:r>
      <w:r>
        <w:rPr>
          <w:spacing w:val="-1"/>
        </w:rPr>
        <w:t>matter,</w:t>
      </w:r>
      <w:r>
        <w:rPr>
          <w:spacing w:val="59"/>
          <w:w w:val="99"/>
        </w:rPr>
        <w:t xml:space="preserve"> </w:t>
      </w:r>
      <w:r>
        <w:rPr>
          <w:spacing w:val="-1"/>
        </w:rPr>
        <w:t>including,</w:t>
      </w:r>
      <w:r>
        <w:rPr>
          <w:spacing w:val="-5"/>
        </w:rPr>
        <w:t xml:space="preserve"> </w:t>
      </w:r>
      <w:r>
        <w:rPr>
          <w:spacing w:val="-1"/>
        </w:rPr>
        <w:t>but</w:t>
      </w:r>
      <w:r>
        <w:rPr>
          <w:spacing w:val="-5"/>
        </w:rPr>
        <w:t xml:space="preserve"> </w:t>
      </w:r>
      <w:r>
        <w:rPr>
          <w:spacing w:val="-1"/>
        </w:rPr>
        <w:t>not</w:t>
      </w:r>
      <w:r>
        <w:rPr>
          <w:spacing w:val="-5"/>
        </w:rPr>
        <w:t xml:space="preserve"> </w:t>
      </w:r>
      <w:r>
        <w:rPr>
          <w:spacing w:val="-2"/>
        </w:rPr>
        <w:t>limited</w:t>
      </w:r>
      <w:r>
        <w:rPr>
          <w:spacing w:val="-4"/>
        </w:rPr>
        <w:t xml:space="preserve"> </w:t>
      </w:r>
      <w:proofErr w:type="gramStart"/>
      <w:r>
        <w:t>to:</w:t>
      </w:r>
      <w:proofErr w:type="gramEnd"/>
      <w:r>
        <w:rPr>
          <w:spacing w:val="39"/>
        </w:rPr>
        <w:t xml:space="preserve"> </w:t>
      </w:r>
      <w:r>
        <w:rPr>
          <w:spacing w:val="-1"/>
        </w:rPr>
        <w:t>the</w:t>
      </w:r>
      <w:r>
        <w:rPr>
          <w:spacing w:val="-5"/>
        </w:rPr>
        <w:t xml:space="preserve"> </w:t>
      </w:r>
      <w:r>
        <w:rPr>
          <w:spacing w:val="-2"/>
        </w:rPr>
        <w:t>summary</w:t>
      </w:r>
      <w:r>
        <w:rPr>
          <w:spacing w:val="-9"/>
        </w:rPr>
        <w:t xml:space="preserve"> </w:t>
      </w:r>
      <w:r>
        <w:rPr>
          <w:spacing w:val="-1"/>
        </w:rPr>
        <w:t>suspension</w:t>
      </w:r>
      <w:r>
        <w:rPr>
          <w:spacing w:val="-6"/>
        </w:rPr>
        <w:t xml:space="preserve"> </w:t>
      </w:r>
      <w:r>
        <w:rPr>
          <w:spacing w:val="-1"/>
        </w:rPr>
        <w:t>notice;</w:t>
      </w:r>
      <w:r>
        <w:rPr>
          <w:spacing w:val="-5"/>
        </w:rPr>
        <w:t xml:space="preserve"> </w:t>
      </w:r>
      <w:r>
        <w:rPr>
          <w:spacing w:val="-1"/>
        </w:rPr>
        <w:t>any</w:t>
      </w:r>
      <w:r>
        <w:rPr>
          <w:spacing w:val="-9"/>
        </w:rPr>
        <w:t xml:space="preserve"> </w:t>
      </w:r>
      <w:r>
        <w:rPr>
          <w:spacing w:val="-1"/>
        </w:rPr>
        <w:t>investigation</w:t>
      </w:r>
      <w:r>
        <w:rPr>
          <w:spacing w:val="-6"/>
        </w:rPr>
        <w:t xml:space="preserve"> </w:t>
      </w:r>
      <w:r>
        <w:t>report;</w:t>
      </w:r>
      <w:r>
        <w:rPr>
          <w:spacing w:val="-5"/>
        </w:rPr>
        <w:t xml:space="preserve"> </w:t>
      </w:r>
      <w:r>
        <w:rPr>
          <w:spacing w:val="-1"/>
        </w:rPr>
        <w:t>any</w:t>
      </w:r>
      <w:r>
        <w:rPr>
          <w:spacing w:val="53"/>
          <w:w w:val="99"/>
        </w:rPr>
        <w:t xml:space="preserve"> </w:t>
      </w:r>
      <w:r>
        <w:rPr>
          <w:spacing w:val="-2"/>
        </w:rPr>
        <w:t>comments</w:t>
      </w:r>
      <w:r>
        <w:rPr>
          <w:spacing w:val="-7"/>
        </w:rPr>
        <w:t xml:space="preserve"> </w:t>
      </w:r>
      <w:r>
        <w:t>of</w:t>
      </w:r>
      <w:r>
        <w:rPr>
          <w:spacing w:val="-7"/>
        </w:rPr>
        <w:t xml:space="preserve"> </w:t>
      </w:r>
      <w:r>
        <w:rPr>
          <w:spacing w:val="-1"/>
        </w:rPr>
        <w:t>the</w:t>
      </w:r>
      <w:r>
        <w:rPr>
          <w:spacing w:val="-5"/>
        </w:rPr>
        <w:t xml:space="preserve"> </w:t>
      </w:r>
      <w:r>
        <w:rPr>
          <w:spacing w:val="-1"/>
        </w:rPr>
        <w:t>Division</w:t>
      </w:r>
      <w:r>
        <w:rPr>
          <w:spacing w:val="-6"/>
        </w:rPr>
        <w:t xml:space="preserve"> </w:t>
      </w:r>
      <w:r>
        <w:t>Head;</w:t>
      </w:r>
      <w:r>
        <w:rPr>
          <w:spacing w:val="-5"/>
        </w:rPr>
        <w:t xml:space="preserve"> </w:t>
      </w:r>
      <w:r>
        <w:rPr>
          <w:spacing w:val="-1"/>
        </w:rPr>
        <w:t>medical</w:t>
      </w:r>
      <w:r>
        <w:rPr>
          <w:spacing w:val="-6"/>
        </w:rPr>
        <w:t xml:space="preserve"> </w:t>
      </w:r>
      <w:r>
        <w:t>records;</w:t>
      </w:r>
      <w:r>
        <w:rPr>
          <w:spacing w:val="-5"/>
        </w:rPr>
        <w:t xml:space="preserve"> </w:t>
      </w:r>
      <w:r>
        <w:t>Medical</w:t>
      </w:r>
      <w:r>
        <w:rPr>
          <w:spacing w:val="-5"/>
        </w:rPr>
        <w:t xml:space="preserve"> </w:t>
      </w:r>
      <w:r>
        <w:rPr>
          <w:spacing w:val="-1"/>
        </w:rPr>
        <w:t>Staff</w:t>
      </w:r>
      <w:r>
        <w:rPr>
          <w:spacing w:val="-7"/>
        </w:rPr>
        <w:t xml:space="preserve"> </w:t>
      </w:r>
      <w:r>
        <w:rPr>
          <w:spacing w:val="-1"/>
        </w:rPr>
        <w:t>and</w:t>
      </w:r>
      <w:r>
        <w:rPr>
          <w:spacing w:val="-4"/>
        </w:rPr>
        <w:t xml:space="preserve"> </w:t>
      </w:r>
      <w:r>
        <w:rPr>
          <w:spacing w:val="-1"/>
        </w:rPr>
        <w:t>Division</w:t>
      </w:r>
      <w:r>
        <w:rPr>
          <w:spacing w:val="-7"/>
        </w:rPr>
        <w:t xml:space="preserve"> </w:t>
      </w:r>
      <w:r>
        <w:rPr>
          <w:spacing w:val="-1"/>
        </w:rPr>
        <w:t>files;</w:t>
      </w:r>
      <w:r>
        <w:rPr>
          <w:spacing w:val="-5"/>
        </w:rPr>
        <w:t xml:space="preserve"> </w:t>
      </w:r>
      <w:r>
        <w:rPr>
          <w:spacing w:val="-1"/>
        </w:rPr>
        <w:t>and</w:t>
      </w:r>
      <w:r>
        <w:rPr>
          <w:spacing w:val="-4"/>
        </w:rPr>
        <w:t xml:space="preserve"> </w:t>
      </w:r>
      <w:r>
        <w:rPr>
          <w:spacing w:val="-1"/>
        </w:rPr>
        <w:t>any</w:t>
      </w:r>
      <w:r>
        <w:rPr>
          <w:spacing w:val="-9"/>
        </w:rPr>
        <w:t xml:space="preserve"> </w:t>
      </w:r>
      <w:r>
        <w:rPr>
          <w:spacing w:val="-2"/>
        </w:rPr>
        <w:t>written</w:t>
      </w:r>
      <w:r>
        <w:rPr>
          <w:spacing w:val="59"/>
          <w:w w:val="99"/>
        </w:rPr>
        <w:t xml:space="preserve"> </w:t>
      </w:r>
      <w:r>
        <w:rPr>
          <w:spacing w:val="-1"/>
        </w:rPr>
        <w:t>statement</w:t>
      </w:r>
      <w:r>
        <w:rPr>
          <w:spacing w:val="-8"/>
        </w:rPr>
        <w:t xml:space="preserve"> </w:t>
      </w:r>
      <w:r>
        <w:t>of</w:t>
      </w:r>
      <w:r>
        <w:rPr>
          <w:spacing w:val="-9"/>
        </w:rPr>
        <w:t xml:space="preserve"> </w:t>
      </w:r>
      <w:r>
        <w:rPr>
          <w:spacing w:val="-1"/>
        </w:rPr>
        <w:t>the</w:t>
      </w:r>
      <w:r>
        <w:rPr>
          <w:spacing w:val="-7"/>
        </w:rPr>
        <w:t xml:space="preserve"> </w:t>
      </w:r>
      <w:r>
        <w:rPr>
          <w:spacing w:val="-1"/>
        </w:rPr>
        <w:t>Practitioner.</w:t>
      </w:r>
    </w:p>
    <w:p w14:paraId="73AE9F91" w14:textId="77777777" w:rsidR="00B01547" w:rsidRDefault="00B01547">
      <w:pPr>
        <w:pStyle w:val="BodyText"/>
        <w:kinsoku w:val="0"/>
        <w:overflowPunct w:val="0"/>
        <w:spacing w:before="10"/>
        <w:ind w:left="0"/>
      </w:pPr>
    </w:p>
    <w:p w14:paraId="0D2C7D0F" w14:textId="6827A031" w:rsidR="00B01547" w:rsidRDefault="00B01547">
      <w:pPr>
        <w:pStyle w:val="BodyText"/>
        <w:numPr>
          <w:ilvl w:val="1"/>
          <w:numId w:val="17"/>
        </w:numPr>
        <w:tabs>
          <w:tab w:val="left" w:pos="2260"/>
        </w:tabs>
        <w:kinsoku w:val="0"/>
        <w:overflowPunct w:val="0"/>
        <w:spacing w:line="245" w:lineRule="auto"/>
        <w:ind w:left="1539" w:right="435" w:firstLine="1"/>
      </w:pPr>
      <w:r>
        <w:t>The</w:t>
      </w:r>
      <w:r>
        <w:rPr>
          <w:spacing w:val="-6"/>
        </w:rPr>
        <w:t xml:space="preserve"> </w:t>
      </w:r>
      <w:r>
        <w:t>MEC</w:t>
      </w:r>
      <w:r>
        <w:rPr>
          <w:spacing w:val="-6"/>
        </w:rPr>
        <w:t xml:space="preserve"> </w:t>
      </w:r>
      <w:r>
        <w:rPr>
          <w:spacing w:val="-2"/>
        </w:rPr>
        <w:t>will</w:t>
      </w:r>
      <w:r>
        <w:rPr>
          <w:spacing w:val="-5"/>
        </w:rPr>
        <w:t xml:space="preserve"> </w:t>
      </w:r>
      <w:r>
        <w:rPr>
          <w:spacing w:val="-1"/>
        </w:rPr>
        <w:t>then</w:t>
      </w:r>
      <w:r>
        <w:rPr>
          <w:spacing w:val="-6"/>
        </w:rPr>
        <w:t xml:space="preserve"> </w:t>
      </w:r>
      <w:r>
        <w:rPr>
          <w:spacing w:val="-2"/>
        </w:rPr>
        <w:t>make</w:t>
      </w:r>
      <w:r>
        <w:rPr>
          <w:spacing w:val="-5"/>
        </w:rPr>
        <w:t xml:space="preserve"> </w:t>
      </w:r>
      <w:r>
        <w:t>a</w:t>
      </w:r>
      <w:r>
        <w:rPr>
          <w:spacing w:val="-5"/>
        </w:rPr>
        <w:t xml:space="preserve"> </w:t>
      </w:r>
      <w:r>
        <w:rPr>
          <w:spacing w:val="-1"/>
        </w:rPr>
        <w:t>recommendation</w:t>
      </w:r>
      <w:r>
        <w:rPr>
          <w:spacing w:val="-6"/>
        </w:rPr>
        <w:t xml:space="preserve"> </w:t>
      </w:r>
      <w:r>
        <w:rPr>
          <w:spacing w:val="-1"/>
        </w:rPr>
        <w:t>to</w:t>
      </w:r>
      <w:r>
        <w:rPr>
          <w:spacing w:val="-5"/>
        </w:rPr>
        <w:t xml:space="preserve"> </w:t>
      </w:r>
      <w:r>
        <w:rPr>
          <w:spacing w:val="-1"/>
        </w:rPr>
        <w:t>the</w:t>
      </w:r>
      <w:r>
        <w:rPr>
          <w:spacing w:val="-5"/>
        </w:rPr>
        <w:t xml:space="preserve"> </w:t>
      </w:r>
      <w:r>
        <w:rPr>
          <w:spacing w:val="-1"/>
        </w:rPr>
        <w:t>Levindale</w:t>
      </w:r>
      <w:r w:rsidR="00D05346">
        <w:rPr>
          <w:spacing w:val="-1"/>
        </w:rPr>
        <w:t xml:space="preserve"> </w:t>
      </w:r>
      <w:r w:rsidR="00D05346" w:rsidRPr="00F63698">
        <w:rPr>
          <w:spacing w:val="-1"/>
        </w:rPr>
        <w:t xml:space="preserve">President </w:t>
      </w:r>
      <w:r>
        <w:rPr>
          <w:spacing w:val="-1"/>
        </w:rPr>
        <w:t>regarding</w:t>
      </w:r>
      <w:r>
        <w:rPr>
          <w:spacing w:val="55"/>
          <w:w w:val="99"/>
        </w:rPr>
        <w:t xml:space="preserve"> </w:t>
      </w:r>
      <w:r>
        <w:rPr>
          <w:spacing w:val="-2"/>
        </w:rPr>
        <w:t>whether</w:t>
      </w:r>
      <w:r>
        <w:rPr>
          <w:spacing w:val="-5"/>
        </w:rPr>
        <w:t xml:space="preserve"> </w:t>
      </w:r>
      <w:r>
        <w:rPr>
          <w:spacing w:val="-1"/>
        </w:rPr>
        <w:t>the</w:t>
      </w:r>
      <w:r>
        <w:rPr>
          <w:spacing w:val="-5"/>
        </w:rPr>
        <w:t xml:space="preserve"> </w:t>
      </w:r>
      <w:r>
        <w:rPr>
          <w:spacing w:val="-1"/>
        </w:rPr>
        <w:t>suspension</w:t>
      </w:r>
      <w:r>
        <w:rPr>
          <w:spacing w:val="-7"/>
        </w:rPr>
        <w:t xml:space="preserve"> </w:t>
      </w:r>
      <w:r>
        <w:rPr>
          <w:spacing w:val="-1"/>
        </w:rPr>
        <w:t>should</w:t>
      </w:r>
      <w:r>
        <w:rPr>
          <w:spacing w:val="-4"/>
        </w:rPr>
        <w:t xml:space="preserve"> </w:t>
      </w:r>
      <w:r>
        <w:rPr>
          <w:spacing w:val="-1"/>
        </w:rPr>
        <w:t>continue</w:t>
      </w:r>
      <w:r>
        <w:rPr>
          <w:spacing w:val="-6"/>
        </w:rPr>
        <w:t xml:space="preserve"> </w:t>
      </w:r>
      <w:r>
        <w:t>or</w:t>
      </w:r>
      <w:r>
        <w:rPr>
          <w:spacing w:val="-4"/>
        </w:rPr>
        <w:t xml:space="preserve"> </w:t>
      </w:r>
      <w:r>
        <w:rPr>
          <w:spacing w:val="-1"/>
        </w:rPr>
        <w:t>under</w:t>
      </w:r>
      <w:r>
        <w:rPr>
          <w:spacing w:val="-4"/>
        </w:rPr>
        <w:t xml:space="preserve"> </w:t>
      </w:r>
      <w:r>
        <w:rPr>
          <w:spacing w:val="-2"/>
        </w:rPr>
        <w:t>what</w:t>
      </w:r>
      <w:r>
        <w:rPr>
          <w:spacing w:val="-6"/>
        </w:rPr>
        <w:t xml:space="preserve"> </w:t>
      </w:r>
      <w:r>
        <w:rPr>
          <w:spacing w:val="-1"/>
        </w:rPr>
        <w:t>circumstances</w:t>
      </w:r>
      <w:r>
        <w:rPr>
          <w:spacing w:val="-6"/>
        </w:rPr>
        <w:t xml:space="preserve"> </w:t>
      </w:r>
      <w:r>
        <w:t>or</w:t>
      </w:r>
      <w:r>
        <w:rPr>
          <w:spacing w:val="-5"/>
        </w:rPr>
        <w:t xml:space="preserve"> </w:t>
      </w:r>
      <w:r>
        <w:rPr>
          <w:spacing w:val="-2"/>
        </w:rPr>
        <w:t>with</w:t>
      </w:r>
      <w:r>
        <w:rPr>
          <w:spacing w:val="-6"/>
        </w:rPr>
        <w:t xml:space="preserve"> </w:t>
      </w:r>
      <w:r>
        <w:rPr>
          <w:spacing w:val="-2"/>
        </w:rPr>
        <w:t>what</w:t>
      </w:r>
      <w:r>
        <w:rPr>
          <w:spacing w:val="-5"/>
        </w:rPr>
        <w:t xml:space="preserve"> </w:t>
      </w:r>
      <w:r>
        <w:rPr>
          <w:spacing w:val="-1"/>
        </w:rPr>
        <w:t>limitations</w:t>
      </w:r>
      <w:r>
        <w:rPr>
          <w:spacing w:val="-7"/>
        </w:rPr>
        <w:t xml:space="preserve"> </w:t>
      </w:r>
      <w:r>
        <w:rPr>
          <w:spacing w:val="-1"/>
        </w:rPr>
        <w:t>it</w:t>
      </w:r>
      <w:r>
        <w:rPr>
          <w:spacing w:val="38"/>
          <w:w w:val="99"/>
        </w:rPr>
        <w:t xml:space="preserve"> </w:t>
      </w:r>
      <w:r>
        <w:rPr>
          <w:spacing w:val="-1"/>
        </w:rPr>
        <w:t>should</w:t>
      </w:r>
      <w:r>
        <w:rPr>
          <w:spacing w:val="-5"/>
        </w:rPr>
        <w:t xml:space="preserve"> </w:t>
      </w:r>
      <w:r>
        <w:t>be</w:t>
      </w:r>
      <w:r>
        <w:rPr>
          <w:spacing w:val="-5"/>
        </w:rPr>
        <w:t xml:space="preserve"> </w:t>
      </w:r>
      <w:r>
        <w:rPr>
          <w:spacing w:val="-1"/>
        </w:rPr>
        <w:t>terminated.</w:t>
      </w:r>
      <w:r>
        <w:rPr>
          <w:spacing w:val="40"/>
        </w:rPr>
        <w:t xml:space="preserve"> </w:t>
      </w:r>
      <w:r>
        <w:t>The</w:t>
      </w:r>
      <w:r>
        <w:rPr>
          <w:spacing w:val="-6"/>
        </w:rPr>
        <w:t xml:space="preserve"> </w:t>
      </w:r>
      <w:r>
        <w:t>MEC</w:t>
      </w:r>
      <w:r>
        <w:rPr>
          <w:spacing w:val="-6"/>
        </w:rPr>
        <w:t xml:space="preserve"> </w:t>
      </w:r>
      <w:r>
        <w:rPr>
          <w:spacing w:val="-2"/>
        </w:rPr>
        <w:t>will</w:t>
      </w:r>
      <w:r>
        <w:rPr>
          <w:spacing w:val="-6"/>
        </w:rPr>
        <w:t xml:space="preserve"> </w:t>
      </w:r>
      <w:r>
        <w:rPr>
          <w:spacing w:val="-2"/>
        </w:rPr>
        <w:t>make</w:t>
      </w:r>
      <w:r>
        <w:rPr>
          <w:spacing w:val="-5"/>
        </w:rPr>
        <w:t xml:space="preserve"> </w:t>
      </w:r>
      <w:r>
        <w:rPr>
          <w:spacing w:val="-1"/>
        </w:rPr>
        <w:t>its</w:t>
      </w:r>
      <w:r>
        <w:rPr>
          <w:spacing w:val="-7"/>
        </w:rPr>
        <w:t xml:space="preserve"> </w:t>
      </w:r>
      <w:r>
        <w:rPr>
          <w:spacing w:val="-1"/>
        </w:rPr>
        <w:t>recommendation</w:t>
      </w:r>
      <w:r>
        <w:rPr>
          <w:spacing w:val="-6"/>
        </w:rPr>
        <w:t xml:space="preserve"> </w:t>
      </w:r>
      <w:r>
        <w:rPr>
          <w:spacing w:val="-1"/>
        </w:rPr>
        <w:t>regarding</w:t>
      </w:r>
      <w:r>
        <w:rPr>
          <w:spacing w:val="-6"/>
        </w:rPr>
        <w:t xml:space="preserve"> </w:t>
      </w:r>
      <w:r>
        <w:rPr>
          <w:spacing w:val="-1"/>
        </w:rPr>
        <w:t>the</w:t>
      </w:r>
      <w:r>
        <w:rPr>
          <w:spacing w:val="-6"/>
        </w:rPr>
        <w:t xml:space="preserve"> </w:t>
      </w:r>
      <w:r>
        <w:rPr>
          <w:spacing w:val="-1"/>
        </w:rPr>
        <w:t>suspension</w:t>
      </w:r>
      <w:r>
        <w:rPr>
          <w:spacing w:val="-6"/>
        </w:rPr>
        <w:t xml:space="preserve"> </w:t>
      </w:r>
      <w:r>
        <w:rPr>
          <w:spacing w:val="-2"/>
        </w:rPr>
        <w:t>within</w:t>
      </w:r>
      <w:r>
        <w:rPr>
          <w:spacing w:val="50"/>
          <w:w w:val="99"/>
        </w:rPr>
        <w:t xml:space="preserve"> </w:t>
      </w:r>
      <w:r>
        <w:rPr>
          <w:spacing w:val="-1"/>
        </w:rPr>
        <w:t>ten</w:t>
      </w:r>
      <w:r>
        <w:rPr>
          <w:spacing w:val="-6"/>
        </w:rPr>
        <w:t xml:space="preserve"> </w:t>
      </w:r>
      <w:r>
        <w:rPr>
          <w:spacing w:val="-1"/>
        </w:rPr>
        <w:t>business</w:t>
      </w:r>
      <w:r>
        <w:rPr>
          <w:spacing w:val="-5"/>
        </w:rPr>
        <w:t xml:space="preserve"> </w:t>
      </w:r>
      <w:r>
        <w:rPr>
          <w:spacing w:val="-1"/>
        </w:rPr>
        <w:t>days</w:t>
      </w:r>
      <w:r>
        <w:rPr>
          <w:spacing w:val="-6"/>
        </w:rPr>
        <w:t xml:space="preserve"> </w:t>
      </w:r>
      <w:r>
        <w:rPr>
          <w:spacing w:val="-1"/>
        </w:rPr>
        <w:t>from</w:t>
      </w:r>
      <w:r>
        <w:rPr>
          <w:spacing w:val="-8"/>
        </w:rPr>
        <w:t xml:space="preserve"> </w:t>
      </w:r>
      <w:r>
        <w:rPr>
          <w:spacing w:val="-1"/>
        </w:rPr>
        <w:t>the</w:t>
      </w:r>
      <w:r>
        <w:rPr>
          <w:spacing w:val="-5"/>
        </w:rPr>
        <w:t xml:space="preserve"> </w:t>
      </w:r>
      <w:r>
        <w:t>date</w:t>
      </w:r>
      <w:r>
        <w:rPr>
          <w:spacing w:val="-4"/>
        </w:rPr>
        <w:t xml:space="preserve"> </w:t>
      </w:r>
      <w:r>
        <w:t>of</w:t>
      </w:r>
      <w:r>
        <w:rPr>
          <w:spacing w:val="-7"/>
        </w:rPr>
        <w:t xml:space="preserve"> </w:t>
      </w:r>
      <w:r>
        <w:rPr>
          <w:spacing w:val="-1"/>
        </w:rPr>
        <w:t>the</w:t>
      </w:r>
      <w:r>
        <w:rPr>
          <w:spacing w:val="-4"/>
        </w:rPr>
        <w:t xml:space="preserve"> </w:t>
      </w:r>
      <w:r>
        <w:rPr>
          <w:spacing w:val="-1"/>
        </w:rPr>
        <w:t>suspension.</w:t>
      </w:r>
    </w:p>
    <w:p w14:paraId="7EC653D4" w14:textId="77777777" w:rsidR="00B01547" w:rsidRDefault="00B01547">
      <w:pPr>
        <w:pStyle w:val="BodyText"/>
        <w:kinsoku w:val="0"/>
        <w:overflowPunct w:val="0"/>
        <w:spacing w:before="10"/>
        <w:ind w:left="0"/>
      </w:pPr>
    </w:p>
    <w:p w14:paraId="198AF2BD" w14:textId="037F7C6B" w:rsidR="00B01547" w:rsidRDefault="00B01547">
      <w:pPr>
        <w:pStyle w:val="BodyText"/>
        <w:numPr>
          <w:ilvl w:val="1"/>
          <w:numId w:val="17"/>
        </w:numPr>
        <w:tabs>
          <w:tab w:val="left" w:pos="2260"/>
        </w:tabs>
        <w:kinsoku w:val="0"/>
        <w:overflowPunct w:val="0"/>
        <w:spacing w:line="245" w:lineRule="auto"/>
        <w:ind w:left="1539" w:right="435" w:firstLine="0"/>
      </w:pPr>
      <w:r>
        <w:t>The</w:t>
      </w:r>
      <w:r>
        <w:rPr>
          <w:spacing w:val="-6"/>
        </w:rPr>
        <w:t xml:space="preserve"> </w:t>
      </w:r>
      <w:r>
        <w:rPr>
          <w:spacing w:val="-1"/>
        </w:rPr>
        <w:t>Levindale</w:t>
      </w:r>
      <w:r w:rsidR="00D05346">
        <w:rPr>
          <w:spacing w:val="-1"/>
        </w:rPr>
        <w:t xml:space="preserve"> </w:t>
      </w:r>
      <w:r w:rsidR="00D05346" w:rsidRPr="00F63698">
        <w:rPr>
          <w:spacing w:val="-1"/>
        </w:rPr>
        <w:t xml:space="preserve">President </w:t>
      </w:r>
      <w:r>
        <w:rPr>
          <w:spacing w:val="-1"/>
        </w:rPr>
        <w:t>shall</w:t>
      </w:r>
      <w:r>
        <w:rPr>
          <w:spacing w:val="-5"/>
        </w:rPr>
        <w:t xml:space="preserve"> </w:t>
      </w:r>
      <w:r>
        <w:t>accept,</w:t>
      </w:r>
      <w:r>
        <w:rPr>
          <w:spacing w:val="-5"/>
        </w:rPr>
        <w:t xml:space="preserve"> </w:t>
      </w:r>
      <w:r>
        <w:t>reject,</w:t>
      </w:r>
      <w:r>
        <w:rPr>
          <w:spacing w:val="-4"/>
        </w:rPr>
        <w:t xml:space="preserve"> </w:t>
      </w:r>
      <w:r>
        <w:t>or</w:t>
      </w:r>
      <w:r>
        <w:rPr>
          <w:spacing w:val="-4"/>
        </w:rPr>
        <w:t xml:space="preserve"> </w:t>
      </w:r>
      <w:r>
        <w:rPr>
          <w:spacing w:val="-1"/>
        </w:rPr>
        <w:t>modify</w:t>
      </w:r>
      <w:r>
        <w:rPr>
          <w:spacing w:val="-9"/>
        </w:rPr>
        <w:t xml:space="preserve"> </w:t>
      </w:r>
      <w:r>
        <w:rPr>
          <w:spacing w:val="-1"/>
        </w:rPr>
        <w:t>the</w:t>
      </w:r>
      <w:r>
        <w:rPr>
          <w:spacing w:val="-5"/>
        </w:rPr>
        <w:t xml:space="preserve"> </w:t>
      </w:r>
      <w:r>
        <w:rPr>
          <w:spacing w:val="-1"/>
        </w:rPr>
        <w:t>recommendation</w:t>
      </w:r>
      <w:r>
        <w:rPr>
          <w:spacing w:val="-6"/>
        </w:rPr>
        <w:t xml:space="preserve"> </w:t>
      </w:r>
      <w:r>
        <w:t>of</w:t>
      </w:r>
      <w:r>
        <w:rPr>
          <w:spacing w:val="-7"/>
        </w:rPr>
        <w:t xml:space="preserve"> </w:t>
      </w:r>
      <w:r>
        <w:rPr>
          <w:spacing w:val="-1"/>
        </w:rPr>
        <w:t>the</w:t>
      </w:r>
      <w:r>
        <w:rPr>
          <w:spacing w:val="45"/>
          <w:w w:val="99"/>
        </w:rPr>
        <w:t xml:space="preserve"> </w:t>
      </w:r>
      <w:r>
        <w:t>MEC</w:t>
      </w:r>
      <w:r>
        <w:rPr>
          <w:spacing w:val="-6"/>
        </w:rPr>
        <w:t xml:space="preserve"> </w:t>
      </w:r>
      <w:r>
        <w:rPr>
          <w:spacing w:val="-2"/>
        </w:rPr>
        <w:t>within</w:t>
      </w:r>
      <w:r>
        <w:rPr>
          <w:spacing w:val="-6"/>
        </w:rPr>
        <w:t xml:space="preserve"> </w:t>
      </w:r>
      <w:r>
        <w:rPr>
          <w:spacing w:val="-1"/>
        </w:rPr>
        <w:t>three</w:t>
      </w:r>
      <w:r>
        <w:rPr>
          <w:spacing w:val="-5"/>
        </w:rPr>
        <w:t xml:space="preserve"> </w:t>
      </w:r>
      <w:r>
        <w:rPr>
          <w:spacing w:val="-1"/>
        </w:rPr>
        <w:t>business</w:t>
      </w:r>
      <w:r>
        <w:rPr>
          <w:spacing w:val="-6"/>
        </w:rPr>
        <w:t xml:space="preserve"> </w:t>
      </w:r>
      <w:r>
        <w:rPr>
          <w:spacing w:val="-1"/>
        </w:rPr>
        <w:t>days</w:t>
      </w:r>
      <w:r>
        <w:rPr>
          <w:spacing w:val="-6"/>
        </w:rPr>
        <w:t xml:space="preserve"> </w:t>
      </w:r>
      <w:r>
        <w:t>of</w:t>
      </w:r>
      <w:r>
        <w:rPr>
          <w:spacing w:val="-7"/>
        </w:rPr>
        <w:t xml:space="preserve"> </w:t>
      </w:r>
      <w:r>
        <w:rPr>
          <w:spacing w:val="-1"/>
        </w:rPr>
        <w:t>receiving</w:t>
      </w:r>
      <w:r>
        <w:rPr>
          <w:spacing w:val="-6"/>
        </w:rPr>
        <w:t xml:space="preserve"> </w:t>
      </w:r>
      <w:r>
        <w:rPr>
          <w:spacing w:val="-1"/>
        </w:rPr>
        <w:t>the</w:t>
      </w:r>
      <w:r>
        <w:rPr>
          <w:spacing w:val="-5"/>
        </w:rPr>
        <w:t xml:space="preserve"> </w:t>
      </w:r>
      <w:r>
        <w:rPr>
          <w:spacing w:val="-1"/>
        </w:rPr>
        <w:t>MEC’s</w:t>
      </w:r>
      <w:r>
        <w:rPr>
          <w:spacing w:val="-6"/>
        </w:rPr>
        <w:t xml:space="preserve"> </w:t>
      </w:r>
      <w:r>
        <w:rPr>
          <w:spacing w:val="-1"/>
        </w:rPr>
        <w:t>recommendation.</w:t>
      </w:r>
      <w:r>
        <w:rPr>
          <w:spacing w:val="41"/>
        </w:rPr>
        <w:t xml:space="preserve"> </w:t>
      </w:r>
      <w:r>
        <w:t>The</w:t>
      </w:r>
      <w:r>
        <w:rPr>
          <w:spacing w:val="-5"/>
        </w:rPr>
        <w:t xml:space="preserve"> </w:t>
      </w:r>
      <w:r>
        <w:rPr>
          <w:spacing w:val="-1"/>
        </w:rPr>
        <w:t>decision</w:t>
      </w:r>
      <w:r>
        <w:rPr>
          <w:spacing w:val="-6"/>
        </w:rPr>
        <w:t xml:space="preserve"> </w:t>
      </w:r>
      <w:r>
        <w:t>of</w:t>
      </w:r>
      <w:r>
        <w:rPr>
          <w:spacing w:val="-7"/>
        </w:rPr>
        <w:t xml:space="preserve"> </w:t>
      </w:r>
      <w:r>
        <w:rPr>
          <w:spacing w:val="-1"/>
        </w:rPr>
        <w:t>the</w:t>
      </w:r>
      <w:r>
        <w:rPr>
          <w:spacing w:val="53"/>
          <w:w w:val="99"/>
        </w:rPr>
        <w:t xml:space="preserve"> </w:t>
      </w:r>
      <w:r>
        <w:rPr>
          <w:spacing w:val="-1"/>
        </w:rPr>
        <w:t>President</w:t>
      </w:r>
      <w:r w:rsidR="00340A07">
        <w:rPr>
          <w:spacing w:val="-1"/>
        </w:rPr>
        <w:t xml:space="preserve"> </w:t>
      </w:r>
      <w:r>
        <w:t>of</w:t>
      </w:r>
      <w:r>
        <w:rPr>
          <w:spacing w:val="-7"/>
        </w:rPr>
        <w:t xml:space="preserve"> </w:t>
      </w:r>
      <w:r>
        <w:rPr>
          <w:spacing w:val="-1"/>
        </w:rPr>
        <w:t>Levindale</w:t>
      </w:r>
      <w:r>
        <w:rPr>
          <w:spacing w:val="-5"/>
        </w:rPr>
        <w:t xml:space="preserve"> </w:t>
      </w:r>
      <w:r>
        <w:rPr>
          <w:spacing w:val="-2"/>
        </w:rPr>
        <w:t>will</w:t>
      </w:r>
      <w:r>
        <w:rPr>
          <w:spacing w:val="-4"/>
        </w:rPr>
        <w:t xml:space="preserve"> </w:t>
      </w:r>
      <w:r>
        <w:t>be</w:t>
      </w:r>
      <w:r>
        <w:rPr>
          <w:spacing w:val="-5"/>
        </w:rPr>
        <w:t xml:space="preserve"> </w:t>
      </w:r>
      <w:r>
        <w:rPr>
          <w:spacing w:val="-1"/>
        </w:rPr>
        <w:t>forwarded</w:t>
      </w:r>
      <w:r>
        <w:rPr>
          <w:spacing w:val="-4"/>
        </w:rPr>
        <w:t xml:space="preserve"> </w:t>
      </w:r>
      <w:r>
        <w:rPr>
          <w:spacing w:val="-1"/>
        </w:rPr>
        <w:t>to</w:t>
      </w:r>
      <w:r>
        <w:rPr>
          <w:spacing w:val="-4"/>
        </w:rPr>
        <w:t xml:space="preserve"> </w:t>
      </w:r>
      <w:r>
        <w:rPr>
          <w:spacing w:val="-1"/>
        </w:rPr>
        <w:t>the</w:t>
      </w:r>
      <w:r>
        <w:rPr>
          <w:spacing w:val="-5"/>
        </w:rPr>
        <w:t xml:space="preserve"> </w:t>
      </w:r>
      <w:r>
        <w:rPr>
          <w:spacing w:val="-1"/>
        </w:rPr>
        <w:t>involved</w:t>
      </w:r>
      <w:r>
        <w:rPr>
          <w:spacing w:val="-4"/>
        </w:rPr>
        <w:t xml:space="preserve"> </w:t>
      </w:r>
      <w:r>
        <w:rPr>
          <w:spacing w:val="-1"/>
        </w:rPr>
        <w:t>Practitioner</w:t>
      </w:r>
      <w:r>
        <w:rPr>
          <w:spacing w:val="-3"/>
        </w:rPr>
        <w:t xml:space="preserve"> </w:t>
      </w:r>
      <w:r>
        <w:rPr>
          <w:spacing w:val="-1"/>
        </w:rPr>
        <w:t>and</w:t>
      </w:r>
      <w:r>
        <w:rPr>
          <w:spacing w:val="-4"/>
        </w:rPr>
        <w:t xml:space="preserve"> </w:t>
      </w:r>
      <w:r>
        <w:rPr>
          <w:spacing w:val="-1"/>
        </w:rPr>
        <w:t>the</w:t>
      </w:r>
      <w:r>
        <w:rPr>
          <w:spacing w:val="-5"/>
        </w:rPr>
        <w:t xml:space="preserve"> </w:t>
      </w:r>
      <w:r>
        <w:t>Board</w:t>
      </w:r>
      <w:r>
        <w:rPr>
          <w:spacing w:val="-4"/>
        </w:rPr>
        <w:t xml:space="preserve"> </w:t>
      </w:r>
      <w:r>
        <w:rPr>
          <w:spacing w:val="-1"/>
        </w:rPr>
        <w:t>Chair,</w:t>
      </w:r>
      <w:r>
        <w:rPr>
          <w:spacing w:val="-4"/>
        </w:rPr>
        <w:t xml:space="preserve"> </w:t>
      </w:r>
      <w:r>
        <w:rPr>
          <w:spacing w:val="-1"/>
        </w:rPr>
        <w:t>in</w:t>
      </w:r>
      <w:r>
        <w:rPr>
          <w:spacing w:val="69"/>
          <w:w w:val="99"/>
        </w:rPr>
        <w:t xml:space="preserve"> </w:t>
      </w:r>
      <w:r>
        <w:rPr>
          <w:spacing w:val="-2"/>
        </w:rPr>
        <w:t>writing</w:t>
      </w:r>
      <w:r>
        <w:rPr>
          <w:spacing w:val="-6"/>
        </w:rPr>
        <w:t xml:space="preserve"> </w:t>
      </w:r>
      <w:r>
        <w:t>by</w:t>
      </w:r>
      <w:r>
        <w:rPr>
          <w:spacing w:val="-8"/>
        </w:rPr>
        <w:t xml:space="preserve"> </w:t>
      </w:r>
      <w:r>
        <w:rPr>
          <w:spacing w:val="-1"/>
        </w:rPr>
        <w:t>certified</w:t>
      </w:r>
      <w:r>
        <w:rPr>
          <w:spacing w:val="-4"/>
        </w:rPr>
        <w:t xml:space="preserve"> </w:t>
      </w:r>
      <w:r>
        <w:rPr>
          <w:spacing w:val="-2"/>
        </w:rPr>
        <w:t>mail,</w:t>
      </w:r>
      <w:r>
        <w:rPr>
          <w:spacing w:val="-3"/>
        </w:rPr>
        <w:t xml:space="preserve"> </w:t>
      </w:r>
      <w:r>
        <w:rPr>
          <w:spacing w:val="-1"/>
        </w:rPr>
        <w:t>return</w:t>
      </w:r>
      <w:r>
        <w:rPr>
          <w:spacing w:val="-6"/>
        </w:rPr>
        <w:t xml:space="preserve"> </w:t>
      </w:r>
      <w:r>
        <w:t>receipt</w:t>
      </w:r>
      <w:r>
        <w:rPr>
          <w:spacing w:val="-4"/>
        </w:rPr>
        <w:t xml:space="preserve"> </w:t>
      </w:r>
      <w:r>
        <w:rPr>
          <w:spacing w:val="-1"/>
        </w:rPr>
        <w:t>requested</w:t>
      </w:r>
      <w:r>
        <w:rPr>
          <w:spacing w:val="-4"/>
        </w:rPr>
        <w:t xml:space="preserve"> </w:t>
      </w:r>
      <w:r>
        <w:rPr>
          <w:spacing w:val="-2"/>
        </w:rPr>
        <w:t>with</w:t>
      </w:r>
      <w:r>
        <w:rPr>
          <w:spacing w:val="-5"/>
        </w:rPr>
        <w:t xml:space="preserve"> </w:t>
      </w:r>
      <w:r>
        <w:t>a</w:t>
      </w:r>
      <w:r>
        <w:rPr>
          <w:spacing w:val="-5"/>
        </w:rPr>
        <w:t xml:space="preserve"> </w:t>
      </w:r>
      <w:r>
        <w:t>copy</w:t>
      </w:r>
      <w:r>
        <w:rPr>
          <w:spacing w:val="-8"/>
        </w:rPr>
        <w:t xml:space="preserve"> </w:t>
      </w:r>
      <w:r>
        <w:rPr>
          <w:spacing w:val="-1"/>
        </w:rPr>
        <w:t>to</w:t>
      </w:r>
      <w:r>
        <w:rPr>
          <w:spacing w:val="-4"/>
        </w:rPr>
        <w:t xml:space="preserve"> </w:t>
      </w:r>
      <w:r>
        <w:rPr>
          <w:spacing w:val="-1"/>
        </w:rPr>
        <w:t>the</w:t>
      </w:r>
      <w:r>
        <w:rPr>
          <w:spacing w:val="-4"/>
        </w:rPr>
        <w:t xml:space="preserve"> </w:t>
      </w:r>
      <w:r>
        <w:rPr>
          <w:spacing w:val="-1"/>
        </w:rPr>
        <w:t>MEC.</w:t>
      </w:r>
    </w:p>
    <w:p w14:paraId="028F06EB" w14:textId="77777777" w:rsidR="00B01547" w:rsidRDefault="00B01547">
      <w:pPr>
        <w:pStyle w:val="BodyText"/>
        <w:kinsoku w:val="0"/>
        <w:overflowPunct w:val="0"/>
        <w:spacing w:before="10"/>
        <w:ind w:left="0"/>
      </w:pPr>
    </w:p>
    <w:p w14:paraId="44091912" w14:textId="0F4A727B" w:rsidR="00B01547" w:rsidRDefault="00B01547">
      <w:pPr>
        <w:pStyle w:val="BodyText"/>
        <w:numPr>
          <w:ilvl w:val="1"/>
          <w:numId w:val="17"/>
        </w:numPr>
        <w:tabs>
          <w:tab w:val="left" w:pos="2260"/>
        </w:tabs>
        <w:kinsoku w:val="0"/>
        <w:overflowPunct w:val="0"/>
        <w:spacing w:line="245" w:lineRule="auto"/>
        <w:ind w:left="1540" w:right="319" w:hanging="1"/>
      </w:pPr>
      <w:r>
        <w:t>The</w:t>
      </w:r>
      <w:r>
        <w:rPr>
          <w:spacing w:val="-5"/>
        </w:rPr>
        <w:t xml:space="preserve"> </w:t>
      </w:r>
      <w:r>
        <w:t>Board</w:t>
      </w:r>
      <w:r>
        <w:rPr>
          <w:spacing w:val="-3"/>
        </w:rPr>
        <w:t xml:space="preserve"> </w:t>
      </w:r>
      <w:r>
        <w:t>or</w:t>
      </w:r>
      <w:r>
        <w:rPr>
          <w:spacing w:val="-3"/>
        </w:rPr>
        <w:t xml:space="preserve"> </w:t>
      </w:r>
      <w:r>
        <w:rPr>
          <w:spacing w:val="-1"/>
        </w:rPr>
        <w:t>the</w:t>
      </w:r>
      <w:r>
        <w:rPr>
          <w:spacing w:val="-4"/>
        </w:rPr>
        <w:t xml:space="preserve"> </w:t>
      </w:r>
      <w:r>
        <w:rPr>
          <w:spacing w:val="-1"/>
        </w:rPr>
        <w:t>Levindale</w:t>
      </w:r>
      <w:r>
        <w:rPr>
          <w:spacing w:val="-4"/>
        </w:rPr>
        <w:t xml:space="preserve"> </w:t>
      </w:r>
      <w:r w:rsidR="00D05346" w:rsidRPr="00F63698">
        <w:rPr>
          <w:spacing w:val="-4"/>
        </w:rPr>
        <w:t xml:space="preserve">President </w:t>
      </w:r>
      <w:r>
        <w:rPr>
          <w:spacing w:val="-2"/>
        </w:rPr>
        <w:t>will</w:t>
      </w:r>
      <w:r>
        <w:rPr>
          <w:spacing w:val="-4"/>
        </w:rPr>
        <w:t xml:space="preserve"> </w:t>
      </w:r>
      <w:r>
        <w:rPr>
          <w:spacing w:val="-1"/>
        </w:rPr>
        <w:t>have</w:t>
      </w:r>
      <w:r>
        <w:rPr>
          <w:spacing w:val="-4"/>
        </w:rPr>
        <w:t xml:space="preserve"> </w:t>
      </w:r>
      <w:r>
        <w:rPr>
          <w:spacing w:val="-1"/>
        </w:rPr>
        <w:t>the</w:t>
      </w:r>
      <w:r>
        <w:rPr>
          <w:spacing w:val="-5"/>
        </w:rPr>
        <w:t xml:space="preserve"> </w:t>
      </w:r>
      <w:r>
        <w:rPr>
          <w:spacing w:val="-1"/>
        </w:rPr>
        <w:t>authority</w:t>
      </w:r>
      <w:r>
        <w:rPr>
          <w:spacing w:val="-7"/>
        </w:rPr>
        <w:t xml:space="preserve"> </w:t>
      </w:r>
      <w:r>
        <w:rPr>
          <w:spacing w:val="-1"/>
        </w:rPr>
        <w:t>to</w:t>
      </w:r>
      <w:r>
        <w:rPr>
          <w:spacing w:val="-4"/>
        </w:rPr>
        <w:t xml:space="preserve"> </w:t>
      </w:r>
      <w:r>
        <w:rPr>
          <w:spacing w:val="-1"/>
        </w:rPr>
        <w:t>revoke</w:t>
      </w:r>
      <w:r>
        <w:rPr>
          <w:spacing w:val="-4"/>
        </w:rPr>
        <w:t xml:space="preserve"> </w:t>
      </w:r>
      <w:r>
        <w:t>or</w:t>
      </w:r>
      <w:r>
        <w:rPr>
          <w:spacing w:val="-3"/>
        </w:rPr>
        <w:t xml:space="preserve"> </w:t>
      </w:r>
      <w:r>
        <w:rPr>
          <w:spacing w:val="-1"/>
        </w:rPr>
        <w:t>modify</w:t>
      </w:r>
      <w:r>
        <w:rPr>
          <w:spacing w:val="-8"/>
        </w:rPr>
        <w:t xml:space="preserve"> </w:t>
      </w:r>
      <w:r>
        <w:rPr>
          <w:spacing w:val="-1"/>
        </w:rPr>
        <w:t>the</w:t>
      </w:r>
      <w:r>
        <w:rPr>
          <w:spacing w:val="51"/>
          <w:w w:val="99"/>
        </w:rPr>
        <w:t xml:space="preserve"> </w:t>
      </w:r>
      <w:r>
        <w:rPr>
          <w:spacing w:val="-1"/>
        </w:rPr>
        <w:t>terms</w:t>
      </w:r>
      <w:r>
        <w:rPr>
          <w:spacing w:val="-6"/>
        </w:rPr>
        <w:t xml:space="preserve"> </w:t>
      </w:r>
      <w:r>
        <w:t>of</w:t>
      </w:r>
      <w:r>
        <w:rPr>
          <w:spacing w:val="-6"/>
        </w:rPr>
        <w:t xml:space="preserve"> </w:t>
      </w:r>
      <w:r>
        <w:rPr>
          <w:spacing w:val="-1"/>
        </w:rPr>
        <w:t>any</w:t>
      </w:r>
      <w:r>
        <w:rPr>
          <w:spacing w:val="-8"/>
        </w:rPr>
        <w:t xml:space="preserve"> </w:t>
      </w:r>
      <w:r>
        <w:rPr>
          <w:spacing w:val="-2"/>
        </w:rPr>
        <w:t>summary</w:t>
      </w:r>
      <w:r>
        <w:rPr>
          <w:spacing w:val="-8"/>
        </w:rPr>
        <w:t xml:space="preserve"> </w:t>
      </w:r>
      <w:r>
        <w:rPr>
          <w:spacing w:val="-1"/>
        </w:rPr>
        <w:t>action</w:t>
      </w:r>
      <w:r>
        <w:rPr>
          <w:spacing w:val="-6"/>
        </w:rPr>
        <w:t xml:space="preserve"> </w:t>
      </w:r>
      <w:r>
        <w:t>at</w:t>
      </w:r>
      <w:r>
        <w:rPr>
          <w:spacing w:val="-4"/>
        </w:rPr>
        <w:t xml:space="preserve"> </w:t>
      </w:r>
      <w:r>
        <w:rPr>
          <w:spacing w:val="-1"/>
        </w:rPr>
        <w:t>any</w:t>
      </w:r>
      <w:r>
        <w:rPr>
          <w:spacing w:val="-8"/>
        </w:rPr>
        <w:t xml:space="preserve"> </w:t>
      </w:r>
      <w:r>
        <w:rPr>
          <w:spacing w:val="-2"/>
        </w:rPr>
        <w:t>time.</w:t>
      </w:r>
    </w:p>
    <w:p w14:paraId="2C13AE1F" w14:textId="77777777" w:rsidR="00B01547" w:rsidRDefault="00B01547">
      <w:pPr>
        <w:pStyle w:val="BodyText"/>
        <w:kinsoku w:val="0"/>
        <w:overflowPunct w:val="0"/>
        <w:spacing w:before="9"/>
        <w:ind w:left="0"/>
      </w:pPr>
    </w:p>
    <w:p w14:paraId="0A0B98EE" w14:textId="77777777" w:rsidR="00B01547" w:rsidRDefault="00FC0ADC">
      <w:pPr>
        <w:pStyle w:val="BodyText"/>
        <w:numPr>
          <w:ilvl w:val="1"/>
          <w:numId w:val="17"/>
        </w:numPr>
        <w:tabs>
          <w:tab w:val="left" w:pos="2261"/>
        </w:tabs>
        <w:kinsoku w:val="0"/>
        <w:overflowPunct w:val="0"/>
        <w:spacing w:line="245" w:lineRule="auto"/>
        <w:ind w:left="1540" w:right="530" w:firstLine="0"/>
      </w:pPr>
      <w:r>
        <w:rPr>
          <w:noProof/>
        </w:rPr>
        <mc:AlternateContent>
          <mc:Choice Requires="wps">
            <w:drawing>
              <wp:anchor distT="0" distB="0" distL="114300" distR="114300" simplePos="0" relativeHeight="251658249" behindDoc="1" locked="0" layoutInCell="0" allowOverlap="1" wp14:anchorId="47A88EA7" wp14:editId="28757490">
                <wp:simplePos x="0" y="0"/>
                <wp:positionH relativeFrom="page">
                  <wp:posOffset>5883910</wp:posOffset>
                </wp:positionH>
                <wp:positionV relativeFrom="paragraph">
                  <wp:posOffset>132080</wp:posOffset>
                </wp:positionV>
                <wp:extent cx="32385" cy="1270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DE58FD" id="Freeform: Shape 18" o:spid="_x0000_s1026" style="position:absolute;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3.3pt,10.6pt,465.8pt,10.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" o:allowincell="f" filled="f" strokeweight=".20494mm">
                <v:path arrowok="t" o:connecttype="custom" o:connectlocs="0,2540;31750,2540" o:connectangles="0,0"/>
                <w10:wrap anchorx="page"/>
              </v:polyline>
            </w:pict>
          </mc:Fallback>
        </mc:AlternateContent>
      </w:r>
      <w:r w:rsidR="00B01547">
        <w:rPr>
          <w:spacing w:val="-1"/>
        </w:rPr>
        <w:t>Immediately</w:t>
      </w:r>
      <w:r w:rsidR="00B01547">
        <w:rPr>
          <w:spacing w:val="-9"/>
        </w:rPr>
        <w:t xml:space="preserve"> </w:t>
      </w:r>
      <w:r w:rsidR="00B01547">
        <w:t>upon</w:t>
      </w:r>
      <w:r w:rsidR="00B01547">
        <w:rPr>
          <w:spacing w:val="-6"/>
        </w:rPr>
        <w:t xml:space="preserve"> </w:t>
      </w:r>
      <w:r w:rsidR="00B01547">
        <w:rPr>
          <w:spacing w:val="-1"/>
        </w:rPr>
        <w:t>the</w:t>
      </w:r>
      <w:r w:rsidR="00B01547">
        <w:rPr>
          <w:spacing w:val="-5"/>
        </w:rPr>
        <w:t xml:space="preserve"> </w:t>
      </w:r>
      <w:r w:rsidR="00B01547">
        <w:rPr>
          <w:spacing w:val="-1"/>
        </w:rPr>
        <w:t>imposition</w:t>
      </w:r>
      <w:r w:rsidR="00B01547">
        <w:rPr>
          <w:spacing w:val="-6"/>
        </w:rPr>
        <w:t xml:space="preserve"> </w:t>
      </w:r>
      <w:r w:rsidR="00B01547">
        <w:t>of</w:t>
      </w:r>
      <w:r w:rsidR="00B01547">
        <w:rPr>
          <w:spacing w:val="-7"/>
        </w:rPr>
        <w:t xml:space="preserve"> </w:t>
      </w:r>
      <w:r w:rsidR="00B01547">
        <w:t>a</w:t>
      </w:r>
      <w:r w:rsidR="00B01547">
        <w:rPr>
          <w:spacing w:val="-5"/>
        </w:rPr>
        <w:t xml:space="preserve"> </w:t>
      </w:r>
      <w:r w:rsidR="00B01547">
        <w:rPr>
          <w:spacing w:val="-2"/>
        </w:rPr>
        <w:t>summary</w:t>
      </w:r>
      <w:r w:rsidR="00B01547">
        <w:rPr>
          <w:spacing w:val="-9"/>
        </w:rPr>
        <w:t xml:space="preserve"> </w:t>
      </w:r>
      <w:r w:rsidR="00B01547">
        <w:rPr>
          <w:spacing w:val="-1"/>
        </w:rPr>
        <w:t>suspension,</w:t>
      </w:r>
      <w:r w:rsidR="00B01547">
        <w:rPr>
          <w:spacing w:val="-4"/>
        </w:rPr>
        <w:t xml:space="preserve"> </w:t>
      </w:r>
      <w:r w:rsidR="00B01547">
        <w:rPr>
          <w:spacing w:val="-1"/>
        </w:rPr>
        <w:t>the</w:t>
      </w:r>
      <w:r w:rsidR="00B01547">
        <w:rPr>
          <w:spacing w:val="-5"/>
        </w:rPr>
        <w:t xml:space="preserve"> </w:t>
      </w:r>
      <w:r w:rsidR="00D079FD" w:rsidRPr="000D31A7">
        <w:t xml:space="preserve">Medical Director </w:t>
      </w:r>
      <w:r w:rsidR="00B01547">
        <w:rPr>
          <w:spacing w:val="-1"/>
        </w:rPr>
        <w:t>shall</w:t>
      </w:r>
      <w:r w:rsidR="00B01547">
        <w:rPr>
          <w:spacing w:val="-5"/>
        </w:rPr>
        <w:t xml:space="preserve"> </w:t>
      </w:r>
      <w:r w:rsidR="00B01547">
        <w:rPr>
          <w:spacing w:val="-1"/>
        </w:rPr>
        <w:t>have</w:t>
      </w:r>
      <w:r w:rsidR="00B01547">
        <w:rPr>
          <w:spacing w:val="-5"/>
        </w:rPr>
        <w:t xml:space="preserve"> </w:t>
      </w:r>
      <w:r w:rsidR="00B01547">
        <w:rPr>
          <w:spacing w:val="-1"/>
        </w:rPr>
        <w:t>the</w:t>
      </w:r>
      <w:r w:rsidR="00B01547">
        <w:rPr>
          <w:spacing w:val="-5"/>
        </w:rPr>
        <w:t xml:space="preserve"> </w:t>
      </w:r>
      <w:r w:rsidR="00B01547">
        <w:rPr>
          <w:spacing w:val="-1"/>
        </w:rPr>
        <w:t>authority</w:t>
      </w:r>
      <w:r w:rsidR="00B01547">
        <w:rPr>
          <w:spacing w:val="-8"/>
        </w:rPr>
        <w:t xml:space="preserve"> </w:t>
      </w:r>
      <w:r w:rsidR="00B01547">
        <w:rPr>
          <w:spacing w:val="-1"/>
        </w:rPr>
        <w:t>to</w:t>
      </w:r>
      <w:r w:rsidR="00B01547">
        <w:rPr>
          <w:spacing w:val="-4"/>
        </w:rPr>
        <w:t xml:space="preserve"> </w:t>
      </w:r>
      <w:r w:rsidR="00B01547">
        <w:t>provide</w:t>
      </w:r>
      <w:r w:rsidR="00B01547">
        <w:rPr>
          <w:spacing w:val="-5"/>
        </w:rPr>
        <w:t xml:space="preserve"> </w:t>
      </w:r>
      <w:r w:rsidR="00B01547">
        <w:rPr>
          <w:spacing w:val="-1"/>
        </w:rPr>
        <w:t>for</w:t>
      </w:r>
      <w:r w:rsidR="00B01547">
        <w:rPr>
          <w:spacing w:val="-4"/>
        </w:rPr>
        <w:t xml:space="preserve"> </w:t>
      </w:r>
      <w:r w:rsidR="00B01547">
        <w:rPr>
          <w:spacing w:val="-1"/>
        </w:rPr>
        <w:t>alternate</w:t>
      </w:r>
      <w:r w:rsidR="00B01547">
        <w:rPr>
          <w:spacing w:val="-5"/>
        </w:rPr>
        <w:t xml:space="preserve"> </w:t>
      </w:r>
      <w:r w:rsidR="00B01547">
        <w:rPr>
          <w:spacing w:val="-1"/>
        </w:rPr>
        <w:t>medical</w:t>
      </w:r>
      <w:r w:rsidR="00B01547">
        <w:rPr>
          <w:spacing w:val="-5"/>
        </w:rPr>
        <w:t xml:space="preserve"> </w:t>
      </w:r>
      <w:r w:rsidR="00B01547">
        <w:t>care</w:t>
      </w:r>
      <w:r w:rsidR="00B01547">
        <w:rPr>
          <w:spacing w:val="-5"/>
        </w:rPr>
        <w:t xml:space="preserve"> </w:t>
      </w:r>
      <w:r w:rsidR="00B01547">
        <w:t>of</w:t>
      </w:r>
      <w:r w:rsidR="00B01547">
        <w:rPr>
          <w:spacing w:val="-7"/>
        </w:rPr>
        <w:t xml:space="preserve"> </w:t>
      </w:r>
      <w:r w:rsidR="00B01547">
        <w:rPr>
          <w:spacing w:val="-1"/>
        </w:rPr>
        <w:t>the</w:t>
      </w:r>
      <w:r w:rsidR="00B01547">
        <w:rPr>
          <w:spacing w:val="-5"/>
        </w:rPr>
        <w:t xml:space="preserve"> </w:t>
      </w:r>
      <w:r w:rsidR="00B01547">
        <w:rPr>
          <w:spacing w:val="-1"/>
        </w:rPr>
        <w:t>patients</w:t>
      </w:r>
      <w:r w:rsidR="00B01547">
        <w:rPr>
          <w:spacing w:val="-5"/>
        </w:rPr>
        <w:t xml:space="preserve"> </w:t>
      </w:r>
      <w:r w:rsidR="00B01547">
        <w:rPr>
          <w:spacing w:val="-1"/>
        </w:rPr>
        <w:t>formerly</w:t>
      </w:r>
      <w:r w:rsidR="00B01547">
        <w:rPr>
          <w:spacing w:val="49"/>
          <w:w w:val="99"/>
        </w:rPr>
        <w:t xml:space="preserve"> </w:t>
      </w:r>
      <w:r w:rsidR="00B01547">
        <w:rPr>
          <w:spacing w:val="-1"/>
        </w:rPr>
        <w:t>under</w:t>
      </w:r>
      <w:r w:rsidR="00B01547">
        <w:rPr>
          <w:spacing w:val="-4"/>
        </w:rPr>
        <w:t xml:space="preserve"> </w:t>
      </w:r>
      <w:r w:rsidR="00B01547">
        <w:rPr>
          <w:spacing w:val="-1"/>
        </w:rPr>
        <w:t>the</w:t>
      </w:r>
      <w:r w:rsidR="00B01547">
        <w:rPr>
          <w:spacing w:val="-5"/>
        </w:rPr>
        <w:t xml:space="preserve"> </w:t>
      </w:r>
      <w:r w:rsidR="00B01547">
        <w:rPr>
          <w:spacing w:val="-1"/>
        </w:rPr>
        <w:t>suspended</w:t>
      </w:r>
      <w:r w:rsidR="00B01547">
        <w:rPr>
          <w:spacing w:val="-4"/>
        </w:rPr>
        <w:t xml:space="preserve"> </w:t>
      </w:r>
      <w:r w:rsidR="00B01547">
        <w:rPr>
          <w:spacing w:val="-1"/>
        </w:rPr>
        <w:t>Practitioner’s</w:t>
      </w:r>
      <w:r w:rsidR="00B01547">
        <w:rPr>
          <w:spacing w:val="-6"/>
        </w:rPr>
        <w:t xml:space="preserve"> </w:t>
      </w:r>
      <w:r w:rsidR="00B01547">
        <w:t>care.</w:t>
      </w:r>
      <w:r w:rsidR="00B01547">
        <w:rPr>
          <w:spacing w:val="-4"/>
        </w:rPr>
        <w:t xml:space="preserve"> </w:t>
      </w:r>
      <w:r w:rsidR="00B01547">
        <w:rPr>
          <w:spacing w:val="1"/>
        </w:rPr>
        <w:t>To</w:t>
      </w:r>
      <w:r w:rsidR="00B01547">
        <w:rPr>
          <w:spacing w:val="-4"/>
        </w:rPr>
        <w:t xml:space="preserve"> </w:t>
      </w:r>
      <w:r w:rsidR="00B01547">
        <w:rPr>
          <w:spacing w:val="-1"/>
        </w:rPr>
        <w:t>the</w:t>
      </w:r>
      <w:r w:rsidR="00B01547">
        <w:rPr>
          <w:spacing w:val="-5"/>
        </w:rPr>
        <w:t xml:space="preserve"> </w:t>
      </w:r>
      <w:r w:rsidR="00B01547">
        <w:rPr>
          <w:spacing w:val="-1"/>
        </w:rPr>
        <w:t>extent</w:t>
      </w:r>
      <w:r w:rsidR="00B01547">
        <w:rPr>
          <w:spacing w:val="-5"/>
        </w:rPr>
        <w:t xml:space="preserve"> </w:t>
      </w:r>
      <w:r w:rsidR="00B01547">
        <w:rPr>
          <w:spacing w:val="-1"/>
        </w:rPr>
        <w:t>possible,</w:t>
      </w:r>
      <w:r w:rsidR="00B01547">
        <w:rPr>
          <w:spacing w:val="-4"/>
        </w:rPr>
        <w:t xml:space="preserve"> </w:t>
      </w:r>
      <w:r w:rsidR="00B01547">
        <w:rPr>
          <w:spacing w:val="-1"/>
        </w:rPr>
        <w:t>the</w:t>
      </w:r>
      <w:r w:rsidR="00B01547">
        <w:rPr>
          <w:spacing w:val="-4"/>
        </w:rPr>
        <w:t xml:space="preserve"> </w:t>
      </w:r>
      <w:r w:rsidR="00B01547">
        <w:rPr>
          <w:spacing w:val="-2"/>
        </w:rPr>
        <w:t>wishes</w:t>
      </w:r>
      <w:r w:rsidR="00B01547">
        <w:rPr>
          <w:spacing w:val="-6"/>
        </w:rPr>
        <w:t xml:space="preserve"> </w:t>
      </w:r>
      <w:r w:rsidR="00B01547">
        <w:t>of</w:t>
      </w:r>
      <w:r w:rsidR="00B01547">
        <w:rPr>
          <w:spacing w:val="-7"/>
        </w:rPr>
        <w:t xml:space="preserve"> </w:t>
      </w:r>
      <w:r w:rsidR="00B01547">
        <w:rPr>
          <w:spacing w:val="-1"/>
        </w:rPr>
        <w:t>the</w:t>
      </w:r>
      <w:r w:rsidR="00B01547">
        <w:rPr>
          <w:spacing w:val="-5"/>
        </w:rPr>
        <w:t xml:space="preserve"> </w:t>
      </w:r>
      <w:r w:rsidR="00B01547">
        <w:rPr>
          <w:spacing w:val="-1"/>
        </w:rPr>
        <w:t>patient</w:t>
      </w:r>
      <w:r>
        <w:rPr>
          <w:spacing w:val="-1"/>
        </w:rPr>
        <w:t>s/residents</w:t>
      </w:r>
      <w:r w:rsidR="00B01547">
        <w:rPr>
          <w:spacing w:val="-5"/>
        </w:rPr>
        <w:t xml:space="preserve"> </w:t>
      </w:r>
      <w:r w:rsidR="00B01547">
        <w:rPr>
          <w:spacing w:val="-2"/>
        </w:rPr>
        <w:t>will</w:t>
      </w:r>
      <w:r w:rsidR="00B01547">
        <w:rPr>
          <w:spacing w:val="68"/>
          <w:w w:val="99"/>
        </w:rPr>
        <w:t xml:space="preserve"> </w:t>
      </w:r>
      <w:r w:rsidR="00B01547">
        <w:rPr>
          <w:spacing w:val="-1"/>
        </w:rPr>
        <w:t>control</w:t>
      </w:r>
      <w:r w:rsidR="00B01547">
        <w:rPr>
          <w:spacing w:val="-6"/>
        </w:rPr>
        <w:t xml:space="preserve"> </w:t>
      </w:r>
      <w:r w:rsidR="00B01547">
        <w:rPr>
          <w:spacing w:val="-1"/>
        </w:rPr>
        <w:t>in</w:t>
      </w:r>
      <w:r w:rsidR="00B01547">
        <w:rPr>
          <w:spacing w:val="-7"/>
        </w:rPr>
        <w:t xml:space="preserve"> </w:t>
      </w:r>
      <w:r w:rsidR="00B01547">
        <w:rPr>
          <w:spacing w:val="-1"/>
        </w:rPr>
        <w:t>the</w:t>
      </w:r>
      <w:r w:rsidR="00B01547">
        <w:rPr>
          <w:spacing w:val="-6"/>
        </w:rPr>
        <w:t xml:space="preserve"> </w:t>
      </w:r>
      <w:r w:rsidR="00B01547">
        <w:rPr>
          <w:spacing w:val="-1"/>
        </w:rPr>
        <w:t>selection</w:t>
      </w:r>
      <w:r w:rsidR="00B01547">
        <w:rPr>
          <w:spacing w:val="-7"/>
        </w:rPr>
        <w:t xml:space="preserve"> </w:t>
      </w:r>
      <w:r w:rsidR="00B01547">
        <w:t>of</w:t>
      </w:r>
      <w:r w:rsidR="00B01547">
        <w:rPr>
          <w:spacing w:val="-7"/>
        </w:rPr>
        <w:t xml:space="preserve"> </w:t>
      </w:r>
      <w:r w:rsidR="00B01547">
        <w:rPr>
          <w:spacing w:val="-1"/>
        </w:rPr>
        <w:t>such</w:t>
      </w:r>
      <w:r w:rsidR="00B01547">
        <w:rPr>
          <w:spacing w:val="-7"/>
        </w:rPr>
        <w:t xml:space="preserve"> </w:t>
      </w:r>
      <w:r w:rsidR="00B01547">
        <w:rPr>
          <w:spacing w:val="-1"/>
        </w:rPr>
        <w:t>alternative</w:t>
      </w:r>
      <w:r w:rsidR="00B01547">
        <w:rPr>
          <w:spacing w:val="-6"/>
        </w:rPr>
        <w:t xml:space="preserve"> </w:t>
      </w:r>
      <w:r w:rsidR="00B01547">
        <w:rPr>
          <w:spacing w:val="-1"/>
        </w:rPr>
        <w:t>Practitioner.</w:t>
      </w:r>
    </w:p>
    <w:p w14:paraId="79F6A8BE" w14:textId="77777777" w:rsidR="00B01547" w:rsidRDefault="00B01547">
      <w:pPr>
        <w:pStyle w:val="BodyText"/>
        <w:kinsoku w:val="0"/>
        <w:overflowPunct w:val="0"/>
        <w:spacing w:before="1"/>
        <w:ind w:left="0"/>
        <w:rPr>
          <w:sz w:val="21"/>
          <w:szCs w:val="21"/>
        </w:rPr>
      </w:pPr>
    </w:p>
    <w:p w14:paraId="06B46967" w14:textId="77777777" w:rsidR="00B01547" w:rsidRDefault="00B01547">
      <w:pPr>
        <w:pStyle w:val="Heading1"/>
        <w:tabs>
          <w:tab w:val="left" w:pos="1539"/>
        </w:tabs>
        <w:kinsoku w:val="0"/>
        <w:overflowPunct w:val="0"/>
        <w:ind w:left="100"/>
        <w:rPr>
          <w:b w:val="0"/>
          <w:bCs w:val="0"/>
        </w:rPr>
      </w:pPr>
      <w:bookmarkStart w:id="23" w:name="Section_7.3_Action_Taken_Against_a_Medic"/>
      <w:bookmarkEnd w:id="23"/>
      <w:r>
        <w:rPr>
          <w:spacing w:val="-1"/>
        </w:rPr>
        <w:t>Section</w:t>
      </w:r>
      <w:r>
        <w:rPr>
          <w:spacing w:val="-9"/>
        </w:rPr>
        <w:t xml:space="preserve"> </w:t>
      </w:r>
      <w:r>
        <w:t>7.3</w:t>
      </w:r>
      <w:r>
        <w:tab/>
        <w:t>Action</w:t>
      </w:r>
      <w:r>
        <w:rPr>
          <w:spacing w:val="-9"/>
        </w:rPr>
        <w:t xml:space="preserve"> </w:t>
      </w:r>
      <w:r>
        <w:rPr>
          <w:spacing w:val="-1"/>
        </w:rPr>
        <w:t>Taken</w:t>
      </w:r>
      <w:r>
        <w:rPr>
          <w:spacing w:val="-9"/>
        </w:rPr>
        <w:t xml:space="preserve"> </w:t>
      </w:r>
      <w:r>
        <w:rPr>
          <w:spacing w:val="-1"/>
        </w:rPr>
        <w:t>Against</w:t>
      </w:r>
      <w:r>
        <w:rPr>
          <w:spacing w:val="-8"/>
        </w:rPr>
        <w:t xml:space="preserve"> </w:t>
      </w:r>
      <w:r>
        <w:t>a</w:t>
      </w:r>
      <w:r>
        <w:rPr>
          <w:spacing w:val="-8"/>
        </w:rPr>
        <w:t xml:space="preserve"> </w:t>
      </w:r>
      <w:r>
        <w:rPr>
          <w:spacing w:val="-1"/>
        </w:rPr>
        <w:t>Medical-Administrative</w:t>
      </w:r>
      <w:r>
        <w:rPr>
          <w:spacing w:val="-9"/>
        </w:rPr>
        <w:t xml:space="preserve"> </w:t>
      </w:r>
      <w:r>
        <w:t>Officer</w:t>
      </w:r>
    </w:p>
    <w:p w14:paraId="523C48F1" w14:textId="77777777" w:rsidR="00B01547" w:rsidRDefault="00B01547">
      <w:pPr>
        <w:pStyle w:val="BodyText"/>
        <w:kinsoku w:val="0"/>
        <w:overflowPunct w:val="0"/>
        <w:spacing w:before="10"/>
        <w:ind w:left="0"/>
        <w:rPr>
          <w:b/>
          <w:bCs/>
        </w:rPr>
      </w:pPr>
    </w:p>
    <w:p w14:paraId="6DC72C0D" w14:textId="77777777" w:rsidR="00B01547" w:rsidRDefault="00B01547">
      <w:pPr>
        <w:pStyle w:val="BodyText"/>
        <w:numPr>
          <w:ilvl w:val="0"/>
          <w:numId w:val="16"/>
        </w:numPr>
        <w:tabs>
          <w:tab w:val="left" w:pos="1540"/>
        </w:tabs>
        <w:kinsoku w:val="0"/>
        <w:overflowPunct w:val="0"/>
        <w:spacing w:line="245" w:lineRule="auto"/>
        <w:ind w:right="319"/>
      </w:pPr>
      <w:r>
        <w:t>The</w:t>
      </w:r>
      <w:r>
        <w:rPr>
          <w:spacing w:val="-7"/>
        </w:rPr>
        <w:t xml:space="preserve"> </w:t>
      </w:r>
      <w:r>
        <w:rPr>
          <w:spacing w:val="-1"/>
        </w:rPr>
        <w:t>clinical</w:t>
      </w:r>
      <w:r>
        <w:rPr>
          <w:spacing w:val="-6"/>
        </w:rPr>
        <w:t xml:space="preserve"> </w:t>
      </w:r>
      <w:r>
        <w:rPr>
          <w:spacing w:val="-1"/>
        </w:rPr>
        <w:t>privileges</w:t>
      </w:r>
      <w:r>
        <w:rPr>
          <w:spacing w:val="-6"/>
        </w:rPr>
        <w:t xml:space="preserve"> </w:t>
      </w:r>
      <w:r>
        <w:rPr>
          <w:spacing w:val="-1"/>
        </w:rPr>
        <w:t>and</w:t>
      </w:r>
      <w:r>
        <w:rPr>
          <w:spacing w:val="-6"/>
        </w:rPr>
        <w:t xml:space="preserve"> </w:t>
      </w:r>
      <w:r>
        <w:t>Medical</w:t>
      </w:r>
      <w:r>
        <w:rPr>
          <w:spacing w:val="-6"/>
        </w:rPr>
        <w:t xml:space="preserve"> </w:t>
      </w:r>
      <w:r>
        <w:rPr>
          <w:spacing w:val="-1"/>
        </w:rPr>
        <w:t>Staff</w:t>
      </w:r>
      <w:r>
        <w:rPr>
          <w:spacing w:val="-7"/>
        </w:rPr>
        <w:t xml:space="preserve"> </w:t>
      </w:r>
      <w:r>
        <w:rPr>
          <w:spacing w:val="-2"/>
        </w:rPr>
        <w:t>membership</w:t>
      </w:r>
      <w:r>
        <w:rPr>
          <w:spacing w:val="-6"/>
        </w:rPr>
        <w:t xml:space="preserve"> </w:t>
      </w:r>
      <w:r>
        <w:t>of</w:t>
      </w:r>
      <w:r>
        <w:rPr>
          <w:spacing w:val="-7"/>
        </w:rPr>
        <w:t xml:space="preserve"> </w:t>
      </w:r>
      <w:r>
        <w:t>a</w:t>
      </w:r>
      <w:r>
        <w:rPr>
          <w:spacing w:val="-6"/>
        </w:rPr>
        <w:t xml:space="preserve"> </w:t>
      </w:r>
      <w:r>
        <w:rPr>
          <w:spacing w:val="-1"/>
        </w:rPr>
        <w:t>medical-administrative</w:t>
      </w:r>
      <w:r>
        <w:rPr>
          <w:spacing w:val="-6"/>
        </w:rPr>
        <w:t xml:space="preserve"> </w:t>
      </w:r>
      <w:r>
        <w:rPr>
          <w:spacing w:val="-1"/>
        </w:rPr>
        <w:t>officer</w:t>
      </w:r>
      <w:r>
        <w:rPr>
          <w:spacing w:val="-6"/>
        </w:rPr>
        <w:t xml:space="preserve"> </w:t>
      </w:r>
      <w:r>
        <w:rPr>
          <w:spacing w:val="-1"/>
        </w:rPr>
        <w:t>shall</w:t>
      </w:r>
      <w:r>
        <w:rPr>
          <w:spacing w:val="-6"/>
        </w:rPr>
        <w:t xml:space="preserve"> </w:t>
      </w:r>
      <w:r>
        <w:t>be</w:t>
      </w:r>
      <w:r>
        <w:rPr>
          <w:spacing w:val="53"/>
          <w:w w:val="99"/>
        </w:rPr>
        <w:t xml:space="preserve"> </w:t>
      </w:r>
      <w:r>
        <w:rPr>
          <w:spacing w:val="-1"/>
        </w:rPr>
        <w:t>considered</w:t>
      </w:r>
      <w:r>
        <w:rPr>
          <w:spacing w:val="-6"/>
        </w:rPr>
        <w:t xml:space="preserve"> </w:t>
      </w:r>
      <w:r>
        <w:rPr>
          <w:spacing w:val="-1"/>
        </w:rPr>
        <w:t>separate</w:t>
      </w:r>
      <w:r>
        <w:rPr>
          <w:spacing w:val="-6"/>
        </w:rPr>
        <w:t xml:space="preserve"> </w:t>
      </w:r>
      <w:r>
        <w:rPr>
          <w:spacing w:val="-1"/>
        </w:rPr>
        <w:t>and</w:t>
      </w:r>
      <w:r>
        <w:rPr>
          <w:spacing w:val="-5"/>
        </w:rPr>
        <w:t xml:space="preserve"> </w:t>
      </w:r>
      <w:r>
        <w:rPr>
          <w:spacing w:val="-1"/>
        </w:rPr>
        <w:t>distinct</w:t>
      </w:r>
      <w:r>
        <w:rPr>
          <w:spacing w:val="-6"/>
        </w:rPr>
        <w:t xml:space="preserve"> </w:t>
      </w:r>
      <w:r>
        <w:rPr>
          <w:spacing w:val="-1"/>
        </w:rPr>
        <w:t>from</w:t>
      </w:r>
      <w:r>
        <w:rPr>
          <w:spacing w:val="-9"/>
        </w:rPr>
        <w:t xml:space="preserve"> </w:t>
      </w:r>
      <w:r>
        <w:rPr>
          <w:spacing w:val="-1"/>
        </w:rPr>
        <w:t>his</w:t>
      </w:r>
      <w:r>
        <w:rPr>
          <w:spacing w:val="-7"/>
        </w:rPr>
        <w:t xml:space="preserve"> </w:t>
      </w:r>
      <w:r>
        <w:rPr>
          <w:spacing w:val="-1"/>
        </w:rPr>
        <w:t>functions</w:t>
      </w:r>
      <w:r>
        <w:rPr>
          <w:spacing w:val="-7"/>
        </w:rPr>
        <w:t xml:space="preserve"> </w:t>
      </w:r>
      <w:r>
        <w:t>as</w:t>
      </w:r>
      <w:r>
        <w:rPr>
          <w:spacing w:val="-7"/>
        </w:rPr>
        <w:t xml:space="preserve"> </w:t>
      </w:r>
      <w:r>
        <w:t>an</w:t>
      </w:r>
      <w:r>
        <w:rPr>
          <w:spacing w:val="-6"/>
        </w:rPr>
        <w:t xml:space="preserve"> </w:t>
      </w:r>
      <w:r>
        <w:rPr>
          <w:spacing w:val="-1"/>
        </w:rPr>
        <w:t>administrative</w:t>
      </w:r>
      <w:r>
        <w:rPr>
          <w:spacing w:val="-6"/>
        </w:rPr>
        <w:t xml:space="preserve"> </w:t>
      </w:r>
      <w:r>
        <w:rPr>
          <w:spacing w:val="-1"/>
        </w:rPr>
        <w:t>official.</w:t>
      </w:r>
    </w:p>
    <w:p w14:paraId="0CF1DB26" w14:textId="77777777" w:rsidR="00B01547" w:rsidRDefault="00B01547">
      <w:pPr>
        <w:pStyle w:val="BodyText"/>
        <w:kinsoku w:val="0"/>
        <w:overflowPunct w:val="0"/>
        <w:spacing w:before="10"/>
        <w:ind w:left="0"/>
      </w:pPr>
    </w:p>
    <w:p w14:paraId="3570EDFD" w14:textId="77777777" w:rsidR="00B01547" w:rsidRDefault="00B01547">
      <w:pPr>
        <w:pStyle w:val="BodyText"/>
        <w:numPr>
          <w:ilvl w:val="0"/>
          <w:numId w:val="16"/>
        </w:numPr>
        <w:tabs>
          <w:tab w:val="left" w:pos="1540"/>
        </w:tabs>
        <w:kinsoku w:val="0"/>
        <w:overflowPunct w:val="0"/>
        <w:spacing w:line="245" w:lineRule="auto"/>
        <w:ind w:right="319"/>
      </w:pPr>
      <w:r>
        <w:rPr>
          <w:spacing w:val="-2"/>
        </w:rPr>
        <w:t>Any</w:t>
      </w:r>
      <w:r>
        <w:rPr>
          <w:spacing w:val="-11"/>
        </w:rPr>
        <w:t xml:space="preserve"> </w:t>
      </w:r>
      <w:r>
        <w:rPr>
          <w:spacing w:val="-1"/>
        </w:rPr>
        <w:t>action</w:t>
      </w:r>
      <w:r>
        <w:rPr>
          <w:spacing w:val="-8"/>
        </w:rPr>
        <w:t xml:space="preserve"> </w:t>
      </w:r>
      <w:r>
        <w:rPr>
          <w:spacing w:val="-1"/>
        </w:rPr>
        <w:t>taken</w:t>
      </w:r>
      <w:r>
        <w:rPr>
          <w:spacing w:val="-8"/>
        </w:rPr>
        <w:t xml:space="preserve"> </w:t>
      </w:r>
      <w:r>
        <w:rPr>
          <w:spacing w:val="-1"/>
        </w:rPr>
        <w:t>against</w:t>
      </w:r>
      <w:r>
        <w:rPr>
          <w:spacing w:val="-7"/>
        </w:rPr>
        <w:t xml:space="preserve"> </w:t>
      </w:r>
      <w:r>
        <w:t>a</w:t>
      </w:r>
      <w:r>
        <w:rPr>
          <w:spacing w:val="-7"/>
        </w:rPr>
        <w:t xml:space="preserve"> </w:t>
      </w:r>
      <w:r>
        <w:rPr>
          <w:spacing w:val="-1"/>
        </w:rPr>
        <w:t>medical-administrative</w:t>
      </w:r>
      <w:r>
        <w:rPr>
          <w:spacing w:val="-8"/>
        </w:rPr>
        <w:t xml:space="preserve"> </w:t>
      </w:r>
      <w:r>
        <w:rPr>
          <w:spacing w:val="-1"/>
        </w:rPr>
        <w:t>officer</w:t>
      </w:r>
      <w:r>
        <w:rPr>
          <w:spacing w:val="-6"/>
        </w:rPr>
        <w:t xml:space="preserve"> </w:t>
      </w:r>
      <w:r>
        <w:rPr>
          <w:spacing w:val="-1"/>
        </w:rPr>
        <w:t>regarding</w:t>
      </w:r>
      <w:r>
        <w:rPr>
          <w:spacing w:val="-8"/>
        </w:rPr>
        <w:t xml:space="preserve"> </w:t>
      </w:r>
      <w:r>
        <w:rPr>
          <w:spacing w:val="-1"/>
        </w:rPr>
        <w:t>administrative</w:t>
      </w:r>
      <w:r>
        <w:rPr>
          <w:spacing w:val="-7"/>
        </w:rPr>
        <w:t xml:space="preserve"> </w:t>
      </w:r>
      <w:r>
        <w:rPr>
          <w:spacing w:val="-1"/>
        </w:rPr>
        <w:t>duties</w:t>
      </w:r>
      <w:r>
        <w:rPr>
          <w:spacing w:val="-8"/>
        </w:rPr>
        <w:t xml:space="preserve"> </w:t>
      </w:r>
      <w:r>
        <w:rPr>
          <w:spacing w:val="-1"/>
        </w:rPr>
        <w:t>shall</w:t>
      </w:r>
      <w:r>
        <w:rPr>
          <w:spacing w:val="46"/>
          <w:w w:val="99"/>
        </w:rPr>
        <w:t xml:space="preserve"> </w:t>
      </w:r>
      <w:r>
        <w:rPr>
          <w:spacing w:val="-1"/>
        </w:rPr>
        <w:t>follow</w:t>
      </w:r>
      <w:r>
        <w:rPr>
          <w:spacing w:val="-11"/>
        </w:rPr>
        <w:t xml:space="preserve"> </w:t>
      </w:r>
      <w:r w:rsidR="00FC0ADC" w:rsidRPr="00D079FD">
        <w:rPr>
          <w:spacing w:val="-1"/>
        </w:rPr>
        <w:t>LifeBridge Health Human Resources</w:t>
      </w:r>
      <w:r w:rsidR="00FC0ADC" w:rsidRPr="00FC0ADC">
        <w:rPr>
          <w:spacing w:val="-1"/>
          <w:u w:val="single"/>
        </w:rPr>
        <w:t xml:space="preserve"> </w:t>
      </w:r>
      <w:proofErr w:type="gramStart"/>
      <w:r>
        <w:rPr>
          <w:spacing w:val="-1"/>
        </w:rPr>
        <w:t>policies,</w:t>
      </w:r>
      <w:r>
        <w:rPr>
          <w:spacing w:val="-5"/>
        </w:rPr>
        <w:t xml:space="preserve"> </w:t>
      </w:r>
      <w:r>
        <w:rPr>
          <w:spacing w:val="-1"/>
        </w:rPr>
        <w:t>and</w:t>
      </w:r>
      <w:proofErr w:type="gramEnd"/>
      <w:r>
        <w:rPr>
          <w:spacing w:val="-5"/>
        </w:rPr>
        <w:t xml:space="preserve"> </w:t>
      </w:r>
      <w:r>
        <w:rPr>
          <w:spacing w:val="-1"/>
        </w:rPr>
        <w:t>shall</w:t>
      </w:r>
      <w:r>
        <w:rPr>
          <w:spacing w:val="-7"/>
        </w:rPr>
        <w:t xml:space="preserve"> </w:t>
      </w:r>
      <w:r>
        <w:t>be</w:t>
      </w:r>
      <w:r>
        <w:rPr>
          <w:spacing w:val="-6"/>
        </w:rPr>
        <w:t xml:space="preserve"> </w:t>
      </w:r>
      <w:r>
        <w:rPr>
          <w:spacing w:val="-1"/>
        </w:rPr>
        <w:t>considered</w:t>
      </w:r>
      <w:r>
        <w:rPr>
          <w:spacing w:val="-5"/>
        </w:rPr>
        <w:t xml:space="preserve"> </w:t>
      </w:r>
      <w:r>
        <w:rPr>
          <w:spacing w:val="-1"/>
        </w:rPr>
        <w:t>separately</w:t>
      </w:r>
      <w:r>
        <w:rPr>
          <w:spacing w:val="-9"/>
        </w:rPr>
        <w:t xml:space="preserve"> </w:t>
      </w:r>
      <w:r>
        <w:rPr>
          <w:spacing w:val="-1"/>
        </w:rPr>
        <w:t>from</w:t>
      </w:r>
      <w:r>
        <w:rPr>
          <w:spacing w:val="-10"/>
        </w:rPr>
        <w:t xml:space="preserve"> </w:t>
      </w:r>
      <w:r>
        <w:rPr>
          <w:spacing w:val="-1"/>
        </w:rPr>
        <w:t>any</w:t>
      </w:r>
      <w:r>
        <w:rPr>
          <w:spacing w:val="-10"/>
        </w:rPr>
        <w:t xml:space="preserve"> </w:t>
      </w:r>
      <w:r>
        <w:rPr>
          <w:spacing w:val="-1"/>
        </w:rPr>
        <w:t>actions</w:t>
      </w:r>
      <w:r>
        <w:rPr>
          <w:spacing w:val="93"/>
          <w:w w:val="99"/>
        </w:rPr>
        <w:t xml:space="preserve"> </w:t>
      </w:r>
      <w:r>
        <w:rPr>
          <w:spacing w:val="-1"/>
        </w:rPr>
        <w:t>regarding</w:t>
      </w:r>
      <w:r>
        <w:rPr>
          <w:spacing w:val="-9"/>
        </w:rPr>
        <w:t xml:space="preserve"> </w:t>
      </w:r>
      <w:r>
        <w:rPr>
          <w:spacing w:val="-1"/>
        </w:rPr>
        <w:t>clinical</w:t>
      </w:r>
      <w:r>
        <w:rPr>
          <w:spacing w:val="-7"/>
        </w:rPr>
        <w:t xml:space="preserve"> </w:t>
      </w:r>
      <w:r>
        <w:rPr>
          <w:spacing w:val="-1"/>
        </w:rPr>
        <w:t>privileges</w:t>
      </w:r>
      <w:r>
        <w:rPr>
          <w:spacing w:val="-8"/>
        </w:rPr>
        <w:t xml:space="preserve"> </w:t>
      </w:r>
      <w:r>
        <w:t>or</w:t>
      </w:r>
      <w:r>
        <w:rPr>
          <w:spacing w:val="-7"/>
        </w:rPr>
        <w:t xml:space="preserve"> </w:t>
      </w:r>
      <w:r>
        <w:rPr>
          <w:spacing w:val="-1"/>
        </w:rPr>
        <w:t>corrective</w:t>
      </w:r>
      <w:r>
        <w:rPr>
          <w:spacing w:val="-7"/>
        </w:rPr>
        <w:t xml:space="preserve"> </w:t>
      </w:r>
      <w:r>
        <w:rPr>
          <w:spacing w:val="-1"/>
        </w:rPr>
        <w:t>actions</w:t>
      </w:r>
      <w:r>
        <w:rPr>
          <w:spacing w:val="-8"/>
        </w:rPr>
        <w:t xml:space="preserve"> </w:t>
      </w:r>
      <w:r>
        <w:rPr>
          <w:spacing w:val="-1"/>
        </w:rPr>
        <w:t>concerning</w:t>
      </w:r>
      <w:r>
        <w:rPr>
          <w:spacing w:val="-8"/>
        </w:rPr>
        <w:t xml:space="preserve"> </w:t>
      </w:r>
      <w:r>
        <w:rPr>
          <w:spacing w:val="-1"/>
        </w:rPr>
        <w:t>those</w:t>
      </w:r>
      <w:r>
        <w:rPr>
          <w:spacing w:val="-8"/>
        </w:rPr>
        <w:t xml:space="preserve"> </w:t>
      </w:r>
      <w:r>
        <w:rPr>
          <w:spacing w:val="-1"/>
        </w:rPr>
        <w:t>privileges.</w:t>
      </w:r>
    </w:p>
    <w:p w14:paraId="4866CAB1" w14:textId="77777777" w:rsidR="00B01547" w:rsidRDefault="00B01547">
      <w:pPr>
        <w:pStyle w:val="BodyText"/>
        <w:kinsoku w:val="0"/>
        <w:overflowPunct w:val="0"/>
        <w:spacing w:before="4"/>
        <w:ind w:left="0"/>
        <w:rPr>
          <w:sz w:val="21"/>
          <w:szCs w:val="21"/>
        </w:rPr>
      </w:pPr>
    </w:p>
    <w:p w14:paraId="2A7AC297" w14:textId="77777777" w:rsidR="00B01547" w:rsidRDefault="00B01547">
      <w:pPr>
        <w:pStyle w:val="Heading1"/>
        <w:kinsoku w:val="0"/>
        <w:overflowPunct w:val="0"/>
        <w:ind w:left="2349" w:right="2330"/>
        <w:jc w:val="center"/>
        <w:rPr>
          <w:b w:val="0"/>
          <w:bCs w:val="0"/>
        </w:rPr>
      </w:pPr>
      <w:bookmarkStart w:id="24" w:name="ARTICLE_VIII"/>
      <w:bookmarkEnd w:id="24"/>
      <w:r>
        <w:rPr>
          <w:spacing w:val="-1"/>
        </w:rPr>
        <w:t>ARTICLE</w:t>
      </w:r>
      <w:r>
        <w:rPr>
          <w:spacing w:val="-14"/>
        </w:rPr>
        <w:t xml:space="preserve"> </w:t>
      </w:r>
      <w:r>
        <w:rPr>
          <w:spacing w:val="-1"/>
        </w:rPr>
        <w:t>VIII</w:t>
      </w:r>
    </w:p>
    <w:p w14:paraId="4287EFF9" w14:textId="77777777" w:rsidR="00B01547" w:rsidRDefault="00B01547">
      <w:pPr>
        <w:pStyle w:val="BodyText"/>
        <w:kinsoku w:val="0"/>
        <w:overflowPunct w:val="0"/>
        <w:spacing w:before="10"/>
        <w:ind w:left="2351" w:right="2330"/>
        <w:jc w:val="center"/>
      </w:pPr>
      <w:bookmarkStart w:id="25" w:name="HEARING_AND_APPELLATE_REVIEW_PROCEDURE"/>
      <w:bookmarkEnd w:id="25"/>
      <w:r>
        <w:rPr>
          <w:b/>
          <w:bCs/>
          <w:spacing w:val="-1"/>
        </w:rPr>
        <w:t>HEARING</w:t>
      </w:r>
      <w:r>
        <w:rPr>
          <w:b/>
          <w:bCs/>
          <w:spacing w:val="-13"/>
        </w:rPr>
        <w:t xml:space="preserve"> </w:t>
      </w:r>
      <w:r>
        <w:rPr>
          <w:b/>
          <w:bCs/>
        </w:rPr>
        <w:t>AND</w:t>
      </w:r>
      <w:r>
        <w:rPr>
          <w:b/>
          <w:bCs/>
          <w:spacing w:val="-12"/>
        </w:rPr>
        <w:t xml:space="preserve"> </w:t>
      </w:r>
      <w:r>
        <w:rPr>
          <w:b/>
          <w:bCs/>
          <w:spacing w:val="-1"/>
        </w:rPr>
        <w:t>APPELLATE</w:t>
      </w:r>
      <w:r>
        <w:rPr>
          <w:b/>
          <w:bCs/>
          <w:spacing w:val="-13"/>
        </w:rPr>
        <w:t xml:space="preserve"> </w:t>
      </w:r>
      <w:r>
        <w:rPr>
          <w:b/>
          <w:bCs/>
          <w:spacing w:val="-1"/>
        </w:rPr>
        <w:t>REVIEW</w:t>
      </w:r>
      <w:r>
        <w:rPr>
          <w:b/>
          <w:bCs/>
          <w:spacing w:val="-11"/>
        </w:rPr>
        <w:t xml:space="preserve"> </w:t>
      </w:r>
      <w:r>
        <w:rPr>
          <w:b/>
          <w:bCs/>
        </w:rPr>
        <w:t>PROCEDURE</w:t>
      </w:r>
    </w:p>
    <w:p w14:paraId="740E0A7B" w14:textId="77777777" w:rsidR="00B01547" w:rsidRDefault="00B01547">
      <w:pPr>
        <w:pStyle w:val="BodyText"/>
        <w:kinsoku w:val="0"/>
        <w:overflowPunct w:val="0"/>
        <w:spacing w:before="6"/>
        <w:ind w:left="0"/>
        <w:rPr>
          <w:b/>
          <w:bCs/>
          <w:sz w:val="21"/>
          <w:szCs w:val="21"/>
        </w:rPr>
      </w:pPr>
    </w:p>
    <w:p w14:paraId="59B50785" w14:textId="77777777" w:rsidR="00B01547" w:rsidRDefault="00B01547">
      <w:pPr>
        <w:pStyle w:val="BodyText"/>
        <w:tabs>
          <w:tab w:val="left" w:pos="1539"/>
        </w:tabs>
        <w:kinsoku w:val="0"/>
        <w:overflowPunct w:val="0"/>
        <w:ind w:left="100"/>
      </w:pPr>
      <w:bookmarkStart w:id="26" w:name="Section_8.1_Right_to_Hearing"/>
      <w:bookmarkEnd w:id="26"/>
      <w:r>
        <w:rPr>
          <w:b/>
          <w:bCs/>
          <w:spacing w:val="-1"/>
        </w:rPr>
        <w:t>Section</w:t>
      </w:r>
      <w:r>
        <w:rPr>
          <w:b/>
          <w:bCs/>
          <w:spacing w:val="-9"/>
        </w:rPr>
        <w:t xml:space="preserve"> </w:t>
      </w:r>
      <w:r>
        <w:rPr>
          <w:b/>
          <w:bCs/>
        </w:rPr>
        <w:t>8.1</w:t>
      </w:r>
      <w:r>
        <w:rPr>
          <w:b/>
          <w:bCs/>
        </w:rPr>
        <w:tab/>
      </w:r>
      <w:r>
        <w:rPr>
          <w:b/>
          <w:bCs/>
          <w:spacing w:val="-1"/>
        </w:rPr>
        <w:t>Right</w:t>
      </w:r>
      <w:r>
        <w:rPr>
          <w:b/>
          <w:bCs/>
          <w:spacing w:val="-6"/>
        </w:rPr>
        <w:t xml:space="preserve"> </w:t>
      </w:r>
      <w:r>
        <w:rPr>
          <w:b/>
          <w:bCs/>
        </w:rPr>
        <w:t>to</w:t>
      </w:r>
      <w:r>
        <w:rPr>
          <w:b/>
          <w:bCs/>
          <w:spacing w:val="-6"/>
        </w:rPr>
        <w:t xml:space="preserve"> </w:t>
      </w:r>
      <w:r>
        <w:rPr>
          <w:b/>
          <w:bCs/>
        </w:rPr>
        <w:t>Hearing</w:t>
      </w:r>
    </w:p>
    <w:p w14:paraId="10EE5675" w14:textId="77777777" w:rsidR="00B01547" w:rsidRDefault="00B01547">
      <w:pPr>
        <w:pStyle w:val="BodyText"/>
        <w:kinsoku w:val="0"/>
        <w:overflowPunct w:val="0"/>
        <w:spacing w:before="10"/>
        <w:ind w:left="0"/>
        <w:rPr>
          <w:b/>
          <w:bCs/>
        </w:rPr>
      </w:pPr>
    </w:p>
    <w:p w14:paraId="22777184" w14:textId="0D9A19ED" w:rsidR="00B01547" w:rsidRDefault="00B01547">
      <w:pPr>
        <w:pStyle w:val="BodyText"/>
        <w:numPr>
          <w:ilvl w:val="0"/>
          <w:numId w:val="15"/>
        </w:numPr>
        <w:tabs>
          <w:tab w:val="left" w:pos="1540"/>
        </w:tabs>
        <w:kinsoku w:val="0"/>
        <w:overflowPunct w:val="0"/>
        <w:spacing w:line="245" w:lineRule="auto"/>
        <w:ind w:right="161"/>
      </w:pPr>
      <w:r>
        <w:rPr>
          <w:spacing w:val="-1"/>
        </w:rPr>
        <w:t>When</w:t>
      </w:r>
      <w:r>
        <w:rPr>
          <w:spacing w:val="-6"/>
        </w:rPr>
        <w:t xml:space="preserve"> </w:t>
      </w:r>
      <w:r>
        <w:t>an</w:t>
      </w:r>
      <w:r>
        <w:rPr>
          <w:spacing w:val="-5"/>
        </w:rPr>
        <w:t xml:space="preserve"> </w:t>
      </w:r>
      <w:r>
        <w:rPr>
          <w:spacing w:val="-1"/>
        </w:rPr>
        <w:t>Adverse</w:t>
      </w:r>
      <w:r>
        <w:rPr>
          <w:spacing w:val="-5"/>
        </w:rPr>
        <w:t xml:space="preserve"> </w:t>
      </w:r>
      <w:r>
        <w:rPr>
          <w:spacing w:val="-1"/>
        </w:rPr>
        <w:t>Action</w:t>
      </w:r>
      <w:r>
        <w:rPr>
          <w:spacing w:val="-5"/>
        </w:rPr>
        <w:t xml:space="preserve"> </w:t>
      </w:r>
      <w:r>
        <w:t>(as</w:t>
      </w:r>
      <w:r>
        <w:rPr>
          <w:spacing w:val="-6"/>
        </w:rPr>
        <w:t xml:space="preserve"> </w:t>
      </w:r>
      <w:r>
        <w:rPr>
          <w:spacing w:val="-1"/>
        </w:rPr>
        <w:t>defined</w:t>
      </w:r>
      <w:r>
        <w:rPr>
          <w:spacing w:val="-3"/>
        </w:rPr>
        <w:t xml:space="preserve"> </w:t>
      </w:r>
      <w:r>
        <w:rPr>
          <w:spacing w:val="-1"/>
        </w:rPr>
        <w:t>below)</w:t>
      </w:r>
      <w:r>
        <w:rPr>
          <w:spacing w:val="-4"/>
        </w:rPr>
        <w:t xml:space="preserve"> </w:t>
      </w:r>
      <w:r>
        <w:rPr>
          <w:spacing w:val="-1"/>
        </w:rPr>
        <w:t>is</w:t>
      </w:r>
      <w:r>
        <w:rPr>
          <w:spacing w:val="-5"/>
        </w:rPr>
        <w:t xml:space="preserve"> </w:t>
      </w:r>
      <w:r>
        <w:rPr>
          <w:spacing w:val="-1"/>
        </w:rPr>
        <w:t>taken</w:t>
      </w:r>
      <w:r>
        <w:rPr>
          <w:spacing w:val="-6"/>
        </w:rPr>
        <w:t xml:space="preserve"> </w:t>
      </w:r>
      <w:r>
        <w:rPr>
          <w:spacing w:val="-2"/>
        </w:rPr>
        <w:t>with</w:t>
      </w:r>
      <w:r>
        <w:rPr>
          <w:spacing w:val="-5"/>
        </w:rPr>
        <w:t xml:space="preserve"> </w:t>
      </w:r>
      <w:r>
        <w:t>respect</w:t>
      </w:r>
      <w:r>
        <w:rPr>
          <w:spacing w:val="-4"/>
        </w:rPr>
        <w:t xml:space="preserve"> </w:t>
      </w:r>
      <w:r>
        <w:rPr>
          <w:spacing w:val="-1"/>
        </w:rPr>
        <w:t>to</w:t>
      </w:r>
      <w:r>
        <w:rPr>
          <w:spacing w:val="-4"/>
        </w:rPr>
        <w:t xml:space="preserve"> </w:t>
      </w:r>
      <w:r>
        <w:rPr>
          <w:spacing w:val="-1"/>
        </w:rPr>
        <w:t>the</w:t>
      </w:r>
      <w:r>
        <w:rPr>
          <w:spacing w:val="-5"/>
        </w:rPr>
        <w:t xml:space="preserve"> </w:t>
      </w:r>
      <w:r>
        <w:rPr>
          <w:spacing w:val="-1"/>
        </w:rPr>
        <w:t>requested</w:t>
      </w:r>
      <w:r>
        <w:rPr>
          <w:spacing w:val="-3"/>
        </w:rPr>
        <w:t xml:space="preserve"> </w:t>
      </w:r>
      <w:r>
        <w:t>or</w:t>
      </w:r>
      <w:r>
        <w:rPr>
          <w:spacing w:val="-4"/>
        </w:rPr>
        <w:t xml:space="preserve"> </w:t>
      </w:r>
      <w:r>
        <w:rPr>
          <w:spacing w:val="-1"/>
        </w:rPr>
        <w:t>existing</w:t>
      </w:r>
      <w:r>
        <w:rPr>
          <w:spacing w:val="49"/>
          <w:w w:val="99"/>
        </w:rPr>
        <w:t xml:space="preserve"> </w:t>
      </w:r>
      <w:r>
        <w:rPr>
          <w:spacing w:val="-1"/>
        </w:rPr>
        <w:t>clinical</w:t>
      </w:r>
      <w:r>
        <w:rPr>
          <w:spacing w:val="-6"/>
        </w:rPr>
        <w:t xml:space="preserve"> </w:t>
      </w:r>
      <w:r>
        <w:rPr>
          <w:spacing w:val="-1"/>
        </w:rPr>
        <w:t>privileges</w:t>
      </w:r>
      <w:r>
        <w:rPr>
          <w:spacing w:val="-7"/>
        </w:rPr>
        <w:t xml:space="preserve"> </w:t>
      </w:r>
      <w:r>
        <w:rPr>
          <w:spacing w:val="-1"/>
        </w:rPr>
        <w:t>and/or</w:t>
      </w:r>
      <w:r>
        <w:rPr>
          <w:spacing w:val="-4"/>
        </w:rPr>
        <w:t xml:space="preserve"> </w:t>
      </w:r>
      <w:r>
        <w:t>Medical</w:t>
      </w:r>
      <w:r>
        <w:rPr>
          <w:spacing w:val="-6"/>
        </w:rPr>
        <w:t xml:space="preserve"> </w:t>
      </w:r>
      <w:r>
        <w:rPr>
          <w:spacing w:val="-1"/>
        </w:rPr>
        <w:t>Staff</w:t>
      </w:r>
      <w:r>
        <w:rPr>
          <w:spacing w:val="-8"/>
        </w:rPr>
        <w:t xml:space="preserve"> </w:t>
      </w:r>
      <w:r>
        <w:rPr>
          <w:spacing w:val="-2"/>
        </w:rPr>
        <w:t>membership</w:t>
      </w:r>
      <w:r>
        <w:rPr>
          <w:spacing w:val="-4"/>
        </w:rPr>
        <w:t xml:space="preserve"> </w:t>
      </w:r>
      <w:r>
        <w:t>of</w:t>
      </w:r>
      <w:r>
        <w:rPr>
          <w:spacing w:val="-8"/>
        </w:rPr>
        <w:t xml:space="preserve"> </w:t>
      </w:r>
      <w:r>
        <w:t>a</w:t>
      </w:r>
      <w:r>
        <w:rPr>
          <w:spacing w:val="-5"/>
        </w:rPr>
        <w:t xml:space="preserve"> </w:t>
      </w:r>
      <w:r>
        <w:rPr>
          <w:spacing w:val="-1"/>
        </w:rPr>
        <w:t>physician,</w:t>
      </w:r>
      <w:r>
        <w:rPr>
          <w:spacing w:val="-5"/>
        </w:rPr>
        <w:t xml:space="preserve"> </w:t>
      </w:r>
      <w:r>
        <w:rPr>
          <w:spacing w:val="-1"/>
        </w:rPr>
        <w:t>dentist,</w:t>
      </w:r>
      <w:r>
        <w:rPr>
          <w:spacing w:val="-5"/>
        </w:rPr>
        <w:t xml:space="preserve"> </w:t>
      </w:r>
      <w:r>
        <w:t>or</w:t>
      </w:r>
      <w:r>
        <w:rPr>
          <w:spacing w:val="-5"/>
        </w:rPr>
        <w:t xml:space="preserve"> </w:t>
      </w:r>
      <w:r>
        <w:rPr>
          <w:spacing w:val="-1"/>
        </w:rPr>
        <w:t>podiatrist,</w:t>
      </w:r>
      <w:r>
        <w:rPr>
          <w:spacing w:val="-4"/>
        </w:rPr>
        <w:t xml:space="preserve"> </w:t>
      </w:r>
      <w:r>
        <w:rPr>
          <w:spacing w:val="-1"/>
        </w:rPr>
        <w:t>the</w:t>
      </w:r>
      <w:r>
        <w:rPr>
          <w:spacing w:val="73"/>
          <w:w w:val="99"/>
        </w:rPr>
        <w:t xml:space="preserve"> </w:t>
      </w:r>
      <w:r>
        <w:rPr>
          <w:spacing w:val="-1"/>
        </w:rPr>
        <w:t>Levindale</w:t>
      </w:r>
      <w:r>
        <w:rPr>
          <w:spacing w:val="-5"/>
        </w:rPr>
        <w:t xml:space="preserve"> </w:t>
      </w:r>
      <w:r w:rsidR="00D05346" w:rsidRPr="00D079FD">
        <w:rPr>
          <w:spacing w:val="-5"/>
        </w:rPr>
        <w:t xml:space="preserve">President </w:t>
      </w:r>
      <w:r>
        <w:rPr>
          <w:spacing w:val="-1"/>
        </w:rPr>
        <w:t>shall</w:t>
      </w:r>
      <w:r>
        <w:rPr>
          <w:spacing w:val="-5"/>
        </w:rPr>
        <w:t xml:space="preserve"> </w:t>
      </w:r>
      <w:r>
        <w:rPr>
          <w:spacing w:val="-2"/>
        </w:rPr>
        <w:t>give</w:t>
      </w:r>
      <w:r>
        <w:rPr>
          <w:spacing w:val="-5"/>
        </w:rPr>
        <w:t xml:space="preserve"> </w:t>
      </w:r>
      <w:r>
        <w:rPr>
          <w:spacing w:val="-1"/>
        </w:rPr>
        <w:t>prompt</w:t>
      </w:r>
      <w:r>
        <w:rPr>
          <w:spacing w:val="-5"/>
        </w:rPr>
        <w:t xml:space="preserve"> </w:t>
      </w:r>
      <w:r>
        <w:rPr>
          <w:spacing w:val="-2"/>
        </w:rPr>
        <w:t>written</w:t>
      </w:r>
      <w:r>
        <w:rPr>
          <w:spacing w:val="-7"/>
        </w:rPr>
        <w:t xml:space="preserve"> </w:t>
      </w:r>
      <w:r>
        <w:rPr>
          <w:spacing w:val="-1"/>
        </w:rPr>
        <w:t>notice</w:t>
      </w:r>
      <w:r>
        <w:rPr>
          <w:spacing w:val="-5"/>
        </w:rPr>
        <w:t xml:space="preserve"> </w:t>
      </w:r>
      <w:r>
        <w:t>of</w:t>
      </w:r>
      <w:r>
        <w:rPr>
          <w:spacing w:val="-7"/>
        </w:rPr>
        <w:t xml:space="preserve"> </w:t>
      </w:r>
      <w:r>
        <w:rPr>
          <w:spacing w:val="-1"/>
        </w:rPr>
        <w:t>the</w:t>
      </w:r>
      <w:r>
        <w:rPr>
          <w:spacing w:val="-5"/>
        </w:rPr>
        <w:t xml:space="preserve"> </w:t>
      </w:r>
      <w:r>
        <w:rPr>
          <w:spacing w:val="-1"/>
        </w:rPr>
        <w:t>decision</w:t>
      </w:r>
      <w:r>
        <w:rPr>
          <w:spacing w:val="-6"/>
        </w:rPr>
        <w:t xml:space="preserve"> </w:t>
      </w:r>
      <w:r>
        <w:rPr>
          <w:spacing w:val="-1"/>
        </w:rPr>
        <w:t>to</w:t>
      </w:r>
      <w:r>
        <w:rPr>
          <w:spacing w:val="-4"/>
        </w:rPr>
        <w:t xml:space="preserve"> </w:t>
      </w:r>
      <w:r>
        <w:rPr>
          <w:spacing w:val="-1"/>
        </w:rPr>
        <w:t>the</w:t>
      </w:r>
      <w:r>
        <w:rPr>
          <w:spacing w:val="-5"/>
        </w:rPr>
        <w:t xml:space="preserve"> </w:t>
      </w:r>
      <w:r>
        <w:rPr>
          <w:spacing w:val="-1"/>
        </w:rPr>
        <w:t>involved</w:t>
      </w:r>
      <w:r>
        <w:rPr>
          <w:spacing w:val="-5"/>
        </w:rPr>
        <w:t xml:space="preserve"> </w:t>
      </w:r>
      <w:r>
        <w:rPr>
          <w:spacing w:val="-1"/>
        </w:rPr>
        <w:t>Practitioner.</w:t>
      </w:r>
      <w:r>
        <w:rPr>
          <w:spacing w:val="99"/>
          <w:w w:val="99"/>
        </w:rPr>
        <w:t xml:space="preserve"> </w:t>
      </w:r>
      <w:r>
        <w:t>This</w:t>
      </w:r>
      <w:r>
        <w:rPr>
          <w:spacing w:val="-6"/>
        </w:rPr>
        <w:t xml:space="preserve"> </w:t>
      </w:r>
      <w:r>
        <w:rPr>
          <w:spacing w:val="-1"/>
        </w:rPr>
        <w:t>notice</w:t>
      </w:r>
      <w:r>
        <w:rPr>
          <w:spacing w:val="-4"/>
        </w:rPr>
        <w:t xml:space="preserve"> </w:t>
      </w:r>
      <w:r>
        <w:rPr>
          <w:spacing w:val="-1"/>
        </w:rPr>
        <w:t>shall</w:t>
      </w:r>
      <w:r>
        <w:rPr>
          <w:spacing w:val="-4"/>
        </w:rPr>
        <w:t xml:space="preserve"> </w:t>
      </w:r>
      <w:r>
        <w:rPr>
          <w:spacing w:val="-1"/>
        </w:rPr>
        <w:t>set</w:t>
      </w:r>
      <w:r>
        <w:rPr>
          <w:spacing w:val="-5"/>
        </w:rPr>
        <w:t xml:space="preserve"> </w:t>
      </w:r>
      <w:r>
        <w:rPr>
          <w:spacing w:val="-1"/>
        </w:rPr>
        <w:t>forth</w:t>
      </w:r>
      <w:r>
        <w:rPr>
          <w:spacing w:val="-5"/>
        </w:rPr>
        <w:t xml:space="preserve"> </w:t>
      </w:r>
      <w:r>
        <w:t>a</w:t>
      </w:r>
      <w:r>
        <w:rPr>
          <w:spacing w:val="-4"/>
        </w:rPr>
        <w:t xml:space="preserve"> </w:t>
      </w:r>
      <w:r>
        <w:rPr>
          <w:spacing w:val="-1"/>
        </w:rPr>
        <w:t>description</w:t>
      </w:r>
      <w:r>
        <w:rPr>
          <w:spacing w:val="-6"/>
        </w:rPr>
        <w:t xml:space="preserve"> </w:t>
      </w:r>
      <w:r>
        <w:t>of</w:t>
      </w:r>
      <w:r>
        <w:rPr>
          <w:spacing w:val="-6"/>
        </w:rPr>
        <w:t xml:space="preserve"> </w:t>
      </w:r>
      <w:r>
        <w:rPr>
          <w:spacing w:val="-1"/>
        </w:rPr>
        <w:t>the</w:t>
      </w:r>
      <w:r>
        <w:rPr>
          <w:spacing w:val="-4"/>
        </w:rPr>
        <w:t xml:space="preserve"> </w:t>
      </w:r>
      <w:r>
        <w:rPr>
          <w:spacing w:val="-1"/>
        </w:rPr>
        <w:t>action</w:t>
      </w:r>
      <w:r>
        <w:rPr>
          <w:spacing w:val="-5"/>
        </w:rPr>
        <w:t xml:space="preserve"> </w:t>
      </w:r>
      <w:r>
        <w:rPr>
          <w:spacing w:val="-1"/>
        </w:rPr>
        <w:t>taken</w:t>
      </w:r>
      <w:r>
        <w:rPr>
          <w:spacing w:val="-6"/>
        </w:rPr>
        <w:t xml:space="preserve"> </w:t>
      </w:r>
      <w:r>
        <w:t>by</w:t>
      </w:r>
      <w:r>
        <w:rPr>
          <w:spacing w:val="-8"/>
        </w:rPr>
        <w:t xml:space="preserve"> </w:t>
      </w:r>
      <w:r>
        <w:rPr>
          <w:spacing w:val="-1"/>
        </w:rPr>
        <w:t>the</w:t>
      </w:r>
      <w:r>
        <w:rPr>
          <w:spacing w:val="-4"/>
        </w:rPr>
        <w:t xml:space="preserve"> </w:t>
      </w:r>
      <w:r>
        <w:t>Board,</w:t>
      </w:r>
      <w:r>
        <w:rPr>
          <w:spacing w:val="-3"/>
        </w:rPr>
        <w:t xml:space="preserve"> </w:t>
      </w:r>
      <w:r>
        <w:rPr>
          <w:spacing w:val="-1"/>
        </w:rPr>
        <w:t>the</w:t>
      </w:r>
      <w:r>
        <w:rPr>
          <w:spacing w:val="-5"/>
        </w:rPr>
        <w:t xml:space="preserve"> </w:t>
      </w:r>
      <w:r>
        <w:rPr>
          <w:spacing w:val="-1"/>
        </w:rPr>
        <w:t>reason(s)</w:t>
      </w:r>
      <w:r>
        <w:rPr>
          <w:spacing w:val="-3"/>
        </w:rPr>
        <w:t xml:space="preserve"> </w:t>
      </w:r>
      <w:r>
        <w:rPr>
          <w:spacing w:val="-1"/>
        </w:rPr>
        <w:t>therefore,</w:t>
      </w:r>
      <w:r>
        <w:rPr>
          <w:spacing w:val="87"/>
          <w:w w:val="99"/>
        </w:rPr>
        <w:t xml:space="preserve"> </w:t>
      </w:r>
      <w:r>
        <w:rPr>
          <w:spacing w:val="-1"/>
        </w:rPr>
        <w:t>and</w:t>
      </w:r>
      <w:r>
        <w:rPr>
          <w:spacing w:val="-3"/>
        </w:rPr>
        <w:t xml:space="preserve"> </w:t>
      </w:r>
      <w:r>
        <w:t>a</w:t>
      </w:r>
      <w:r>
        <w:rPr>
          <w:spacing w:val="-4"/>
        </w:rPr>
        <w:t xml:space="preserve"> </w:t>
      </w:r>
      <w:r>
        <w:t>copy</w:t>
      </w:r>
      <w:r>
        <w:rPr>
          <w:spacing w:val="-8"/>
        </w:rPr>
        <w:t xml:space="preserve"> </w:t>
      </w:r>
      <w:r>
        <w:t>of</w:t>
      </w:r>
      <w:r>
        <w:rPr>
          <w:spacing w:val="-5"/>
        </w:rPr>
        <w:t xml:space="preserve"> </w:t>
      </w:r>
      <w:r>
        <w:rPr>
          <w:spacing w:val="-1"/>
        </w:rPr>
        <w:t>the</w:t>
      </w:r>
      <w:r>
        <w:rPr>
          <w:spacing w:val="-4"/>
        </w:rPr>
        <w:t xml:space="preserve"> </w:t>
      </w:r>
      <w:r>
        <w:t>procedural</w:t>
      </w:r>
      <w:r>
        <w:rPr>
          <w:spacing w:val="-4"/>
        </w:rPr>
        <w:t xml:space="preserve"> </w:t>
      </w:r>
      <w:r>
        <w:rPr>
          <w:spacing w:val="-1"/>
        </w:rPr>
        <w:t>rights</w:t>
      </w:r>
      <w:r>
        <w:rPr>
          <w:spacing w:val="-4"/>
        </w:rPr>
        <w:t xml:space="preserve"> </w:t>
      </w:r>
      <w:r>
        <w:rPr>
          <w:spacing w:val="-1"/>
        </w:rPr>
        <w:t>set</w:t>
      </w:r>
      <w:r>
        <w:rPr>
          <w:spacing w:val="-4"/>
        </w:rPr>
        <w:t xml:space="preserve"> </w:t>
      </w:r>
      <w:r>
        <w:rPr>
          <w:spacing w:val="-1"/>
        </w:rPr>
        <w:t>forth</w:t>
      </w:r>
      <w:r>
        <w:rPr>
          <w:spacing w:val="-5"/>
        </w:rPr>
        <w:t xml:space="preserve"> </w:t>
      </w:r>
      <w:r>
        <w:rPr>
          <w:spacing w:val="-1"/>
        </w:rPr>
        <w:t>in</w:t>
      </w:r>
      <w:r>
        <w:rPr>
          <w:spacing w:val="-5"/>
        </w:rPr>
        <w:t xml:space="preserve"> </w:t>
      </w:r>
      <w:r>
        <w:rPr>
          <w:spacing w:val="-1"/>
        </w:rPr>
        <w:t>this</w:t>
      </w:r>
      <w:r>
        <w:rPr>
          <w:spacing w:val="-4"/>
        </w:rPr>
        <w:t xml:space="preserve"> </w:t>
      </w:r>
      <w:r>
        <w:rPr>
          <w:spacing w:val="-1"/>
        </w:rPr>
        <w:t>Article</w:t>
      </w:r>
      <w:r>
        <w:rPr>
          <w:spacing w:val="-4"/>
        </w:rPr>
        <w:t xml:space="preserve"> </w:t>
      </w:r>
      <w:r>
        <w:t>VIII</w:t>
      </w:r>
      <w:r>
        <w:rPr>
          <w:spacing w:val="-3"/>
        </w:rPr>
        <w:t xml:space="preserve"> </w:t>
      </w:r>
      <w:r>
        <w:rPr>
          <w:spacing w:val="-1"/>
        </w:rPr>
        <w:t>if</w:t>
      </w:r>
      <w:r>
        <w:rPr>
          <w:spacing w:val="-5"/>
        </w:rPr>
        <w:t xml:space="preserve"> </w:t>
      </w:r>
      <w:r>
        <w:rPr>
          <w:spacing w:val="-1"/>
        </w:rPr>
        <w:t>the</w:t>
      </w:r>
      <w:r>
        <w:rPr>
          <w:spacing w:val="-4"/>
        </w:rPr>
        <w:t xml:space="preserve"> </w:t>
      </w:r>
      <w:r>
        <w:rPr>
          <w:spacing w:val="-1"/>
        </w:rPr>
        <w:t>Practitioner</w:t>
      </w:r>
      <w:r>
        <w:rPr>
          <w:spacing w:val="-3"/>
        </w:rPr>
        <w:t xml:space="preserve"> </w:t>
      </w:r>
      <w:r>
        <w:rPr>
          <w:spacing w:val="-1"/>
        </w:rPr>
        <w:t>is</w:t>
      </w:r>
      <w:r>
        <w:rPr>
          <w:spacing w:val="-5"/>
        </w:rPr>
        <w:t xml:space="preserve"> </w:t>
      </w:r>
      <w:r>
        <w:rPr>
          <w:spacing w:val="-1"/>
        </w:rPr>
        <w:t>so</w:t>
      </w:r>
      <w:r>
        <w:rPr>
          <w:spacing w:val="-3"/>
        </w:rPr>
        <w:t xml:space="preserve"> </w:t>
      </w:r>
      <w:r>
        <w:rPr>
          <w:spacing w:val="-1"/>
        </w:rPr>
        <w:t>entitled.</w:t>
      </w:r>
    </w:p>
    <w:p w14:paraId="5B4A9278" w14:textId="77777777" w:rsidR="00B01547" w:rsidRDefault="00B01547">
      <w:pPr>
        <w:pStyle w:val="BodyText"/>
        <w:kinsoku w:val="0"/>
        <w:overflowPunct w:val="0"/>
        <w:spacing w:before="10"/>
        <w:ind w:left="0"/>
      </w:pPr>
    </w:p>
    <w:p w14:paraId="56E1E44D" w14:textId="77777777" w:rsidR="00B01547" w:rsidRDefault="00B01547">
      <w:pPr>
        <w:pStyle w:val="BodyText"/>
        <w:numPr>
          <w:ilvl w:val="0"/>
          <w:numId w:val="15"/>
        </w:numPr>
        <w:tabs>
          <w:tab w:val="left" w:pos="1540"/>
        </w:tabs>
        <w:kinsoku w:val="0"/>
        <w:overflowPunct w:val="0"/>
        <w:spacing w:line="245" w:lineRule="auto"/>
        <w:ind w:right="331"/>
      </w:pPr>
      <w:r>
        <w:rPr>
          <w:spacing w:val="-1"/>
        </w:rPr>
        <w:t>Notwithstanding</w:t>
      </w:r>
      <w:r>
        <w:rPr>
          <w:spacing w:val="-7"/>
        </w:rPr>
        <w:t xml:space="preserve"> </w:t>
      </w:r>
      <w:r>
        <w:rPr>
          <w:spacing w:val="-2"/>
        </w:rPr>
        <w:t>anything</w:t>
      </w:r>
      <w:r>
        <w:rPr>
          <w:spacing w:val="-7"/>
        </w:rPr>
        <w:t xml:space="preserve"> </w:t>
      </w:r>
      <w:r>
        <w:rPr>
          <w:spacing w:val="-1"/>
        </w:rPr>
        <w:t>to</w:t>
      </w:r>
      <w:r>
        <w:rPr>
          <w:spacing w:val="-5"/>
        </w:rPr>
        <w:t xml:space="preserve"> </w:t>
      </w:r>
      <w:r>
        <w:rPr>
          <w:spacing w:val="-1"/>
        </w:rPr>
        <w:t>the</w:t>
      </w:r>
      <w:r>
        <w:rPr>
          <w:spacing w:val="-6"/>
        </w:rPr>
        <w:t xml:space="preserve"> </w:t>
      </w:r>
      <w:r>
        <w:rPr>
          <w:spacing w:val="-1"/>
        </w:rPr>
        <w:t>contrary</w:t>
      </w:r>
      <w:r>
        <w:rPr>
          <w:spacing w:val="-10"/>
        </w:rPr>
        <w:t xml:space="preserve"> </w:t>
      </w:r>
      <w:r>
        <w:rPr>
          <w:spacing w:val="-1"/>
        </w:rPr>
        <w:t>contained</w:t>
      </w:r>
      <w:r>
        <w:rPr>
          <w:spacing w:val="-5"/>
        </w:rPr>
        <w:t xml:space="preserve"> </w:t>
      </w:r>
      <w:r>
        <w:rPr>
          <w:spacing w:val="-1"/>
        </w:rPr>
        <w:t>in</w:t>
      </w:r>
      <w:r>
        <w:rPr>
          <w:spacing w:val="-7"/>
        </w:rPr>
        <w:t xml:space="preserve"> </w:t>
      </w:r>
      <w:r>
        <w:rPr>
          <w:spacing w:val="-1"/>
        </w:rPr>
        <w:t>this</w:t>
      </w:r>
      <w:r>
        <w:rPr>
          <w:spacing w:val="-7"/>
        </w:rPr>
        <w:t xml:space="preserve"> </w:t>
      </w:r>
      <w:r>
        <w:rPr>
          <w:spacing w:val="-1"/>
        </w:rPr>
        <w:t>Section,</w:t>
      </w:r>
      <w:r>
        <w:rPr>
          <w:spacing w:val="-5"/>
        </w:rPr>
        <w:t xml:space="preserve"> </w:t>
      </w:r>
      <w:r>
        <w:rPr>
          <w:spacing w:val="-1"/>
        </w:rPr>
        <w:t>the</w:t>
      </w:r>
      <w:r>
        <w:rPr>
          <w:spacing w:val="-6"/>
        </w:rPr>
        <w:t xml:space="preserve"> </w:t>
      </w:r>
      <w:r>
        <w:rPr>
          <w:spacing w:val="-2"/>
        </w:rPr>
        <w:t>following</w:t>
      </w:r>
      <w:r>
        <w:rPr>
          <w:spacing w:val="-7"/>
        </w:rPr>
        <w:t xml:space="preserve"> </w:t>
      </w:r>
      <w:r>
        <w:rPr>
          <w:spacing w:val="-1"/>
        </w:rPr>
        <w:t>suspensions,</w:t>
      </w:r>
      <w:r>
        <w:rPr>
          <w:spacing w:val="-5"/>
        </w:rPr>
        <w:t xml:space="preserve"> </w:t>
      </w:r>
      <w:r>
        <w:rPr>
          <w:spacing w:val="-1"/>
        </w:rPr>
        <w:t>if</w:t>
      </w:r>
      <w:r>
        <w:rPr>
          <w:spacing w:val="62"/>
          <w:w w:val="99"/>
        </w:rPr>
        <w:t xml:space="preserve"> </w:t>
      </w:r>
      <w:r>
        <w:rPr>
          <w:spacing w:val="-1"/>
        </w:rPr>
        <w:t>greater</w:t>
      </w:r>
      <w:r>
        <w:rPr>
          <w:spacing w:val="-4"/>
        </w:rPr>
        <w:t xml:space="preserve"> </w:t>
      </w:r>
      <w:r>
        <w:rPr>
          <w:spacing w:val="-1"/>
        </w:rPr>
        <w:t>than</w:t>
      </w:r>
      <w:r>
        <w:rPr>
          <w:spacing w:val="-6"/>
        </w:rPr>
        <w:t xml:space="preserve"> </w:t>
      </w:r>
      <w:r>
        <w:rPr>
          <w:spacing w:val="-1"/>
        </w:rPr>
        <w:t>fourteen</w:t>
      </w:r>
      <w:r>
        <w:rPr>
          <w:spacing w:val="-6"/>
        </w:rPr>
        <w:t xml:space="preserve"> </w:t>
      </w:r>
      <w:r>
        <w:rPr>
          <w:spacing w:val="-1"/>
        </w:rPr>
        <w:t>business</w:t>
      </w:r>
      <w:r>
        <w:rPr>
          <w:spacing w:val="-6"/>
        </w:rPr>
        <w:t xml:space="preserve"> </w:t>
      </w:r>
      <w:r>
        <w:rPr>
          <w:spacing w:val="-1"/>
        </w:rPr>
        <w:t>days,</w:t>
      </w:r>
      <w:r>
        <w:rPr>
          <w:spacing w:val="-4"/>
        </w:rPr>
        <w:t xml:space="preserve"> </w:t>
      </w:r>
      <w:r>
        <w:rPr>
          <w:spacing w:val="-2"/>
        </w:rPr>
        <w:t>will</w:t>
      </w:r>
      <w:r>
        <w:rPr>
          <w:spacing w:val="-5"/>
        </w:rPr>
        <w:t xml:space="preserve"> </w:t>
      </w:r>
      <w:r>
        <w:t>be</w:t>
      </w:r>
      <w:r>
        <w:rPr>
          <w:spacing w:val="-5"/>
        </w:rPr>
        <w:t xml:space="preserve"> </w:t>
      </w:r>
      <w:r>
        <w:rPr>
          <w:spacing w:val="-1"/>
        </w:rPr>
        <w:t>considered</w:t>
      </w:r>
      <w:r>
        <w:rPr>
          <w:spacing w:val="-4"/>
        </w:rPr>
        <w:t xml:space="preserve"> </w:t>
      </w:r>
      <w:r>
        <w:t>an</w:t>
      </w:r>
      <w:r>
        <w:rPr>
          <w:spacing w:val="-6"/>
        </w:rPr>
        <w:t xml:space="preserve"> </w:t>
      </w:r>
      <w:r>
        <w:rPr>
          <w:spacing w:val="-1"/>
        </w:rPr>
        <w:t>Adverse</w:t>
      </w:r>
      <w:r>
        <w:rPr>
          <w:spacing w:val="-4"/>
        </w:rPr>
        <w:t xml:space="preserve"> </w:t>
      </w:r>
      <w:r>
        <w:rPr>
          <w:spacing w:val="-1"/>
        </w:rPr>
        <w:t>Action</w:t>
      </w:r>
      <w:r>
        <w:rPr>
          <w:spacing w:val="-6"/>
        </w:rPr>
        <w:t xml:space="preserve"> </w:t>
      </w:r>
      <w:r>
        <w:rPr>
          <w:spacing w:val="-1"/>
        </w:rPr>
        <w:t>for</w:t>
      </w:r>
      <w:r>
        <w:rPr>
          <w:spacing w:val="-4"/>
        </w:rPr>
        <w:t xml:space="preserve"> </w:t>
      </w:r>
      <w:r>
        <w:t>purposes</w:t>
      </w:r>
      <w:r>
        <w:rPr>
          <w:spacing w:val="-6"/>
        </w:rPr>
        <w:t xml:space="preserve"> </w:t>
      </w:r>
      <w:r>
        <w:t>of</w:t>
      </w:r>
      <w:r>
        <w:rPr>
          <w:spacing w:val="-7"/>
        </w:rPr>
        <w:t xml:space="preserve"> </w:t>
      </w:r>
      <w:r>
        <w:rPr>
          <w:spacing w:val="-1"/>
        </w:rPr>
        <w:t>this</w:t>
      </w:r>
      <w:r>
        <w:rPr>
          <w:spacing w:val="59"/>
          <w:w w:val="99"/>
        </w:rPr>
        <w:t xml:space="preserve"> </w:t>
      </w:r>
      <w:r>
        <w:rPr>
          <w:spacing w:val="-1"/>
        </w:rPr>
        <w:t>Article</w:t>
      </w:r>
      <w:r>
        <w:rPr>
          <w:spacing w:val="-6"/>
        </w:rPr>
        <w:t xml:space="preserve"> </w:t>
      </w:r>
      <w:r>
        <w:t>VIII:</w:t>
      </w:r>
      <w:r>
        <w:rPr>
          <w:spacing w:val="-6"/>
        </w:rPr>
        <w:t xml:space="preserve"> </w:t>
      </w:r>
      <w:r>
        <w:rPr>
          <w:spacing w:val="-1"/>
        </w:rPr>
        <w:t>suspension</w:t>
      </w:r>
      <w:r>
        <w:rPr>
          <w:spacing w:val="-7"/>
        </w:rPr>
        <w:t xml:space="preserve"> </w:t>
      </w:r>
      <w:r>
        <w:t>by</w:t>
      </w:r>
      <w:r>
        <w:rPr>
          <w:spacing w:val="-9"/>
        </w:rPr>
        <w:t xml:space="preserve"> </w:t>
      </w:r>
      <w:r>
        <w:rPr>
          <w:spacing w:val="-1"/>
        </w:rPr>
        <w:t>the</w:t>
      </w:r>
      <w:r>
        <w:rPr>
          <w:spacing w:val="-6"/>
        </w:rPr>
        <w:t xml:space="preserve"> </w:t>
      </w:r>
      <w:r>
        <w:t>MEC</w:t>
      </w:r>
      <w:r>
        <w:rPr>
          <w:spacing w:val="-7"/>
        </w:rPr>
        <w:t xml:space="preserve"> </w:t>
      </w:r>
      <w:r>
        <w:rPr>
          <w:spacing w:val="-1"/>
        </w:rPr>
        <w:t>pursuant</w:t>
      </w:r>
      <w:r>
        <w:rPr>
          <w:spacing w:val="-6"/>
        </w:rPr>
        <w:t xml:space="preserve"> </w:t>
      </w:r>
      <w:r>
        <w:rPr>
          <w:spacing w:val="-1"/>
        </w:rPr>
        <w:t>to</w:t>
      </w:r>
      <w:r>
        <w:rPr>
          <w:spacing w:val="-5"/>
        </w:rPr>
        <w:t xml:space="preserve"> </w:t>
      </w:r>
      <w:r>
        <w:rPr>
          <w:spacing w:val="-1"/>
        </w:rPr>
        <w:t>Section</w:t>
      </w:r>
      <w:r>
        <w:rPr>
          <w:spacing w:val="-7"/>
        </w:rPr>
        <w:t xml:space="preserve"> </w:t>
      </w:r>
      <w:r>
        <w:t>7.1(10);</w:t>
      </w:r>
      <w:r>
        <w:rPr>
          <w:spacing w:val="-5"/>
        </w:rPr>
        <w:t xml:space="preserve"> </w:t>
      </w:r>
      <w:r w:rsidR="00D079FD">
        <w:t xml:space="preserve">or </w:t>
      </w:r>
      <w:r w:rsidR="00340A07" w:rsidRPr="00D079FD">
        <w:rPr>
          <w:spacing w:val="-1"/>
        </w:rPr>
        <w:t xml:space="preserve">summary </w:t>
      </w:r>
      <w:r>
        <w:rPr>
          <w:spacing w:val="-1"/>
        </w:rPr>
        <w:t>suspension</w:t>
      </w:r>
      <w:r>
        <w:rPr>
          <w:spacing w:val="68"/>
          <w:w w:val="99"/>
        </w:rPr>
        <w:t xml:space="preserve"> </w:t>
      </w:r>
      <w:r>
        <w:rPr>
          <w:spacing w:val="-1"/>
        </w:rPr>
        <w:t>pursuant</w:t>
      </w:r>
      <w:r>
        <w:rPr>
          <w:spacing w:val="-7"/>
        </w:rPr>
        <w:t xml:space="preserve"> </w:t>
      </w:r>
      <w:r>
        <w:rPr>
          <w:spacing w:val="-1"/>
        </w:rPr>
        <w:t>to</w:t>
      </w:r>
      <w:r>
        <w:rPr>
          <w:spacing w:val="-6"/>
        </w:rPr>
        <w:t xml:space="preserve"> </w:t>
      </w:r>
      <w:r>
        <w:rPr>
          <w:spacing w:val="-1"/>
        </w:rPr>
        <w:t>Section</w:t>
      </w:r>
      <w:r>
        <w:rPr>
          <w:spacing w:val="-7"/>
        </w:rPr>
        <w:t xml:space="preserve"> </w:t>
      </w:r>
      <w:r>
        <w:t>7.2(3).</w:t>
      </w:r>
    </w:p>
    <w:p w14:paraId="33004E97" w14:textId="77777777" w:rsidR="00B01547" w:rsidRDefault="00B01547">
      <w:pPr>
        <w:pStyle w:val="BodyText"/>
        <w:kinsoku w:val="0"/>
        <w:overflowPunct w:val="0"/>
        <w:spacing w:before="10"/>
        <w:ind w:left="0"/>
      </w:pPr>
    </w:p>
    <w:p w14:paraId="2DD3D0EC" w14:textId="77777777" w:rsidR="00B01547" w:rsidRDefault="00B01547">
      <w:pPr>
        <w:pStyle w:val="BodyText"/>
        <w:numPr>
          <w:ilvl w:val="0"/>
          <w:numId w:val="15"/>
        </w:numPr>
        <w:tabs>
          <w:tab w:val="left" w:pos="1540"/>
        </w:tabs>
        <w:kinsoku w:val="0"/>
        <w:overflowPunct w:val="0"/>
        <w:spacing w:line="245" w:lineRule="auto"/>
        <w:ind w:right="224"/>
      </w:pPr>
      <w:r>
        <w:t>Upon</w:t>
      </w:r>
      <w:r>
        <w:rPr>
          <w:spacing w:val="-6"/>
        </w:rPr>
        <w:t xml:space="preserve"> </w:t>
      </w:r>
      <w:r>
        <w:rPr>
          <w:spacing w:val="-1"/>
        </w:rPr>
        <w:t>any</w:t>
      </w:r>
      <w:r>
        <w:rPr>
          <w:spacing w:val="-7"/>
        </w:rPr>
        <w:t xml:space="preserve"> </w:t>
      </w:r>
      <w:r>
        <w:rPr>
          <w:spacing w:val="-1"/>
        </w:rPr>
        <w:t>change</w:t>
      </w:r>
      <w:r>
        <w:rPr>
          <w:spacing w:val="-4"/>
        </w:rPr>
        <w:t xml:space="preserve"> </w:t>
      </w:r>
      <w:r>
        <w:rPr>
          <w:spacing w:val="-1"/>
        </w:rPr>
        <w:t>in</w:t>
      </w:r>
      <w:r>
        <w:rPr>
          <w:spacing w:val="-6"/>
        </w:rPr>
        <w:t xml:space="preserve"> </w:t>
      </w:r>
      <w:r>
        <w:rPr>
          <w:spacing w:val="-1"/>
        </w:rPr>
        <w:t>the</w:t>
      </w:r>
      <w:r>
        <w:rPr>
          <w:spacing w:val="-4"/>
        </w:rPr>
        <w:t xml:space="preserve"> </w:t>
      </w:r>
      <w:r>
        <w:rPr>
          <w:spacing w:val="-1"/>
        </w:rPr>
        <w:t>status</w:t>
      </w:r>
      <w:r>
        <w:rPr>
          <w:spacing w:val="-5"/>
        </w:rPr>
        <w:t xml:space="preserve"> </w:t>
      </w:r>
      <w:r>
        <w:t>of</w:t>
      </w:r>
      <w:r>
        <w:rPr>
          <w:spacing w:val="-6"/>
        </w:rPr>
        <w:t xml:space="preserve"> </w:t>
      </w:r>
      <w:r>
        <w:rPr>
          <w:spacing w:val="-1"/>
        </w:rPr>
        <w:t>the</w:t>
      </w:r>
      <w:r>
        <w:rPr>
          <w:spacing w:val="-4"/>
        </w:rPr>
        <w:t xml:space="preserve"> </w:t>
      </w:r>
      <w:r>
        <w:rPr>
          <w:spacing w:val="-1"/>
        </w:rPr>
        <w:t>Member</w:t>
      </w:r>
      <w:r>
        <w:rPr>
          <w:spacing w:val="-3"/>
        </w:rPr>
        <w:t xml:space="preserve"> </w:t>
      </w:r>
      <w:r>
        <w:t>or</w:t>
      </w:r>
      <w:r>
        <w:rPr>
          <w:spacing w:val="-3"/>
        </w:rPr>
        <w:t xml:space="preserve"> </w:t>
      </w:r>
      <w:r>
        <w:rPr>
          <w:spacing w:val="-1"/>
        </w:rPr>
        <w:t>the</w:t>
      </w:r>
      <w:r>
        <w:rPr>
          <w:spacing w:val="-4"/>
        </w:rPr>
        <w:t xml:space="preserve"> </w:t>
      </w:r>
      <w:r>
        <w:rPr>
          <w:spacing w:val="-1"/>
        </w:rPr>
        <w:t>Member’s</w:t>
      </w:r>
      <w:r>
        <w:rPr>
          <w:spacing w:val="-6"/>
        </w:rPr>
        <w:t xml:space="preserve"> </w:t>
      </w:r>
      <w:r>
        <w:rPr>
          <w:spacing w:val="-1"/>
        </w:rPr>
        <w:t>privileges,</w:t>
      </w:r>
      <w:r>
        <w:rPr>
          <w:spacing w:val="-3"/>
        </w:rPr>
        <w:t xml:space="preserve"> </w:t>
      </w:r>
      <w:r>
        <w:rPr>
          <w:spacing w:val="-1"/>
        </w:rPr>
        <w:t>the</w:t>
      </w:r>
      <w:r>
        <w:rPr>
          <w:spacing w:val="-4"/>
        </w:rPr>
        <w:t xml:space="preserve"> </w:t>
      </w:r>
      <w:r>
        <w:rPr>
          <w:spacing w:val="-1"/>
        </w:rPr>
        <w:t>right</w:t>
      </w:r>
      <w:r>
        <w:rPr>
          <w:spacing w:val="-4"/>
        </w:rPr>
        <w:t xml:space="preserve"> </w:t>
      </w:r>
      <w:r>
        <w:rPr>
          <w:spacing w:val="-1"/>
        </w:rPr>
        <w:t>to</w:t>
      </w:r>
      <w:r>
        <w:rPr>
          <w:spacing w:val="-3"/>
        </w:rPr>
        <w:t xml:space="preserve"> </w:t>
      </w:r>
      <w:r>
        <w:rPr>
          <w:spacing w:val="-1"/>
        </w:rPr>
        <w:t>hearing</w:t>
      </w:r>
      <w:r>
        <w:rPr>
          <w:spacing w:val="-5"/>
        </w:rPr>
        <w:t xml:space="preserve"> </w:t>
      </w:r>
      <w:r>
        <w:rPr>
          <w:spacing w:val="-1"/>
        </w:rPr>
        <w:lastRenderedPageBreak/>
        <w:t>and</w:t>
      </w:r>
      <w:r>
        <w:rPr>
          <w:spacing w:val="43"/>
          <w:w w:val="99"/>
        </w:rPr>
        <w:t xml:space="preserve"> </w:t>
      </w:r>
      <w:r>
        <w:t>appeal</w:t>
      </w:r>
      <w:r>
        <w:rPr>
          <w:spacing w:val="-4"/>
        </w:rPr>
        <w:t xml:space="preserve"> </w:t>
      </w:r>
      <w:r>
        <w:rPr>
          <w:spacing w:val="-1"/>
        </w:rPr>
        <w:t>shall</w:t>
      </w:r>
      <w:r>
        <w:rPr>
          <w:spacing w:val="-4"/>
        </w:rPr>
        <w:t xml:space="preserve"> </w:t>
      </w:r>
      <w:r>
        <w:t>be</w:t>
      </w:r>
      <w:r>
        <w:rPr>
          <w:spacing w:val="-4"/>
        </w:rPr>
        <w:t xml:space="preserve"> </w:t>
      </w:r>
      <w:r>
        <w:t>as</w:t>
      </w:r>
      <w:r>
        <w:rPr>
          <w:spacing w:val="-5"/>
        </w:rPr>
        <w:t xml:space="preserve"> </w:t>
      </w:r>
      <w:r>
        <w:rPr>
          <w:spacing w:val="-1"/>
        </w:rPr>
        <w:t>set</w:t>
      </w:r>
      <w:r>
        <w:rPr>
          <w:spacing w:val="-4"/>
        </w:rPr>
        <w:t xml:space="preserve"> </w:t>
      </w:r>
      <w:r>
        <w:rPr>
          <w:spacing w:val="-1"/>
        </w:rPr>
        <w:t>forth</w:t>
      </w:r>
      <w:r>
        <w:rPr>
          <w:spacing w:val="-5"/>
        </w:rPr>
        <w:t xml:space="preserve"> </w:t>
      </w:r>
      <w:r>
        <w:rPr>
          <w:spacing w:val="-1"/>
        </w:rPr>
        <w:t>in</w:t>
      </w:r>
      <w:r>
        <w:rPr>
          <w:spacing w:val="-4"/>
        </w:rPr>
        <w:t xml:space="preserve"> </w:t>
      </w:r>
      <w:r>
        <w:rPr>
          <w:spacing w:val="-1"/>
        </w:rPr>
        <w:t>these</w:t>
      </w:r>
      <w:r>
        <w:rPr>
          <w:spacing w:val="-4"/>
        </w:rPr>
        <w:t xml:space="preserve"> </w:t>
      </w:r>
      <w:r>
        <w:rPr>
          <w:spacing w:val="-2"/>
        </w:rPr>
        <w:t>Bylaws.</w:t>
      </w:r>
    </w:p>
    <w:p w14:paraId="3202ADF3" w14:textId="77777777" w:rsidR="00B01547" w:rsidRDefault="00B01547">
      <w:pPr>
        <w:pStyle w:val="BodyText"/>
        <w:kinsoku w:val="0"/>
        <w:overflowPunct w:val="0"/>
        <w:spacing w:before="10"/>
        <w:ind w:left="0"/>
        <w:rPr>
          <w:sz w:val="8"/>
          <w:szCs w:val="8"/>
        </w:rPr>
      </w:pPr>
    </w:p>
    <w:p w14:paraId="2BD8104E" w14:textId="77777777" w:rsidR="00B01547" w:rsidRDefault="00B01547">
      <w:pPr>
        <w:pStyle w:val="BodyText"/>
        <w:numPr>
          <w:ilvl w:val="0"/>
          <w:numId w:val="15"/>
        </w:numPr>
        <w:tabs>
          <w:tab w:val="left" w:pos="1560"/>
        </w:tabs>
        <w:kinsoku w:val="0"/>
        <w:overflowPunct w:val="0"/>
        <w:spacing w:before="73"/>
        <w:ind w:left="1559" w:hanging="719"/>
      </w:pPr>
      <w:r>
        <w:t>The</w:t>
      </w:r>
      <w:r>
        <w:rPr>
          <w:spacing w:val="-6"/>
        </w:rPr>
        <w:t xml:space="preserve"> </w:t>
      </w:r>
      <w:r>
        <w:rPr>
          <w:spacing w:val="-2"/>
        </w:rPr>
        <w:t>following</w:t>
      </w:r>
      <w:r>
        <w:rPr>
          <w:spacing w:val="-6"/>
        </w:rPr>
        <w:t xml:space="preserve"> </w:t>
      </w:r>
      <w:r>
        <w:rPr>
          <w:spacing w:val="-1"/>
        </w:rPr>
        <w:t>actions,</w:t>
      </w:r>
      <w:r>
        <w:rPr>
          <w:spacing w:val="-4"/>
        </w:rPr>
        <w:t xml:space="preserve"> </w:t>
      </w:r>
      <w:r>
        <w:rPr>
          <w:spacing w:val="-2"/>
        </w:rPr>
        <w:t>when</w:t>
      </w:r>
      <w:r>
        <w:rPr>
          <w:spacing w:val="-6"/>
        </w:rPr>
        <w:t xml:space="preserve"> </w:t>
      </w:r>
      <w:r>
        <w:rPr>
          <w:spacing w:val="-1"/>
        </w:rPr>
        <w:t>taken</w:t>
      </w:r>
      <w:r>
        <w:rPr>
          <w:spacing w:val="-7"/>
        </w:rPr>
        <w:t xml:space="preserve"> </w:t>
      </w:r>
      <w:r>
        <w:t>by</w:t>
      </w:r>
      <w:r>
        <w:rPr>
          <w:spacing w:val="-8"/>
        </w:rPr>
        <w:t xml:space="preserve"> </w:t>
      </w:r>
      <w:r>
        <w:rPr>
          <w:spacing w:val="-1"/>
        </w:rPr>
        <w:t>the</w:t>
      </w:r>
      <w:r>
        <w:rPr>
          <w:spacing w:val="-6"/>
        </w:rPr>
        <w:t xml:space="preserve"> </w:t>
      </w:r>
      <w:r>
        <w:t>Board,</w:t>
      </w:r>
      <w:r>
        <w:rPr>
          <w:spacing w:val="-4"/>
        </w:rPr>
        <w:t xml:space="preserve"> </w:t>
      </w:r>
      <w:r>
        <w:rPr>
          <w:spacing w:val="-1"/>
        </w:rPr>
        <w:t>shall</w:t>
      </w:r>
      <w:r>
        <w:rPr>
          <w:spacing w:val="-5"/>
        </w:rPr>
        <w:t xml:space="preserve"> </w:t>
      </w:r>
      <w:r>
        <w:t>be</w:t>
      </w:r>
      <w:r>
        <w:rPr>
          <w:spacing w:val="-5"/>
        </w:rPr>
        <w:t xml:space="preserve"> </w:t>
      </w:r>
      <w:r>
        <w:rPr>
          <w:spacing w:val="-1"/>
        </w:rPr>
        <w:t>considered</w:t>
      </w:r>
      <w:r>
        <w:rPr>
          <w:spacing w:val="-5"/>
        </w:rPr>
        <w:t xml:space="preserve"> </w:t>
      </w:r>
      <w:r>
        <w:rPr>
          <w:spacing w:val="-1"/>
        </w:rPr>
        <w:t>Adverse</w:t>
      </w:r>
      <w:r>
        <w:rPr>
          <w:spacing w:val="-5"/>
        </w:rPr>
        <w:t xml:space="preserve"> </w:t>
      </w:r>
      <w:r>
        <w:rPr>
          <w:spacing w:val="-1"/>
        </w:rPr>
        <w:t>Action:</w:t>
      </w:r>
    </w:p>
    <w:p w14:paraId="1AF64FB0" w14:textId="77777777" w:rsidR="00B01547" w:rsidRDefault="00B01547">
      <w:pPr>
        <w:pStyle w:val="BodyText"/>
        <w:kinsoku w:val="0"/>
        <w:overflowPunct w:val="0"/>
        <w:spacing w:before="4"/>
        <w:ind w:left="0"/>
        <w:rPr>
          <w:sz w:val="21"/>
          <w:szCs w:val="21"/>
        </w:rPr>
      </w:pPr>
    </w:p>
    <w:p w14:paraId="765BD41F" w14:textId="77777777" w:rsidR="00B01547" w:rsidRDefault="00B01547">
      <w:pPr>
        <w:pStyle w:val="BodyText"/>
        <w:numPr>
          <w:ilvl w:val="1"/>
          <w:numId w:val="15"/>
        </w:numPr>
        <w:tabs>
          <w:tab w:val="left" w:pos="2280"/>
        </w:tabs>
        <w:kinsoku w:val="0"/>
        <w:overflowPunct w:val="0"/>
        <w:ind w:firstLine="0"/>
      </w:pPr>
      <w:r>
        <w:rPr>
          <w:spacing w:val="-1"/>
        </w:rPr>
        <w:t>Denial</w:t>
      </w:r>
      <w:r>
        <w:rPr>
          <w:spacing w:val="-7"/>
        </w:rPr>
        <w:t xml:space="preserve"> </w:t>
      </w:r>
      <w:r>
        <w:t>of</w:t>
      </w:r>
      <w:r>
        <w:rPr>
          <w:spacing w:val="-8"/>
        </w:rPr>
        <w:t xml:space="preserve"> </w:t>
      </w:r>
      <w:r>
        <w:rPr>
          <w:spacing w:val="-1"/>
        </w:rPr>
        <w:t>initial</w:t>
      </w:r>
      <w:r>
        <w:rPr>
          <w:spacing w:val="-7"/>
        </w:rPr>
        <w:t xml:space="preserve"> </w:t>
      </w:r>
      <w:r>
        <w:t>Medical</w:t>
      </w:r>
      <w:r>
        <w:rPr>
          <w:spacing w:val="-7"/>
        </w:rPr>
        <w:t xml:space="preserve"> </w:t>
      </w:r>
      <w:r>
        <w:rPr>
          <w:spacing w:val="-1"/>
        </w:rPr>
        <w:t>Staff</w:t>
      </w:r>
      <w:r>
        <w:rPr>
          <w:spacing w:val="-8"/>
        </w:rPr>
        <w:t xml:space="preserve"> </w:t>
      </w:r>
      <w:proofErr w:type="gramStart"/>
      <w:r>
        <w:rPr>
          <w:spacing w:val="-1"/>
        </w:rPr>
        <w:t>appointment;</w:t>
      </w:r>
      <w:proofErr w:type="gramEnd"/>
    </w:p>
    <w:p w14:paraId="3BE5AA83" w14:textId="77777777" w:rsidR="00B01547" w:rsidRDefault="00B01547">
      <w:pPr>
        <w:pStyle w:val="BodyText"/>
        <w:kinsoku w:val="0"/>
        <w:overflowPunct w:val="0"/>
        <w:spacing w:before="4"/>
        <w:ind w:left="0"/>
        <w:rPr>
          <w:sz w:val="21"/>
          <w:szCs w:val="21"/>
        </w:rPr>
      </w:pPr>
    </w:p>
    <w:p w14:paraId="74CB4A2A" w14:textId="77777777" w:rsidR="00B01547" w:rsidRDefault="00B01547">
      <w:pPr>
        <w:pStyle w:val="BodyText"/>
        <w:numPr>
          <w:ilvl w:val="1"/>
          <w:numId w:val="15"/>
        </w:numPr>
        <w:tabs>
          <w:tab w:val="left" w:pos="2280"/>
        </w:tabs>
        <w:kinsoku w:val="0"/>
        <w:overflowPunct w:val="0"/>
        <w:spacing w:line="245" w:lineRule="auto"/>
        <w:ind w:right="807" w:firstLine="0"/>
      </w:pPr>
      <w:r>
        <w:rPr>
          <w:spacing w:val="-1"/>
        </w:rPr>
        <w:t>Denial</w:t>
      </w:r>
      <w:r>
        <w:rPr>
          <w:spacing w:val="-5"/>
        </w:rPr>
        <w:t xml:space="preserve"> </w:t>
      </w:r>
      <w:r>
        <w:t>of</w:t>
      </w:r>
      <w:r>
        <w:rPr>
          <w:spacing w:val="-7"/>
        </w:rPr>
        <w:t xml:space="preserve"> </w:t>
      </w:r>
      <w:r>
        <w:t>Medical</w:t>
      </w:r>
      <w:r>
        <w:rPr>
          <w:spacing w:val="-5"/>
        </w:rPr>
        <w:t xml:space="preserve"> </w:t>
      </w:r>
      <w:r>
        <w:rPr>
          <w:spacing w:val="-1"/>
        </w:rPr>
        <w:t>Staff</w:t>
      </w:r>
      <w:r>
        <w:rPr>
          <w:spacing w:val="-7"/>
        </w:rPr>
        <w:t xml:space="preserve"> </w:t>
      </w:r>
      <w:r>
        <w:rPr>
          <w:spacing w:val="-1"/>
        </w:rPr>
        <w:t>reappointment,</w:t>
      </w:r>
      <w:r>
        <w:rPr>
          <w:spacing w:val="-4"/>
        </w:rPr>
        <w:t xml:space="preserve"> </w:t>
      </w:r>
      <w:r>
        <w:t>or</w:t>
      </w:r>
      <w:r>
        <w:rPr>
          <w:spacing w:val="-4"/>
        </w:rPr>
        <w:t xml:space="preserve"> </w:t>
      </w:r>
      <w:r>
        <w:rPr>
          <w:spacing w:val="-1"/>
        </w:rPr>
        <w:t>denial</w:t>
      </w:r>
      <w:r>
        <w:rPr>
          <w:spacing w:val="-5"/>
        </w:rPr>
        <w:t xml:space="preserve"> </w:t>
      </w:r>
      <w:r>
        <w:t>of</w:t>
      </w:r>
      <w:r>
        <w:rPr>
          <w:spacing w:val="-7"/>
        </w:rPr>
        <w:t xml:space="preserve"> </w:t>
      </w:r>
      <w:r>
        <w:rPr>
          <w:spacing w:val="-1"/>
        </w:rPr>
        <w:t>reinstatement</w:t>
      </w:r>
      <w:r>
        <w:rPr>
          <w:spacing w:val="-5"/>
        </w:rPr>
        <w:t xml:space="preserve"> </w:t>
      </w:r>
      <w:r>
        <w:rPr>
          <w:spacing w:val="-1"/>
        </w:rPr>
        <w:t>after</w:t>
      </w:r>
      <w:r>
        <w:rPr>
          <w:spacing w:val="-4"/>
        </w:rPr>
        <w:t xml:space="preserve"> </w:t>
      </w:r>
      <w:r>
        <w:t>a</w:t>
      </w:r>
      <w:r>
        <w:rPr>
          <w:spacing w:val="-4"/>
        </w:rPr>
        <w:t xml:space="preserve"> </w:t>
      </w:r>
      <w:r>
        <w:rPr>
          <w:spacing w:val="-1"/>
        </w:rPr>
        <w:t>leave</w:t>
      </w:r>
      <w:r>
        <w:rPr>
          <w:spacing w:val="-5"/>
        </w:rPr>
        <w:t xml:space="preserve"> </w:t>
      </w:r>
      <w:r>
        <w:t>of</w:t>
      </w:r>
      <w:r>
        <w:rPr>
          <w:spacing w:val="47"/>
          <w:w w:val="99"/>
        </w:rPr>
        <w:t xml:space="preserve"> </w:t>
      </w:r>
      <w:proofErr w:type="gramStart"/>
      <w:r>
        <w:rPr>
          <w:spacing w:val="-1"/>
        </w:rPr>
        <w:t>absence;</w:t>
      </w:r>
      <w:proofErr w:type="gramEnd"/>
    </w:p>
    <w:p w14:paraId="35E920A6" w14:textId="77777777" w:rsidR="00B01547" w:rsidRDefault="00B01547">
      <w:pPr>
        <w:pStyle w:val="BodyText"/>
        <w:kinsoku w:val="0"/>
        <w:overflowPunct w:val="0"/>
        <w:spacing w:before="10"/>
        <w:ind w:left="0"/>
      </w:pPr>
    </w:p>
    <w:p w14:paraId="4B964FA7" w14:textId="77777777" w:rsidR="00B01547" w:rsidRDefault="00B01547">
      <w:pPr>
        <w:pStyle w:val="BodyText"/>
        <w:numPr>
          <w:ilvl w:val="1"/>
          <w:numId w:val="15"/>
        </w:numPr>
        <w:tabs>
          <w:tab w:val="left" w:pos="2280"/>
        </w:tabs>
        <w:kinsoku w:val="0"/>
        <w:overflowPunct w:val="0"/>
        <w:spacing w:line="245" w:lineRule="auto"/>
        <w:ind w:right="470" w:firstLine="0"/>
      </w:pPr>
      <w:r>
        <w:rPr>
          <w:spacing w:val="-1"/>
        </w:rPr>
        <w:t>Denial</w:t>
      </w:r>
      <w:r>
        <w:rPr>
          <w:spacing w:val="-6"/>
        </w:rPr>
        <w:t xml:space="preserve"> </w:t>
      </w:r>
      <w:r>
        <w:t>of</w:t>
      </w:r>
      <w:r>
        <w:rPr>
          <w:spacing w:val="-7"/>
        </w:rPr>
        <w:t xml:space="preserve"> </w:t>
      </w:r>
      <w:r>
        <w:rPr>
          <w:spacing w:val="-1"/>
        </w:rPr>
        <w:t>requested</w:t>
      </w:r>
      <w:r>
        <w:rPr>
          <w:spacing w:val="-4"/>
        </w:rPr>
        <w:t xml:space="preserve"> </w:t>
      </w:r>
      <w:r>
        <w:rPr>
          <w:spacing w:val="-1"/>
        </w:rPr>
        <w:t>clinical</w:t>
      </w:r>
      <w:r>
        <w:rPr>
          <w:spacing w:val="-5"/>
        </w:rPr>
        <w:t xml:space="preserve"> </w:t>
      </w:r>
      <w:r>
        <w:rPr>
          <w:spacing w:val="-1"/>
        </w:rPr>
        <w:t>privileges</w:t>
      </w:r>
      <w:r>
        <w:rPr>
          <w:spacing w:val="-6"/>
        </w:rPr>
        <w:t xml:space="preserve"> </w:t>
      </w:r>
      <w:r>
        <w:rPr>
          <w:spacing w:val="-1"/>
        </w:rPr>
        <w:t>for</w:t>
      </w:r>
      <w:r>
        <w:rPr>
          <w:spacing w:val="-5"/>
        </w:rPr>
        <w:t xml:space="preserve"> </w:t>
      </w:r>
      <w:r>
        <w:rPr>
          <w:spacing w:val="-1"/>
        </w:rPr>
        <w:t>reasons</w:t>
      </w:r>
      <w:r>
        <w:rPr>
          <w:spacing w:val="-6"/>
        </w:rPr>
        <w:t xml:space="preserve"> </w:t>
      </w:r>
      <w:r>
        <w:rPr>
          <w:spacing w:val="-1"/>
        </w:rPr>
        <w:t>other</w:t>
      </w:r>
      <w:r>
        <w:rPr>
          <w:spacing w:val="-4"/>
        </w:rPr>
        <w:t xml:space="preserve"> </w:t>
      </w:r>
      <w:r>
        <w:rPr>
          <w:spacing w:val="-1"/>
        </w:rPr>
        <w:t>than</w:t>
      </w:r>
      <w:r>
        <w:rPr>
          <w:spacing w:val="-6"/>
        </w:rPr>
        <w:t xml:space="preserve"> </w:t>
      </w:r>
      <w:r>
        <w:rPr>
          <w:spacing w:val="-1"/>
        </w:rPr>
        <w:t>failure</w:t>
      </w:r>
      <w:r>
        <w:rPr>
          <w:spacing w:val="-6"/>
        </w:rPr>
        <w:t xml:space="preserve"> </w:t>
      </w:r>
      <w:r>
        <w:rPr>
          <w:spacing w:val="-1"/>
        </w:rPr>
        <w:t>to</w:t>
      </w:r>
      <w:r>
        <w:rPr>
          <w:spacing w:val="-4"/>
        </w:rPr>
        <w:t xml:space="preserve"> </w:t>
      </w:r>
      <w:r>
        <w:rPr>
          <w:spacing w:val="-1"/>
        </w:rPr>
        <w:t>meet</w:t>
      </w:r>
      <w:r>
        <w:rPr>
          <w:spacing w:val="-5"/>
        </w:rPr>
        <w:t xml:space="preserve"> </w:t>
      </w:r>
      <w:r>
        <w:rPr>
          <w:spacing w:val="-1"/>
        </w:rPr>
        <w:t>eligibility</w:t>
      </w:r>
      <w:r>
        <w:rPr>
          <w:spacing w:val="64"/>
          <w:w w:val="99"/>
        </w:rPr>
        <w:t xml:space="preserve"> </w:t>
      </w:r>
      <w:r>
        <w:rPr>
          <w:spacing w:val="-1"/>
        </w:rPr>
        <w:t>criteria</w:t>
      </w:r>
      <w:r>
        <w:rPr>
          <w:spacing w:val="-6"/>
        </w:rPr>
        <w:t xml:space="preserve"> </w:t>
      </w:r>
      <w:r>
        <w:rPr>
          <w:spacing w:val="-1"/>
        </w:rPr>
        <w:t>(e.g.,</w:t>
      </w:r>
      <w:r>
        <w:rPr>
          <w:spacing w:val="-5"/>
        </w:rPr>
        <w:t xml:space="preserve"> </w:t>
      </w:r>
      <w:r>
        <w:rPr>
          <w:spacing w:val="-1"/>
        </w:rPr>
        <w:t>quality</w:t>
      </w:r>
      <w:r>
        <w:rPr>
          <w:spacing w:val="-10"/>
        </w:rPr>
        <w:t xml:space="preserve"> </w:t>
      </w:r>
      <w:r>
        <w:t>of</w:t>
      </w:r>
      <w:r>
        <w:rPr>
          <w:spacing w:val="-7"/>
        </w:rPr>
        <w:t xml:space="preserve"> </w:t>
      </w:r>
      <w:r>
        <w:t>care</w:t>
      </w:r>
      <w:r>
        <w:rPr>
          <w:spacing w:val="-6"/>
        </w:rPr>
        <w:t xml:space="preserve"> </w:t>
      </w:r>
      <w:r>
        <w:rPr>
          <w:spacing w:val="-1"/>
        </w:rPr>
        <w:t>concerns</w:t>
      </w:r>
      <w:proofErr w:type="gramStart"/>
      <w:r>
        <w:rPr>
          <w:spacing w:val="-1"/>
        </w:rPr>
        <w:t>);</w:t>
      </w:r>
      <w:proofErr w:type="gramEnd"/>
    </w:p>
    <w:p w14:paraId="607AA138" w14:textId="77777777" w:rsidR="00B01547" w:rsidRDefault="00B01547">
      <w:pPr>
        <w:pStyle w:val="BodyText"/>
        <w:kinsoku w:val="0"/>
        <w:overflowPunct w:val="0"/>
        <w:spacing w:before="10"/>
        <w:ind w:left="0"/>
      </w:pPr>
    </w:p>
    <w:p w14:paraId="5B87BC3B" w14:textId="77777777" w:rsidR="00B01547" w:rsidRDefault="00B01547">
      <w:pPr>
        <w:pStyle w:val="BodyText"/>
        <w:numPr>
          <w:ilvl w:val="1"/>
          <w:numId w:val="15"/>
        </w:numPr>
        <w:tabs>
          <w:tab w:val="left" w:pos="2280"/>
        </w:tabs>
        <w:kinsoku w:val="0"/>
        <w:overflowPunct w:val="0"/>
        <w:ind w:left="2279"/>
      </w:pPr>
      <w:r>
        <w:rPr>
          <w:spacing w:val="-1"/>
        </w:rPr>
        <w:t>Suspension</w:t>
      </w:r>
      <w:r>
        <w:rPr>
          <w:spacing w:val="-8"/>
        </w:rPr>
        <w:t xml:space="preserve"> </w:t>
      </w:r>
      <w:r>
        <w:t>or</w:t>
      </w:r>
      <w:r>
        <w:rPr>
          <w:spacing w:val="-7"/>
        </w:rPr>
        <w:t xml:space="preserve"> </w:t>
      </w:r>
      <w:r>
        <w:rPr>
          <w:spacing w:val="-1"/>
        </w:rPr>
        <w:t>revocation</w:t>
      </w:r>
      <w:r>
        <w:rPr>
          <w:spacing w:val="-8"/>
        </w:rPr>
        <w:t xml:space="preserve"> </w:t>
      </w:r>
      <w:r>
        <w:t>of</w:t>
      </w:r>
      <w:r>
        <w:rPr>
          <w:spacing w:val="-8"/>
        </w:rPr>
        <w:t xml:space="preserve"> </w:t>
      </w:r>
      <w:r>
        <w:t>Medical</w:t>
      </w:r>
      <w:r>
        <w:rPr>
          <w:spacing w:val="-8"/>
        </w:rPr>
        <w:t xml:space="preserve"> </w:t>
      </w:r>
      <w:r>
        <w:rPr>
          <w:spacing w:val="-1"/>
        </w:rPr>
        <w:t>Staff</w:t>
      </w:r>
      <w:r>
        <w:rPr>
          <w:spacing w:val="-8"/>
        </w:rPr>
        <w:t xml:space="preserve"> </w:t>
      </w:r>
      <w:proofErr w:type="gramStart"/>
      <w:r>
        <w:rPr>
          <w:spacing w:val="-1"/>
        </w:rPr>
        <w:t>appointment;</w:t>
      </w:r>
      <w:proofErr w:type="gramEnd"/>
    </w:p>
    <w:p w14:paraId="014D09F1" w14:textId="77777777" w:rsidR="00B01547" w:rsidRDefault="00B01547">
      <w:pPr>
        <w:pStyle w:val="BodyText"/>
        <w:kinsoku w:val="0"/>
        <w:overflowPunct w:val="0"/>
        <w:spacing w:before="4"/>
        <w:ind w:left="0"/>
        <w:rPr>
          <w:sz w:val="21"/>
          <w:szCs w:val="21"/>
        </w:rPr>
      </w:pPr>
    </w:p>
    <w:p w14:paraId="03830240" w14:textId="77777777" w:rsidR="00B01547" w:rsidRDefault="00B01547">
      <w:pPr>
        <w:pStyle w:val="BodyText"/>
        <w:numPr>
          <w:ilvl w:val="1"/>
          <w:numId w:val="15"/>
        </w:numPr>
        <w:tabs>
          <w:tab w:val="left" w:pos="2280"/>
        </w:tabs>
        <w:kinsoku w:val="0"/>
        <w:overflowPunct w:val="0"/>
        <w:ind w:left="2279"/>
      </w:pPr>
      <w:r>
        <w:rPr>
          <w:spacing w:val="-1"/>
        </w:rPr>
        <w:t>Suspension</w:t>
      </w:r>
      <w:r>
        <w:rPr>
          <w:spacing w:val="-8"/>
        </w:rPr>
        <w:t xml:space="preserve"> </w:t>
      </w:r>
      <w:r>
        <w:t>or</w:t>
      </w:r>
      <w:r>
        <w:rPr>
          <w:spacing w:val="-7"/>
        </w:rPr>
        <w:t xml:space="preserve"> </w:t>
      </w:r>
      <w:r>
        <w:rPr>
          <w:spacing w:val="-1"/>
        </w:rPr>
        <w:t>revocation</w:t>
      </w:r>
      <w:r>
        <w:rPr>
          <w:spacing w:val="-8"/>
        </w:rPr>
        <w:t xml:space="preserve"> </w:t>
      </w:r>
      <w:r>
        <w:t>of</w:t>
      </w:r>
      <w:r>
        <w:rPr>
          <w:spacing w:val="-9"/>
        </w:rPr>
        <w:t xml:space="preserve"> </w:t>
      </w:r>
      <w:r>
        <w:rPr>
          <w:spacing w:val="-1"/>
        </w:rPr>
        <w:t>clinical</w:t>
      </w:r>
      <w:r>
        <w:rPr>
          <w:spacing w:val="-7"/>
        </w:rPr>
        <w:t xml:space="preserve"> </w:t>
      </w:r>
      <w:proofErr w:type="gramStart"/>
      <w:r>
        <w:rPr>
          <w:spacing w:val="-1"/>
        </w:rPr>
        <w:t>privileges;</w:t>
      </w:r>
      <w:proofErr w:type="gramEnd"/>
    </w:p>
    <w:p w14:paraId="53F9FE5B" w14:textId="77777777" w:rsidR="00B01547" w:rsidRDefault="00B01547">
      <w:pPr>
        <w:pStyle w:val="BodyText"/>
        <w:kinsoku w:val="0"/>
        <w:overflowPunct w:val="0"/>
        <w:spacing w:before="4"/>
        <w:ind w:left="0"/>
        <w:rPr>
          <w:sz w:val="21"/>
          <w:szCs w:val="21"/>
        </w:rPr>
      </w:pPr>
    </w:p>
    <w:p w14:paraId="389FDBBC" w14:textId="77777777" w:rsidR="00B01547" w:rsidRDefault="00B01547">
      <w:pPr>
        <w:pStyle w:val="BodyText"/>
        <w:numPr>
          <w:ilvl w:val="1"/>
          <w:numId w:val="15"/>
        </w:numPr>
        <w:tabs>
          <w:tab w:val="left" w:pos="2280"/>
        </w:tabs>
        <w:kinsoku w:val="0"/>
        <w:overflowPunct w:val="0"/>
        <w:ind w:left="2279"/>
      </w:pPr>
      <w:r>
        <w:rPr>
          <w:spacing w:val="-1"/>
        </w:rPr>
        <w:t>Involuntary</w:t>
      </w:r>
      <w:r>
        <w:rPr>
          <w:spacing w:val="-11"/>
        </w:rPr>
        <w:t xml:space="preserve"> </w:t>
      </w:r>
      <w:r>
        <w:rPr>
          <w:spacing w:val="-1"/>
        </w:rPr>
        <w:t>limitation</w:t>
      </w:r>
      <w:r>
        <w:rPr>
          <w:spacing w:val="-8"/>
        </w:rPr>
        <w:t xml:space="preserve"> </w:t>
      </w:r>
      <w:r>
        <w:t>or</w:t>
      </w:r>
      <w:r>
        <w:rPr>
          <w:spacing w:val="-7"/>
        </w:rPr>
        <w:t xml:space="preserve"> </w:t>
      </w:r>
      <w:r>
        <w:rPr>
          <w:spacing w:val="-1"/>
        </w:rPr>
        <w:t>reduction</w:t>
      </w:r>
      <w:r>
        <w:rPr>
          <w:spacing w:val="-8"/>
        </w:rPr>
        <w:t xml:space="preserve"> </w:t>
      </w:r>
      <w:r>
        <w:t>of</w:t>
      </w:r>
      <w:r>
        <w:rPr>
          <w:spacing w:val="-9"/>
        </w:rPr>
        <w:t xml:space="preserve"> </w:t>
      </w:r>
      <w:r>
        <w:rPr>
          <w:spacing w:val="-1"/>
        </w:rPr>
        <w:t>clinical</w:t>
      </w:r>
      <w:r>
        <w:rPr>
          <w:spacing w:val="-7"/>
        </w:rPr>
        <w:t xml:space="preserve"> </w:t>
      </w:r>
      <w:proofErr w:type="gramStart"/>
      <w:r>
        <w:rPr>
          <w:spacing w:val="-1"/>
        </w:rPr>
        <w:t>privileges;</w:t>
      </w:r>
      <w:proofErr w:type="gramEnd"/>
    </w:p>
    <w:p w14:paraId="67BD7A62" w14:textId="77777777" w:rsidR="00B01547" w:rsidRDefault="00B01547">
      <w:pPr>
        <w:pStyle w:val="BodyText"/>
        <w:kinsoku w:val="0"/>
        <w:overflowPunct w:val="0"/>
        <w:spacing w:before="4"/>
        <w:ind w:left="0"/>
        <w:rPr>
          <w:sz w:val="21"/>
          <w:szCs w:val="21"/>
        </w:rPr>
      </w:pPr>
    </w:p>
    <w:p w14:paraId="6B0CFF8E" w14:textId="77777777" w:rsidR="00B01547" w:rsidRDefault="00B01547">
      <w:pPr>
        <w:pStyle w:val="BodyText"/>
        <w:numPr>
          <w:ilvl w:val="1"/>
          <w:numId w:val="15"/>
        </w:numPr>
        <w:tabs>
          <w:tab w:val="left" w:pos="2280"/>
        </w:tabs>
        <w:kinsoku w:val="0"/>
        <w:overflowPunct w:val="0"/>
        <w:spacing w:line="245" w:lineRule="auto"/>
        <w:ind w:left="1560" w:right="807" w:hanging="1"/>
      </w:pPr>
      <w:r>
        <w:rPr>
          <w:spacing w:val="-1"/>
        </w:rPr>
        <w:t>Involuntary</w:t>
      </w:r>
      <w:r>
        <w:rPr>
          <w:spacing w:val="-10"/>
        </w:rPr>
        <w:t xml:space="preserve"> </w:t>
      </w:r>
      <w:r>
        <w:rPr>
          <w:spacing w:val="-1"/>
        </w:rPr>
        <w:t>imposition</w:t>
      </w:r>
      <w:r>
        <w:rPr>
          <w:spacing w:val="-6"/>
        </w:rPr>
        <w:t xml:space="preserve"> </w:t>
      </w:r>
      <w:r>
        <w:t>of</w:t>
      </w:r>
      <w:r>
        <w:rPr>
          <w:spacing w:val="-7"/>
        </w:rPr>
        <w:t xml:space="preserve"> </w:t>
      </w:r>
      <w:r>
        <w:t>a</w:t>
      </w:r>
      <w:r>
        <w:rPr>
          <w:spacing w:val="-6"/>
        </w:rPr>
        <w:t xml:space="preserve"> </w:t>
      </w:r>
      <w:r>
        <w:rPr>
          <w:spacing w:val="-1"/>
        </w:rPr>
        <w:t>consultation</w:t>
      </w:r>
      <w:r>
        <w:rPr>
          <w:spacing w:val="-6"/>
        </w:rPr>
        <w:t xml:space="preserve"> </w:t>
      </w:r>
      <w:r>
        <w:rPr>
          <w:spacing w:val="-1"/>
        </w:rPr>
        <w:t>requirement</w:t>
      </w:r>
      <w:r>
        <w:rPr>
          <w:spacing w:val="-6"/>
        </w:rPr>
        <w:t xml:space="preserve"> </w:t>
      </w:r>
      <w:r>
        <w:t>or</w:t>
      </w:r>
      <w:r>
        <w:rPr>
          <w:spacing w:val="-4"/>
        </w:rPr>
        <w:t xml:space="preserve"> </w:t>
      </w:r>
      <w:r>
        <w:t>a</w:t>
      </w:r>
      <w:r>
        <w:rPr>
          <w:spacing w:val="-6"/>
        </w:rPr>
        <w:t xml:space="preserve"> </w:t>
      </w:r>
      <w:r>
        <w:rPr>
          <w:spacing w:val="-1"/>
        </w:rPr>
        <w:t>transfer</w:t>
      </w:r>
      <w:r>
        <w:rPr>
          <w:spacing w:val="-5"/>
        </w:rPr>
        <w:t xml:space="preserve"> </w:t>
      </w:r>
      <w:r>
        <w:t>of</w:t>
      </w:r>
      <w:r>
        <w:rPr>
          <w:spacing w:val="-7"/>
        </w:rPr>
        <w:t xml:space="preserve"> </w:t>
      </w:r>
      <w:r>
        <w:rPr>
          <w:spacing w:val="-1"/>
        </w:rPr>
        <w:t>medical</w:t>
      </w:r>
      <w:r>
        <w:rPr>
          <w:spacing w:val="-5"/>
        </w:rPr>
        <w:t xml:space="preserve"> </w:t>
      </w:r>
      <w:r>
        <w:t>care</w:t>
      </w:r>
      <w:r>
        <w:rPr>
          <w:spacing w:val="45"/>
          <w:w w:val="99"/>
        </w:rPr>
        <w:t xml:space="preserve"> </w:t>
      </w:r>
      <w:r>
        <w:rPr>
          <w:spacing w:val="-1"/>
        </w:rPr>
        <w:t>requirement,</w:t>
      </w:r>
      <w:r>
        <w:rPr>
          <w:spacing w:val="-9"/>
        </w:rPr>
        <w:t xml:space="preserve"> </w:t>
      </w:r>
      <w:r>
        <w:rPr>
          <w:spacing w:val="-1"/>
        </w:rPr>
        <w:t>co-admission</w:t>
      </w:r>
      <w:r>
        <w:rPr>
          <w:spacing w:val="-10"/>
        </w:rPr>
        <w:t xml:space="preserve"> </w:t>
      </w:r>
      <w:r>
        <w:rPr>
          <w:spacing w:val="-1"/>
        </w:rPr>
        <w:t>requirement,</w:t>
      </w:r>
      <w:r>
        <w:rPr>
          <w:spacing w:val="-9"/>
        </w:rPr>
        <w:t xml:space="preserve"> </w:t>
      </w:r>
      <w:r>
        <w:t>or</w:t>
      </w:r>
      <w:r>
        <w:rPr>
          <w:spacing w:val="-9"/>
        </w:rPr>
        <w:t xml:space="preserve"> </w:t>
      </w:r>
      <w:r>
        <w:rPr>
          <w:spacing w:val="-1"/>
        </w:rPr>
        <w:t>monitoring</w:t>
      </w:r>
      <w:r>
        <w:rPr>
          <w:spacing w:val="-10"/>
        </w:rPr>
        <w:t xml:space="preserve"> </w:t>
      </w:r>
      <w:r>
        <w:rPr>
          <w:spacing w:val="-1"/>
        </w:rPr>
        <w:t>requirement;</w:t>
      </w:r>
      <w:r>
        <w:rPr>
          <w:spacing w:val="-9"/>
        </w:rPr>
        <w:t xml:space="preserve"> </w:t>
      </w:r>
      <w:r>
        <w:rPr>
          <w:spacing w:val="-1"/>
        </w:rPr>
        <w:t>and/or</w:t>
      </w:r>
    </w:p>
    <w:p w14:paraId="6CB4D163" w14:textId="77777777" w:rsidR="00B01547" w:rsidRDefault="00B01547">
      <w:pPr>
        <w:pStyle w:val="BodyText"/>
        <w:kinsoku w:val="0"/>
        <w:overflowPunct w:val="0"/>
        <w:spacing w:before="10"/>
        <w:ind w:left="0"/>
      </w:pPr>
    </w:p>
    <w:p w14:paraId="6FD1A4E5" w14:textId="77777777" w:rsidR="00B01547" w:rsidRDefault="00B01547">
      <w:pPr>
        <w:pStyle w:val="BodyText"/>
        <w:numPr>
          <w:ilvl w:val="1"/>
          <w:numId w:val="15"/>
        </w:numPr>
        <w:tabs>
          <w:tab w:val="left" w:pos="2280"/>
        </w:tabs>
        <w:kinsoku w:val="0"/>
        <w:overflowPunct w:val="0"/>
        <w:spacing w:line="245" w:lineRule="auto"/>
        <w:ind w:left="1560" w:right="692" w:hanging="1"/>
      </w:pPr>
      <w:r>
        <w:rPr>
          <w:spacing w:val="-1"/>
        </w:rPr>
        <w:t>Involuntary</w:t>
      </w:r>
      <w:r>
        <w:rPr>
          <w:spacing w:val="-10"/>
        </w:rPr>
        <w:t xml:space="preserve"> </w:t>
      </w:r>
      <w:r>
        <w:rPr>
          <w:spacing w:val="-1"/>
        </w:rPr>
        <w:t>imposition</w:t>
      </w:r>
      <w:r>
        <w:rPr>
          <w:spacing w:val="-6"/>
        </w:rPr>
        <w:t xml:space="preserve"> </w:t>
      </w:r>
      <w:r>
        <w:t>of</w:t>
      </w:r>
      <w:r>
        <w:rPr>
          <w:spacing w:val="-8"/>
        </w:rPr>
        <w:t xml:space="preserve"> </w:t>
      </w:r>
      <w:r>
        <w:t>a</w:t>
      </w:r>
      <w:r>
        <w:rPr>
          <w:spacing w:val="-5"/>
        </w:rPr>
        <w:t xml:space="preserve"> </w:t>
      </w:r>
      <w:r>
        <w:rPr>
          <w:spacing w:val="-1"/>
        </w:rPr>
        <w:t>counseling</w:t>
      </w:r>
      <w:r>
        <w:rPr>
          <w:spacing w:val="-7"/>
        </w:rPr>
        <w:t xml:space="preserve"> </w:t>
      </w:r>
      <w:r>
        <w:rPr>
          <w:spacing w:val="-1"/>
        </w:rPr>
        <w:t>requirement</w:t>
      </w:r>
      <w:r>
        <w:rPr>
          <w:spacing w:val="-5"/>
        </w:rPr>
        <w:t xml:space="preserve"> </w:t>
      </w:r>
      <w:r>
        <w:t>or</w:t>
      </w:r>
      <w:r>
        <w:rPr>
          <w:spacing w:val="-5"/>
        </w:rPr>
        <w:t xml:space="preserve"> </w:t>
      </w:r>
      <w:r>
        <w:rPr>
          <w:spacing w:val="-1"/>
        </w:rPr>
        <w:t>the</w:t>
      </w:r>
      <w:r>
        <w:rPr>
          <w:spacing w:val="-6"/>
        </w:rPr>
        <w:t xml:space="preserve"> </w:t>
      </w:r>
      <w:r>
        <w:rPr>
          <w:spacing w:val="-1"/>
        </w:rPr>
        <w:t>involuntary</w:t>
      </w:r>
      <w:r>
        <w:rPr>
          <w:spacing w:val="-9"/>
        </w:rPr>
        <w:t xml:space="preserve"> </w:t>
      </w:r>
      <w:r>
        <w:rPr>
          <w:spacing w:val="-1"/>
        </w:rPr>
        <w:t>transfer</w:t>
      </w:r>
      <w:r>
        <w:rPr>
          <w:spacing w:val="-5"/>
        </w:rPr>
        <w:t xml:space="preserve"> </w:t>
      </w:r>
      <w:r>
        <w:t>of</w:t>
      </w:r>
      <w:r>
        <w:rPr>
          <w:spacing w:val="-7"/>
        </w:rPr>
        <w:t xml:space="preserve"> </w:t>
      </w:r>
      <w:r>
        <w:t>a</w:t>
      </w:r>
      <w:r>
        <w:rPr>
          <w:spacing w:val="35"/>
          <w:w w:val="99"/>
        </w:rPr>
        <w:t xml:space="preserve"> </w:t>
      </w:r>
      <w:r>
        <w:rPr>
          <w:spacing w:val="-1"/>
        </w:rPr>
        <w:t>patient,</w:t>
      </w:r>
      <w:r>
        <w:rPr>
          <w:spacing w:val="-5"/>
        </w:rPr>
        <w:t xml:space="preserve"> </w:t>
      </w:r>
      <w:r>
        <w:rPr>
          <w:spacing w:val="-1"/>
        </w:rPr>
        <w:t>in</w:t>
      </w:r>
      <w:r>
        <w:rPr>
          <w:spacing w:val="-6"/>
        </w:rPr>
        <w:t xml:space="preserve"> </w:t>
      </w:r>
      <w:r>
        <w:rPr>
          <w:spacing w:val="-1"/>
        </w:rPr>
        <w:t>the</w:t>
      </w:r>
      <w:r>
        <w:rPr>
          <w:spacing w:val="-6"/>
        </w:rPr>
        <w:t xml:space="preserve"> </w:t>
      </w:r>
      <w:r>
        <w:rPr>
          <w:spacing w:val="-1"/>
        </w:rPr>
        <w:t>event</w:t>
      </w:r>
      <w:r>
        <w:rPr>
          <w:spacing w:val="-5"/>
        </w:rPr>
        <w:t xml:space="preserve"> </w:t>
      </w:r>
      <w:r>
        <w:t>of</w:t>
      </w:r>
      <w:r>
        <w:rPr>
          <w:spacing w:val="-8"/>
        </w:rPr>
        <w:t xml:space="preserve"> </w:t>
      </w:r>
      <w:r>
        <w:t>a</w:t>
      </w:r>
      <w:r>
        <w:rPr>
          <w:spacing w:val="-5"/>
        </w:rPr>
        <w:t xml:space="preserve"> </w:t>
      </w:r>
      <w:r>
        <w:rPr>
          <w:spacing w:val="-1"/>
        </w:rPr>
        <w:t>determination</w:t>
      </w:r>
      <w:r>
        <w:rPr>
          <w:spacing w:val="-6"/>
        </w:rPr>
        <w:t xml:space="preserve"> </w:t>
      </w:r>
      <w:r>
        <w:t>of</w:t>
      </w:r>
      <w:r>
        <w:rPr>
          <w:spacing w:val="-8"/>
        </w:rPr>
        <w:t xml:space="preserve"> </w:t>
      </w:r>
      <w:r>
        <w:rPr>
          <w:spacing w:val="-1"/>
        </w:rPr>
        <w:t>Practitioner</w:t>
      </w:r>
      <w:r>
        <w:rPr>
          <w:spacing w:val="-4"/>
        </w:rPr>
        <w:t xml:space="preserve"> </w:t>
      </w:r>
      <w:r>
        <w:rPr>
          <w:spacing w:val="-2"/>
        </w:rPr>
        <w:t>impairment.</w:t>
      </w:r>
    </w:p>
    <w:p w14:paraId="58AFCE9D" w14:textId="77777777" w:rsidR="00B01547" w:rsidRDefault="00B01547">
      <w:pPr>
        <w:pStyle w:val="BodyText"/>
        <w:kinsoku w:val="0"/>
        <w:overflowPunct w:val="0"/>
        <w:spacing w:before="10"/>
        <w:ind w:left="0"/>
      </w:pPr>
    </w:p>
    <w:p w14:paraId="6B964CC0" w14:textId="77777777" w:rsidR="00B01547" w:rsidRDefault="00B01547">
      <w:pPr>
        <w:pStyle w:val="BodyText"/>
        <w:kinsoku w:val="0"/>
        <w:overflowPunct w:val="0"/>
        <w:ind w:left="1560"/>
      </w:pPr>
      <w:r>
        <w:rPr>
          <w:spacing w:val="-1"/>
        </w:rPr>
        <w:t>Notwithstanding</w:t>
      </w:r>
      <w:r>
        <w:rPr>
          <w:spacing w:val="-8"/>
        </w:rPr>
        <w:t xml:space="preserve"> </w:t>
      </w:r>
      <w:r>
        <w:rPr>
          <w:spacing w:val="-1"/>
        </w:rPr>
        <w:t>the</w:t>
      </w:r>
      <w:r>
        <w:rPr>
          <w:spacing w:val="-7"/>
        </w:rPr>
        <w:t xml:space="preserve"> </w:t>
      </w:r>
      <w:r>
        <w:t>above,</w:t>
      </w:r>
      <w:r>
        <w:rPr>
          <w:spacing w:val="-5"/>
        </w:rPr>
        <w:t xml:space="preserve"> </w:t>
      </w:r>
      <w:r>
        <w:rPr>
          <w:spacing w:val="-1"/>
        </w:rPr>
        <w:t>Adverse</w:t>
      </w:r>
      <w:r>
        <w:rPr>
          <w:spacing w:val="-7"/>
        </w:rPr>
        <w:t xml:space="preserve"> </w:t>
      </w:r>
      <w:r>
        <w:rPr>
          <w:spacing w:val="-1"/>
        </w:rPr>
        <w:t>Action</w:t>
      </w:r>
      <w:r>
        <w:rPr>
          <w:spacing w:val="-7"/>
        </w:rPr>
        <w:t xml:space="preserve"> </w:t>
      </w:r>
      <w:r>
        <w:rPr>
          <w:spacing w:val="-1"/>
        </w:rPr>
        <w:t>shall</w:t>
      </w:r>
      <w:r>
        <w:rPr>
          <w:spacing w:val="-7"/>
        </w:rPr>
        <w:t xml:space="preserve"> </w:t>
      </w:r>
      <w:r>
        <w:rPr>
          <w:spacing w:val="-1"/>
        </w:rPr>
        <w:t>not</w:t>
      </w:r>
      <w:r>
        <w:rPr>
          <w:spacing w:val="-6"/>
        </w:rPr>
        <w:t xml:space="preserve"> </w:t>
      </w:r>
      <w:r>
        <w:rPr>
          <w:spacing w:val="-1"/>
        </w:rPr>
        <w:t>include:</w:t>
      </w:r>
    </w:p>
    <w:p w14:paraId="000B5B4A" w14:textId="77777777" w:rsidR="00B01547" w:rsidRDefault="00B01547">
      <w:pPr>
        <w:pStyle w:val="BodyText"/>
        <w:kinsoku w:val="0"/>
        <w:overflowPunct w:val="0"/>
        <w:spacing w:before="4"/>
        <w:ind w:left="0"/>
        <w:rPr>
          <w:sz w:val="21"/>
          <w:szCs w:val="21"/>
        </w:rPr>
      </w:pPr>
    </w:p>
    <w:p w14:paraId="4EB9CAF9" w14:textId="77777777" w:rsidR="00B01547" w:rsidRDefault="00B01547">
      <w:pPr>
        <w:pStyle w:val="BodyText"/>
        <w:numPr>
          <w:ilvl w:val="0"/>
          <w:numId w:val="14"/>
        </w:numPr>
        <w:tabs>
          <w:tab w:val="left" w:pos="2280"/>
        </w:tabs>
        <w:kinsoku w:val="0"/>
        <w:overflowPunct w:val="0"/>
        <w:ind w:right="148" w:firstLine="1"/>
      </w:pPr>
      <w:r>
        <w:rPr>
          <w:spacing w:val="-2"/>
        </w:rPr>
        <w:t>Any</w:t>
      </w:r>
      <w:r>
        <w:rPr>
          <w:spacing w:val="-10"/>
        </w:rPr>
        <w:t xml:space="preserve"> </w:t>
      </w:r>
      <w:r>
        <w:rPr>
          <w:spacing w:val="-1"/>
        </w:rPr>
        <w:t>action</w:t>
      </w:r>
      <w:r>
        <w:rPr>
          <w:spacing w:val="-6"/>
        </w:rPr>
        <w:t xml:space="preserve"> </w:t>
      </w:r>
      <w:r>
        <w:t>based</w:t>
      </w:r>
      <w:r>
        <w:rPr>
          <w:spacing w:val="-5"/>
        </w:rPr>
        <w:t xml:space="preserve"> </w:t>
      </w:r>
      <w:r>
        <w:t>on</w:t>
      </w:r>
      <w:r>
        <w:rPr>
          <w:spacing w:val="-7"/>
        </w:rPr>
        <w:t xml:space="preserve"> </w:t>
      </w:r>
      <w:r>
        <w:t>a</w:t>
      </w:r>
      <w:r>
        <w:rPr>
          <w:spacing w:val="-6"/>
        </w:rPr>
        <w:t xml:space="preserve"> </w:t>
      </w:r>
      <w:r>
        <w:rPr>
          <w:spacing w:val="-1"/>
        </w:rPr>
        <w:t>Practitioner’s</w:t>
      </w:r>
      <w:r>
        <w:rPr>
          <w:spacing w:val="-6"/>
        </w:rPr>
        <w:t xml:space="preserve"> </w:t>
      </w:r>
      <w:r>
        <w:rPr>
          <w:spacing w:val="-1"/>
        </w:rPr>
        <w:t>submittal</w:t>
      </w:r>
      <w:r>
        <w:rPr>
          <w:spacing w:val="-6"/>
        </w:rPr>
        <w:t xml:space="preserve"> </w:t>
      </w:r>
      <w:r>
        <w:t>of</w:t>
      </w:r>
      <w:r>
        <w:rPr>
          <w:spacing w:val="-8"/>
        </w:rPr>
        <w:t xml:space="preserve"> </w:t>
      </w:r>
      <w:r>
        <w:t>an</w:t>
      </w:r>
      <w:r>
        <w:rPr>
          <w:spacing w:val="-6"/>
        </w:rPr>
        <w:t xml:space="preserve"> </w:t>
      </w:r>
      <w:r>
        <w:rPr>
          <w:spacing w:val="-1"/>
        </w:rPr>
        <w:t>Incomplete</w:t>
      </w:r>
      <w:r>
        <w:rPr>
          <w:spacing w:val="-6"/>
        </w:rPr>
        <w:t xml:space="preserve"> </w:t>
      </w:r>
      <w:proofErr w:type="gramStart"/>
      <w:r>
        <w:rPr>
          <w:spacing w:val="-1"/>
        </w:rPr>
        <w:t>Application;</w:t>
      </w:r>
      <w:proofErr w:type="gramEnd"/>
    </w:p>
    <w:p w14:paraId="48AC88ED" w14:textId="77777777" w:rsidR="00B01547" w:rsidRDefault="00B01547">
      <w:pPr>
        <w:pStyle w:val="BodyText"/>
        <w:kinsoku w:val="0"/>
        <w:overflowPunct w:val="0"/>
        <w:spacing w:before="4"/>
        <w:ind w:left="0"/>
        <w:rPr>
          <w:sz w:val="21"/>
          <w:szCs w:val="21"/>
        </w:rPr>
      </w:pPr>
    </w:p>
    <w:p w14:paraId="1E0DC4BD" w14:textId="77777777" w:rsidR="00B01547" w:rsidRDefault="00B01547">
      <w:pPr>
        <w:pStyle w:val="BodyText"/>
        <w:numPr>
          <w:ilvl w:val="0"/>
          <w:numId w:val="14"/>
        </w:numPr>
        <w:tabs>
          <w:tab w:val="left" w:pos="2280"/>
        </w:tabs>
        <w:kinsoku w:val="0"/>
        <w:overflowPunct w:val="0"/>
        <w:ind w:left="2280"/>
      </w:pPr>
      <w:r>
        <w:rPr>
          <w:spacing w:val="-1"/>
        </w:rPr>
        <w:t>Denial,</w:t>
      </w:r>
      <w:r>
        <w:rPr>
          <w:spacing w:val="-7"/>
        </w:rPr>
        <w:t xml:space="preserve"> </w:t>
      </w:r>
      <w:r>
        <w:rPr>
          <w:spacing w:val="-1"/>
        </w:rPr>
        <w:t>limitation,</w:t>
      </w:r>
      <w:r>
        <w:rPr>
          <w:spacing w:val="-6"/>
        </w:rPr>
        <w:t xml:space="preserve"> </w:t>
      </w:r>
      <w:r>
        <w:t>or</w:t>
      </w:r>
      <w:r>
        <w:rPr>
          <w:spacing w:val="-6"/>
        </w:rPr>
        <w:t xml:space="preserve"> </w:t>
      </w:r>
      <w:r>
        <w:rPr>
          <w:spacing w:val="-1"/>
        </w:rPr>
        <w:t>revocation</w:t>
      </w:r>
      <w:r>
        <w:rPr>
          <w:spacing w:val="-9"/>
        </w:rPr>
        <w:t xml:space="preserve"> </w:t>
      </w:r>
      <w:r>
        <w:t>of</w:t>
      </w:r>
      <w:r>
        <w:rPr>
          <w:spacing w:val="-8"/>
        </w:rPr>
        <w:t xml:space="preserve"> </w:t>
      </w:r>
      <w:r>
        <w:rPr>
          <w:spacing w:val="-1"/>
        </w:rPr>
        <w:t>temporary</w:t>
      </w:r>
      <w:r>
        <w:rPr>
          <w:spacing w:val="-11"/>
        </w:rPr>
        <w:t xml:space="preserve"> </w:t>
      </w:r>
      <w:proofErr w:type="gramStart"/>
      <w:r>
        <w:rPr>
          <w:spacing w:val="-1"/>
        </w:rPr>
        <w:t>privileges;</w:t>
      </w:r>
      <w:proofErr w:type="gramEnd"/>
    </w:p>
    <w:p w14:paraId="11415BEF" w14:textId="77777777" w:rsidR="00B01547" w:rsidRDefault="00B01547">
      <w:pPr>
        <w:pStyle w:val="BodyText"/>
        <w:kinsoku w:val="0"/>
        <w:overflowPunct w:val="0"/>
        <w:spacing w:before="4"/>
        <w:ind w:left="0"/>
        <w:rPr>
          <w:sz w:val="21"/>
          <w:szCs w:val="21"/>
        </w:rPr>
      </w:pPr>
    </w:p>
    <w:p w14:paraId="13708810" w14:textId="77777777" w:rsidR="00B01547" w:rsidRDefault="00B01547">
      <w:pPr>
        <w:pStyle w:val="BodyText"/>
        <w:numPr>
          <w:ilvl w:val="0"/>
          <w:numId w:val="14"/>
        </w:numPr>
        <w:tabs>
          <w:tab w:val="left" w:pos="2280"/>
        </w:tabs>
        <w:kinsoku w:val="0"/>
        <w:overflowPunct w:val="0"/>
        <w:ind w:left="2280"/>
      </w:pPr>
      <w:r>
        <w:rPr>
          <w:spacing w:val="-1"/>
        </w:rPr>
        <w:t>Suspension</w:t>
      </w:r>
      <w:r>
        <w:rPr>
          <w:spacing w:val="-7"/>
        </w:rPr>
        <w:t xml:space="preserve"> </w:t>
      </w:r>
      <w:r>
        <w:rPr>
          <w:spacing w:val="-1"/>
        </w:rPr>
        <w:t>for</w:t>
      </w:r>
      <w:r>
        <w:rPr>
          <w:spacing w:val="-5"/>
        </w:rPr>
        <w:t xml:space="preserve"> </w:t>
      </w:r>
      <w:r>
        <w:rPr>
          <w:spacing w:val="-1"/>
        </w:rPr>
        <w:t>failure</w:t>
      </w:r>
      <w:r>
        <w:rPr>
          <w:spacing w:val="-6"/>
        </w:rPr>
        <w:t xml:space="preserve"> </w:t>
      </w:r>
      <w:r>
        <w:rPr>
          <w:spacing w:val="-1"/>
        </w:rPr>
        <w:t>to</w:t>
      </w:r>
      <w:r>
        <w:rPr>
          <w:spacing w:val="-5"/>
        </w:rPr>
        <w:t xml:space="preserve"> </w:t>
      </w:r>
      <w:r>
        <w:rPr>
          <w:spacing w:val="-2"/>
        </w:rPr>
        <w:t>timely</w:t>
      </w:r>
      <w:r>
        <w:rPr>
          <w:spacing w:val="-10"/>
        </w:rPr>
        <w:t xml:space="preserve"> </w:t>
      </w:r>
      <w:r>
        <w:rPr>
          <w:spacing w:val="-1"/>
        </w:rPr>
        <w:t>complete</w:t>
      </w:r>
      <w:r>
        <w:rPr>
          <w:spacing w:val="-6"/>
        </w:rPr>
        <w:t xml:space="preserve"> </w:t>
      </w:r>
      <w:r>
        <w:rPr>
          <w:spacing w:val="-1"/>
        </w:rPr>
        <w:t>medical</w:t>
      </w:r>
      <w:r>
        <w:rPr>
          <w:spacing w:val="-6"/>
        </w:rPr>
        <w:t xml:space="preserve"> </w:t>
      </w:r>
      <w:r>
        <w:t>records</w:t>
      </w:r>
      <w:r>
        <w:rPr>
          <w:spacing w:val="-6"/>
        </w:rPr>
        <w:t xml:space="preserve"> </w:t>
      </w:r>
      <w:r>
        <w:rPr>
          <w:spacing w:val="-1"/>
        </w:rPr>
        <w:t>under</w:t>
      </w:r>
      <w:r>
        <w:rPr>
          <w:spacing w:val="-5"/>
        </w:rPr>
        <w:t xml:space="preserve"> </w:t>
      </w:r>
      <w:r>
        <w:rPr>
          <w:spacing w:val="-1"/>
        </w:rPr>
        <w:t>Section</w:t>
      </w:r>
      <w:r>
        <w:rPr>
          <w:spacing w:val="-7"/>
        </w:rPr>
        <w:t xml:space="preserve"> </w:t>
      </w:r>
      <w:proofErr w:type="gramStart"/>
      <w:r>
        <w:t>7.2(2);</w:t>
      </w:r>
      <w:proofErr w:type="gramEnd"/>
    </w:p>
    <w:p w14:paraId="5F20960B" w14:textId="77777777" w:rsidR="00B01547" w:rsidRDefault="00B01547">
      <w:pPr>
        <w:pStyle w:val="BodyText"/>
        <w:kinsoku w:val="0"/>
        <w:overflowPunct w:val="0"/>
        <w:spacing w:before="4"/>
        <w:ind w:left="0"/>
        <w:rPr>
          <w:sz w:val="21"/>
          <w:szCs w:val="21"/>
        </w:rPr>
      </w:pPr>
    </w:p>
    <w:p w14:paraId="002901BC" w14:textId="77777777" w:rsidR="00B01547" w:rsidRDefault="00B01547">
      <w:pPr>
        <w:pStyle w:val="BodyText"/>
        <w:numPr>
          <w:ilvl w:val="0"/>
          <w:numId w:val="14"/>
        </w:numPr>
        <w:tabs>
          <w:tab w:val="left" w:pos="2280"/>
        </w:tabs>
        <w:kinsoku w:val="0"/>
        <w:overflowPunct w:val="0"/>
        <w:ind w:left="2279"/>
      </w:pPr>
      <w:r>
        <w:rPr>
          <w:spacing w:val="-1"/>
        </w:rPr>
        <w:t>Loss</w:t>
      </w:r>
      <w:r>
        <w:rPr>
          <w:spacing w:val="-8"/>
        </w:rPr>
        <w:t xml:space="preserve"> </w:t>
      </w:r>
      <w:r>
        <w:t>of</w:t>
      </w:r>
      <w:r>
        <w:rPr>
          <w:spacing w:val="-8"/>
        </w:rPr>
        <w:t xml:space="preserve"> </w:t>
      </w:r>
      <w:r>
        <w:rPr>
          <w:spacing w:val="-1"/>
        </w:rPr>
        <w:t>privileges</w:t>
      </w:r>
      <w:r>
        <w:rPr>
          <w:spacing w:val="-8"/>
        </w:rPr>
        <w:t xml:space="preserve"> </w:t>
      </w:r>
      <w:r>
        <w:rPr>
          <w:spacing w:val="-1"/>
        </w:rPr>
        <w:t>due</w:t>
      </w:r>
      <w:r>
        <w:rPr>
          <w:spacing w:val="-7"/>
        </w:rPr>
        <w:t xml:space="preserve"> </w:t>
      </w:r>
      <w:r>
        <w:rPr>
          <w:spacing w:val="-1"/>
        </w:rPr>
        <w:t>to</w:t>
      </w:r>
      <w:r>
        <w:rPr>
          <w:spacing w:val="-6"/>
        </w:rPr>
        <w:t xml:space="preserve"> </w:t>
      </w:r>
      <w:r>
        <w:rPr>
          <w:spacing w:val="-1"/>
        </w:rPr>
        <w:t>noncompliance</w:t>
      </w:r>
      <w:r>
        <w:rPr>
          <w:spacing w:val="-6"/>
        </w:rPr>
        <w:t xml:space="preserve"> </w:t>
      </w:r>
      <w:r>
        <w:rPr>
          <w:spacing w:val="-2"/>
        </w:rPr>
        <w:t>with</w:t>
      </w:r>
      <w:r>
        <w:rPr>
          <w:spacing w:val="-8"/>
        </w:rPr>
        <w:t xml:space="preserve"> </w:t>
      </w:r>
      <w:r>
        <w:rPr>
          <w:spacing w:val="-1"/>
        </w:rPr>
        <w:t>attendance</w:t>
      </w:r>
      <w:r>
        <w:rPr>
          <w:spacing w:val="-7"/>
        </w:rPr>
        <w:t xml:space="preserve"> </w:t>
      </w:r>
      <w:proofErr w:type="gramStart"/>
      <w:r>
        <w:rPr>
          <w:spacing w:val="-1"/>
        </w:rPr>
        <w:t>requirements;</w:t>
      </w:r>
      <w:proofErr w:type="gramEnd"/>
    </w:p>
    <w:p w14:paraId="403445B0" w14:textId="77777777" w:rsidR="00B01547" w:rsidRDefault="00B01547">
      <w:pPr>
        <w:pStyle w:val="BodyText"/>
        <w:kinsoku w:val="0"/>
        <w:overflowPunct w:val="0"/>
        <w:spacing w:before="4"/>
        <w:ind w:left="0"/>
        <w:rPr>
          <w:sz w:val="21"/>
          <w:szCs w:val="21"/>
        </w:rPr>
      </w:pPr>
    </w:p>
    <w:p w14:paraId="30625A37" w14:textId="77777777" w:rsidR="00B01547" w:rsidRDefault="00B01547">
      <w:pPr>
        <w:pStyle w:val="BodyText"/>
        <w:numPr>
          <w:ilvl w:val="0"/>
          <w:numId w:val="14"/>
        </w:numPr>
        <w:tabs>
          <w:tab w:val="left" w:pos="2280"/>
        </w:tabs>
        <w:kinsoku w:val="0"/>
        <w:overflowPunct w:val="0"/>
        <w:spacing w:line="245" w:lineRule="auto"/>
        <w:ind w:right="565" w:firstLine="0"/>
      </w:pPr>
      <w:r>
        <w:rPr>
          <w:spacing w:val="-1"/>
        </w:rPr>
        <w:t>Denial</w:t>
      </w:r>
      <w:r>
        <w:rPr>
          <w:spacing w:val="-6"/>
        </w:rPr>
        <w:t xml:space="preserve"> </w:t>
      </w:r>
      <w:r>
        <w:t>or</w:t>
      </w:r>
      <w:r>
        <w:rPr>
          <w:spacing w:val="-4"/>
        </w:rPr>
        <w:t xml:space="preserve"> </w:t>
      </w:r>
      <w:r>
        <w:rPr>
          <w:spacing w:val="-1"/>
        </w:rPr>
        <w:t>revocation</w:t>
      </w:r>
      <w:r>
        <w:rPr>
          <w:spacing w:val="-6"/>
        </w:rPr>
        <w:t xml:space="preserve"> </w:t>
      </w:r>
      <w:r>
        <w:t>of</w:t>
      </w:r>
      <w:r>
        <w:rPr>
          <w:spacing w:val="-7"/>
        </w:rPr>
        <w:t xml:space="preserve"> </w:t>
      </w:r>
      <w:r>
        <w:rPr>
          <w:spacing w:val="-1"/>
        </w:rPr>
        <w:t>clinical</w:t>
      </w:r>
      <w:r>
        <w:rPr>
          <w:spacing w:val="-5"/>
        </w:rPr>
        <w:t xml:space="preserve"> </w:t>
      </w:r>
      <w:r>
        <w:rPr>
          <w:spacing w:val="-1"/>
        </w:rPr>
        <w:t>privileges</w:t>
      </w:r>
      <w:r>
        <w:rPr>
          <w:spacing w:val="-6"/>
        </w:rPr>
        <w:t xml:space="preserve"> </w:t>
      </w:r>
      <w:r>
        <w:t>or</w:t>
      </w:r>
      <w:r>
        <w:rPr>
          <w:spacing w:val="-4"/>
        </w:rPr>
        <w:t xml:space="preserve"> </w:t>
      </w:r>
      <w:r>
        <w:t>Medical</w:t>
      </w:r>
      <w:r>
        <w:rPr>
          <w:spacing w:val="-5"/>
        </w:rPr>
        <w:t xml:space="preserve"> </w:t>
      </w:r>
      <w:r>
        <w:rPr>
          <w:spacing w:val="-1"/>
        </w:rPr>
        <w:t>Staff</w:t>
      </w:r>
      <w:r>
        <w:rPr>
          <w:spacing w:val="-7"/>
        </w:rPr>
        <w:t xml:space="preserve"> </w:t>
      </w:r>
      <w:r>
        <w:rPr>
          <w:spacing w:val="-2"/>
        </w:rPr>
        <w:t>membership</w:t>
      </w:r>
      <w:r>
        <w:rPr>
          <w:spacing w:val="-5"/>
        </w:rPr>
        <w:t xml:space="preserve"> </w:t>
      </w:r>
      <w:r>
        <w:t>based</w:t>
      </w:r>
      <w:r>
        <w:rPr>
          <w:spacing w:val="-4"/>
        </w:rPr>
        <w:t xml:space="preserve"> </w:t>
      </w:r>
      <w:r>
        <w:t>on</w:t>
      </w:r>
      <w:r>
        <w:rPr>
          <w:spacing w:val="-7"/>
        </w:rPr>
        <w:t xml:space="preserve"> </w:t>
      </w:r>
      <w:r>
        <w:rPr>
          <w:spacing w:val="-1"/>
        </w:rPr>
        <w:t>the</w:t>
      </w:r>
      <w:r>
        <w:rPr>
          <w:spacing w:val="-5"/>
        </w:rPr>
        <w:t xml:space="preserve"> </w:t>
      </w:r>
      <w:r>
        <w:rPr>
          <w:spacing w:val="-1"/>
        </w:rPr>
        <w:t>termination</w:t>
      </w:r>
      <w:r>
        <w:rPr>
          <w:spacing w:val="-6"/>
        </w:rPr>
        <w:t xml:space="preserve"> </w:t>
      </w:r>
      <w:r>
        <w:t>of</w:t>
      </w:r>
      <w:r>
        <w:rPr>
          <w:spacing w:val="-8"/>
        </w:rPr>
        <w:t xml:space="preserve"> </w:t>
      </w:r>
      <w:r>
        <w:t>an</w:t>
      </w:r>
      <w:r>
        <w:rPr>
          <w:spacing w:val="-6"/>
        </w:rPr>
        <w:t xml:space="preserve"> </w:t>
      </w:r>
      <w:r>
        <w:rPr>
          <w:spacing w:val="-2"/>
        </w:rPr>
        <w:t>employment</w:t>
      </w:r>
      <w:r>
        <w:rPr>
          <w:spacing w:val="-5"/>
        </w:rPr>
        <w:t xml:space="preserve"> </w:t>
      </w:r>
      <w:proofErr w:type="gramStart"/>
      <w:r>
        <w:rPr>
          <w:spacing w:val="-1"/>
        </w:rPr>
        <w:t>contract;</w:t>
      </w:r>
      <w:proofErr w:type="gramEnd"/>
    </w:p>
    <w:p w14:paraId="482BB9B6" w14:textId="77777777" w:rsidR="00B01547" w:rsidRDefault="00B01547">
      <w:pPr>
        <w:pStyle w:val="BodyText"/>
        <w:kinsoku w:val="0"/>
        <w:overflowPunct w:val="0"/>
        <w:spacing w:before="10"/>
        <w:ind w:left="0"/>
      </w:pPr>
    </w:p>
    <w:p w14:paraId="50804AC4" w14:textId="77777777" w:rsidR="00B01547" w:rsidRDefault="00B01547">
      <w:pPr>
        <w:pStyle w:val="BodyText"/>
        <w:numPr>
          <w:ilvl w:val="0"/>
          <w:numId w:val="14"/>
        </w:numPr>
        <w:tabs>
          <w:tab w:val="left" w:pos="2280"/>
        </w:tabs>
        <w:kinsoku w:val="0"/>
        <w:overflowPunct w:val="0"/>
        <w:spacing w:line="245" w:lineRule="auto"/>
        <w:ind w:right="470" w:firstLine="0"/>
      </w:pPr>
      <w:r>
        <w:rPr>
          <w:spacing w:val="-2"/>
        </w:rPr>
        <w:t>An</w:t>
      </w:r>
      <w:r>
        <w:rPr>
          <w:spacing w:val="-7"/>
        </w:rPr>
        <w:t xml:space="preserve"> </w:t>
      </w:r>
      <w:r>
        <w:rPr>
          <w:spacing w:val="-1"/>
        </w:rPr>
        <w:t>automatic</w:t>
      </w:r>
      <w:r>
        <w:rPr>
          <w:spacing w:val="-5"/>
        </w:rPr>
        <w:t xml:space="preserve"> </w:t>
      </w:r>
      <w:r>
        <w:rPr>
          <w:spacing w:val="-1"/>
        </w:rPr>
        <w:t>suspension</w:t>
      </w:r>
      <w:r>
        <w:rPr>
          <w:spacing w:val="-6"/>
        </w:rPr>
        <w:t xml:space="preserve"> </w:t>
      </w:r>
      <w:r>
        <w:rPr>
          <w:spacing w:val="-1"/>
        </w:rPr>
        <w:t>under</w:t>
      </w:r>
      <w:r>
        <w:rPr>
          <w:spacing w:val="-4"/>
        </w:rPr>
        <w:t xml:space="preserve"> </w:t>
      </w:r>
      <w:r>
        <w:rPr>
          <w:spacing w:val="-1"/>
        </w:rPr>
        <w:t>Section</w:t>
      </w:r>
      <w:r>
        <w:rPr>
          <w:spacing w:val="-7"/>
        </w:rPr>
        <w:t xml:space="preserve"> </w:t>
      </w:r>
      <w:r>
        <w:t>7.2(1);</w:t>
      </w:r>
      <w:r>
        <w:rPr>
          <w:spacing w:val="-5"/>
        </w:rPr>
        <w:t xml:space="preserve"> </w:t>
      </w:r>
      <w:r>
        <w:rPr>
          <w:spacing w:val="-1"/>
        </w:rPr>
        <w:t>and/or,</w:t>
      </w:r>
      <w:r>
        <w:rPr>
          <w:spacing w:val="-4"/>
        </w:rPr>
        <w:t xml:space="preserve"> </w:t>
      </w:r>
      <w:r>
        <w:t>a</w:t>
      </w:r>
      <w:r>
        <w:rPr>
          <w:spacing w:val="-5"/>
        </w:rPr>
        <w:t xml:space="preserve"> </w:t>
      </w:r>
      <w:r>
        <w:rPr>
          <w:spacing w:val="-1"/>
        </w:rPr>
        <w:t>decision</w:t>
      </w:r>
      <w:r>
        <w:rPr>
          <w:spacing w:val="-6"/>
        </w:rPr>
        <w:t xml:space="preserve"> </w:t>
      </w:r>
      <w:r>
        <w:t>by</w:t>
      </w:r>
      <w:r>
        <w:rPr>
          <w:spacing w:val="-9"/>
        </w:rPr>
        <w:t xml:space="preserve"> </w:t>
      </w:r>
      <w:r>
        <w:rPr>
          <w:spacing w:val="-1"/>
        </w:rPr>
        <w:t>Levindale</w:t>
      </w:r>
      <w:r>
        <w:rPr>
          <w:spacing w:val="-6"/>
        </w:rPr>
        <w:t xml:space="preserve"> </w:t>
      </w:r>
      <w:r>
        <w:rPr>
          <w:spacing w:val="-1"/>
        </w:rPr>
        <w:t>not</w:t>
      </w:r>
      <w:r>
        <w:rPr>
          <w:spacing w:val="-5"/>
        </w:rPr>
        <w:t xml:space="preserve"> </w:t>
      </w:r>
      <w:r>
        <w:rPr>
          <w:spacing w:val="-1"/>
        </w:rPr>
        <w:t>to</w:t>
      </w:r>
      <w:r>
        <w:rPr>
          <w:spacing w:val="71"/>
          <w:w w:val="99"/>
        </w:rPr>
        <w:t xml:space="preserve"> </w:t>
      </w:r>
      <w:r>
        <w:rPr>
          <w:spacing w:val="-1"/>
        </w:rPr>
        <w:t>employ</w:t>
      </w:r>
      <w:r>
        <w:rPr>
          <w:spacing w:val="-9"/>
        </w:rPr>
        <w:t xml:space="preserve"> </w:t>
      </w:r>
      <w:r>
        <w:t>or</w:t>
      </w:r>
      <w:r>
        <w:rPr>
          <w:spacing w:val="-5"/>
        </w:rPr>
        <w:t xml:space="preserve"> </w:t>
      </w:r>
      <w:r>
        <w:rPr>
          <w:spacing w:val="-1"/>
        </w:rPr>
        <w:t>hire</w:t>
      </w:r>
      <w:r>
        <w:rPr>
          <w:spacing w:val="-5"/>
        </w:rPr>
        <w:t xml:space="preserve"> </w:t>
      </w:r>
      <w:r>
        <w:t>as</w:t>
      </w:r>
      <w:r>
        <w:rPr>
          <w:spacing w:val="-7"/>
        </w:rPr>
        <w:t xml:space="preserve"> </w:t>
      </w:r>
      <w:r>
        <w:t>an</w:t>
      </w:r>
      <w:r>
        <w:rPr>
          <w:spacing w:val="-6"/>
        </w:rPr>
        <w:t xml:space="preserve"> </w:t>
      </w:r>
      <w:r>
        <w:rPr>
          <w:spacing w:val="-1"/>
        </w:rPr>
        <w:t>independent</w:t>
      </w:r>
      <w:r>
        <w:rPr>
          <w:spacing w:val="-5"/>
        </w:rPr>
        <w:t xml:space="preserve"> </w:t>
      </w:r>
      <w:r>
        <w:rPr>
          <w:spacing w:val="-1"/>
        </w:rPr>
        <w:t>contractor</w:t>
      </w:r>
      <w:r>
        <w:rPr>
          <w:spacing w:val="-5"/>
        </w:rPr>
        <w:t xml:space="preserve"> </w:t>
      </w:r>
      <w:r>
        <w:t>or</w:t>
      </w:r>
      <w:r>
        <w:rPr>
          <w:spacing w:val="-5"/>
        </w:rPr>
        <w:t xml:space="preserve"> </w:t>
      </w:r>
      <w:r>
        <w:rPr>
          <w:spacing w:val="-1"/>
        </w:rPr>
        <w:t>Consultant.</w:t>
      </w:r>
    </w:p>
    <w:p w14:paraId="64C11E43" w14:textId="77777777" w:rsidR="00B01547" w:rsidRDefault="00B01547">
      <w:pPr>
        <w:pStyle w:val="BodyText"/>
        <w:kinsoku w:val="0"/>
        <w:overflowPunct w:val="0"/>
        <w:spacing w:before="10"/>
        <w:ind w:left="0"/>
      </w:pPr>
    </w:p>
    <w:p w14:paraId="5FB2E11B" w14:textId="6BD5CDD3" w:rsidR="00B01547" w:rsidRDefault="00B01547">
      <w:pPr>
        <w:pStyle w:val="BodyText"/>
        <w:numPr>
          <w:ilvl w:val="0"/>
          <w:numId w:val="15"/>
        </w:numPr>
        <w:tabs>
          <w:tab w:val="left" w:pos="1560"/>
        </w:tabs>
        <w:kinsoku w:val="0"/>
        <w:overflowPunct w:val="0"/>
        <w:spacing w:line="245" w:lineRule="auto"/>
        <w:ind w:left="839" w:right="193" w:firstLine="0"/>
      </w:pPr>
      <w:r>
        <w:rPr>
          <w:spacing w:val="-2"/>
        </w:rPr>
        <w:t>Any</w:t>
      </w:r>
      <w:r>
        <w:rPr>
          <w:spacing w:val="-9"/>
        </w:rPr>
        <w:t xml:space="preserve"> </w:t>
      </w:r>
      <w:r>
        <w:rPr>
          <w:spacing w:val="-1"/>
        </w:rPr>
        <w:t>Practitioner</w:t>
      </w:r>
      <w:r>
        <w:rPr>
          <w:spacing w:val="-4"/>
        </w:rPr>
        <w:t xml:space="preserve"> </w:t>
      </w:r>
      <w:r>
        <w:rPr>
          <w:spacing w:val="-1"/>
        </w:rPr>
        <w:t>for</w:t>
      </w:r>
      <w:r>
        <w:rPr>
          <w:spacing w:val="-5"/>
        </w:rPr>
        <w:t xml:space="preserve"> </w:t>
      </w:r>
      <w:r>
        <w:rPr>
          <w:spacing w:val="-2"/>
        </w:rPr>
        <w:t>whom</w:t>
      </w:r>
      <w:r>
        <w:rPr>
          <w:spacing w:val="-8"/>
        </w:rPr>
        <w:t xml:space="preserve"> </w:t>
      </w:r>
      <w:r>
        <w:rPr>
          <w:spacing w:val="-1"/>
        </w:rPr>
        <w:t>this</w:t>
      </w:r>
      <w:r>
        <w:rPr>
          <w:spacing w:val="-6"/>
        </w:rPr>
        <w:t xml:space="preserve"> </w:t>
      </w:r>
      <w:r>
        <w:rPr>
          <w:spacing w:val="-1"/>
        </w:rPr>
        <w:t>Article</w:t>
      </w:r>
      <w:r>
        <w:rPr>
          <w:spacing w:val="-5"/>
        </w:rPr>
        <w:t xml:space="preserve"> </w:t>
      </w:r>
      <w:r>
        <w:rPr>
          <w:spacing w:val="-2"/>
        </w:rPr>
        <w:t>may</w:t>
      </w:r>
      <w:r>
        <w:rPr>
          <w:spacing w:val="-9"/>
        </w:rPr>
        <w:t xml:space="preserve"> </w:t>
      </w:r>
      <w:r>
        <w:t>apply</w:t>
      </w:r>
      <w:r>
        <w:rPr>
          <w:spacing w:val="-9"/>
        </w:rPr>
        <w:t xml:space="preserve"> </w:t>
      </w:r>
      <w:r>
        <w:rPr>
          <w:spacing w:val="-1"/>
        </w:rPr>
        <w:t>shall</w:t>
      </w:r>
      <w:r>
        <w:rPr>
          <w:spacing w:val="-5"/>
        </w:rPr>
        <w:t xml:space="preserve"> </w:t>
      </w:r>
      <w:r>
        <w:t>be</w:t>
      </w:r>
      <w:r>
        <w:rPr>
          <w:spacing w:val="-5"/>
        </w:rPr>
        <w:t xml:space="preserve"> </w:t>
      </w:r>
      <w:r>
        <w:rPr>
          <w:spacing w:val="-1"/>
        </w:rPr>
        <w:t>required</w:t>
      </w:r>
      <w:r>
        <w:rPr>
          <w:spacing w:val="-4"/>
        </w:rPr>
        <w:t xml:space="preserve"> </w:t>
      </w:r>
      <w:r>
        <w:rPr>
          <w:spacing w:val="-1"/>
        </w:rPr>
        <w:t>to</w:t>
      </w:r>
      <w:r>
        <w:rPr>
          <w:spacing w:val="-4"/>
        </w:rPr>
        <w:t xml:space="preserve"> </w:t>
      </w:r>
      <w:r>
        <w:rPr>
          <w:spacing w:val="-1"/>
        </w:rPr>
        <w:t>exhaust</w:t>
      </w:r>
      <w:r>
        <w:rPr>
          <w:spacing w:val="-5"/>
        </w:rPr>
        <w:t xml:space="preserve"> </w:t>
      </w:r>
      <w:r>
        <w:rPr>
          <w:spacing w:val="-1"/>
        </w:rPr>
        <w:t>all</w:t>
      </w:r>
      <w:r>
        <w:rPr>
          <w:spacing w:val="-5"/>
        </w:rPr>
        <w:t xml:space="preserve"> </w:t>
      </w:r>
      <w:r>
        <w:rPr>
          <w:spacing w:val="-1"/>
        </w:rPr>
        <w:t>administrative</w:t>
      </w:r>
      <w:r>
        <w:rPr>
          <w:spacing w:val="61"/>
          <w:w w:val="99"/>
        </w:rPr>
        <w:t xml:space="preserve"> </w:t>
      </w:r>
      <w:r>
        <w:rPr>
          <w:spacing w:val="-1"/>
        </w:rPr>
        <w:t>remedies</w:t>
      </w:r>
      <w:r>
        <w:rPr>
          <w:spacing w:val="-6"/>
        </w:rPr>
        <w:t xml:space="preserve"> </w:t>
      </w:r>
      <w:r>
        <w:rPr>
          <w:spacing w:val="-1"/>
        </w:rPr>
        <w:t>set</w:t>
      </w:r>
      <w:r>
        <w:rPr>
          <w:spacing w:val="-4"/>
        </w:rPr>
        <w:t xml:space="preserve"> </w:t>
      </w:r>
      <w:r>
        <w:rPr>
          <w:spacing w:val="-1"/>
        </w:rPr>
        <w:t>forth</w:t>
      </w:r>
      <w:r>
        <w:rPr>
          <w:spacing w:val="-5"/>
        </w:rPr>
        <w:t xml:space="preserve"> </w:t>
      </w:r>
      <w:r>
        <w:rPr>
          <w:spacing w:val="-1"/>
        </w:rPr>
        <w:t>in</w:t>
      </w:r>
      <w:r>
        <w:rPr>
          <w:spacing w:val="-6"/>
        </w:rPr>
        <w:t xml:space="preserve"> </w:t>
      </w:r>
      <w:r>
        <w:rPr>
          <w:spacing w:val="-1"/>
        </w:rPr>
        <w:t>this</w:t>
      </w:r>
      <w:r>
        <w:rPr>
          <w:spacing w:val="-5"/>
        </w:rPr>
        <w:t xml:space="preserve"> </w:t>
      </w:r>
      <w:r>
        <w:rPr>
          <w:spacing w:val="-1"/>
        </w:rPr>
        <w:t>Article</w:t>
      </w:r>
      <w:r>
        <w:rPr>
          <w:spacing w:val="-4"/>
        </w:rPr>
        <w:t xml:space="preserve"> </w:t>
      </w:r>
      <w:r>
        <w:t>VIII</w:t>
      </w:r>
      <w:r>
        <w:rPr>
          <w:spacing w:val="-4"/>
        </w:rPr>
        <w:t xml:space="preserve"> </w:t>
      </w:r>
      <w:r>
        <w:t>prior</w:t>
      </w:r>
      <w:r>
        <w:rPr>
          <w:spacing w:val="-3"/>
        </w:rPr>
        <w:t xml:space="preserve"> </w:t>
      </w:r>
      <w:r>
        <w:rPr>
          <w:spacing w:val="-1"/>
        </w:rPr>
        <w:t>to</w:t>
      </w:r>
      <w:r>
        <w:rPr>
          <w:spacing w:val="-4"/>
        </w:rPr>
        <w:t xml:space="preserve"> </w:t>
      </w:r>
      <w:r>
        <w:rPr>
          <w:spacing w:val="-1"/>
        </w:rPr>
        <w:t>seeking</w:t>
      </w:r>
      <w:r>
        <w:rPr>
          <w:spacing w:val="-5"/>
        </w:rPr>
        <w:t xml:space="preserve"> </w:t>
      </w:r>
      <w:r>
        <w:rPr>
          <w:spacing w:val="-1"/>
        </w:rPr>
        <w:t>any</w:t>
      </w:r>
      <w:r>
        <w:rPr>
          <w:spacing w:val="-8"/>
        </w:rPr>
        <w:t xml:space="preserve"> </w:t>
      </w:r>
      <w:r>
        <w:rPr>
          <w:spacing w:val="-1"/>
        </w:rPr>
        <w:t>legal</w:t>
      </w:r>
      <w:r>
        <w:rPr>
          <w:spacing w:val="-4"/>
        </w:rPr>
        <w:t xml:space="preserve"> </w:t>
      </w:r>
      <w:r>
        <w:rPr>
          <w:spacing w:val="-1"/>
        </w:rPr>
        <w:t>remedy</w:t>
      </w:r>
      <w:r>
        <w:rPr>
          <w:spacing w:val="-8"/>
        </w:rPr>
        <w:t xml:space="preserve"> </w:t>
      </w:r>
      <w:r>
        <w:rPr>
          <w:spacing w:val="-1"/>
        </w:rPr>
        <w:t>outside</w:t>
      </w:r>
      <w:r>
        <w:rPr>
          <w:spacing w:val="-5"/>
        </w:rPr>
        <w:t xml:space="preserve"> </w:t>
      </w:r>
      <w:r>
        <w:t>of</w:t>
      </w:r>
      <w:r>
        <w:rPr>
          <w:spacing w:val="-6"/>
        </w:rPr>
        <w:t xml:space="preserve"> </w:t>
      </w:r>
      <w:r>
        <w:rPr>
          <w:spacing w:val="-1"/>
        </w:rPr>
        <w:t>this</w:t>
      </w:r>
      <w:r>
        <w:rPr>
          <w:spacing w:val="-5"/>
        </w:rPr>
        <w:t xml:space="preserve"> </w:t>
      </w:r>
      <w:r>
        <w:rPr>
          <w:spacing w:val="-1"/>
        </w:rPr>
        <w:t>organization.</w:t>
      </w:r>
      <w:r>
        <w:rPr>
          <w:spacing w:val="42"/>
        </w:rPr>
        <w:t xml:space="preserve"> </w:t>
      </w:r>
      <w:r>
        <w:rPr>
          <w:spacing w:val="-1"/>
        </w:rPr>
        <w:t>Within</w:t>
      </w:r>
      <w:r>
        <w:rPr>
          <w:spacing w:val="64"/>
          <w:w w:val="99"/>
        </w:rPr>
        <w:t xml:space="preserve"> </w:t>
      </w:r>
      <w:r>
        <w:t>30</w:t>
      </w:r>
      <w:r>
        <w:rPr>
          <w:spacing w:val="-4"/>
        </w:rPr>
        <w:t xml:space="preserve"> </w:t>
      </w:r>
      <w:r>
        <w:rPr>
          <w:spacing w:val="-1"/>
        </w:rPr>
        <w:t>days</w:t>
      </w:r>
      <w:r>
        <w:rPr>
          <w:spacing w:val="-5"/>
        </w:rPr>
        <w:t xml:space="preserve"> </w:t>
      </w:r>
      <w:r>
        <w:rPr>
          <w:spacing w:val="-1"/>
        </w:rPr>
        <w:t>from</w:t>
      </w:r>
      <w:r>
        <w:rPr>
          <w:spacing w:val="-8"/>
        </w:rPr>
        <w:t xml:space="preserve"> </w:t>
      </w:r>
      <w:r>
        <w:rPr>
          <w:spacing w:val="-1"/>
        </w:rPr>
        <w:t>the</w:t>
      </w:r>
      <w:r>
        <w:rPr>
          <w:spacing w:val="-4"/>
        </w:rPr>
        <w:t xml:space="preserve"> </w:t>
      </w:r>
      <w:r>
        <w:t>date</w:t>
      </w:r>
      <w:r>
        <w:rPr>
          <w:spacing w:val="-5"/>
        </w:rPr>
        <w:t xml:space="preserve"> </w:t>
      </w:r>
      <w:r>
        <w:t>of</w:t>
      </w:r>
      <w:r>
        <w:rPr>
          <w:spacing w:val="-6"/>
        </w:rPr>
        <w:t xml:space="preserve"> </w:t>
      </w:r>
      <w:r>
        <w:rPr>
          <w:spacing w:val="-1"/>
        </w:rPr>
        <w:t>the</w:t>
      </w:r>
      <w:r>
        <w:rPr>
          <w:spacing w:val="-4"/>
        </w:rPr>
        <w:t xml:space="preserve"> </w:t>
      </w:r>
      <w:r>
        <w:rPr>
          <w:spacing w:val="-1"/>
        </w:rPr>
        <w:t>notice</w:t>
      </w:r>
      <w:r>
        <w:rPr>
          <w:spacing w:val="-5"/>
        </w:rPr>
        <w:t xml:space="preserve"> </w:t>
      </w:r>
      <w:r>
        <w:rPr>
          <w:spacing w:val="-1"/>
        </w:rPr>
        <w:t>set</w:t>
      </w:r>
      <w:r>
        <w:rPr>
          <w:spacing w:val="-4"/>
        </w:rPr>
        <w:t xml:space="preserve"> </w:t>
      </w:r>
      <w:r>
        <w:rPr>
          <w:spacing w:val="-1"/>
        </w:rPr>
        <w:t>forth</w:t>
      </w:r>
      <w:r>
        <w:rPr>
          <w:spacing w:val="-5"/>
        </w:rPr>
        <w:t xml:space="preserve"> </w:t>
      </w:r>
      <w:r>
        <w:rPr>
          <w:spacing w:val="-1"/>
        </w:rPr>
        <w:t>in</w:t>
      </w:r>
      <w:r>
        <w:rPr>
          <w:spacing w:val="-5"/>
        </w:rPr>
        <w:t xml:space="preserve"> </w:t>
      </w:r>
      <w:r>
        <w:rPr>
          <w:spacing w:val="-1"/>
        </w:rPr>
        <w:t>Section</w:t>
      </w:r>
      <w:r>
        <w:rPr>
          <w:spacing w:val="-6"/>
        </w:rPr>
        <w:t xml:space="preserve"> </w:t>
      </w:r>
      <w:r>
        <w:t>8.1(1),</w:t>
      </w:r>
      <w:r>
        <w:rPr>
          <w:spacing w:val="-3"/>
        </w:rPr>
        <w:t xml:space="preserve"> </w:t>
      </w:r>
      <w:r>
        <w:rPr>
          <w:spacing w:val="-1"/>
        </w:rPr>
        <w:t>the</w:t>
      </w:r>
      <w:r>
        <w:rPr>
          <w:spacing w:val="-4"/>
        </w:rPr>
        <w:t xml:space="preserve"> </w:t>
      </w:r>
      <w:r>
        <w:rPr>
          <w:spacing w:val="-1"/>
        </w:rPr>
        <w:t>affected</w:t>
      </w:r>
      <w:r>
        <w:rPr>
          <w:spacing w:val="-4"/>
        </w:rPr>
        <w:t xml:space="preserve"> </w:t>
      </w:r>
      <w:r>
        <w:rPr>
          <w:spacing w:val="-1"/>
        </w:rPr>
        <w:t>Practitioner</w:t>
      </w:r>
      <w:r>
        <w:rPr>
          <w:spacing w:val="-3"/>
        </w:rPr>
        <w:t xml:space="preserve"> </w:t>
      </w:r>
      <w:r>
        <w:rPr>
          <w:spacing w:val="-2"/>
        </w:rPr>
        <w:t>may</w:t>
      </w:r>
      <w:r>
        <w:rPr>
          <w:spacing w:val="-8"/>
        </w:rPr>
        <w:t xml:space="preserve"> </w:t>
      </w:r>
      <w:r>
        <w:rPr>
          <w:spacing w:val="-1"/>
        </w:rPr>
        <w:t>exercise</w:t>
      </w:r>
      <w:r>
        <w:rPr>
          <w:spacing w:val="-4"/>
        </w:rPr>
        <w:t xml:space="preserve"> </w:t>
      </w:r>
      <w:r>
        <w:rPr>
          <w:spacing w:val="-1"/>
        </w:rPr>
        <w:t>his/her</w:t>
      </w:r>
      <w:r>
        <w:rPr>
          <w:spacing w:val="83"/>
          <w:w w:val="99"/>
        </w:rPr>
        <w:t xml:space="preserve"> </w:t>
      </w:r>
      <w:r>
        <w:rPr>
          <w:spacing w:val="-1"/>
        </w:rPr>
        <w:t>rights</w:t>
      </w:r>
      <w:r>
        <w:rPr>
          <w:spacing w:val="-6"/>
        </w:rPr>
        <w:t xml:space="preserve"> </w:t>
      </w:r>
      <w:r>
        <w:rPr>
          <w:spacing w:val="-1"/>
        </w:rPr>
        <w:t>under</w:t>
      </w:r>
      <w:r>
        <w:rPr>
          <w:spacing w:val="-3"/>
        </w:rPr>
        <w:t xml:space="preserve"> </w:t>
      </w:r>
      <w:r>
        <w:rPr>
          <w:spacing w:val="-1"/>
        </w:rPr>
        <w:t>this</w:t>
      </w:r>
      <w:r>
        <w:rPr>
          <w:spacing w:val="-6"/>
        </w:rPr>
        <w:t xml:space="preserve"> </w:t>
      </w:r>
      <w:r>
        <w:rPr>
          <w:spacing w:val="-1"/>
        </w:rPr>
        <w:t>Article</w:t>
      </w:r>
      <w:r>
        <w:rPr>
          <w:spacing w:val="-4"/>
        </w:rPr>
        <w:t xml:space="preserve"> </w:t>
      </w:r>
      <w:r>
        <w:t>VIII</w:t>
      </w:r>
      <w:r>
        <w:rPr>
          <w:spacing w:val="-4"/>
        </w:rPr>
        <w:t xml:space="preserve"> </w:t>
      </w:r>
      <w:r>
        <w:t>by</w:t>
      </w:r>
      <w:r>
        <w:rPr>
          <w:spacing w:val="-8"/>
        </w:rPr>
        <w:t xml:space="preserve"> </w:t>
      </w:r>
      <w:r>
        <w:rPr>
          <w:spacing w:val="-2"/>
        </w:rPr>
        <w:t>submitting</w:t>
      </w:r>
      <w:r>
        <w:rPr>
          <w:spacing w:val="-5"/>
        </w:rPr>
        <w:t xml:space="preserve"> </w:t>
      </w:r>
      <w:r>
        <w:t>a</w:t>
      </w:r>
      <w:r>
        <w:rPr>
          <w:spacing w:val="-5"/>
        </w:rPr>
        <w:t xml:space="preserve"> </w:t>
      </w:r>
      <w:r>
        <w:rPr>
          <w:spacing w:val="-2"/>
        </w:rPr>
        <w:t>written</w:t>
      </w:r>
      <w:r>
        <w:rPr>
          <w:spacing w:val="-5"/>
        </w:rPr>
        <w:t xml:space="preserve"> </w:t>
      </w:r>
      <w:r>
        <w:rPr>
          <w:spacing w:val="-1"/>
        </w:rPr>
        <w:t>request</w:t>
      </w:r>
      <w:r>
        <w:rPr>
          <w:spacing w:val="-5"/>
        </w:rPr>
        <w:t xml:space="preserve"> </w:t>
      </w:r>
      <w:r>
        <w:rPr>
          <w:spacing w:val="-1"/>
        </w:rPr>
        <w:t>for</w:t>
      </w:r>
      <w:r>
        <w:rPr>
          <w:spacing w:val="-3"/>
        </w:rPr>
        <w:t xml:space="preserve"> </w:t>
      </w:r>
      <w:r>
        <w:t>a</w:t>
      </w:r>
      <w:r>
        <w:rPr>
          <w:spacing w:val="-5"/>
        </w:rPr>
        <w:t xml:space="preserve"> </w:t>
      </w:r>
      <w:r>
        <w:rPr>
          <w:spacing w:val="-1"/>
        </w:rPr>
        <w:t>fair</w:t>
      </w:r>
      <w:r>
        <w:rPr>
          <w:spacing w:val="-3"/>
        </w:rPr>
        <w:t xml:space="preserve"> </w:t>
      </w:r>
      <w:r>
        <w:rPr>
          <w:spacing w:val="-1"/>
        </w:rPr>
        <w:t>hearing</w:t>
      </w:r>
      <w:r>
        <w:rPr>
          <w:spacing w:val="-6"/>
        </w:rPr>
        <w:t xml:space="preserve"> </w:t>
      </w:r>
      <w:r>
        <w:rPr>
          <w:spacing w:val="-1"/>
        </w:rPr>
        <w:t>to</w:t>
      </w:r>
      <w:r>
        <w:rPr>
          <w:spacing w:val="-3"/>
        </w:rPr>
        <w:t xml:space="preserve"> </w:t>
      </w:r>
      <w:r>
        <w:rPr>
          <w:spacing w:val="-1"/>
        </w:rPr>
        <w:t>the</w:t>
      </w:r>
      <w:r>
        <w:rPr>
          <w:spacing w:val="-5"/>
        </w:rPr>
        <w:t xml:space="preserve"> </w:t>
      </w:r>
      <w:r>
        <w:rPr>
          <w:spacing w:val="-1"/>
        </w:rPr>
        <w:t>Levindale</w:t>
      </w:r>
      <w:r>
        <w:rPr>
          <w:spacing w:val="-4"/>
        </w:rPr>
        <w:t xml:space="preserve"> </w:t>
      </w:r>
      <w:r w:rsidRPr="00D079FD">
        <w:rPr>
          <w:spacing w:val="-1"/>
        </w:rPr>
        <w:t>President,</w:t>
      </w:r>
      <w:r>
        <w:rPr>
          <w:spacing w:val="81"/>
          <w:w w:val="99"/>
        </w:rPr>
        <w:t xml:space="preserve"> </w:t>
      </w:r>
      <w:r>
        <w:rPr>
          <w:spacing w:val="-3"/>
        </w:rPr>
        <w:t>who</w:t>
      </w:r>
      <w:r>
        <w:rPr>
          <w:spacing w:val="-4"/>
        </w:rPr>
        <w:t xml:space="preserve"> </w:t>
      </w:r>
      <w:r>
        <w:rPr>
          <w:spacing w:val="-1"/>
        </w:rPr>
        <w:t>shall</w:t>
      </w:r>
      <w:r>
        <w:rPr>
          <w:spacing w:val="-4"/>
        </w:rPr>
        <w:t xml:space="preserve"> </w:t>
      </w:r>
      <w:r>
        <w:rPr>
          <w:spacing w:val="-1"/>
        </w:rPr>
        <w:t>notify</w:t>
      </w:r>
      <w:r>
        <w:rPr>
          <w:spacing w:val="-8"/>
        </w:rPr>
        <w:t xml:space="preserve"> </w:t>
      </w:r>
      <w:r>
        <w:rPr>
          <w:spacing w:val="-1"/>
        </w:rPr>
        <w:t>the</w:t>
      </w:r>
      <w:r>
        <w:rPr>
          <w:spacing w:val="-4"/>
        </w:rPr>
        <w:t xml:space="preserve"> </w:t>
      </w:r>
      <w:r w:rsidRPr="00D079FD">
        <w:rPr>
          <w:spacing w:val="-1"/>
        </w:rPr>
        <w:t>Levindale</w:t>
      </w:r>
      <w:r w:rsidR="00340A07" w:rsidRPr="00D079FD">
        <w:rPr>
          <w:spacing w:val="-1"/>
        </w:rPr>
        <w:t xml:space="preserve"> Board Chair</w:t>
      </w:r>
      <w:r>
        <w:rPr>
          <w:spacing w:val="-4"/>
        </w:rPr>
        <w:t xml:space="preserve"> </w:t>
      </w:r>
      <w:r>
        <w:t>of</w:t>
      </w:r>
      <w:r>
        <w:rPr>
          <w:spacing w:val="-6"/>
        </w:rPr>
        <w:t xml:space="preserve"> </w:t>
      </w:r>
      <w:r>
        <w:rPr>
          <w:spacing w:val="-1"/>
        </w:rPr>
        <w:t>the</w:t>
      </w:r>
      <w:r>
        <w:rPr>
          <w:spacing w:val="-4"/>
        </w:rPr>
        <w:t xml:space="preserve"> </w:t>
      </w:r>
      <w:r>
        <w:rPr>
          <w:spacing w:val="-1"/>
        </w:rPr>
        <w:t>request.</w:t>
      </w:r>
      <w:r>
        <w:rPr>
          <w:spacing w:val="43"/>
        </w:rPr>
        <w:t xml:space="preserve"> </w:t>
      </w:r>
      <w:r>
        <w:rPr>
          <w:spacing w:val="-1"/>
        </w:rPr>
        <w:t>Failure</w:t>
      </w:r>
      <w:r>
        <w:rPr>
          <w:spacing w:val="-5"/>
        </w:rPr>
        <w:t xml:space="preserve"> </w:t>
      </w:r>
      <w:r>
        <w:t>of</w:t>
      </w:r>
      <w:r>
        <w:rPr>
          <w:spacing w:val="-6"/>
        </w:rPr>
        <w:t xml:space="preserve"> </w:t>
      </w:r>
      <w:r>
        <w:rPr>
          <w:spacing w:val="-1"/>
        </w:rPr>
        <w:t>the</w:t>
      </w:r>
      <w:r>
        <w:rPr>
          <w:spacing w:val="-4"/>
        </w:rPr>
        <w:t xml:space="preserve"> </w:t>
      </w:r>
      <w:r>
        <w:rPr>
          <w:spacing w:val="-1"/>
        </w:rPr>
        <w:t>Practitioner</w:t>
      </w:r>
      <w:r>
        <w:rPr>
          <w:spacing w:val="-3"/>
        </w:rPr>
        <w:t xml:space="preserve"> </w:t>
      </w:r>
      <w:r>
        <w:rPr>
          <w:spacing w:val="-1"/>
        </w:rPr>
        <w:t>to</w:t>
      </w:r>
      <w:r>
        <w:rPr>
          <w:spacing w:val="-4"/>
        </w:rPr>
        <w:t xml:space="preserve"> </w:t>
      </w:r>
      <w:r>
        <w:rPr>
          <w:spacing w:val="-2"/>
        </w:rPr>
        <w:t>timely</w:t>
      </w:r>
      <w:r>
        <w:rPr>
          <w:spacing w:val="-8"/>
        </w:rPr>
        <w:t xml:space="preserve"> </w:t>
      </w:r>
      <w:r>
        <w:rPr>
          <w:spacing w:val="-1"/>
        </w:rPr>
        <w:t>request</w:t>
      </w:r>
      <w:r>
        <w:rPr>
          <w:spacing w:val="-4"/>
        </w:rPr>
        <w:t xml:space="preserve"> </w:t>
      </w:r>
      <w:r>
        <w:t>a</w:t>
      </w:r>
      <w:r>
        <w:rPr>
          <w:spacing w:val="-4"/>
        </w:rPr>
        <w:t xml:space="preserve"> </w:t>
      </w:r>
      <w:r w:rsidR="00340A07">
        <w:rPr>
          <w:spacing w:val="-4"/>
        </w:rPr>
        <w:t>F</w:t>
      </w:r>
      <w:r>
        <w:rPr>
          <w:spacing w:val="-1"/>
        </w:rPr>
        <w:t>air</w:t>
      </w:r>
      <w:r w:rsidR="00340A07">
        <w:rPr>
          <w:spacing w:val="86"/>
          <w:w w:val="99"/>
        </w:rPr>
        <w:t xml:space="preserve"> </w:t>
      </w:r>
      <w:r w:rsidR="00340A07">
        <w:rPr>
          <w:spacing w:val="-1"/>
        </w:rPr>
        <w:t>G</w:t>
      </w:r>
      <w:r>
        <w:rPr>
          <w:spacing w:val="-1"/>
        </w:rPr>
        <w:t>earing</w:t>
      </w:r>
      <w:r>
        <w:rPr>
          <w:spacing w:val="-5"/>
        </w:rPr>
        <w:t xml:space="preserve"> </w:t>
      </w:r>
      <w:r>
        <w:rPr>
          <w:spacing w:val="-2"/>
        </w:rPr>
        <w:t>will</w:t>
      </w:r>
      <w:r>
        <w:rPr>
          <w:spacing w:val="-4"/>
        </w:rPr>
        <w:t xml:space="preserve"> </w:t>
      </w:r>
      <w:r>
        <w:t>be</w:t>
      </w:r>
      <w:r>
        <w:rPr>
          <w:spacing w:val="-4"/>
        </w:rPr>
        <w:t xml:space="preserve"> </w:t>
      </w:r>
      <w:r>
        <w:rPr>
          <w:spacing w:val="-1"/>
        </w:rPr>
        <w:t>deemed</w:t>
      </w:r>
      <w:r>
        <w:rPr>
          <w:spacing w:val="-3"/>
        </w:rPr>
        <w:t xml:space="preserve"> </w:t>
      </w:r>
      <w:r>
        <w:t>a</w:t>
      </w:r>
      <w:r>
        <w:rPr>
          <w:spacing w:val="-4"/>
        </w:rPr>
        <w:t xml:space="preserve"> </w:t>
      </w:r>
      <w:r>
        <w:rPr>
          <w:spacing w:val="-2"/>
        </w:rPr>
        <w:t>waiver</w:t>
      </w:r>
      <w:r>
        <w:rPr>
          <w:spacing w:val="-3"/>
        </w:rPr>
        <w:t xml:space="preserve"> </w:t>
      </w:r>
      <w:r>
        <w:t>of</w:t>
      </w:r>
      <w:r>
        <w:rPr>
          <w:spacing w:val="-5"/>
        </w:rPr>
        <w:t xml:space="preserve"> </w:t>
      </w:r>
      <w:r>
        <w:rPr>
          <w:spacing w:val="-1"/>
        </w:rPr>
        <w:t>his/her</w:t>
      </w:r>
      <w:r>
        <w:rPr>
          <w:spacing w:val="-3"/>
        </w:rPr>
        <w:t xml:space="preserve"> </w:t>
      </w:r>
      <w:r>
        <w:rPr>
          <w:spacing w:val="-1"/>
        </w:rPr>
        <w:t>right</w:t>
      </w:r>
      <w:r>
        <w:rPr>
          <w:spacing w:val="-4"/>
        </w:rPr>
        <w:t xml:space="preserve"> </w:t>
      </w:r>
      <w:r>
        <w:rPr>
          <w:spacing w:val="-1"/>
        </w:rPr>
        <w:t>to</w:t>
      </w:r>
      <w:r>
        <w:rPr>
          <w:spacing w:val="-3"/>
        </w:rPr>
        <w:t xml:space="preserve"> </w:t>
      </w:r>
      <w:r>
        <w:rPr>
          <w:spacing w:val="-1"/>
        </w:rPr>
        <w:t>such</w:t>
      </w:r>
      <w:r>
        <w:rPr>
          <w:spacing w:val="-5"/>
        </w:rPr>
        <w:t xml:space="preserve"> </w:t>
      </w:r>
      <w:r>
        <w:rPr>
          <w:spacing w:val="-1"/>
        </w:rPr>
        <w:t>hearing</w:t>
      </w:r>
      <w:r>
        <w:rPr>
          <w:spacing w:val="-5"/>
        </w:rPr>
        <w:t xml:space="preserve"> </w:t>
      </w:r>
      <w:r>
        <w:rPr>
          <w:spacing w:val="-1"/>
        </w:rPr>
        <w:t>and</w:t>
      </w:r>
      <w:r>
        <w:rPr>
          <w:spacing w:val="-3"/>
        </w:rPr>
        <w:t xml:space="preserve"> </w:t>
      </w:r>
      <w:r>
        <w:rPr>
          <w:spacing w:val="-1"/>
        </w:rPr>
        <w:t>to</w:t>
      </w:r>
      <w:r>
        <w:rPr>
          <w:spacing w:val="-2"/>
        </w:rPr>
        <w:t xml:space="preserve"> </w:t>
      </w:r>
      <w:r>
        <w:rPr>
          <w:spacing w:val="-1"/>
        </w:rPr>
        <w:t>any</w:t>
      </w:r>
      <w:r>
        <w:rPr>
          <w:spacing w:val="-8"/>
        </w:rPr>
        <w:t xml:space="preserve"> </w:t>
      </w:r>
      <w:r w:rsidR="00340A07">
        <w:rPr>
          <w:spacing w:val="-1"/>
        </w:rPr>
        <w:t>A</w:t>
      </w:r>
      <w:r>
        <w:rPr>
          <w:spacing w:val="-1"/>
        </w:rPr>
        <w:t>ppellate</w:t>
      </w:r>
      <w:r>
        <w:rPr>
          <w:spacing w:val="-4"/>
        </w:rPr>
        <w:t xml:space="preserve"> </w:t>
      </w:r>
      <w:r w:rsidR="00340A07">
        <w:rPr>
          <w:spacing w:val="-1"/>
        </w:rPr>
        <w:t>R</w:t>
      </w:r>
      <w:r>
        <w:rPr>
          <w:spacing w:val="-1"/>
        </w:rPr>
        <w:t>eview</w:t>
      </w:r>
      <w:r>
        <w:rPr>
          <w:spacing w:val="-8"/>
        </w:rPr>
        <w:t xml:space="preserve"> </w:t>
      </w:r>
      <w:r>
        <w:rPr>
          <w:spacing w:val="-1"/>
        </w:rPr>
        <w:t>and</w:t>
      </w:r>
      <w:r>
        <w:rPr>
          <w:spacing w:val="-3"/>
        </w:rPr>
        <w:t xml:space="preserve"> </w:t>
      </w:r>
      <w:r>
        <w:t>a</w:t>
      </w:r>
      <w:r>
        <w:rPr>
          <w:spacing w:val="-4"/>
        </w:rPr>
        <w:t xml:space="preserve"> </w:t>
      </w:r>
      <w:r>
        <w:rPr>
          <w:spacing w:val="-2"/>
        </w:rPr>
        <w:t>waiver</w:t>
      </w:r>
      <w:r>
        <w:rPr>
          <w:spacing w:val="-3"/>
        </w:rPr>
        <w:t xml:space="preserve"> </w:t>
      </w:r>
      <w:r>
        <w:t>of</w:t>
      </w:r>
      <w:r>
        <w:rPr>
          <w:spacing w:val="73"/>
          <w:w w:val="99"/>
        </w:rPr>
        <w:t xml:space="preserve"> </w:t>
      </w:r>
      <w:r>
        <w:rPr>
          <w:spacing w:val="-1"/>
        </w:rPr>
        <w:t>his/her</w:t>
      </w:r>
      <w:r>
        <w:rPr>
          <w:spacing w:val="-5"/>
        </w:rPr>
        <w:t xml:space="preserve"> </w:t>
      </w:r>
      <w:r>
        <w:rPr>
          <w:spacing w:val="-1"/>
        </w:rPr>
        <w:t>right</w:t>
      </w:r>
      <w:r>
        <w:rPr>
          <w:spacing w:val="-5"/>
        </w:rPr>
        <w:t xml:space="preserve"> </w:t>
      </w:r>
      <w:r>
        <w:rPr>
          <w:spacing w:val="-1"/>
        </w:rPr>
        <w:t>to</w:t>
      </w:r>
      <w:r>
        <w:rPr>
          <w:spacing w:val="-4"/>
        </w:rPr>
        <w:t xml:space="preserve"> </w:t>
      </w:r>
      <w:r>
        <w:rPr>
          <w:spacing w:val="-1"/>
        </w:rPr>
        <w:t>seek</w:t>
      </w:r>
      <w:r>
        <w:rPr>
          <w:spacing w:val="-6"/>
        </w:rPr>
        <w:t xml:space="preserve"> </w:t>
      </w:r>
      <w:r>
        <w:rPr>
          <w:spacing w:val="-1"/>
        </w:rPr>
        <w:t>any</w:t>
      </w:r>
      <w:r>
        <w:rPr>
          <w:spacing w:val="-9"/>
        </w:rPr>
        <w:t xml:space="preserve"> </w:t>
      </w:r>
      <w:r>
        <w:rPr>
          <w:spacing w:val="-1"/>
        </w:rPr>
        <w:t>other</w:t>
      </w:r>
      <w:r>
        <w:rPr>
          <w:spacing w:val="-4"/>
        </w:rPr>
        <w:t xml:space="preserve"> </w:t>
      </w:r>
      <w:r>
        <w:rPr>
          <w:spacing w:val="-1"/>
        </w:rPr>
        <w:t>legal</w:t>
      </w:r>
      <w:r>
        <w:rPr>
          <w:spacing w:val="-5"/>
        </w:rPr>
        <w:t xml:space="preserve"> </w:t>
      </w:r>
      <w:r>
        <w:rPr>
          <w:spacing w:val="-1"/>
        </w:rPr>
        <w:t>remedy</w:t>
      </w:r>
      <w:r>
        <w:rPr>
          <w:spacing w:val="-9"/>
        </w:rPr>
        <w:t xml:space="preserve"> </w:t>
      </w:r>
      <w:r>
        <w:rPr>
          <w:spacing w:val="-1"/>
        </w:rPr>
        <w:t>against</w:t>
      </w:r>
      <w:r>
        <w:rPr>
          <w:spacing w:val="-5"/>
        </w:rPr>
        <w:t xml:space="preserve"> </w:t>
      </w:r>
      <w:r>
        <w:rPr>
          <w:spacing w:val="-1"/>
        </w:rPr>
        <w:t>Levindale.</w:t>
      </w:r>
    </w:p>
    <w:p w14:paraId="6C72B0CF" w14:textId="77777777" w:rsidR="00B01547" w:rsidRDefault="00B01547">
      <w:pPr>
        <w:pStyle w:val="BodyText"/>
        <w:kinsoku w:val="0"/>
        <w:overflowPunct w:val="0"/>
        <w:spacing w:before="10"/>
        <w:ind w:left="0"/>
      </w:pPr>
    </w:p>
    <w:p w14:paraId="06F5D38A" w14:textId="77777777" w:rsidR="00B01547" w:rsidRDefault="00B01547">
      <w:pPr>
        <w:pStyle w:val="BodyText"/>
        <w:numPr>
          <w:ilvl w:val="0"/>
          <w:numId w:val="15"/>
        </w:numPr>
        <w:tabs>
          <w:tab w:val="left" w:pos="1560"/>
        </w:tabs>
        <w:kinsoku w:val="0"/>
        <w:overflowPunct w:val="0"/>
        <w:spacing w:line="245" w:lineRule="auto"/>
        <w:ind w:left="839" w:right="470" w:firstLine="0"/>
      </w:pPr>
      <w:r>
        <w:t>The</w:t>
      </w:r>
      <w:r>
        <w:rPr>
          <w:spacing w:val="-5"/>
        </w:rPr>
        <w:t xml:space="preserve"> </w:t>
      </w:r>
      <w:r>
        <w:rPr>
          <w:spacing w:val="-1"/>
        </w:rPr>
        <w:t>Practitioner’s</w:t>
      </w:r>
      <w:r>
        <w:rPr>
          <w:spacing w:val="-5"/>
        </w:rPr>
        <w:t xml:space="preserve"> </w:t>
      </w:r>
      <w:r>
        <w:rPr>
          <w:spacing w:val="-1"/>
        </w:rPr>
        <w:t>request</w:t>
      </w:r>
      <w:r>
        <w:rPr>
          <w:spacing w:val="-4"/>
        </w:rPr>
        <w:t xml:space="preserve"> </w:t>
      </w:r>
      <w:r>
        <w:rPr>
          <w:spacing w:val="-1"/>
        </w:rPr>
        <w:t>for</w:t>
      </w:r>
      <w:r>
        <w:rPr>
          <w:spacing w:val="-4"/>
        </w:rPr>
        <w:t xml:space="preserve"> </w:t>
      </w:r>
      <w:r>
        <w:t>a</w:t>
      </w:r>
      <w:r>
        <w:rPr>
          <w:spacing w:val="-4"/>
        </w:rPr>
        <w:t xml:space="preserve"> </w:t>
      </w:r>
      <w:r w:rsidR="00340A07">
        <w:rPr>
          <w:spacing w:val="-1"/>
        </w:rPr>
        <w:t>F</w:t>
      </w:r>
      <w:r>
        <w:rPr>
          <w:spacing w:val="-1"/>
        </w:rPr>
        <w:t>air</w:t>
      </w:r>
      <w:r>
        <w:rPr>
          <w:spacing w:val="-3"/>
        </w:rPr>
        <w:t xml:space="preserve"> </w:t>
      </w:r>
      <w:r w:rsidR="00340A07">
        <w:rPr>
          <w:spacing w:val="-3"/>
        </w:rPr>
        <w:t>H</w:t>
      </w:r>
      <w:r>
        <w:rPr>
          <w:spacing w:val="-1"/>
        </w:rPr>
        <w:t>earing</w:t>
      </w:r>
      <w:r>
        <w:rPr>
          <w:spacing w:val="-6"/>
        </w:rPr>
        <w:t xml:space="preserve"> </w:t>
      </w:r>
      <w:r>
        <w:rPr>
          <w:spacing w:val="-2"/>
        </w:rPr>
        <w:t>will</w:t>
      </w:r>
      <w:r>
        <w:rPr>
          <w:spacing w:val="-4"/>
        </w:rPr>
        <w:t xml:space="preserve"> </w:t>
      </w:r>
      <w:r>
        <w:rPr>
          <w:spacing w:val="-1"/>
        </w:rPr>
        <w:t>not</w:t>
      </w:r>
      <w:r>
        <w:rPr>
          <w:spacing w:val="-4"/>
        </w:rPr>
        <w:t xml:space="preserve"> </w:t>
      </w:r>
      <w:r>
        <w:t>delay</w:t>
      </w:r>
      <w:r>
        <w:rPr>
          <w:spacing w:val="-8"/>
        </w:rPr>
        <w:t xml:space="preserve"> </w:t>
      </w:r>
      <w:r>
        <w:rPr>
          <w:spacing w:val="-1"/>
        </w:rPr>
        <w:t>imposition</w:t>
      </w:r>
      <w:r>
        <w:rPr>
          <w:spacing w:val="-6"/>
        </w:rPr>
        <w:t xml:space="preserve"> </w:t>
      </w:r>
      <w:r>
        <w:t>of</w:t>
      </w:r>
      <w:r>
        <w:rPr>
          <w:spacing w:val="-6"/>
        </w:rPr>
        <w:t xml:space="preserve"> </w:t>
      </w:r>
      <w:r>
        <w:rPr>
          <w:spacing w:val="-1"/>
        </w:rPr>
        <w:t>the</w:t>
      </w:r>
      <w:r>
        <w:rPr>
          <w:spacing w:val="-4"/>
        </w:rPr>
        <w:t xml:space="preserve"> </w:t>
      </w:r>
      <w:r>
        <w:rPr>
          <w:spacing w:val="-1"/>
        </w:rPr>
        <w:t>action</w:t>
      </w:r>
      <w:r>
        <w:rPr>
          <w:spacing w:val="-5"/>
        </w:rPr>
        <w:t xml:space="preserve"> </w:t>
      </w:r>
      <w:r>
        <w:rPr>
          <w:spacing w:val="-1"/>
        </w:rPr>
        <w:t>taken</w:t>
      </w:r>
      <w:r>
        <w:rPr>
          <w:spacing w:val="-5"/>
        </w:rPr>
        <w:t xml:space="preserve"> </w:t>
      </w:r>
      <w:r>
        <w:t>by</w:t>
      </w:r>
      <w:r>
        <w:rPr>
          <w:spacing w:val="-8"/>
        </w:rPr>
        <w:t xml:space="preserve"> </w:t>
      </w:r>
      <w:r>
        <w:rPr>
          <w:spacing w:val="-2"/>
        </w:rPr>
        <w:t>the</w:t>
      </w:r>
      <w:r>
        <w:rPr>
          <w:spacing w:val="73"/>
          <w:w w:val="99"/>
        </w:rPr>
        <w:t xml:space="preserve"> </w:t>
      </w:r>
      <w:r>
        <w:t>Board</w:t>
      </w:r>
      <w:r>
        <w:rPr>
          <w:spacing w:val="-4"/>
        </w:rPr>
        <w:t xml:space="preserve"> </w:t>
      </w:r>
      <w:r>
        <w:t>or</w:t>
      </w:r>
      <w:r>
        <w:rPr>
          <w:spacing w:val="-4"/>
        </w:rPr>
        <w:t xml:space="preserve"> </w:t>
      </w:r>
      <w:r>
        <w:rPr>
          <w:spacing w:val="-1"/>
        </w:rPr>
        <w:t>any</w:t>
      </w:r>
      <w:r>
        <w:rPr>
          <w:spacing w:val="-8"/>
        </w:rPr>
        <w:t xml:space="preserve"> </w:t>
      </w:r>
      <w:r>
        <w:rPr>
          <w:spacing w:val="-1"/>
        </w:rPr>
        <w:t>action</w:t>
      </w:r>
      <w:r>
        <w:rPr>
          <w:spacing w:val="-6"/>
        </w:rPr>
        <w:t xml:space="preserve"> </w:t>
      </w:r>
      <w:r>
        <w:rPr>
          <w:spacing w:val="-1"/>
        </w:rPr>
        <w:t>taken</w:t>
      </w:r>
      <w:r>
        <w:rPr>
          <w:spacing w:val="-5"/>
        </w:rPr>
        <w:t xml:space="preserve"> </w:t>
      </w:r>
      <w:r>
        <w:rPr>
          <w:spacing w:val="-1"/>
        </w:rPr>
        <w:t>pursuant</w:t>
      </w:r>
      <w:r>
        <w:rPr>
          <w:spacing w:val="-5"/>
        </w:rPr>
        <w:t xml:space="preserve"> </w:t>
      </w:r>
      <w:r>
        <w:rPr>
          <w:spacing w:val="-1"/>
        </w:rPr>
        <w:t>to</w:t>
      </w:r>
      <w:r>
        <w:rPr>
          <w:spacing w:val="-3"/>
        </w:rPr>
        <w:t xml:space="preserve"> </w:t>
      </w:r>
      <w:r>
        <w:rPr>
          <w:spacing w:val="-1"/>
        </w:rPr>
        <w:t>this</w:t>
      </w:r>
      <w:r>
        <w:rPr>
          <w:spacing w:val="-6"/>
        </w:rPr>
        <w:t xml:space="preserve"> </w:t>
      </w:r>
      <w:r>
        <w:rPr>
          <w:spacing w:val="-1"/>
        </w:rPr>
        <w:t>Section.</w:t>
      </w:r>
    </w:p>
    <w:p w14:paraId="1FC0FC9F" w14:textId="77777777" w:rsidR="00B01547" w:rsidRDefault="00B01547">
      <w:pPr>
        <w:pStyle w:val="BodyText"/>
        <w:kinsoku w:val="0"/>
        <w:overflowPunct w:val="0"/>
        <w:spacing w:before="1"/>
        <w:ind w:left="0"/>
        <w:rPr>
          <w:sz w:val="21"/>
          <w:szCs w:val="21"/>
        </w:rPr>
      </w:pPr>
    </w:p>
    <w:p w14:paraId="49A82F09" w14:textId="77777777" w:rsidR="00B01547" w:rsidRDefault="00B01547">
      <w:pPr>
        <w:pStyle w:val="Heading1"/>
        <w:tabs>
          <w:tab w:val="left" w:pos="1559"/>
        </w:tabs>
        <w:kinsoku w:val="0"/>
        <w:overflowPunct w:val="0"/>
        <w:rPr>
          <w:b w:val="0"/>
          <w:bCs w:val="0"/>
        </w:rPr>
      </w:pPr>
      <w:bookmarkStart w:id="27" w:name="Section_8.2_Appointment_of_Hearing_Offic"/>
      <w:bookmarkEnd w:id="27"/>
      <w:r>
        <w:rPr>
          <w:spacing w:val="-1"/>
        </w:rPr>
        <w:t>Section</w:t>
      </w:r>
      <w:r>
        <w:rPr>
          <w:spacing w:val="-9"/>
        </w:rPr>
        <w:t xml:space="preserve"> </w:t>
      </w:r>
      <w:r>
        <w:t>8.2</w:t>
      </w:r>
      <w:r>
        <w:tab/>
      </w:r>
      <w:r>
        <w:rPr>
          <w:spacing w:val="-1"/>
        </w:rPr>
        <w:t>Appointment</w:t>
      </w:r>
      <w:r>
        <w:rPr>
          <w:spacing w:val="-11"/>
        </w:rPr>
        <w:t xml:space="preserve"> </w:t>
      </w:r>
      <w:r>
        <w:t>of</w:t>
      </w:r>
      <w:r>
        <w:rPr>
          <w:spacing w:val="-11"/>
        </w:rPr>
        <w:t xml:space="preserve"> </w:t>
      </w:r>
      <w:r>
        <w:t>Hearing</w:t>
      </w:r>
      <w:r>
        <w:rPr>
          <w:spacing w:val="-11"/>
        </w:rPr>
        <w:t xml:space="preserve"> </w:t>
      </w:r>
      <w:r>
        <w:rPr>
          <w:spacing w:val="-1"/>
        </w:rPr>
        <w:t>Officer/Committee</w:t>
      </w:r>
    </w:p>
    <w:p w14:paraId="54214CDA" w14:textId="77777777" w:rsidR="00B01547" w:rsidRDefault="00B01547">
      <w:pPr>
        <w:pStyle w:val="BodyText"/>
        <w:kinsoku w:val="0"/>
        <w:overflowPunct w:val="0"/>
        <w:spacing w:before="10"/>
        <w:ind w:left="0"/>
        <w:rPr>
          <w:b/>
          <w:bCs/>
        </w:rPr>
      </w:pPr>
    </w:p>
    <w:p w14:paraId="1C8E2635" w14:textId="77777777" w:rsidR="00D079FD" w:rsidRPr="00D079FD" w:rsidRDefault="00B01547" w:rsidP="00FC0ADC">
      <w:pPr>
        <w:pStyle w:val="BodyText"/>
        <w:numPr>
          <w:ilvl w:val="0"/>
          <w:numId w:val="13"/>
        </w:numPr>
        <w:tabs>
          <w:tab w:val="left" w:pos="1560"/>
        </w:tabs>
        <w:kinsoku w:val="0"/>
        <w:overflowPunct w:val="0"/>
        <w:spacing w:before="73" w:line="245" w:lineRule="auto"/>
        <w:ind w:left="0" w:right="268" w:firstLine="720"/>
      </w:pPr>
      <w:r>
        <w:t>Upon</w:t>
      </w:r>
      <w:r w:rsidRPr="00FC0ADC">
        <w:rPr>
          <w:spacing w:val="-7"/>
        </w:rPr>
        <w:t xml:space="preserve"> </w:t>
      </w:r>
      <w:r>
        <w:t>receipt</w:t>
      </w:r>
      <w:r w:rsidRPr="00FC0ADC">
        <w:rPr>
          <w:spacing w:val="-5"/>
        </w:rPr>
        <w:t xml:space="preserve"> </w:t>
      </w:r>
      <w:r>
        <w:t>of</w:t>
      </w:r>
      <w:r w:rsidRPr="00FC0ADC">
        <w:rPr>
          <w:spacing w:val="-7"/>
        </w:rPr>
        <w:t xml:space="preserve"> </w:t>
      </w:r>
      <w:r>
        <w:t>a</w:t>
      </w:r>
      <w:r w:rsidRPr="00FC0ADC">
        <w:rPr>
          <w:spacing w:val="-5"/>
        </w:rPr>
        <w:t xml:space="preserve"> </w:t>
      </w:r>
      <w:r w:rsidRPr="00FC0ADC">
        <w:rPr>
          <w:spacing w:val="-1"/>
        </w:rPr>
        <w:t>request</w:t>
      </w:r>
      <w:r w:rsidRPr="00FC0ADC">
        <w:rPr>
          <w:spacing w:val="-5"/>
        </w:rPr>
        <w:t xml:space="preserve"> </w:t>
      </w:r>
      <w:r w:rsidRPr="00FC0ADC">
        <w:rPr>
          <w:spacing w:val="-1"/>
        </w:rPr>
        <w:t>for</w:t>
      </w:r>
      <w:r w:rsidRPr="00FC0ADC">
        <w:rPr>
          <w:spacing w:val="-4"/>
        </w:rPr>
        <w:t xml:space="preserve"> </w:t>
      </w:r>
      <w:r w:rsidRPr="00FC0ADC">
        <w:rPr>
          <w:spacing w:val="-1"/>
        </w:rPr>
        <w:t>hearing</w:t>
      </w:r>
      <w:r w:rsidRPr="00FC0ADC">
        <w:rPr>
          <w:spacing w:val="-7"/>
        </w:rPr>
        <w:t xml:space="preserve"> </w:t>
      </w:r>
      <w:r>
        <w:t>properly</w:t>
      </w:r>
      <w:r w:rsidRPr="00FC0ADC">
        <w:rPr>
          <w:spacing w:val="-8"/>
        </w:rPr>
        <w:t xml:space="preserve"> </w:t>
      </w:r>
      <w:r w:rsidRPr="00FC0ADC">
        <w:rPr>
          <w:spacing w:val="-1"/>
        </w:rPr>
        <w:t>made</w:t>
      </w:r>
      <w:r w:rsidRPr="00FC0ADC">
        <w:rPr>
          <w:spacing w:val="-5"/>
        </w:rPr>
        <w:t xml:space="preserve"> </w:t>
      </w:r>
      <w:r w:rsidRPr="00FC0ADC">
        <w:rPr>
          <w:spacing w:val="-1"/>
        </w:rPr>
        <w:t>under</w:t>
      </w:r>
      <w:r w:rsidRPr="00FC0ADC">
        <w:rPr>
          <w:spacing w:val="-5"/>
        </w:rPr>
        <w:t xml:space="preserve"> </w:t>
      </w:r>
      <w:r w:rsidRPr="00FC0ADC">
        <w:rPr>
          <w:spacing w:val="-1"/>
        </w:rPr>
        <w:t>Section</w:t>
      </w:r>
      <w:r w:rsidRPr="00FC0ADC">
        <w:rPr>
          <w:spacing w:val="-6"/>
        </w:rPr>
        <w:t xml:space="preserve"> </w:t>
      </w:r>
      <w:r>
        <w:t>8.1(5),</w:t>
      </w:r>
      <w:r w:rsidRPr="00FC0ADC">
        <w:rPr>
          <w:spacing w:val="-4"/>
        </w:rPr>
        <w:t xml:space="preserve"> </w:t>
      </w:r>
      <w:r>
        <w:t>The</w:t>
      </w:r>
      <w:r w:rsidRPr="00340A07">
        <w:rPr>
          <w:spacing w:val="-5"/>
        </w:rPr>
        <w:t xml:space="preserve"> </w:t>
      </w:r>
      <w:r w:rsidRPr="00340A07">
        <w:rPr>
          <w:spacing w:val="-1"/>
        </w:rPr>
        <w:t>Levindale</w:t>
      </w:r>
      <w:r w:rsidR="00340A07" w:rsidRPr="00340A07">
        <w:rPr>
          <w:spacing w:val="-6"/>
        </w:rPr>
        <w:t xml:space="preserve"> </w:t>
      </w:r>
    </w:p>
    <w:p w14:paraId="145C7F05" w14:textId="3DDA3048" w:rsidR="00B01547" w:rsidRDefault="00340A07" w:rsidP="00D079FD">
      <w:pPr>
        <w:pStyle w:val="BodyText"/>
        <w:tabs>
          <w:tab w:val="left" w:pos="1560"/>
        </w:tabs>
        <w:kinsoku w:val="0"/>
        <w:overflowPunct w:val="0"/>
        <w:spacing w:before="73" w:line="245" w:lineRule="auto"/>
        <w:ind w:left="720" w:right="268"/>
      </w:pPr>
      <w:r w:rsidRPr="00340A07">
        <w:rPr>
          <w:spacing w:val="-6"/>
        </w:rPr>
        <w:t>P</w:t>
      </w:r>
      <w:r w:rsidR="00B01547" w:rsidRPr="00FC0ADC">
        <w:rPr>
          <w:spacing w:val="-1"/>
        </w:rPr>
        <w:t>resident</w:t>
      </w:r>
      <w:r w:rsidR="00EB4B5D" w:rsidRPr="00FC0ADC">
        <w:rPr>
          <w:spacing w:val="-1"/>
        </w:rPr>
        <w:t xml:space="preserve"> </w:t>
      </w:r>
      <w:r w:rsidR="00B01547" w:rsidRPr="00FC0ADC">
        <w:rPr>
          <w:spacing w:val="-2"/>
        </w:rPr>
        <w:t>will</w:t>
      </w:r>
      <w:r w:rsidR="00B01547" w:rsidRPr="00FC0ADC">
        <w:rPr>
          <w:spacing w:val="-5"/>
        </w:rPr>
        <w:t xml:space="preserve"> </w:t>
      </w:r>
      <w:r w:rsidR="00B01547" w:rsidRPr="00FC0ADC">
        <w:rPr>
          <w:spacing w:val="-1"/>
        </w:rPr>
        <w:t>appoint,</w:t>
      </w:r>
      <w:r w:rsidR="00B01547" w:rsidRPr="00FC0ADC">
        <w:rPr>
          <w:spacing w:val="-4"/>
        </w:rPr>
        <w:t xml:space="preserve"> </w:t>
      </w:r>
      <w:r w:rsidR="00B01547">
        <w:t>at</w:t>
      </w:r>
      <w:r w:rsidR="00B01547" w:rsidRPr="00FC0ADC">
        <w:rPr>
          <w:spacing w:val="-5"/>
        </w:rPr>
        <w:t xml:space="preserve"> </w:t>
      </w:r>
      <w:r w:rsidR="00B01547" w:rsidRPr="00FC0ADC">
        <w:rPr>
          <w:spacing w:val="-1"/>
        </w:rPr>
        <w:t>his/her</w:t>
      </w:r>
      <w:r w:rsidR="00B01547" w:rsidRPr="00FC0ADC">
        <w:rPr>
          <w:spacing w:val="-4"/>
        </w:rPr>
        <w:t xml:space="preserve"> </w:t>
      </w:r>
      <w:r w:rsidR="00B01547" w:rsidRPr="00FC0ADC">
        <w:rPr>
          <w:spacing w:val="-1"/>
        </w:rPr>
        <w:t>discretion,</w:t>
      </w:r>
      <w:r w:rsidR="00B01547" w:rsidRPr="00FC0ADC">
        <w:rPr>
          <w:spacing w:val="-3"/>
        </w:rPr>
        <w:t xml:space="preserve"> </w:t>
      </w:r>
      <w:r w:rsidR="00B01547" w:rsidRPr="00FC0ADC">
        <w:rPr>
          <w:spacing w:val="-1"/>
        </w:rPr>
        <w:t>either</w:t>
      </w:r>
      <w:r w:rsidR="00B01547" w:rsidRPr="00FC0ADC">
        <w:rPr>
          <w:spacing w:val="-4"/>
        </w:rPr>
        <w:t xml:space="preserve"> </w:t>
      </w:r>
      <w:r w:rsidR="00B01547">
        <w:t>an</w:t>
      </w:r>
      <w:r w:rsidR="00B01547" w:rsidRPr="00FC0ADC">
        <w:rPr>
          <w:spacing w:val="-6"/>
        </w:rPr>
        <w:t xml:space="preserve"> </w:t>
      </w:r>
      <w:r w:rsidR="00B01547" w:rsidRPr="00FC0ADC">
        <w:rPr>
          <w:spacing w:val="-1"/>
        </w:rPr>
        <w:t>impartial</w:t>
      </w:r>
      <w:r w:rsidR="00B01547" w:rsidRPr="00FC0ADC">
        <w:rPr>
          <w:spacing w:val="-4"/>
        </w:rPr>
        <w:t xml:space="preserve"> </w:t>
      </w:r>
      <w:r w:rsidR="00B01547" w:rsidRPr="00FC0ADC">
        <w:rPr>
          <w:spacing w:val="-1"/>
        </w:rPr>
        <w:t>Hearing</w:t>
      </w:r>
      <w:r w:rsidR="00B01547" w:rsidRPr="00FC0ADC">
        <w:rPr>
          <w:spacing w:val="-6"/>
        </w:rPr>
        <w:t xml:space="preserve"> </w:t>
      </w:r>
      <w:r w:rsidR="00B01547" w:rsidRPr="00FC0ADC">
        <w:rPr>
          <w:spacing w:val="-1"/>
        </w:rPr>
        <w:t>Officer</w:t>
      </w:r>
      <w:r w:rsidR="00B01547" w:rsidRPr="00FC0ADC">
        <w:rPr>
          <w:spacing w:val="-4"/>
        </w:rPr>
        <w:t xml:space="preserve"> </w:t>
      </w:r>
      <w:r w:rsidR="00B01547">
        <w:t>or</w:t>
      </w:r>
      <w:r w:rsidR="00B01547" w:rsidRPr="00FC0ADC">
        <w:rPr>
          <w:spacing w:val="-4"/>
        </w:rPr>
        <w:t xml:space="preserve"> </w:t>
      </w:r>
      <w:r w:rsidR="00B01547">
        <w:t>a</w:t>
      </w:r>
      <w:r w:rsidR="00B01547" w:rsidRPr="00FC0ADC">
        <w:rPr>
          <w:spacing w:val="-4"/>
        </w:rPr>
        <w:t xml:space="preserve"> </w:t>
      </w:r>
      <w:r w:rsidR="00B01547" w:rsidRPr="00FC0ADC">
        <w:rPr>
          <w:spacing w:val="-1"/>
        </w:rPr>
        <w:t>Hearing</w:t>
      </w:r>
      <w:r w:rsidR="00B01547" w:rsidRPr="00FC0ADC">
        <w:rPr>
          <w:spacing w:val="-6"/>
        </w:rPr>
        <w:t xml:space="preserve"> </w:t>
      </w:r>
      <w:r w:rsidR="00B01547" w:rsidRPr="00FC0ADC">
        <w:rPr>
          <w:spacing w:val="-2"/>
        </w:rPr>
        <w:t>Committee</w:t>
      </w:r>
      <w:r w:rsidR="00B01547" w:rsidRPr="00FC0ADC">
        <w:rPr>
          <w:spacing w:val="-5"/>
        </w:rPr>
        <w:t xml:space="preserve"> </w:t>
      </w:r>
      <w:r w:rsidR="00B01547">
        <w:t>of</w:t>
      </w:r>
      <w:r w:rsidR="00B01547" w:rsidRPr="00FC0ADC">
        <w:rPr>
          <w:spacing w:val="-6"/>
        </w:rPr>
        <w:t xml:space="preserve"> </w:t>
      </w:r>
      <w:r w:rsidR="00B01547">
        <w:t>at</w:t>
      </w:r>
      <w:r w:rsidR="00B01547" w:rsidRPr="00FC0ADC">
        <w:rPr>
          <w:spacing w:val="-5"/>
        </w:rPr>
        <w:t xml:space="preserve"> </w:t>
      </w:r>
      <w:r w:rsidR="00B01547" w:rsidRPr="00FC0ADC">
        <w:rPr>
          <w:spacing w:val="-1"/>
        </w:rPr>
        <w:t>least</w:t>
      </w:r>
      <w:r w:rsidR="00B01547" w:rsidRPr="00FC0ADC">
        <w:rPr>
          <w:spacing w:val="85"/>
          <w:w w:val="99"/>
        </w:rPr>
        <w:t xml:space="preserve"> </w:t>
      </w:r>
      <w:r w:rsidR="00B01547" w:rsidRPr="00FC0ADC">
        <w:rPr>
          <w:spacing w:val="-1"/>
        </w:rPr>
        <w:t>three</w:t>
      </w:r>
      <w:r w:rsidR="00B01547" w:rsidRPr="00FC0ADC">
        <w:rPr>
          <w:spacing w:val="-5"/>
        </w:rPr>
        <w:t xml:space="preserve"> </w:t>
      </w:r>
      <w:r w:rsidR="00B01547" w:rsidRPr="00FC0ADC">
        <w:rPr>
          <w:spacing w:val="-1"/>
        </w:rPr>
        <w:t>Members,</w:t>
      </w:r>
      <w:r w:rsidR="00B01547" w:rsidRPr="00FC0ADC">
        <w:rPr>
          <w:spacing w:val="-4"/>
        </w:rPr>
        <w:t xml:space="preserve"> </w:t>
      </w:r>
      <w:r w:rsidR="00B01547" w:rsidRPr="00FC0ADC">
        <w:rPr>
          <w:spacing w:val="-1"/>
        </w:rPr>
        <w:t>one</w:t>
      </w:r>
      <w:r w:rsidR="00B01547" w:rsidRPr="00FC0ADC">
        <w:rPr>
          <w:spacing w:val="-5"/>
        </w:rPr>
        <w:t xml:space="preserve"> </w:t>
      </w:r>
      <w:r w:rsidR="00B01547">
        <w:t>of</w:t>
      </w:r>
      <w:r w:rsidR="00B01547" w:rsidRPr="00FC0ADC">
        <w:rPr>
          <w:spacing w:val="-7"/>
        </w:rPr>
        <w:t xml:space="preserve"> </w:t>
      </w:r>
      <w:r w:rsidR="00B01547" w:rsidRPr="00FC0ADC">
        <w:rPr>
          <w:spacing w:val="-2"/>
        </w:rPr>
        <w:t>whom</w:t>
      </w:r>
      <w:r w:rsidR="00B01547" w:rsidRPr="00FC0ADC">
        <w:rPr>
          <w:spacing w:val="-8"/>
        </w:rPr>
        <w:t xml:space="preserve"> </w:t>
      </w:r>
      <w:r w:rsidR="00B01547" w:rsidRPr="00FC0ADC">
        <w:rPr>
          <w:spacing w:val="-2"/>
        </w:rPr>
        <w:t>will</w:t>
      </w:r>
      <w:r w:rsidR="00B01547" w:rsidRPr="00FC0ADC">
        <w:rPr>
          <w:spacing w:val="-5"/>
        </w:rPr>
        <w:t xml:space="preserve"> </w:t>
      </w:r>
      <w:r w:rsidR="00B01547">
        <w:t>be</w:t>
      </w:r>
      <w:r w:rsidR="00B01547" w:rsidRPr="00FC0ADC">
        <w:rPr>
          <w:spacing w:val="-5"/>
        </w:rPr>
        <w:t xml:space="preserve"> </w:t>
      </w:r>
      <w:r w:rsidR="00B01547" w:rsidRPr="00FC0ADC">
        <w:rPr>
          <w:spacing w:val="-1"/>
        </w:rPr>
        <w:t>designated</w:t>
      </w:r>
      <w:r w:rsidR="00B01547" w:rsidRPr="00FC0ADC">
        <w:rPr>
          <w:spacing w:val="-4"/>
        </w:rPr>
        <w:t xml:space="preserve"> </w:t>
      </w:r>
      <w:r w:rsidR="00B01547">
        <w:t>as</w:t>
      </w:r>
      <w:r w:rsidR="00B01547" w:rsidRPr="00FC0ADC">
        <w:rPr>
          <w:spacing w:val="-6"/>
        </w:rPr>
        <w:t xml:space="preserve"> </w:t>
      </w:r>
      <w:r w:rsidR="00B01547" w:rsidRPr="00FC0ADC">
        <w:rPr>
          <w:spacing w:val="-1"/>
        </w:rPr>
        <w:t>chair.</w:t>
      </w:r>
      <w:r w:rsidR="00B01547" w:rsidRPr="00FC0ADC">
        <w:rPr>
          <w:spacing w:val="-4"/>
        </w:rPr>
        <w:t xml:space="preserve"> </w:t>
      </w:r>
      <w:r w:rsidR="00B01547">
        <w:t>The</w:t>
      </w:r>
      <w:r w:rsidR="00B01547" w:rsidRPr="00FC0ADC">
        <w:rPr>
          <w:spacing w:val="-5"/>
        </w:rPr>
        <w:t xml:space="preserve"> </w:t>
      </w:r>
      <w:r w:rsidR="00B01547" w:rsidRPr="00FC0ADC">
        <w:rPr>
          <w:spacing w:val="-1"/>
        </w:rPr>
        <w:t>Hearing</w:t>
      </w:r>
      <w:r w:rsidR="00B01547" w:rsidRPr="00FC0ADC">
        <w:rPr>
          <w:spacing w:val="-5"/>
        </w:rPr>
        <w:t xml:space="preserve"> </w:t>
      </w:r>
      <w:r w:rsidR="00B01547" w:rsidRPr="00FC0ADC">
        <w:rPr>
          <w:spacing w:val="-2"/>
        </w:rPr>
        <w:t>Committee</w:t>
      </w:r>
      <w:r w:rsidR="00B01547" w:rsidRPr="00FC0ADC">
        <w:rPr>
          <w:spacing w:val="-5"/>
        </w:rPr>
        <w:t xml:space="preserve"> </w:t>
      </w:r>
      <w:r w:rsidR="00B01547" w:rsidRPr="00FC0ADC">
        <w:rPr>
          <w:spacing w:val="-2"/>
        </w:rPr>
        <w:t>may</w:t>
      </w:r>
      <w:r w:rsidR="00B01547" w:rsidRPr="00FC0ADC">
        <w:rPr>
          <w:spacing w:val="-9"/>
        </w:rPr>
        <w:t xml:space="preserve"> </w:t>
      </w:r>
      <w:r w:rsidR="00B01547" w:rsidRPr="00FC0ADC">
        <w:rPr>
          <w:spacing w:val="-1"/>
        </w:rPr>
        <w:t>include</w:t>
      </w:r>
      <w:r w:rsidR="00B01547" w:rsidRPr="00FC0ADC">
        <w:rPr>
          <w:spacing w:val="-4"/>
        </w:rPr>
        <w:t xml:space="preserve"> </w:t>
      </w:r>
      <w:r w:rsidR="00B01547" w:rsidRPr="00FC0ADC">
        <w:rPr>
          <w:spacing w:val="-1"/>
        </w:rPr>
        <w:t>any</w:t>
      </w:r>
      <w:r w:rsidR="00FC0ADC">
        <w:rPr>
          <w:spacing w:val="-1"/>
        </w:rPr>
        <w:t xml:space="preserve"> </w:t>
      </w:r>
      <w:r w:rsidR="00B01547" w:rsidRPr="00FC0ADC">
        <w:rPr>
          <w:spacing w:val="-1"/>
        </w:rPr>
        <w:t>combination</w:t>
      </w:r>
      <w:r w:rsidR="00B01547" w:rsidRPr="00FC0ADC">
        <w:rPr>
          <w:spacing w:val="-6"/>
        </w:rPr>
        <w:t xml:space="preserve"> </w:t>
      </w:r>
      <w:r w:rsidR="00B01547" w:rsidRPr="00FC0ADC">
        <w:rPr>
          <w:spacing w:val="-1"/>
        </w:rPr>
        <w:t>of;</w:t>
      </w:r>
      <w:r w:rsidR="00B01547" w:rsidRPr="00FC0ADC">
        <w:rPr>
          <w:spacing w:val="-5"/>
        </w:rPr>
        <w:t xml:space="preserve"> </w:t>
      </w:r>
      <w:r w:rsidR="00B01547" w:rsidRPr="00FC0ADC">
        <w:rPr>
          <w:spacing w:val="-1"/>
        </w:rPr>
        <w:t>(i)</w:t>
      </w:r>
      <w:r w:rsidR="00B01547" w:rsidRPr="00FC0ADC">
        <w:rPr>
          <w:spacing w:val="-4"/>
        </w:rPr>
        <w:t xml:space="preserve"> </w:t>
      </w:r>
      <w:r w:rsidR="00B01547" w:rsidRPr="00FC0ADC">
        <w:rPr>
          <w:spacing w:val="-2"/>
        </w:rPr>
        <w:t>member</w:t>
      </w:r>
      <w:r>
        <w:rPr>
          <w:spacing w:val="-2"/>
        </w:rPr>
        <w:t>s</w:t>
      </w:r>
      <w:r w:rsidR="00B01547" w:rsidRPr="00FC0ADC">
        <w:rPr>
          <w:spacing w:val="-4"/>
        </w:rPr>
        <w:t xml:space="preserve"> </w:t>
      </w:r>
      <w:r w:rsidR="00B01547">
        <w:t>of</w:t>
      </w:r>
      <w:r w:rsidR="00B01547" w:rsidRPr="00FC0ADC">
        <w:rPr>
          <w:spacing w:val="-7"/>
        </w:rPr>
        <w:t xml:space="preserve"> </w:t>
      </w:r>
      <w:r w:rsidR="00B01547" w:rsidRPr="00FC0ADC">
        <w:rPr>
          <w:spacing w:val="-1"/>
        </w:rPr>
        <w:t>the</w:t>
      </w:r>
      <w:r w:rsidR="00B01547" w:rsidRPr="00FC0ADC">
        <w:rPr>
          <w:spacing w:val="-4"/>
        </w:rPr>
        <w:t xml:space="preserve"> </w:t>
      </w:r>
      <w:r w:rsidR="00B01547">
        <w:t>Medical</w:t>
      </w:r>
      <w:r w:rsidR="00B01547" w:rsidRPr="00FC0ADC">
        <w:rPr>
          <w:spacing w:val="-5"/>
        </w:rPr>
        <w:t xml:space="preserve"> </w:t>
      </w:r>
      <w:r w:rsidR="00B01547" w:rsidRPr="00FC0ADC">
        <w:rPr>
          <w:spacing w:val="-1"/>
        </w:rPr>
        <w:t>Staff</w:t>
      </w:r>
      <w:r w:rsidR="00B01547" w:rsidRPr="00FC0ADC">
        <w:rPr>
          <w:spacing w:val="-7"/>
        </w:rPr>
        <w:t xml:space="preserve"> </w:t>
      </w:r>
      <w:r w:rsidR="00B01547">
        <w:t>(as</w:t>
      </w:r>
      <w:r w:rsidR="00B01547" w:rsidRPr="00FC0ADC">
        <w:rPr>
          <w:spacing w:val="-5"/>
        </w:rPr>
        <w:t xml:space="preserve"> </w:t>
      </w:r>
      <w:r w:rsidR="00B01547" w:rsidRPr="00FC0ADC">
        <w:rPr>
          <w:spacing w:val="-1"/>
        </w:rPr>
        <w:t>further</w:t>
      </w:r>
      <w:r w:rsidR="00B01547" w:rsidRPr="00FC0ADC">
        <w:rPr>
          <w:spacing w:val="-4"/>
        </w:rPr>
        <w:t xml:space="preserve"> </w:t>
      </w:r>
      <w:r w:rsidR="00B01547" w:rsidRPr="00FC0ADC">
        <w:rPr>
          <w:spacing w:val="-1"/>
        </w:rPr>
        <w:t>next</w:t>
      </w:r>
      <w:r w:rsidR="00B01547" w:rsidRPr="00FC0ADC">
        <w:rPr>
          <w:spacing w:val="-6"/>
        </w:rPr>
        <w:t xml:space="preserve"> </w:t>
      </w:r>
      <w:r w:rsidR="00B01547">
        <w:t>described),</w:t>
      </w:r>
      <w:r w:rsidR="00B01547" w:rsidRPr="00FC0ADC">
        <w:rPr>
          <w:spacing w:val="-4"/>
        </w:rPr>
        <w:t xml:space="preserve"> </w:t>
      </w:r>
      <w:r w:rsidR="00B01547" w:rsidRPr="00FC0ADC">
        <w:rPr>
          <w:spacing w:val="-1"/>
        </w:rPr>
        <w:t>and/or</w:t>
      </w:r>
      <w:r w:rsidR="00B01547" w:rsidRPr="00FC0ADC">
        <w:rPr>
          <w:spacing w:val="-4"/>
        </w:rPr>
        <w:t xml:space="preserve"> </w:t>
      </w:r>
      <w:r w:rsidR="00B01547" w:rsidRPr="00FC0ADC">
        <w:rPr>
          <w:spacing w:val="-1"/>
        </w:rPr>
        <w:t>(ii)</w:t>
      </w:r>
      <w:r w:rsidR="00B01547" w:rsidRPr="00FC0ADC">
        <w:rPr>
          <w:spacing w:val="-4"/>
        </w:rPr>
        <w:t xml:space="preserve"> </w:t>
      </w:r>
      <w:r w:rsidR="00B01547" w:rsidRPr="00FC0ADC">
        <w:rPr>
          <w:spacing w:val="-1"/>
        </w:rPr>
        <w:lastRenderedPageBreak/>
        <w:t>physicians</w:t>
      </w:r>
      <w:r w:rsidR="00B01547" w:rsidRPr="00FC0ADC">
        <w:rPr>
          <w:spacing w:val="-5"/>
        </w:rPr>
        <w:t xml:space="preserve"> </w:t>
      </w:r>
      <w:r w:rsidR="00B01547" w:rsidRPr="00FC0ADC">
        <w:rPr>
          <w:spacing w:val="1"/>
        </w:rPr>
        <w:t>or</w:t>
      </w:r>
      <w:r w:rsidR="00B01547" w:rsidRPr="00FC0ADC">
        <w:rPr>
          <w:spacing w:val="52"/>
          <w:w w:val="99"/>
        </w:rPr>
        <w:t xml:space="preserve"> </w:t>
      </w:r>
      <w:r w:rsidR="00B01547" w:rsidRPr="00FC0ADC">
        <w:rPr>
          <w:spacing w:val="-1"/>
        </w:rPr>
        <w:t>laypersons</w:t>
      </w:r>
      <w:r w:rsidR="00B01547" w:rsidRPr="00FC0ADC">
        <w:rPr>
          <w:spacing w:val="-6"/>
        </w:rPr>
        <w:t xml:space="preserve"> </w:t>
      </w:r>
      <w:r w:rsidR="00B01547" w:rsidRPr="00FC0ADC">
        <w:rPr>
          <w:spacing w:val="-1"/>
        </w:rPr>
        <w:t>not</w:t>
      </w:r>
      <w:r w:rsidR="00B01547" w:rsidRPr="00FC0ADC">
        <w:rPr>
          <w:spacing w:val="-5"/>
        </w:rPr>
        <w:t xml:space="preserve"> </w:t>
      </w:r>
      <w:r w:rsidR="00B01547" w:rsidRPr="00FC0ADC">
        <w:rPr>
          <w:spacing w:val="-1"/>
        </w:rPr>
        <w:t>connected</w:t>
      </w:r>
      <w:r w:rsidR="00B01547" w:rsidRPr="00FC0ADC">
        <w:rPr>
          <w:spacing w:val="-4"/>
        </w:rPr>
        <w:t xml:space="preserve"> </w:t>
      </w:r>
      <w:r w:rsidR="00B01547" w:rsidRPr="00FC0ADC">
        <w:rPr>
          <w:spacing w:val="-2"/>
        </w:rPr>
        <w:t>with</w:t>
      </w:r>
      <w:r w:rsidR="00B01547" w:rsidRPr="00FC0ADC">
        <w:rPr>
          <w:spacing w:val="-6"/>
        </w:rPr>
        <w:t xml:space="preserve"> </w:t>
      </w:r>
      <w:r w:rsidR="00B01547" w:rsidRPr="00FC0ADC">
        <w:rPr>
          <w:spacing w:val="-1"/>
        </w:rPr>
        <w:t>the</w:t>
      </w:r>
      <w:r w:rsidR="00B01547" w:rsidRPr="00FC0ADC">
        <w:rPr>
          <w:spacing w:val="-5"/>
        </w:rPr>
        <w:t xml:space="preserve"> </w:t>
      </w:r>
      <w:r w:rsidR="00B01547" w:rsidRPr="00FC0ADC">
        <w:rPr>
          <w:spacing w:val="-1"/>
        </w:rPr>
        <w:t>Hospital</w:t>
      </w:r>
      <w:r w:rsidR="00B01547" w:rsidRPr="00FC0ADC">
        <w:rPr>
          <w:spacing w:val="-5"/>
        </w:rPr>
        <w:t xml:space="preserve"> </w:t>
      </w:r>
      <w:r w:rsidR="00B01547" w:rsidRPr="00FC0ADC">
        <w:rPr>
          <w:spacing w:val="-1"/>
        </w:rPr>
        <w:t>(i.e.</w:t>
      </w:r>
      <w:r w:rsidR="00B01547" w:rsidRPr="00FC0ADC">
        <w:rPr>
          <w:spacing w:val="-4"/>
        </w:rPr>
        <w:t xml:space="preserve"> </w:t>
      </w:r>
      <w:r w:rsidR="00B01547" w:rsidRPr="00FC0ADC">
        <w:rPr>
          <w:spacing w:val="-1"/>
        </w:rPr>
        <w:t>physicians</w:t>
      </w:r>
      <w:r w:rsidR="00B01547" w:rsidRPr="00FC0ADC">
        <w:rPr>
          <w:spacing w:val="-6"/>
        </w:rPr>
        <w:t xml:space="preserve"> </w:t>
      </w:r>
      <w:r w:rsidR="00B01547" w:rsidRPr="00FC0ADC">
        <w:rPr>
          <w:spacing w:val="-1"/>
        </w:rPr>
        <w:t>not</w:t>
      </w:r>
      <w:r w:rsidR="00B01547" w:rsidRPr="00FC0ADC">
        <w:rPr>
          <w:spacing w:val="-5"/>
        </w:rPr>
        <w:t xml:space="preserve"> </w:t>
      </w:r>
      <w:r w:rsidR="00B01547">
        <w:t>on</w:t>
      </w:r>
      <w:r w:rsidR="00B01547" w:rsidRPr="00FC0ADC">
        <w:rPr>
          <w:spacing w:val="-6"/>
        </w:rPr>
        <w:t xml:space="preserve"> </w:t>
      </w:r>
      <w:r w:rsidR="00B01547" w:rsidRPr="00FC0ADC">
        <w:rPr>
          <w:spacing w:val="-1"/>
        </w:rPr>
        <w:t>the</w:t>
      </w:r>
      <w:r w:rsidR="00B01547" w:rsidRPr="00FC0ADC">
        <w:rPr>
          <w:spacing w:val="-5"/>
        </w:rPr>
        <w:t xml:space="preserve"> </w:t>
      </w:r>
      <w:r w:rsidR="00B01547">
        <w:t>Medical</w:t>
      </w:r>
      <w:r w:rsidR="00B01547" w:rsidRPr="00FC0ADC">
        <w:rPr>
          <w:spacing w:val="-5"/>
        </w:rPr>
        <w:t xml:space="preserve"> </w:t>
      </w:r>
      <w:r w:rsidR="00B01547" w:rsidRPr="00FC0ADC">
        <w:rPr>
          <w:spacing w:val="-1"/>
        </w:rPr>
        <w:t>Staff</w:t>
      </w:r>
      <w:r w:rsidR="00B01547" w:rsidRPr="00FC0ADC">
        <w:rPr>
          <w:spacing w:val="-6"/>
        </w:rPr>
        <w:t xml:space="preserve"> </w:t>
      </w:r>
      <w:r w:rsidR="00B01547">
        <w:t>or</w:t>
      </w:r>
      <w:r w:rsidR="00B01547" w:rsidRPr="00FC0ADC">
        <w:rPr>
          <w:spacing w:val="-4"/>
        </w:rPr>
        <w:t xml:space="preserve"> </w:t>
      </w:r>
      <w:r w:rsidR="00B01547" w:rsidRPr="00FC0ADC">
        <w:rPr>
          <w:spacing w:val="-1"/>
        </w:rPr>
        <w:t>laypersons</w:t>
      </w:r>
      <w:r w:rsidR="00B01547" w:rsidRPr="00FC0ADC">
        <w:rPr>
          <w:spacing w:val="-6"/>
        </w:rPr>
        <w:t xml:space="preserve"> </w:t>
      </w:r>
      <w:r w:rsidR="00B01547" w:rsidRPr="00FC0ADC">
        <w:rPr>
          <w:spacing w:val="-1"/>
        </w:rPr>
        <w:t>not</w:t>
      </w:r>
      <w:r w:rsidR="00B01547" w:rsidRPr="00FC0ADC">
        <w:rPr>
          <w:spacing w:val="69"/>
          <w:w w:val="99"/>
        </w:rPr>
        <w:t xml:space="preserve"> </w:t>
      </w:r>
      <w:r w:rsidR="00B01547" w:rsidRPr="00FC0ADC">
        <w:rPr>
          <w:spacing w:val="-1"/>
        </w:rPr>
        <w:t>affiliated</w:t>
      </w:r>
      <w:r w:rsidR="00B01547" w:rsidRPr="00FC0ADC">
        <w:rPr>
          <w:spacing w:val="-4"/>
        </w:rPr>
        <w:t xml:space="preserve"> </w:t>
      </w:r>
      <w:r w:rsidR="00B01547" w:rsidRPr="00FC0ADC">
        <w:rPr>
          <w:spacing w:val="-2"/>
        </w:rPr>
        <w:t>with</w:t>
      </w:r>
      <w:r w:rsidR="00B01547" w:rsidRPr="00FC0ADC">
        <w:rPr>
          <w:spacing w:val="-5"/>
        </w:rPr>
        <w:t xml:space="preserve"> </w:t>
      </w:r>
      <w:r w:rsidR="00B01547" w:rsidRPr="00FC0ADC">
        <w:rPr>
          <w:spacing w:val="-1"/>
        </w:rPr>
        <w:t>the</w:t>
      </w:r>
      <w:r w:rsidR="00B01547" w:rsidRPr="00FC0ADC">
        <w:rPr>
          <w:spacing w:val="-5"/>
        </w:rPr>
        <w:t xml:space="preserve"> </w:t>
      </w:r>
      <w:r w:rsidR="00B01547" w:rsidRPr="00FC0ADC">
        <w:rPr>
          <w:spacing w:val="-1"/>
        </w:rPr>
        <w:t>Hospital).</w:t>
      </w:r>
      <w:r w:rsidR="00B01547">
        <w:t xml:space="preserve"> </w:t>
      </w:r>
      <w:r w:rsidR="00B01547" w:rsidRPr="00FC0ADC">
        <w:rPr>
          <w:spacing w:val="38"/>
        </w:rPr>
        <w:t xml:space="preserve"> </w:t>
      </w:r>
      <w:r w:rsidR="00B01547">
        <w:t>No</w:t>
      </w:r>
      <w:r w:rsidR="00B01547" w:rsidRPr="00FC0ADC">
        <w:rPr>
          <w:spacing w:val="-4"/>
        </w:rPr>
        <w:t xml:space="preserve"> </w:t>
      </w:r>
      <w:r w:rsidR="00B01547" w:rsidRPr="00FC0ADC">
        <w:rPr>
          <w:spacing w:val="-1"/>
        </w:rPr>
        <w:t>Member</w:t>
      </w:r>
      <w:r w:rsidR="00B01547" w:rsidRPr="00FC0ADC">
        <w:rPr>
          <w:spacing w:val="-3"/>
        </w:rPr>
        <w:t xml:space="preserve"> </w:t>
      </w:r>
      <w:r w:rsidR="00B01547">
        <w:t>of</w:t>
      </w:r>
      <w:r w:rsidR="00B01547" w:rsidRPr="00FC0ADC">
        <w:rPr>
          <w:spacing w:val="-6"/>
        </w:rPr>
        <w:t xml:space="preserve"> </w:t>
      </w:r>
      <w:r w:rsidR="00B01547" w:rsidRPr="00FC0ADC">
        <w:rPr>
          <w:spacing w:val="-1"/>
        </w:rPr>
        <w:t>the</w:t>
      </w:r>
      <w:r w:rsidR="00B01547" w:rsidRPr="00FC0ADC">
        <w:rPr>
          <w:spacing w:val="-5"/>
        </w:rPr>
        <w:t xml:space="preserve"> </w:t>
      </w:r>
      <w:r w:rsidR="00B01547">
        <w:t>Medical</w:t>
      </w:r>
      <w:r w:rsidR="00B01547" w:rsidRPr="00FC0ADC">
        <w:rPr>
          <w:spacing w:val="-4"/>
        </w:rPr>
        <w:t xml:space="preserve"> </w:t>
      </w:r>
      <w:r w:rsidR="00B01547" w:rsidRPr="00FC0ADC">
        <w:rPr>
          <w:spacing w:val="-1"/>
        </w:rPr>
        <w:t>Staff</w:t>
      </w:r>
      <w:r w:rsidR="00B01547" w:rsidRPr="00FC0ADC">
        <w:rPr>
          <w:spacing w:val="-6"/>
        </w:rPr>
        <w:t xml:space="preserve"> </w:t>
      </w:r>
      <w:r w:rsidR="00B01547" w:rsidRPr="00FC0ADC">
        <w:rPr>
          <w:spacing w:val="-3"/>
        </w:rPr>
        <w:t>who</w:t>
      </w:r>
      <w:r w:rsidR="00B01547" w:rsidRPr="00FC0ADC">
        <w:rPr>
          <w:spacing w:val="-4"/>
        </w:rPr>
        <w:t xml:space="preserve"> </w:t>
      </w:r>
      <w:r w:rsidR="00B01547" w:rsidRPr="00FC0ADC">
        <w:rPr>
          <w:spacing w:val="-1"/>
        </w:rPr>
        <w:t>actively</w:t>
      </w:r>
      <w:r w:rsidR="00B01547" w:rsidRPr="00FC0ADC">
        <w:rPr>
          <w:spacing w:val="-8"/>
        </w:rPr>
        <w:t xml:space="preserve"> </w:t>
      </w:r>
      <w:r w:rsidR="00B01547" w:rsidRPr="00FC0ADC">
        <w:rPr>
          <w:spacing w:val="-1"/>
        </w:rPr>
        <w:t>participated</w:t>
      </w:r>
      <w:r w:rsidR="00B01547" w:rsidRPr="00FC0ADC">
        <w:rPr>
          <w:spacing w:val="-4"/>
        </w:rPr>
        <w:t xml:space="preserve"> </w:t>
      </w:r>
      <w:r w:rsidR="00B01547" w:rsidRPr="00FC0ADC">
        <w:rPr>
          <w:spacing w:val="-1"/>
        </w:rPr>
        <w:t>in</w:t>
      </w:r>
      <w:r w:rsidR="00B01547" w:rsidRPr="00FC0ADC">
        <w:rPr>
          <w:spacing w:val="-5"/>
        </w:rPr>
        <w:t xml:space="preserve"> </w:t>
      </w:r>
      <w:r w:rsidR="00B01547" w:rsidRPr="00FC0ADC">
        <w:rPr>
          <w:spacing w:val="-1"/>
        </w:rPr>
        <w:t>the</w:t>
      </w:r>
      <w:r w:rsidR="00B01547" w:rsidRPr="00FC0ADC">
        <w:rPr>
          <w:spacing w:val="-4"/>
        </w:rPr>
        <w:t xml:space="preserve"> </w:t>
      </w:r>
      <w:r w:rsidR="00B01547" w:rsidRPr="00FC0ADC">
        <w:rPr>
          <w:spacing w:val="-1"/>
        </w:rPr>
        <w:t>decision</w:t>
      </w:r>
      <w:r w:rsidR="00B01547" w:rsidRPr="00FC0ADC">
        <w:rPr>
          <w:spacing w:val="79"/>
          <w:w w:val="99"/>
        </w:rPr>
        <w:t xml:space="preserve"> </w:t>
      </w:r>
      <w:r w:rsidR="00B01547" w:rsidRPr="00FC0ADC">
        <w:rPr>
          <w:spacing w:val="-1"/>
        </w:rPr>
        <w:t>being</w:t>
      </w:r>
      <w:r w:rsidR="00B01547" w:rsidRPr="00FC0ADC">
        <w:rPr>
          <w:spacing w:val="-6"/>
        </w:rPr>
        <w:t xml:space="preserve"> </w:t>
      </w:r>
      <w:proofErr w:type="gramStart"/>
      <w:r w:rsidR="00B01547" w:rsidRPr="00FC0ADC">
        <w:rPr>
          <w:spacing w:val="-1"/>
        </w:rPr>
        <w:t>challenged,</w:t>
      </w:r>
      <w:r w:rsidR="00B01547" w:rsidRPr="00FC0ADC">
        <w:rPr>
          <w:spacing w:val="-4"/>
        </w:rPr>
        <w:t xml:space="preserve"> </w:t>
      </w:r>
      <w:r w:rsidR="00B01547">
        <w:t>or</w:t>
      </w:r>
      <w:proofErr w:type="gramEnd"/>
      <w:r w:rsidR="00B01547" w:rsidRPr="00FC0ADC">
        <w:rPr>
          <w:spacing w:val="-4"/>
        </w:rPr>
        <w:t xml:space="preserve"> </w:t>
      </w:r>
      <w:r w:rsidR="00B01547" w:rsidRPr="00FC0ADC">
        <w:rPr>
          <w:spacing w:val="-1"/>
        </w:rPr>
        <w:t>is</w:t>
      </w:r>
      <w:r w:rsidR="00B01547" w:rsidRPr="00FC0ADC">
        <w:rPr>
          <w:spacing w:val="-6"/>
        </w:rPr>
        <w:t xml:space="preserve"> </w:t>
      </w:r>
      <w:r w:rsidR="00B01547" w:rsidRPr="00FC0ADC">
        <w:rPr>
          <w:spacing w:val="-1"/>
        </w:rPr>
        <w:t>in</w:t>
      </w:r>
      <w:r w:rsidR="00B01547" w:rsidRPr="00FC0ADC">
        <w:rPr>
          <w:spacing w:val="-5"/>
        </w:rPr>
        <w:t xml:space="preserve"> </w:t>
      </w:r>
      <w:r w:rsidR="00B01547">
        <w:t>direct</w:t>
      </w:r>
      <w:r w:rsidR="00B01547" w:rsidRPr="00FC0ADC">
        <w:rPr>
          <w:spacing w:val="-5"/>
        </w:rPr>
        <w:t xml:space="preserve"> </w:t>
      </w:r>
      <w:r w:rsidR="00B01547" w:rsidRPr="00FC0ADC">
        <w:rPr>
          <w:spacing w:val="-1"/>
        </w:rPr>
        <w:t>economic</w:t>
      </w:r>
      <w:r w:rsidR="00B01547" w:rsidRPr="00FC0ADC">
        <w:rPr>
          <w:spacing w:val="-5"/>
        </w:rPr>
        <w:t xml:space="preserve"> </w:t>
      </w:r>
      <w:r w:rsidR="00B01547" w:rsidRPr="00FC0ADC">
        <w:rPr>
          <w:spacing w:val="-1"/>
        </w:rPr>
        <w:t>competition</w:t>
      </w:r>
      <w:r w:rsidR="00B01547" w:rsidRPr="00FC0ADC">
        <w:rPr>
          <w:spacing w:val="-6"/>
        </w:rPr>
        <w:t xml:space="preserve"> </w:t>
      </w:r>
      <w:r w:rsidR="00B01547" w:rsidRPr="00FC0ADC">
        <w:rPr>
          <w:spacing w:val="-2"/>
        </w:rPr>
        <w:t>with</w:t>
      </w:r>
      <w:r w:rsidR="00B01547" w:rsidRPr="00FC0ADC">
        <w:rPr>
          <w:spacing w:val="-5"/>
        </w:rPr>
        <w:t xml:space="preserve"> </w:t>
      </w:r>
      <w:r w:rsidR="00B01547" w:rsidRPr="00FC0ADC">
        <w:rPr>
          <w:spacing w:val="-1"/>
        </w:rPr>
        <w:t>the</w:t>
      </w:r>
      <w:r w:rsidR="00B01547" w:rsidRPr="00FC0ADC">
        <w:rPr>
          <w:spacing w:val="-5"/>
        </w:rPr>
        <w:t xml:space="preserve"> </w:t>
      </w:r>
      <w:r w:rsidR="00B01547" w:rsidRPr="00FC0ADC">
        <w:rPr>
          <w:spacing w:val="-1"/>
        </w:rPr>
        <w:t>affected</w:t>
      </w:r>
      <w:r w:rsidR="00B01547" w:rsidRPr="00FC0ADC">
        <w:rPr>
          <w:spacing w:val="-4"/>
        </w:rPr>
        <w:t xml:space="preserve"> </w:t>
      </w:r>
      <w:r w:rsidR="00B01547" w:rsidRPr="00FC0ADC">
        <w:rPr>
          <w:spacing w:val="-1"/>
        </w:rPr>
        <w:t>Practitioner,</w:t>
      </w:r>
      <w:r w:rsidR="00B01547" w:rsidRPr="00FC0ADC">
        <w:rPr>
          <w:spacing w:val="-4"/>
        </w:rPr>
        <w:t xml:space="preserve"> </w:t>
      </w:r>
      <w:r w:rsidR="00B01547" w:rsidRPr="00FC0ADC">
        <w:rPr>
          <w:spacing w:val="-2"/>
        </w:rPr>
        <w:t>will</w:t>
      </w:r>
      <w:r w:rsidR="00B01547" w:rsidRPr="00FC0ADC">
        <w:rPr>
          <w:spacing w:val="-4"/>
        </w:rPr>
        <w:t xml:space="preserve"> </w:t>
      </w:r>
      <w:r w:rsidR="00B01547">
        <w:t>be</w:t>
      </w:r>
      <w:r w:rsidR="00B01547" w:rsidRPr="00FC0ADC">
        <w:rPr>
          <w:spacing w:val="-5"/>
        </w:rPr>
        <w:t xml:space="preserve"> </w:t>
      </w:r>
      <w:r w:rsidR="00B01547">
        <w:t>a</w:t>
      </w:r>
      <w:r w:rsidR="00B01547" w:rsidRPr="00FC0ADC">
        <w:rPr>
          <w:spacing w:val="-5"/>
        </w:rPr>
        <w:t xml:space="preserve"> </w:t>
      </w:r>
      <w:r w:rsidR="00B01547" w:rsidRPr="00FC0ADC">
        <w:rPr>
          <w:spacing w:val="-2"/>
        </w:rPr>
        <w:t>member</w:t>
      </w:r>
      <w:r w:rsidR="00B01547" w:rsidRPr="00FC0ADC">
        <w:rPr>
          <w:spacing w:val="-4"/>
        </w:rPr>
        <w:t xml:space="preserve"> </w:t>
      </w:r>
      <w:r w:rsidR="00B01547">
        <w:t>of</w:t>
      </w:r>
      <w:r w:rsidR="00B01547" w:rsidRPr="00FC0ADC">
        <w:rPr>
          <w:spacing w:val="83"/>
          <w:w w:val="99"/>
        </w:rPr>
        <w:t xml:space="preserve"> </w:t>
      </w:r>
      <w:r w:rsidR="00B01547" w:rsidRPr="00FC0ADC">
        <w:rPr>
          <w:spacing w:val="-1"/>
        </w:rPr>
        <w:t>the</w:t>
      </w:r>
      <w:r w:rsidR="00B01547" w:rsidRPr="00FC0ADC">
        <w:rPr>
          <w:spacing w:val="-4"/>
        </w:rPr>
        <w:t xml:space="preserve"> </w:t>
      </w:r>
      <w:r w:rsidR="00B01547" w:rsidRPr="00FC0ADC">
        <w:rPr>
          <w:spacing w:val="-1"/>
        </w:rPr>
        <w:t>Hearing</w:t>
      </w:r>
      <w:r w:rsidR="00B01547" w:rsidRPr="00FC0ADC">
        <w:rPr>
          <w:spacing w:val="-5"/>
        </w:rPr>
        <w:t xml:space="preserve"> </w:t>
      </w:r>
      <w:r w:rsidR="00B01547" w:rsidRPr="00FC0ADC">
        <w:rPr>
          <w:spacing w:val="-2"/>
        </w:rPr>
        <w:t>Committee</w:t>
      </w:r>
      <w:r w:rsidR="00B01547" w:rsidRPr="00FC0ADC">
        <w:rPr>
          <w:spacing w:val="-4"/>
        </w:rPr>
        <w:t xml:space="preserve"> </w:t>
      </w:r>
      <w:r w:rsidR="00B01547">
        <w:t>or</w:t>
      </w:r>
      <w:r w:rsidR="00B01547" w:rsidRPr="00FC0ADC">
        <w:rPr>
          <w:spacing w:val="-3"/>
        </w:rPr>
        <w:t xml:space="preserve"> </w:t>
      </w:r>
      <w:r w:rsidR="00B01547" w:rsidRPr="00FC0ADC">
        <w:rPr>
          <w:spacing w:val="-2"/>
        </w:rPr>
        <w:t>may</w:t>
      </w:r>
      <w:r w:rsidR="00B01547" w:rsidRPr="00FC0ADC">
        <w:rPr>
          <w:spacing w:val="-7"/>
        </w:rPr>
        <w:t xml:space="preserve"> </w:t>
      </w:r>
      <w:r w:rsidR="00B01547">
        <w:t>be</w:t>
      </w:r>
      <w:r w:rsidR="00B01547" w:rsidRPr="00FC0ADC">
        <w:rPr>
          <w:spacing w:val="-4"/>
        </w:rPr>
        <w:t xml:space="preserve"> </w:t>
      </w:r>
      <w:r w:rsidR="00B01547" w:rsidRPr="00FC0ADC">
        <w:rPr>
          <w:spacing w:val="-1"/>
        </w:rPr>
        <w:t>appointed</w:t>
      </w:r>
      <w:r w:rsidR="00B01547" w:rsidRPr="00FC0ADC">
        <w:rPr>
          <w:spacing w:val="-3"/>
        </w:rPr>
        <w:t xml:space="preserve"> </w:t>
      </w:r>
      <w:r w:rsidR="00B01547">
        <w:t>as</w:t>
      </w:r>
      <w:r w:rsidR="00B01547" w:rsidRPr="00FC0ADC">
        <w:rPr>
          <w:spacing w:val="-4"/>
        </w:rPr>
        <w:t xml:space="preserve"> </w:t>
      </w:r>
      <w:r w:rsidR="00B01547" w:rsidRPr="00FC0ADC">
        <w:rPr>
          <w:spacing w:val="-1"/>
        </w:rPr>
        <w:t>the</w:t>
      </w:r>
      <w:r w:rsidR="00B01547" w:rsidRPr="00FC0ADC">
        <w:rPr>
          <w:spacing w:val="-4"/>
        </w:rPr>
        <w:t xml:space="preserve"> </w:t>
      </w:r>
      <w:r w:rsidR="00B01547" w:rsidRPr="00FC0ADC">
        <w:rPr>
          <w:spacing w:val="-1"/>
        </w:rPr>
        <w:t>Hearing</w:t>
      </w:r>
      <w:r w:rsidR="00B01547" w:rsidRPr="00FC0ADC">
        <w:rPr>
          <w:spacing w:val="-5"/>
        </w:rPr>
        <w:t xml:space="preserve"> </w:t>
      </w:r>
      <w:r w:rsidR="00B01547" w:rsidRPr="00FC0ADC">
        <w:rPr>
          <w:spacing w:val="-1"/>
        </w:rPr>
        <w:t>Officer.</w:t>
      </w:r>
      <w:r w:rsidR="00B01547" w:rsidRPr="00FC0ADC">
        <w:rPr>
          <w:spacing w:val="44"/>
        </w:rPr>
        <w:t xml:space="preserve"> </w:t>
      </w:r>
      <w:r w:rsidR="00B01547" w:rsidRPr="00FC0ADC">
        <w:rPr>
          <w:spacing w:val="-1"/>
        </w:rPr>
        <w:t>When</w:t>
      </w:r>
      <w:r w:rsidR="00B01547" w:rsidRPr="00FC0ADC">
        <w:rPr>
          <w:spacing w:val="-5"/>
        </w:rPr>
        <w:t xml:space="preserve"> </w:t>
      </w:r>
      <w:r w:rsidR="00B01547" w:rsidRPr="00FC0ADC">
        <w:rPr>
          <w:spacing w:val="-1"/>
        </w:rPr>
        <w:t>the</w:t>
      </w:r>
      <w:r w:rsidR="00B01547" w:rsidRPr="00FC0ADC">
        <w:rPr>
          <w:spacing w:val="-4"/>
        </w:rPr>
        <w:t xml:space="preserve"> </w:t>
      </w:r>
      <w:r w:rsidR="00B01547" w:rsidRPr="00FC0ADC">
        <w:rPr>
          <w:spacing w:val="-1"/>
        </w:rPr>
        <w:t>hearing</w:t>
      </w:r>
      <w:r w:rsidR="00B01547" w:rsidRPr="00FC0ADC">
        <w:rPr>
          <w:spacing w:val="-5"/>
        </w:rPr>
        <w:t xml:space="preserve"> </w:t>
      </w:r>
      <w:r w:rsidR="00B01547" w:rsidRPr="00FC0ADC">
        <w:rPr>
          <w:spacing w:val="-1"/>
        </w:rPr>
        <w:t>is</w:t>
      </w:r>
      <w:r w:rsidR="00B01547" w:rsidRPr="00FC0ADC">
        <w:rPr>
          <w:spacing w:val="-4"/>
        </w:rPr>
        <w:t xml:space="preserve"> </w:t>
      </w:r>
      <w:r w:rsidR="00B01547" w:rsidRPr="00FC0ADC">
        <w:rPr>
          <w:spacing w:val="-1"/>
        </w:rPr>
        <w:t>to</w:t>
      </w:r>
      <w:r w:rsidR="00B01547" w:rsidRPr="00FC0ADC">
        <w:rPr>
          <w:spacing w:val="-3"/>
        </w:rPr>
        <w:t xml:space="preserve"> </w:t>
      </w:r>
      <w:r w:rsidR="00B01547">
        <w:t>be</w:t>
      </w:r>
      <w:r w:rsidR="00B01547" w:rsidRPr="00FC0ADC">
        <w:rPr>
          <w:spacing w:val="-4"/>
        </w:rPr>
        <w:t xml:space="preserve"> </w:t>
      </w:r>
      <w:r w:rsidR="00B01547" w:rsidRPr="00FC0ADC">
        <w:rPr>
          <w:spacing w:val="-1"/>
        </w:rPr>
        <w:t>heard</w:t>
      </w:r>
      <w:r w:rsidR="00B01547" w:rsidRPr="00FC0ADC">
        <w:rPr>
          <w:spacing w:val="-3"/>
        </w:rPr>
        <w:t xml:space="preserve"> </w:t>
      </w:r>
      <w:r w:rsidR="00B01547">
        <w:t>by</w:t>
      </w:r>
      <w:r w:rsidR="00B01547" w:rsidRPr="00FC0ADC">
        <w:rPr>
          <w:spacing w:val="-7"/>
        </w:rPr>
        <w:t xml:space="preserve"> </w:t>
      </w:r>
      <w:r w:rsidR="00B01547">
        <w:t>a</w:t>
      </w:r>
      <w:r w:rsidR="00B01547" w:rsidRPr="00FC0ADC">
        <w:rPr>
          <w:spacing w:val="85"/>
          <w:w w:val="99"/>
        </w:rPr>
        <w:t xml:space="preserve"> </w:t>
      </w:r>
      <w:r w:rsidR="00B01547" w:rsidRPr="00FC0ADC">
        <w:rPr>
          <w:spacing w:val="-1"/>
        </w:rPr>
        <w:t>Hearing</w:t>
      </w:r>
      <w:r w:rsidR="00B01547" w:rsidRPr="00FC0ADC">
        <w:rPr>
          <w:spacing w:val="-7"/>
        </w:rPr>
        <w:t xml:space="preserve"> </w:t>
      </w:r>
      <w:r w:rsidR="00B01547" w:rsidRPr="00FC0ADC">
        <w:rPr>
          <w:spacing w:val="-1"/>
        </w:rPr>
        <w:t>Officer,</w:t>
      </w:r>
      <w:r w:rsidR="00B01547" w:rsidRPr="00FC0ADC">
        <w:rPr>
          <w:spacing w:val="-5"/>
        </w:rPr>
        <w:t xml:space="preserve"> </w:t>
      </w:r>
      <w:r w:rsidR="00B01547" w:rsidRPr="00FC0ADC">
        <w:rPr>
          <w:spacing w:val="-1"/>
        </w:rPr>
        <w:t>“Hearing</w:t>
      </w:r>
      <w:r w:rsidR="00B01547" w:rsidRPr="00FC0ADC">
        <w:rPr>
          <w:spacing w:val="-6"/>
        </w:rPr>
        <w:t xml:space="preserve"> </w:t>
      </w:r>
      <w:r w:rsidR="00B01547" w:rsidRPr="00FC0ADC">
        <w:rPr>
          <w:spacing w:val="-2"/>
        </w:rPr>
        <w:t>Committee”</w:t>
      </w:r>
      <w:r w:rsidR="00B01547" w:rsidRPr="00FC0ADC">
        <w:rPr>
          <w:spacing w:val="-5"/>
        </w:rPr>
        <w:t xml:space="preserve"> </w:t>
      </w:r>
      <w:r w:rsidR="00B01547" w:rsidRPr="00FC0ADC">
        <w:rPr>
          <w:spacing w:val="-2"/>
        </w:rPr>
        <w:t>will</w:t>
      </w:r>
      <w:r w:rsidR="00B01547" w:rsidRPr="00FC0ADC">
        <w:rPr>
          <w:spacing w:val="-6"/>
        </w:rPr>
        <w:t xml:space="preserve"> </w:t>
      </w:r>
      <w:r w:rsidR="00B01547">
        <w:t>be</w:t>
      </w:r>
      <w:r w:rsidR="00B01547" w:rsidRPr="00FC0ADC">
        <w:rPr>
          <w:spacing w:val="-6"/>
        </w:rPr>
        <w:t xml:space="preserve"> </w:t>
      </w:r>
      <w:r w:rsidR="00B01547" w:rsidRPr="00FC0ADC">
        <w:rPr>
          <w:spacing w:val="-1"/>
        </w:rPr>
        <w:t>substituted</w:t>
      </w:r>
      <w:r w:rsidR="00B01547" w:rsidRPr="00FC0ADC">
        <w:rPr>
          <w:spacing w:val="-4"/>
        </w:rPr>
        <w:t xml:space="preserve"> </w:t>
      </w:r>
      <w:r w:rsidR="00B01547" w:rsidRPr="00FC0ADC">
        <w:rPr>
          <w:spacing w:val="-1"/>
        </w:rPr>
        <w:t>for</w:t>
      </w:r>
      <w:r w:rsidR="00B01547" w:rsidRPr="00FC0ADC">
        <w:rPr>
          <w:spacing w:val="-5"/>
        </w:rPr>
        <w:t xml:space="preserve"> </w:t>
      </w:r>
      <w:r w:rsidR="00B01547" w:rsidRPr="00FC0ADC">
        <w:rPr>
          <w:spacing w:val="-1"/>
        </w:rPr>
        <w:t>all</w:t>
      </w:r>
      <w:r w:rsidR="00B01547" w:rsidRPr="00FC0ADC">
        <w:rPr>
          <w:spacing w:val="-5"/>
        </w:rPr>
        <w:t xml:space="preserve"> </w:t>
      </w:r>
      <w:r w:rsidR="00B01547" w:rsidRPr="00FC0ADC">
        <w:rPr>
          <w:spacing w:val="-1"/>
        </w:rPr>
        <w:t>references</w:t>
      </w:r>
      <w:r w:rsidR="00B01547" w:rsidRPr="00FC0ADC">
        <w:rPr>
          <w:spacing w:val="-7"/>
        </w:rPr>
        <w:t xml:space="preserve"> </w:t>
      </w:r>
      <w:r w:rsidR="00B01547" w:rsidRPr="00FC0ADC">
        <w:rPr>
          <w:spacing w:val="-1"/>
        </w:rPr>
        <w:t>to</w:t>
      </w:r>
      <w:r w:rsidR="00B01547" w:rsidRPr="00FC0ADC">
        <w:rPr>
          <w:spacing w:val="-4"/>
        </w:rPr>
        <w:t xml:space="preserve"> </w:t>
      </w:r>
      <w:r w:rsidR="00B01547" w:rsidRPr="00FC0ADC">
        <w:rPr>
          <w:spacing w:val="-1"/>
        </w:rPr>
        <w:t>“Hearing</w:t>
      </w:r>
      <w:r w:rsidR="00B01547" w:rsidRPr="00FC0ADC">
        <w:rPr>
          <w:spacing w:val="-7"/>
        </w:rPr>
        <w:t xml:space="preserve"> </w:t>
      </w:r>
      <w:r w:rsidR="00B01547" w:rsidRPr="00FC0ADC">
        <w:rPr>
          <w:spacing w:val="-1"/>
        </w:rPr>
        <w:t>Officer”</w:t>
      </w:r>
      <w:r w:rsidR="00B01547" w:rsidRPr="00FC0ADC">
        <w:rPr>
          <w:spacing w:val="-5"/>
        </w:rPr>
        <w:t xml:space="preserve"> </w:t>
      </w:r>
      <w:r w:rsidR="00B01547" w:rsidRPr="00FC0ADC">
        <w:rPr>
          <w:spacing w:val="-1"/>
        </w:rPr>
        <w:t>in</w:t>
      </w:r>
      <w:r w:rsidR="00B01547" w:rsidRPr="00FC0ADC">
        <w:rPr>
          <w:spacing w:val="-7"/>
        </w:rPr>
        <w:t xml:space="preserve"> </w:t>
      </w:r>
      <w:r w:rsidR="00B01547" w:rsidRPr="00FC0ADC">
        <w:rPr>
          <w:spacing w:val="-1"/>
        </w:rPr>
        <w:t>these</w:t>
      </w:r>
      <w:r w:rsidR="00B01547" w:rsidRPr="00FC0ADC">
        <w:rPr>
          <w:spacing w:val="83"/>
          <w:w w:val="99"/>
        </w:rPr>
        <w:t xml:space="preserve"> </w:t>
      </w:r>
      <w:r w:rsidR="00B01547" w:rsidRPr="00FC0ADC">
        <w:rPr>
          <w:spacing w:val="-2"/>
        </w:rPr>
        <w:t>Bylaws,</w:t>
      </w:r>
      <w:r w:rsidR="00B01547" w:rsidRPr="00FC0ADC">
        <w:rPr>
          <w:spacing w:val="-7"/>
        </w:rPr>
        <w:t xml:space="preserve"> </w:t>
      </w:r>
      <w:r w:rsidR="00B01547" w:rsidRPr="00FC0ADC">
        <w:rPr>
          <w:spacing w:val="-1"/>
        </w:rPr>
        <w:t>unless</w:t>
      </w:r>
      <w:r w:rsidR="00B01547" w:rsidRPr="00FC0ADC">
        <w:rPr>
          <w:spacing w:val="-7"/>
        </w:rPr>
        <w:t xml:space="preserve"> </w:t>
      </w:r>
      <w:r w:rsidR="00B01547" w:rsidRPr="00FC0ADC">
        <w:rPr>
          <w:spacing w:val="-1"/>
        </w:rPr>
        <w:t>the</w:t>
      </w:r>
      <w:r w:rsidR="00B01547" w:rsidRPr="00FC0ADC">
        <w:rPr>
          <w:spacing w:val="-7"/>
        </w:rPr>
        <w:t xml:space="preserve"> </w:t>
      </w:r>
      <w:r w:rsidR="00B01547" w:rsidRPr="00FC0ADC">
        <w:rPr>
          <w:spacing w:val="-1"/>
        </w:rPr>
        <w:t>context</w:t>
      </w:r>
      <w:r w:rsidR="00B01547" w:rsidRPr="00FC0ADC">
        <w:rPr>
          <w:spacing w:val="-7"/>
        </w:rPr>
        <w:t xml:space="preserve"> </w:t>
      </w:r>
      <w:r w:rsidR="00B01547" w:rsidRPr="00FC0ADC">
        <w:rPr>
          <w:spacing w:val="-1"/>
        </w:rPr>
        <w:t>clearly</w:t>
      </w:r>
      <w:r w:rsidR="00B01547" w:rsidRPr="00FC0ADC">
        <w:rPr>
          <w:spacing w:val="-10"/>
        </w:rPr>
        <w:t xml:space="preserve"> </w:t>
      </w:r>
      <w:r w:rsidR="00B01547" w:rsidRPr="00FC0ADC">
        <w:rPr>
          <w:spacing w:val="-1"/>
        </w:rPr>
        <w:t>indicates</w:t>
      </w:r>
      <w:r w:rsidR="00B01547" w:rsidRPr="00FC0ADC">
        <w:rPr>
          <w:spacing w:val="-8"/>
        </w:rPr>
        <w:t xml:space="preserve"> </w:t>
      </w:r>
      <w:r w:rsidR="00B01547" w:rsidRPr="00FC0ADC">
        <w:rPr>
          <w:spacing w:val="-1"/>
        </w:rPr>
        <w:t>otherwise.</w:t>
      </w:r>
    </w:p>
    <w:p w14:paraId="3B81AC66" w14:textId="77777777" w:rsidR="00B01547" w:rsidRDefault="00B01547">
      <w:pPr>
        <w:pStyle w:val="BodyText"/>
        <w:kinsoku w:val="0"/>
        <w:overflowPunct w:val="0"/>
        <w:spacing w:before="10"/>
        <w:ind w:left="0"/>
      </w:pPr>
    </w:p>
    <w:p w14:paraId="78BF86C3" w14:textId="77777777" w:rsidR="000D31A7" w:rsidRDefault="000D31A7">
      <w:pPr>
        <w:pStyle w:val="BodyText"/>
        <w:kinsoku w:val="0"/>
        <w:overflowPunct w:val="0"/>
        <w:spacing w:before="10"/>
        <w:ind w:left="0"/>
      </w:pPr>
    </w:p>
    <w:p w14:paraId="66A1F281" w14:textId="77777777" w:rsidR="000D31A7" w:rsidRDefault="000D31A7">
      <w:pPr>
        <w:pStyle w:val="BodyText"/>
        <w:kinsoku w:val="0"/>
        <w:overflowPunct w:val="0"/>
        <w:spacing w:before="10"/>
        <w:ind w:left="0"/>
      </w:pPr>
    </w:p>
    <w:p w14:paraId="6DE12EE1" w14:textId="77777777" w:rsidR="00B01547" w:rsidRDefault="00B01547">
      <w:pPr>
        <w:pStyle w:val="BodyText"/>
        <w:numPr>
          <w:ilvl w:val="0"/>
          <w:numId w:val="13"/>
        </w:numPr>
        <w:tabs>
          <w:tab w:val="left" w:pos="1540"/>
        </w:tabs>
        <w:kinsoku w:val="0"/>
        <w:overflowPunct w:val="0"/>
        <w:spacing w:line="245" w:lineRule="auto"/>
        <w:ind w:left="820" w:right="159" w:firstLine="0"/>
      </w:pPr>
      <w:r>
        <w:rPr>
          <w:spacing w:val="-2"/>
        </w:rPr>
        <w:t>At</w:t>
      </w:r>
      <w:r>
        <w:rPr>
          <w:spacing w:val="-5"/>
        </w:rPr>
        <w:t xml:space="preserve"> </w:t>
      </w:r>
      <w:r>
        <w:rPr>
          <w:spacing w:val="-1"/>
        </w:rPr>
        <w:t>the</w:t>
      </w:r>
      <w:r>
        <w:rPr>
          <w:spacing w:val="-5"/>
        </w:rPr>
        <w:t xml:space="preserve"> </w:t>
      </w:r>
      <w:r>
        <w:rPr>
          <w:spacing w:val="-1"/>
        </w:rPr>
        <w:t>request</w:t>
      </w:r>
      <w:r>
        <w:rPr>
          <w:spacing w:val="-5"/>
        </w:rPr>
        <w:t xml:space="preserve"> </w:t>
      </w:r>
      <w:r>
        <w:t>of</w:t>
      </w:r>
      <w:r>
        <w:rPr>
          <w:spacing w:val="-6"/>
        </w:rPr>
        <w:t xml:space="preserve"> </w:t>
      </w:r>
      <w:r>
        <w:rPr>
          <w:spacing w:val="-1"/>
        </w:rPr>
        <w:t>the</w:t>
      </w:r>
      <w:r>
        <w:rPr>
          <w:spacing w:val="-5"/>
        </w:rPr>
        <w:t xml:space="preserve"> </w:t>
      </w:r>
      <w:r>
        <w:rPr>
          <w:spacing w:val="-1"/>
        </w:rPr>
        <w:t>Hearing</w:t>
      </w:r>
      <w:r>
        <w:rPr>
          <w:spacing w:val="-5"/>
        </w:rPr>
        <w:t xml:space="preserve"> </w:t>
      </w:r>
      <w:r>
        <w:rPr>
          <w:spacing w:val="-2"/>
        </w:rPr>
        <w:t>Committee</w:t>
      </w:r>
      <w:r>
        <w:rPr>
          <w:spacing w:val="-5"/>
        </w:rPr>
        <w:t xml:space="preserve"> </w:t>
      </w:r>
      <w:r>
        <w:rPr>
          <w:spacing w:val="-1"/>
        </w:rPr>
        <w:t>Chair,</w:t>
      </w:r>
      <w:r>
        <w:rPr>
          <w:spacing w:val="-4"/>
        </w:rPr>
        <w:t xml:space="preserve"> </w:t>
      </w:r>
      <w:r>
        <w:t>a</w:t>
      </w:r>
      <w:r>
        <w:rPr>
          <w:spacing w:val="-4"/>
        </w:rPr>
        <w:t xml:space="preserve"> </w:t>
      </w:r>
      <w:r>
        <w:rPr>
          <w:spacing w:val="-1"/>
        </w:rPr>
        <w:t>Hearing</w:t>
      </w:r>
      <w:r>
        <w:rPr>
          <w:spacing w:val="-6"/>
        </w:rPr>
        <w:t xml:space="preserve"> </w:t>
      </w:r>
      <w:r>
        <w:rPr>
          <w:spacing w:val="-1"/>
        </w:rPr>
        <w:t>Advisor</w:t>
      </w:r>
      <w:r>
        <w:rPr>
          <w:spacing w:val="-4"/>
        </w:rPr>
        <w:t xml:space="preserve"> </w:t>
      </w:r>
      <w:r>
        <w:rPr>
          <w:spacing w:val="-2"/>
        </w:rPr>
        <w:t>may</w:t>
      </w:r>
      <w:r>
        <w:rPr>
          <w:spacing w:val="-8"/>
        </w:rPr>
        <w:t xml:space="preserve"> </w:t>
      </w:r>
      <w:r>
        <w:t>be</w:t>
      </w:r>
      <w:r>
        <w:rPr>
          <w:spacing w:val="-5"/>
        </w:rPr>
        <w:t xml:space="preserve"> </w:t>
      </w:r>
      <w:r>
        <w:rPr>
          <w:spacing w:val="-1"/>
        </w:rPr>
        <w:t>appointed</w:t>
      </w:r>
      <w:r>
        <w:rPr>
          <w:spacing w:val="-4"/>
        </w:rPr>
        <w:t xml:space="preserve"> </w:t>
      </w:r>
      <w:r>
        <w:rPr>
          <w:spacing w:val="-2"/>
        </w:rPr>
        <w:t>whose</w:t>
      </w:r>
      <w:r>
        <w:rPr>
          <w:spacing w:val="-4"/>
        </w:rPr>
        <w:t xml:space="preserve"> </w:t>
      </w:r>
      <w:r>
        <w:t>role</w:t>
      </w:r>
      <w:r>
        <w:rPr>
          <w:spacing w:val="81"/>
          <w:w w:val="99"/>
        </w:rPr>
        <w:t xml:space="preserve"> </w:t>
      </w:r>
      <w:r>
        <w:rPr>
          <w:spacing w:val="-1"/>
        </w:rPr>
        <w:t>shall</w:t>
      </w:r>
      <w:r>
        <w:rPr>
          <w:spacing w:val="-5"/>
        </w:rPr>
        <w:t xml:space="preserve"> </w:t>
      </w:r>
      <w:r>
        <w:t>be</w:t>
      </w:r>
      <w:r>
        <w:rPr>
          <w:spacing w:val="-5"/>
        </w:rPr>
        <w:t xml:space="preserve"> </w:t>
      </w:r>
      <w:r>
        <w:rPr>
          <w:spacing w:val="-1"/>
        </w:rPr>
        <w:t>advisory</w:t>
      </w:r>
      <w:r>
        <w:rPr>
          <w:spacing w:val="-9"/>
        </w:rPr>
        <w:t xml:space="preserve"> </w:t>
      </w:r>
      <w:r>
        <w:rPr>
          <w:spacing w:val="-1"/>
        </w:rPr>
        <w:t>and</w:t>
      </w:r>
      <w:r>
        <w:rPr>
          <w:spacing w:val="-4"/>
        </w:rPr>
        <w:t xml:space="preserve"> </w:t>
      </w:r>
      <w:r>
        <w:rPr>
          <w:spacing w:val="-3"/>
        </w:rPr>
        <w:t>who</w:t>
      </w:r>
      <w:r>
        <w:rPr>
          <w:spacing w:val="-4"/>
        </w:rPr>
        <w:t xml:space="preserve"> </w:t>
      </w:r>
      <w:r>
        <w:rPr>
          <w:spacing w:val="-2"/>
        </w:rPr>
        <w:t>will</w:t>
      </w:r>
      <w:r>
        <w:rPr>
          <w:spacing w:val="-5"/>
        </w:rPr>
        <w:t xml:space="preserve"> </w:t>
      </w:r>
      <w:r>
        <w:t>provide</w:t>
      </w:r>
      <w:r>
        <w:rPr>
          <w:spacing w:val="-5"/>
        </w:rPr>
        <w:t xml:space="preserve"> </w:t>
      </w:r>
      <w:r>
        <w:rPr>
          <w:spacing w:val="-1"/>
        </w:rPr>
        <w:t>guidance</w:t>
      </w:r>
      <w:r>
        <w:rPr>
          <w:spacing w:val="-5"/>
        </w:rPr>
        <w:t xml:space="preserve"> </w:t>
      </w:r>
      <w:r>
        <w:rPr>
          <w:spacing w:val="-1"/>
        </w:rPr>
        <w:t>regarding</w:t>
      </w:r>
      <w:r>
        <w:rPr>
          <w:spacing w:val="-5"/>
        </w:rPr>
        <w:t xml:space="preserve"> </w:t>
      </w:r>
      <w:r>
        <w:t>procedural</w:t>
      </w:r>
      <w:r>
        <w:rPr>
          <w:spacing w:val="-5"/>
        </w:rPr>
        <w:t xml:space="preserve"> </w:t>
      </w:r>
      <w:r>
        <w:rPr>
          <w:spacing w:val="-1"/>
        </w:rPr>
        <w:t>issues.</w:t>
      </w:r>
      <w:r>
        <w:rPr>
          <w:spacing w:val="41"/>
        </w:rPr>
        <w:t xml:space="preserve"> </w:t>
      </w:r>
      <w:r>
        <w:t>The</w:t>
      </w:r>
      <w:r>
        <w:rPr>
          <w:spacing w:val="-5"/>
        </w:rPr>
        <w:t xml:space="preserve"> </w:t>
      </w:r>
      <w:r>
        <w:rPr>
          <w:spacing w:val="-1"/>
        </w:rPr>
        <w:t>Hearing</w:t>
      </w:r>
      <w:r>
        <w:rPr>
          <w:spacing w:val="-6"/>
        </w:rPr>
        <w:t xml:space="preserve"> </w:t>
      </w:r>
      <w:r>
        <w:rPr>
          <w:spacing w:val="-1"/>
        </w:rPr>
        <w:t>Advisor</w:t>
      </w:r>
      <w:r>
        <w:rPr>
          <w:spacing w:val="-4"/>
        </w:rPr>
        <w:t xml:space="preserve"> </w:t>
      </w:r>
      <w:r>
        <w:rPr>
          <w:spacing w:val="-2"/>
        </w:rPr>
        <w:t>will</w:t>
      </w:r>
      <w:r>
        <w:rPr>
          <w:spacing w:val="-5"/>
        </w:rPr>
        <w:t xml:space="preserve"> </w:t>
      </w:r>
      <w:r>
        <w:rPr>
          <w:spacing w:val="-1"/>
        </w:rPr>
        <w:t>not</w:t>
      </w:r>
      <w:r>
        <w:rPr>
          <w:spacing w:val="63"/>
          <w:w w:val="99"/>
        </w:rPr>
        <w:t xml:space="preserve"> </w:t>
      </w:r>
      <w:r>
        <w:t>be</w:t>
      </w:r>
      <w:r>
        <w:rPr>
          <w:spacing w:val="-4"/>
        </w:rPr>
        <w:t xml:space="preserve"> </w:t>
      </w:r>
      <w:r>
        <w:t>a</w:t>
      </w:r>
      <w:r>
        <w:rPr>
          <w:spacing w:val="-4"/>
        </w:rPr>
        <w:t xml:space="preserve"> </w:t>
      </w:r>
      <w:r>
        <w:rPr>
          <w:spacing w:val="-2"/>
        </w:rPr>
        <w:t>member</w:t>
      </w:r>
      <w:r>
        <w:rPr>
          <w:spacing w:val="-3"/>
        </w:rPr>
        <w:t xml:space="preserve"> </w:t>
      </w:r>
      <w:r>
        <w:t>of</w:t>
      </w:r>
      <w:r>
        <w:rPr>
          <w:spacing w:val="-5"/>
        </w:rPr>
        <w:t xml:space="preserve"> </w:t>
      </w:r>
      <w:r>
        <w:rPr>
          <w:spacing w:val="-1"/>
        </w:rPr>
        <w:t>the</w:t>
      </w:r>
      <w:r>
        <w:rPr>
          <w:spacing w:val="-4"/>
        </w:rPr>
        <w:t xml:space="preserve"> </w:t>
      </w:r>
      <w:r>
        <w:rPr>
          <w:spacing w:val="-2"/>
        </w:rPr>
        <w:t>Ad</w:t>
      </w:r>
      <w:r>
        <w:rPr>
          <w:spacing w:val="-3"/>
        </w:rPr>
        <w:t xml:space="preserve"> </w:t>
      </w:r>
      <w:r>
        <w:t>Hoc</w:t>
      </w:r>
      <w:r>
        <w:rPr>
          <w:spacing w:val="-3"/>
        </w:rPr>
        <w:t xml:space="preserve"> </w:t>
      </w:r>
      <w:r>
        <w:rPr>
          <w:spacing w:val="-1"/>
        </w:rPr>
        <w:t>Hearing</w:t>
      </w:r>
      <w:r>
        <w:rPr>
          <w:spacing w:val="-5"/>
        </w:rPr>
        <w:t xml:space="preserve"> </w:t>
      </w:r>
      <w:r>
        <w:rPr>
          <w:spacing w:val="-2"/>
        </w:rPr>
        <w:t>Committee</w:t>
      </w:r>
      <w:r>
        <w:rPr>
          <w:spacing w:val="-4"/>
        </w:rPr>
        <w:t xml:space="preserve"> </w:t>
      </w:r>
      <w:r>
        <w:rPr>
          <w:spacing w:val="-1"/>
        </w:rPr>
        <w:t>and</w:t>
      </w:r>
      <w:r>
        <w:rPr>
          <w:spacing w:val="-2"/>
        </w:rPr>
        <w:t xml:space="preserve"> will</w:t>
      </w:r>
      <w:r>
        <w:rPr>
          <w:spacing w:val="-4"/>
        </w:rPr>
        <w:t xml:space="preserve"> </w:t>
      </w:r>
      <w:r>
        <w:rPr>
          <w:spacing w:val="-1"/>
        </w:rPr>
        <w:t>not</w:t>
      </w:r>
      <w:r>
        <w:rPr>
          <w:spacing w:val="-4"/>
        </w:rPr>
        <w:t xml:space="preserve"> </w:t>
      </w:r>
      <w:r>
        <w:rPr>
          <w:spacing w:val="-1"/>
        </w:rPr>
        <w:t>have</w:t>
      </w:r>
      <w:r>
        <w:rPr>
          <w:spacing w:val="-3"/>
        </w:rPr>
        <w:t xml:space="preserve"> </w:t>
      </w:r>
      <w:r>
        <w:t>a</w:t>
      </w:r>
      <w:r>
        <w:rPr>
          <w:spacing w:val="-4"/>
        </w:rPr>
        <w:t xml:space="preserve"> </w:t>
      </w:r>
      <w:r>
        <w:rPr>
          <w:spacing w:val="-1"/>
        </w:rPr>
        <w:t>vote.</w:t>
      </w:r>
    </w:p>
    <w:p w14:paraId="72D05CC7" w14:textId="77777777" w:rsidR="00B01547" w:rsidRDefault="00B01547">
      <w:pPr>
        <w:pStyle w:val="BodyText"/>
        <w:kinsoku w:val="0"/>
        <w:overflowPunct w:val="0"/>
        <w:spacing w:before="10"/>
        <w:ind w:left="0"/>
      </w:pPr>
    </w:p>
    <w:p w14:paraId="3E8445FD" w14:textId="77777777" w:rsidR="00B01547" w:rsidRDefault="00B01547">
      <w:pPr>
        <w:pStyle w:val="BodyText"/>
        <w:numPr>
          <w:ilvl w:val="0"/>
          <w:numId w:val="13"/>
        </w:numPr>
        <w:tabs>
          <w:tab w:val="left" w:pos="1540"/>
        </w:tabs>
        <w:kinsoku w:val="0"/>
        <w:overflowPunct w:val="0"/>
        <w:spacing w:line="245" w:lineRule="auto"/>
        <w:ind w:left="820" w:right="268" w:firstLine="0"/>
      </w:pPr>
      <w:r>
        <w:rPr>
          <w:spacing w:val="-2"/>
        </w:rPr>
        <w:t>At</w:t>
      </w:r>
      <w:r>
        <w:rPr>
          <w:spacing w:val="-5"/>
        </w:rPr>
        <w:t xml:space="preserve"> </w:t>
      </w:r>
      <w:r>
        <w:rPr>
          <w:spacing w:val="-1"/>
        </w:rPr>
        <w:t>the</w:t>
      </w:r>
      <w:r>
        <w:rPr>
          <w:spacing w:val="-4"/>
        </w:rPr>
        <w:t xml:space="preserve"> </w:t>
      </w:r>
      <w:r>
        <w:rPr>
          <w:spacing w:val="-1"/>
        </w:rPr>
        <w:t>request</w:t>
      </w:r>
      <w:r>
        <w:rPr>
          <w:spacing w:val="-5"/>
        </w:rPr>
        <w:t xml:space="preserve"> </w:t>
      </w:r>
      <w:r>
        <w:t>of</w:t>
      </w:r>
      <w:r>
        <w:rPr>
          <w:spacing w:val="-6"/>
        </w:rPr>
        <w:t xml:space="preserve"> </w:t>
      </w:r>
      <w:r>
        <w:rPr>
          <w:spacing w:val="-1"/>
        </w:rPr>
        <w:t>the</w:t>
      </w:r>
      <w:r>
        <w:rPr>
          <w:spacing w:val="-4"/>
        </w:rPr>
        <w:t xml:space="preserve"> </w:t>
      </w:r>
      <w:r>
        <w:rPr>
          <w:spacing w:val="-1"/>
        </w:rPr>
        <w:t>Hearing</w:t>
      </w:r>
      <w:r>
        <w:rPr>
          <w:spacing w:val="-6"/>
        </w:rPr>
        <w:t xml:space="preserve"> </w:t>
      </w:r>
      <w:r>
        <w:rPr>
          <w:spacing w:val="-2"/>
        </w:rPr>
        <w:t>Committee,</w:t>
      </w:r>
      <w:r>
        <w:rPr>
          <w:spacing w:val="-3"/>
        </w:rPr>
        <w:t xml:space="preserve"> </w:t>
      </w:r>
      <w:r>
        <w:t>a</w:t>
      </w:r>
      <w:r>
        <w:rPr>
          <w:spacing w:val="-5"/>
        </w:rPr>
        <w:t xml:space="preserve"> </w:t>
      </w:r>
      <w:r>
        <w:t>Medical</w:t>
      </w:r>
      <w:r>
        <w:rPr>
          <w:spacing w:val="-4"/>
        </w:rPr>
        <w:t xml:space="preserve"> </w:t>
      </w:r>
      <w:r>
        <w:rPr>
          <w:spacing w:val="-1"/>
        </w:rPr>
        <w:t>Advisor</w:t>
      </w:r>
      <w:r>
        <w:rPr>
          <w:spacing w:val="-4"/>
        </w:rPr>
        <w:t xml:space="preserve"> </w:t>
      </w:r>
      <w:r>
        <w:rPr>
          <w:spacing w:val="-2"/>
        </w:rPr>
        <w:t>may</w:t>
      </w:r>
      <w:r>
        <w:rPr>
          <w:spacing w:val="-8"/>
        </w:rPr>
        <w:t xml:space="preserve"> </w:t>
      </w:r>
      <w:r>
        <w:t>be</w:t>
      </w:r>
      <w:r>
        <w:rPr>
          <w:spacing w:val="-4"/>
        </w:rPr>
        <w:t xml:space="preserve"> </w:t>
      </w:r>
      <w:r>
        <w:rPr>
          <w:spacing w:val="-1"/>
        </w:rPr>
        <w:t>appointed</w:t>
      </w:r>
      <w:r>
        <w:rPr>
          <w:spacing w:val="-4"/>
        </w:rPr>
        <w:t xml:space="preserve"> </w:t>
      </w:r>
      <w:r>
        <w:rPr>
          <w:spacing w:val="-2"/>
        </w:rPr>
        <w:t>whose</w:t>
      </w:r>
      <w:r>
        <w:rPr>
          <w:spacing w:val="-4"/>
        </w:rPr>
        <w:t xml:space="preserve"> </w:t>
      </w:r>
      <w:r>
        <w:t>role</w:t>
      </w:r>
      <w:r>
        <w:rPr>
          <w:spacing w:val="-5"/>
        </w:rPr>
        <w:t xml:space="preserve"> </w:t>
      </w:r>
      <w:r>
        <w:rPr>
          <w:spacing w:val="-2"/>
        </w:rPr>
        <w:t>will</w:t>
      </w:r>
      <w:r>
        <w:rPr>
          <w:spacing w:val="-4"/>
        </w:rPr>
        <w:t xml:space="preserve"> </w:t>
      </w:r>
      <w:r>
        <w:t>be</w:t>
      </w:r>
      <w:r>
        <w:rPr>
          <w:spacing w:val="77"/>
          <w:w w:val="99"/>
        </w:rPr>
        <w:t xml:space="preserve"> </w:t>
      </w:r>
      <w:r>
        <w:rPr>
          <w:spacing w:val="-1"/>
        </w:rPr>
        <w:t>advisory</w:t>
      </w:r>
      <w:r>
        <w:rPr>
          <w:spacing w:val="-9"/>
        </w:rPr>
        <w:t xml:space="preserve"> </w:t>
      </w:r>
      <w:r>
        <w:rPr>
          <w:spacing w:val="-1"/>
        </w:rPr>
        <w:t>and</w:t>
      </w:r>
      <w:r>
        <w:rPr>
          <w:spacing w:val="-3"/>
        </w:rPr>
        <w:t xml:space="preserve"> who</w:t>
      </w:r>
      <w:r>
        <w:rPr>
          <w:spacing w:val="-4"/>
        </w:rPr>
        <w:t xml:space="preserve"> </w:t>
      </w:r>
      <w:r>
        <w:rPr>
          <w:spacing w:val="-2"/>
        </w:rPr>
        <w:t>will</w:t>
      </w:r>
      <w:r>
        <w:rPr>
          <w:spacing w:val="-5"/>
        </w:rPr>
        <w:t xml:space="preserve"> </w:t>
      </w:r>
      <w:r>
        <w:t>provide</w:t>
      </w:r>
      <w:r>
        <w:rPr>
          <w:spacing w:val="-4"/>
        </w:rPr>
        <w:t xml:space="preserve"> </w:t>
      </w:r>
      <w:r>
        <w:rPr>
          <w:spacing w:val="-1"/>
        </w:rPr>
        <w:t>guidance</w:t>
      </w:r>
      <w:r>
        <w:rPr>
          <w:spacing w:val="-5"/>
        </w:rPr>
        <w:t xml:space="preserve"> </w:t>
      </w:r>
      <w:r>
        <w:rPr>
          <w:spacing w:val="-1"/>
        </w:rPr>
        <w:t>regarding</w:t>
      </w:r>
      <w:r>
        <w:rPr>
          <w:spacing w:val="-5"/>
        </w:rPr>
        <w:t xml:space="preserve"> </w:t>
      </w:r>
      <w:r>
        <w:rPr>
          <w:spacing w:val="-1"/>
        </w:rPr>
        <w:t>medical</w:t>
      </w:r>
      <w:r>
        <w:rPr>
          <w:spacing w:val="-5"/>
        </w:rPr>
        <w:t xml:space="preserve"> </w:t>
      </w:r>
      <w:r>
        <w:rPr>
          <w:spacing w:val="-1"/>
        </w:rPr>
        <w:t>issues.</w:t>
      </w:r>
      <w:r>
        <w:rPr>
          <w:spacing w:val="42"/>
        </w:rPr>
        <w:t xml:space="preserve"> </w:t>
      </w:r>
      <w:r>
        <w:t>The</w:t>
      </w:r>
      <w:r>
        <w:rPr>
          <w:spacing w:val="-5"/>
        </w:rPr>
        <w:t xml:space="preserve"> </w:t>
      </w:r>
      <w:r>
        <w:t>Medical</w:t>
      </w:r>
      <w:r>
        <w:rPr>
          <w:spacing w:val="-4"/>
        </w:rPr>
        <w:t xml:space="preserve"> </w:t>
      </w:r>
      <w:r>
        <w:rPr>
          <w:spacing w:val="-1"/>
        </w:rPr>
        <w:t>Advisor</w:t>
      </w:r>
      <w:r>
        <w:rPr>
          <w:spacing w:val="-4"/>
        </w:rPr>
        <w:t xml:space="preserve"> </w:t>
      </w:r>
      <w:r>
        <w:rPr>
          <w:spacing w:val="-2"/>
        </w:rPr>
        <w:t>will</w:t>
      </w:r>
      <w:r>
        <w:rPr>
          <w:spacing w:val="-5"/>
        </w:rPr>
        <w:t xml:space="preserve"> </w:t>
      </w:r>
      <w:r>
        <w:rPr>
          <w:spacing w:val="-1"/>
        </w:rPr>
        <w:t>not</w:t>
      </w:r>
      <w:r>
        <w:rPr>
          <w:spacing w:val="-4"/>
        </w:rPr>
        <w:t xml:space="preserve"> </w:t>
      </w:r>
      <w:r>
        <w:t>be</w:t>
      </w:r>
      <w:r>
        <w:rPr>
          <w:spacing w:val="-5"/>
        </w:rPr>
        <w:t xml:space="preserve"> </w:t>
      </w:r>
      <w:r>
        <w:t>a</w:t>
      </w:r>
      <w:r>
        <w:rPr>
          <w:spacing w:val="57"/>
          <w:w w:val="99"/>
        </w:rPr>
        <w:t xml:space="preserve"> </w:t>
      </w:r>
      <w:r>
        <w:rPr>
          <w:spacing w:val="-2"/>
        </w:rPr>
        <w:t>member</w:t>
      </w:r>
      <w:r>
        <w:rPr>
          <w:spacing w:val="-4"/>
        </w:rPr>
        <w:t xml:space="preserve"> </w:t>
      </w:r>
      <w:r>
        <w:t>of</w:t>
      </w:r>
      <w:r>
        <w:rPr>
          <w:spacing w:val="-6"/>
        </w:rPr>
        <w:t xml:space="preserve"> </w:t>
      </w:r>
      <w:r>
        <w:rPr>
          <w:spacing w:val="-1"/>
        </w:rPr>
        <w:t>the</w:t>
      </w:r>
      <w:r>
        <w:rPr>
          <w:spacing w:val="-4"/>
        </w:rPr>
        <w:t xml:space="preserve"> </w:t>
      </w:r>
      <w:r>
        <w:rPr>
          <w:spacing w:val="-2"/>
        </w:rPr>
        <w:t>Ad</w:t>
      </w:r>
      <w:r>
        <w:rPr>
          <w:spacing w:val="-4"/>
        </w:rPr>
        <w:t xml:space="preserve"> </w:t>
      </w:r>
      <w:r>
        <w:t>Hoc</w:t>
      </w:r>
      <w:r>
        <w:rPr>
          <w:spacing w:val="-4"/>
        </w:rPr>
        <w:t xml:space="preserve"> </w:t>
      </w:r>
      <w:r>
        <w:rPr>
          <w:spacing w:val="-1"/>
        </w:rPr>
        <w:t>Hearing</w:t>
      </w:r>
      <w:r>
        <w:rPr>
          <w:spacing w:val="-5"/>
        </w:rPr>
        <w:t xml:space="preserve"> </w:t>
      </w:r>
      <w:r>
        <w:rPr>
          <w:spacing w:val="-2"/>
        </w:rPr>
        <w:t>Committee.</w:t>
      </w:r>
      <w:r>
        <w:rPr>
          <w:spacing w:val="42"/>
        </w:rPr>
        <w:t xml:space="preserve"> </w:t>
      </w:r>
      <w:r>
        <w:t>This</w:t>
      </w:r>
      <w:r>
        <w:rPr>
          <w:spacing w:val="-5"/>
        </w:rPr>
        <w:t xml:space="preserve"> </w:t>
      </w:r>
      <w:r>
        <w:t>Medical</w:t>
      </w:r>
      <w:r>
        <w:rPr>
          <w:spacing w:val="-4"/>
        </w:rPr>
        <w:t xml:space="preserve"> </w:t>
      </w:r>
      <w:r>
        <w:rPr>
          <w:spacing w:val="-1"/>
        </w:rPr>
        <w:t>Advisor</w:t>
      </w:r>
      <w:r>
        <w:rPr>
          <w:spacing w:val="-4"/>
        </w:rPr>
        <w:t xml:space="preserve"> </w:t>
      </w:r>
      <w:r>
        <w:rPr>
          <w:spacing w:val="-2"/>
        </w:rPr>
        <w:t>may</w:t>
      </w:r>
      <w:r>
        <w:rPr>
          <w:spacing w:val="-8"/>
        </w:rPr>
        <w:t xml:space="preserve"> </w:t>
      </w:r>
      <w:r>
        <w:t>be</w:t>
      </w:r>
      <w:r>
        <w:rPr>
          <w:spacing w:val="-4"/>
        </w:rPr>
        <w:t xml:space="preserve"> </w:t>
      </w:r>
      <w:r>
        <w:t>a</w:t>
      </w:r>
      <w:r>
        <w:rPr>
          <w:spacing w:val="-4"/>
        </w:rPr>
        <w:t xml:space="preserve"> </w:t>
      </w:r>
      <w:r>
        <w:rPr>
          <w:spacing w:val="-1"/>
        </w:rPr>
        <w:t>Member</w:t>
      </w:r>
      <w:r>
        <w:rPr>
          <w:spacing w:val="-4"/>
        </w:rPr>
        <w:t xml:space="preserve"> </w:t>
      </w:r>
      <w:r>
        <w:t>of</w:t>
      </w:r>
      <w:r>
        <w:rPr>
          <w:spacing w:val="-6"/>
        </w:rPr>
        <w:t xml:space="preserve"> </w:t>
      </w:r>
      <w:r>
        <w:rPr>
          <w:spacing w:val="-1"/>
        </w:rPr>
        <w:t>the</w:t>
      </w:r>
      <w:r>
        <w:rPr>
          <w:spacing w:val="-4"/>
        </w:rPr>
        <w:t xml:space="preserve"> </w:t>
      </w:r>
      <w:r>
        <w:t>Medical</w:t>
      </w:r>
      <w:r>
        <w:rPr>
          <w:spacing w:val="-4"/>
        </w:rPr>
        <w:t xml:space="preserve"> </w:t>
      </w:r>
      <w:r>
        <w:rPr>
          <w:spacing w:val="-1"/>
        </w:rPr>
        <w:t>Staff.</w:t>
      </w:r>
    </w:p>
    <w:p w14:paraId="737DD2F3" w14:textId="77777777" w:rsidR="00B01547" w:rsidRDefault="00B01547">
      <w:pPr>
        <w:pStyle w:val="BodyText"/>
        <w:kinsoku w:val="0"/>
        <w:overflowPunct w:val="0"/>
        <w:spacing w:before="1"/>
        <w:ind w:left="0"/>
        <w:rPr>
          <w:sz w:val="21"/>
          <w:szCs w:val="21"/>
        </w:rPr>
      </w:pPr>
    </w:p>
    <w:p w14:paraId="3D129E87" w14:textId="77777777" w:rsidR="00B01547" w:rsidRDefault="00B01547">
      <w:pPr>
        <w:pStyle w:val="Heading1"/>
        <w:tabs>
          <w:tab w:val="left" w:pos="1539"/>
        </w:tabs>
        <w:kinsoku w:val="0"/>
        <w:overflowPunct w:val="0"/>
        <w:ind w:left="100"/>
        <w:rPr>
          <w:b w:val="0"/>
          <w:bCs w:val="0"/>
        </w:rPr>
      </w:pPr>
      <w:bookmarkStart w:id="28" w:name="Section_8.3_Hearing_Procedures"/>
      <w:bookmarkEnd w:id="28"/>
      <w:r>
        <w:rPr>
          <w:spacing w:val="-1"/>
        </w:rPr>
        <w:t>Section</w:t>
      </w:r>
      <w:r>
        <w:rPr>
          <w:spacing w:val="-9"/>
        </w:rPr>
        <w:t xml:space="preserve"> </w:t>
      </w:r>
      <w:r>
        <w:t>8.3</w:t>
      </w:r>
      <w:r>
        <w:tab/>
        <w:t>Hearing</w:t>
      </w:r>
      <w:r>
        <w:rPr>
          <w:spacing w:val="-16"/>
        </w:rPr>
        <w:t xml:space="preserve"> </w:t>
      </w:r>
      <w:r>
        <w:rPr>
          <w:spacing w:val="-1"/>
        </w:rPr>
        <w:t>Procedures</w:t>
      </w:r>
    </w:p>
    <w:p w14:paraId="0E586A67" w14:textId="77777777" w:rsidR="00B01547" w:rsidRDefault="00B01547">
      <w:pPr>
        <w:pStyle w:val="BodyText"/>
        <w:kinsoku w:val="0"/>
        <w:overflowPunct w:val="0"/>
        <w:spacing w:before="10"/>
        <w:ind w:left="0"/>
        <w:rPr>
          <w:b/>
          <w:bCs/>
        </w:rPr>
      </w:pPr>
    </w:p>
    <w:p w14:paraId="70F69E39" w14:textId="25A93528" w:rsidR="00B01547" w:rsidRDefault="00B01547">
      <w:pPr>
        <w:pStyle w:val="BodyText"/>
        <w:numPr>
          <w:ilvl w:val="0"/>
          <w:numId w:val="12"/>
        </w:numPr>
        <w:tabs>
          <w:tab w:val="left" w:pos="1540"/>
        </w:tabs>
        <w:kinsoku w:val="0"/>
        <w:overflowPunct w:val="0"/>
        <w:spacing w:line="245" w:lineRule="auto"/>
        <w:ind w:right="159" w:firstLine="0"/>
      </w:pPr>
      <w:r>
        <w:t>The</w:t>
      </w:r>
      <w:r>
        <w:rPr>
          <w:spacing w:val="-5"/>
        </w:rPr>
        <w:t xml:space="preserve"> </w:t>
      </w:r>
      <w:r>
        <w:rPr>
          <w:spacing w:val="-1"/>
        </w:rPr>
        <w:t>decision</w:t>
      </w:r>
      <w:r>
        <w:rPr>
          <w:spacing w:val="-5"/>
        </w:rPr>
        <w:t xml:space="preserve"> </w:t>
      </w:r>
      <w:r>
        <w:t>of</w:t>
      </w:r>
      <w:r>
        <w:rPr>
          <w:spacing w:val="-6"/>
        </w:rPr>
        <w:t xml:space="preserve"> </w:t>
      </w:r>
      <w:r>
        <w:rPr>
          <w:spacing w:val="-1"/>
        </w:rPr>
        <w:t>the</w:t>
      </w:r>
      <w:r>
        <w:rPr>
          <w:spacing w:val="-4"/>
        </w:rPr>
        <w:t xml:space="preserve"> </w:t>
      </w:r>
      <w:r>
        <w:t>Board</w:t>
      </w:r>
      <w:r>
        <w:rPr>
          <w:spacing w:val="-3"/>
        </w:rPr>
        <w:t xml:space="preserve"> </w:t>
      </w:r>
      <w:r>
        <w:rPr>
          <w:spacing w:val="-1"/>
        </w:rPr>
        <w:t>and</w:t>
      </w:r>
      <w:r>
        <w:rPr>
          <w:spacing w:val="-3"/>
        </w:rPr>
        <w:t xml:space="preserve"> </w:t>
      </w:r>
      <w:r>
        <w:rPr>
          <w:spacing w:val="-1"/>
        </w:rPr>
        <w:t>the</w:t>
      </w:r>
      <w:r>
        <w:rPr>
          <w:spacing w:val="-5"/>
        </w:rPr>
        <w:t xml:space="preserve"> </w:t>
      </w:r>
      <w:r>
        <w:t>bases</w:t>
      </w:r>
      <w:r>
        <w:rPr>
          <w:spacing w:val="-5"/>
        </w:rPr>
        <w:t xml:space="preserve"> </w:t>
      </w:r>
      <w:r>
        <w:rPr>
          <w:spacing w:val="-1"/>
        </w:rPr>
        <w:t>therefore</w:t>
      </w:r>
      <w:r>
        <w:rPr>
          <w:spacing w:val="-4"/>
        </w:rPr>
        <w:t xml:space="preserve"> </w:t>
      </w:r>
      <w:r>
        <w:rPr>
          <w:spacing w:val="-2"/>
        </w:rPr>
        <w:t>will</w:t>
      </w:r>
      <w:r>
        <w:rPr>
          <w:spacing w:val="-4"/>
        </w:rPr>
        <w:t xml:space="preserve"> </w:t>
      </w:r>
      <w:r>
        <w:t>be</w:t>
      </w:r>
      <w:r>
        <w:rPr>
          <w:spacing w:val="-4"/>
        </w:rPr>
        <w:t xml:space="preserve"> </w:t>
      </w:r>
      <w:r>
        <w:rPr>
          <w:spacing w:val="-1"/>
        </w:rPr>
        <w:t>presented</w:t>
      </w:r>
      <w:r>
        <w:rPr>
          <w:spacing w:val="-3"/>
        </w:rPr>
        <w:t xml:space="preserve"> </w:t>
      </w:r>
      <w:r>
        <w:rPr>
          <w:spacing w:val="-1"/>
        </w:rPr>
        <w:t>to</w:t>
      </w:r>
      <w:r>
        <w:rPr>
          <w:spacing w:val="-4"/>
        </w:rPr>
        <w:t xml:space="preserve"> </w:t>
      </w:r>
      <w:r>
        <w:rPr>
          <w:spacing w:val="-1"/>
        </w:rPr>
        <w:t>the</w:t>
      </w:r>
      <w:r>
        <w:rPr>
          <w:spacing w:val="-4"/>
        </w:rPr>
        <w:t xml:space="preserve"> </w:t>
      </w:r>
      <w:r>
        <w:rPr>
          <w:spacing w:val="-1"/>
        </w:rPr>
        <w:t>Hearing</w:t>
      </w:r>
      <w:r>
        <w:rPr>
          <w:spacing w:val="-5"/>
        </w:rPr>
        <w:t xml:space="preserve"> </w:t>
      </w:r>
      <w:r>
        <w:rPr>
          <w:spacing w:val="-2"/>
        </w:rPr>
        <w:t>Committee</w:t>
      </w:r>
      <w:r>
        <w:rPr>
          <w:spacing w:val="-4"/>
        </w:rPr>
        <w:t xml:space="preserve"> </w:t>
      </w:r>
      <w:r>
        <w:t>by</w:t>
      </w:r>
      <w:r>
        <w:rPr>
          <w:spacing w:val="-8"/>
        </w:rPr>
        <w:t xml:space="preserve"> </w:t>
      </w:r>
      <w:r>
        <w:t>a</w:t>
      </w:r>
      <w:r>
        <w:rPr>
          <w:spacing w:val="75"/>
          <w:w w:val="99"/>
        </w:rPr>
        <w:t xml:space="preserve"> </w:t>
      </w:r>
      <w:r>
        <w:rPr>
          <w:spacing w:val="-1"/>
        </w:rPr>
        <w:t>representative</w:t>
      </w:r>
      <w:r>
        <w:rPr>
          <w:spacing w:val="-5"/>
        </w:rPr>
        <w:t xml:space="preserve"> </w:t>
      </w:r>
      <w:r>
        <w:t>of</w:t>
      </w:r>
      <w:r>
        <w:rPr>
          <w:spacing w:val="-7"/>
        </w:rPr>
        <w:t xml:space="preserve"> </w:t>
      </w:r>
      <w:r>
        <w:rPr>
          <w:spacing w:val="-1"/>
        </w:rPr>
        <w:t>the</w:t>
      </w:r>
      <w:r>
        <w:rPr>
          <w:spacing w:val="-5"/>
        </w:rPr>
        <w:t xml:space="preserve"> </w:t>
      </w:r>
      <w:r>
        <w:rPr>
          <w:spacing w:val="-1"/>
        </w:rPr>
        <w:t>Hospital</w:t>
      </w:r>
      <w:r>
        <w:rPr>
          <w:spacing w:val="-5"/>
        </w:rPr>
        <w:t xml:space="preserve"> </w:t>
      </w:r>
      <w:r>
        <w:rPr>
          <w:spacing w:val="-1"/>
        </w:rPr>
        <w:t>selected</w:t>
      </w:r>
      <w:r>
        <w:rPr>
          <w:spacing w:val="-4"/>
        </w:rPr>
        <w:t xml:space="preserve"> </w:t>
      </w:r>
      <w:r>
        <w:t>by</w:t>
      </w:r>
      <w:r>
        <w:rPr>
          <w:spacing w:val="-8"/>
        </w:rPr>
        <w:t xml:space="preserve"> </w:t>
      </w:r>
      <w:r>
        <w:rPr>
          <w:spacing w:val="-1"/>
        </w:rPr>
        <w:t>the</w:t>
      </w:r>
      <w:r>
        <w:rPr>
          <w:spacing w:val="-5"/>
        </w:rPr>
        <w:t xml:space="preserve"> </w:t>
      </w:r>
      <w:r>
        <w:rPr>
          <w:spacing w:val="-1"/>
        </w:rPr>
        <w:t>Levindale</w:t>
      </w:r>
      <w:r>
        <w:rPr>
          <w:spacing w:val="-5"/>
        </w:rPr>
        <w:t xml:space="preserve"> </w:t>
      </w:r>
      <w:r w:rsidRPr="00340A07">
        <w:rPr>
          <w:spacing w:val="-1"/>
        </w:rPr>
        <w:t>President</w:t>
      </w:r>
      <w:r>
        <w:rPr>
          <w:spacing w:val="-1"/>
        </w:rPr>
        <w:t>.</w:t>
      </w:r>
      <w:r>
        <w:rPr>
          <w:spacing w:val="41"/>
        </w:rPr>
        <w:t xml:space="preserve"> </w:t>
      </w:r>
      <w:r>
        <w:t>This</w:t>
      </w:r>
      <w:r>
        <w:rPr>
          <w:spacing w:val="-6"/>
        </w:rPr>
        <w:t xml:space="preserve"> </w:t>
      </w:r>
      <w:r>
        <w:rPr>
          <w:spacing w:val="-1"/>
        </w:rPr>
        <w:t>individual</w:t>
      </w:r>
      <w:r>
        <w:rPr>
          <w:spacing w:val="-4"/>
        </w:rPr>
        <w:t xml:space="preserve"> </w:t>
      </w:r>
      <w:r>
        <w:rPr>
          <w:spacing w:val="-2"/>
        </w:rPr>
        <w:t>may</w:t>
      </w:r>
      <w:r>
        <w:rPr>
          <w:spacing w:val="-9"/>
        </w:rPr>
        <w:t xml:space="preserve"> </w:t>
      </w:r>
      <w:r>
        <w:rPr>
          <w:spacing w:val="-1"/>
        </w:rPr>
        <w:t>not</w:t>
      </w:r>
      <w:r>
        <w:rPr>
          <w:spacing w:val="-5"/>
        </w:rPr>
        <w:t xml:space="preserve"> </w:t>
      </w:r>
      <w:r>
        <w:t>be</w:t>
      </w:r>
      <w:r>
        <w:rPr>
          <w:spacing w:val="-5"/>
        </w:rPr>
        <w:t xml:space="preserve"> </w:t>
      </w:r>
      <w:r>
        <w:t>an</w:t>
      </w:r>
      <w:r>
        <w:rPr>
          <w:spacing w:val="-5"/>
        </w:rPr>
        <w:t xml:space="preserve"> </w:t>
      </w:r>
      <w:r>
        <w:rPr>
          <w:spacing w:val="-1"/>
        </w:rPr>
        <w:t>attorney</w:t>
      </w:r>
      <w:r>
        <w:rPr>
          <w:spacing w:val="89"/>
          <w:w w:val="99"/>
        </w:rPr>
        <w:t xml:space="preserve"> </w:t>
      </w:r>
      <w:r>
        <w:rPr>
          <w:spacing w:val="-1"/>
        </w:rPr>
        <w:t>but</w:t>
      </w:r>
      <w:r>
        <w:rPr>
          <w:spacing w:val="-5"/>
        </w:rPr>
        <w:t xml:space="preserve"> </w:t>
      </w:r>
      <w:r>
        <w:rPr>
          <w:spacing w:val="-2"/>
        </w:rPr>
        <w:t>may</w:t>
      </w:r>
      <w:r>
        <w:rPr>
          <w:spacing w:val="-8"/>
        </w:rPr>
        <w:t xml:space="preserve"> </w:t>
      </w:r>
      <w:r>
        <w:t>be</w:t>
      </w:r>
      <w:r>
        <w:rPr>
          <w:spacing w:val="-4"/>
        </w:rPr>
        <w:t xml:space="preserve"> </w:t>
      </w:r>
      <w:r>
        <w:t>a</w:t>
      </w:r>
      <w:r>
        <w:rPr>
          <w:spacing w:val="-4"/>
        </w:rPr>
        <w:t xml:space="preserve"> </w:t>
      </w:r>
      <w:r>
        <w:rPr>
          <w:spacing w:val="-1"/>
        </w:rPr>
        <w:t>physician,</w:t>
      </w:r>
      <w:r>
        <w:rPr>
          <w:spacing w:val="-4"/>
        </w:rPr>
        <w:t xml:space="preserve"> </w:t>
      </w:r>
      <w:r>
        <w:t>or</w:t>
      </w:r>
      <w:r>
        <w:rPr>
          <w:spacing w:val="-3"/>
        </w:rPr>
        <w:t xml:space="preserve"> </w:t>
      </w:r>
      <w:r>
        <w:rPr>
          <w:spacing w:val="-1"/>
        </w:rPr>
        <w:t>any</w:t>
      </w:r>
      <w:r>
        <w:rPr>
          <w:spacing w:val="-8"/>
        </w:rPr>
        <w:t xml:space="preserve"> </w:t>
      </w:r>
      <w:r>
        <w:rPr>
          <w:spacing w:val="-1"/>
        </w:rPr>
        <w:t>other</w:t>
      </w:r>
      <w:r>
        <w:rPr>
          <w:spacing w:val="-3"/>
        </w:rPr>
        <w:t xml:space="preserve"> </w:t>
      </w:r>
      <w:r>
        <w:rPr>
          <w:spacing w:val="-1"/>
        </w:rPr>
        <w:t>person.</w:t>
      </w:r>
      <w:r>
        <w:rPr>
          <w:spacing w:val="42"/>
        </w:rPr>
        <w:t xml:space="preserve"> </w:t>
      </w:r>
      <w:r>
        <w:t>The</w:t>
      </w:r>
      <w:r>
        <w:rPr>
          <w:spacing w:val="-4"/>
        </w:rPr>
        <w:t xml:space="preserve"> </w:t>
      </w:r>
      <w:r>
        <w:rPr>
          <w:spacing w:val="-1"/>
        </w:rPr>
        <w:t>Hearing</w:t>
      </w:r>
      <w:r>
        <w:rPr>
          <w:spacing w:val="-5"/>
        </w:rPr>
        <w:t xml:space="preserve"> </w:t>
      </w:r>
      <w:r>
        <w:rPr>
          <w:spacing w:val="-2"/>
        </w:rPr>
        <w:t>Committee</w:t>
      </w:r>
      <w:r>
        <w:rPr>
          <w:spacing w:val="-4"/>
        </w:rPr>
        <w:t xml:space="preserve"> </w:t>
      </w:r>
      <w:r>
        <w:rPr>
          <w:spacing w:val="-1"/>
        </w:rPr>
        <w:t>and</w:t>
      </w:r>
      <w:r>
        <w:rPr>
          <w:spacing w:val="-4"/>
        </w:rPr>
        <w:t xml:space="preserve"> </w:t>
      </w:r>
      <w:r>
        <w:rPr>
          <w:spacing w:val="-1"/>
        </w:rPr>
        <w:t>the</w:t>
      </w:r>
      <w:r>
        <w:rPr>
          <w:spacing w:val="-4"/>
        </w:rPr>
        <w:t xml:space="preserve"> </w:t>
      </w:r>
      <w:r>
        <w:rPr>
          <w:spacing w:val="-1"/>
        </w:rPr>
        <w:t>involved</w:t>
      </w:r>
      <w:r>
        <w:rPr>
          <w:spacing w:val="-3"/>
        </w:rPr>
        <w:t xml:space="preserve"> </w:t>
      </w:r>
      <w:r>
        <w:rPr>
          <w:spacing w:val="-1"/>
        </w:rPr>
        <w:t>Practitioner</w:t>
      </w:r>
      <w:r>
        <w:rPr>
          <w:spacing w:val="-4"/>
        </w:rPr>
        <w:t xml:space="preserve"> </w:t>
      </w:r>
      <w:r>
        <w:rPr>
          <w:spacing w:val="-2"/>
        </w:rPr>
        <w:t>will</w:t>
      </w:r>
      <w:r>
        <w:rPr>
          <w:spacing w:val="-4"/>
        </w:rPr>
        <w:t xml:space="preserve"> </w:t>
      </w:r>
      <w:r>
        <w:t>be</w:t>
      </w:r>
      <w:r>
        <w:rPr>
          <w:spacing w:val="83"/>
          <w:w w:val="99"/>
        </w:rPr>
        <w:t xml:space="preserve"> </w:t>
      </w:r>
      <w:r>
        <w:rPr>
          <w:spacing w:val="-1"/>
        </w:rPr>
        <w:t>notified</w:t>
      </w:r>
      <w:r>
        <w:rPr>
          <w:spacing w:val="-4"/>
        </w:rPr>
        <w:t xml:space="preserve"> </w:t>
      </w:r>
      <w:r>
        <w:t>of</w:t>
      </w:r>
      <w:r>
        <w:rPr>
          <w:spacing w:val="-6"/>
        </w:rPr>
        <w:t xml:space="preserve"> </w:t>
      </w:r>
      <w:r>
        <w:rPr>
          <w:spacing w:val="-1"/>
        </w:rPr>
        <w:t>the</w:t>
      </w:r>
      <w:r>
        <w:rPr>
          <w:spacing w:val="-5"/>
        </w:rPr>
        <w:t xml:space="preserve"> </w:t>
      </w:r>
      <w:r>
        <w:rPr>
          <w:spacing w:val="-1"/>
        </w:rPr>
        <w:t>identity</w:t>
      </w:r>
      <w:r>
        <w:rPr>
          <w:spacing w:val="-8"/>
        </w:rPr>
        <w:t xml:space="preserve"> </w:t>
      </w:r>
      <w:r>
        <w:t>of</w:t>
      </w:r>
      <w:r>
        <w:rPr>
          <w:spacing w:val="-6"/>
        </w:rPr>
        <w:t xml:space="preserve"> </w:t>
      </w:r>
      <w:r>
        <w:rPr>
          <w:spacing w:val="-1"/>
        </w:rPr>
        <w:t>the</w:t>
      </w:r>
      <w:r>
        <w:rPr>
          <w:spacing w:val="-5"/>
        </w:rPr>
        <w:t xml:space="preserve"> </w:t>
      </w:r>
      <w:r>
        <w:rPr>
          <w:spacing w:val="-1"/>
        </w:rPr>
        <w:t>individual</w:t>
      </w:r>
      <w:r>
        <w:rPr>
          <w:spacing w:val="-5"/>
        </w:rPr>
        <w:t xml:space="preserve"> </w:t>
      </w:r>
      <w:r>
        <w:rPr>
          <w:spacing w:val="-1"/>
        </w:rPr>
        <w:t>representing</w:t>
      </w:r>
      <w:r>
        <w:rPr>
          <w:spacing w:val="-5"/>
        </w:rPr>
        <w:t xml:space="preserve"> </w:t>
      </w:r>
      <w:r>
        <w:rPr>
          <w:spacing w:val="-1"/>
        </w:rPr>
        <w:t>the</w:t>
      </w:r>
      <w:r>
        <w:rPr>
          <w:spacing w:val="-4"/>
        </w:rPr>
        <w:t xml:space="preserve"> </w:t>
      </w:r>
      <w:r>
        <w:rPr>
          <w:spacing w:val="-1"/>
        </w:rPr>
        <w:t>Hospital</w:t>
      </w:r>
      <w:r>
        <w:rPr>
          <w:spacing w:val="-5"/>
        </w:rPr>
        <w:t xml:space="preserve"> </w:t>
      </w:r>
      <w:r>
        <w:t>at</w:t>
      </w:r>
      <w:r>
        <w:rPr>
          <w:spacing w:val="-5"/>
        </w:rPr>
        <w:t xml:space="preserve"> </w:t>
      </w:r>
      <w:r>
        <w:rPr>
          <w:spacing w:val="-1"/>
        </w:rPr>
        <w:t>least</w:t>
      </w:r>
      <w:r>
        <w:rPr>
          <w:spacing w:val="-4"/>
        </w:rPr>
        <w:t xml:space="preserve"> </w:t>
      </w:r>
      <w:r>
        <w:t>30</w:t>
      </w:r>
      <w:r>
        <w:rPr>
          <w:spacing w:val="-4"/>
        </w:rPr>
        <w:t xml:space="preserve"> </w:t>
      </w:r>
      <w:r>
        <w:rPr>
          <w:spacing w:val="-1"/>
        </w:rPr>
        <w:t>business</w:t>
      </w:r>
      <w:r>
        <w:rPr>
          <w:spacing w:val="-5"/>
        </w:rPr>
        <w:t xml:space="preserve"> </w:t>
      </w:r>
      <w:r>
        <w:rPr>
          <w:spacing w:val="-1"/>
        </w:rPr>
        <w:t>days</w:t>
      </w:r>
      <w:r>
        <w:rPr>
          <w:spacing w:val="-6"/>
        </w:rPr>
        <w:t xml:space="preserve"> </w:t>
      </w:r>
      <w:r>
        <w:t>before</w:t>
      </w:r>
      <w:r>
        <w:rPr>
          <w:spacing w:val="-4"/>
        </w:rPr>
        <w:t xml:space="preserve"> </w:t>
      </w:r>
      <w:r>
        <w:rPr>
          <w:spacing w:val="-1"/>
        </w:rPr>
        <w:t>the</w:t>
      </w:r>
      <w:r>
        <w:rPr>
          <w:spacing w:val="-5"/>
        </w:rPr>
        <w:t xml:space="preserve"> </w:t>
      </w:r>
      <w:r>
        <w:rPr>
          <w:spacing w:val="-1"/>
        </w:rPr>
        <w:t>Fair</w:t>
      </w:r>
      <w:r>
        <w:rPr>
          <w:spacing w:val="62"/>
          <w:w w:val="99"/>
        </w:rPr>
        <w:t xml:space="preserve"> </w:t>
      </w:r>
      <w:r>
        <w:rPr>
          <w:spacing w:val="-1"/>
        </w:rPr>
        <w:t>Hearing.</w:t>
      </w:r>
    </w:p>
    <w:p w14:paraId="4020E260" w14:textId="77777777" w:rsidR="00B01547" w:rsidRDefault="00B01547">
      <w:pPr>
        <w:pStyle w:val="BodyText"/>
        <w:kinsoku w:val="0"/>
        <w:overflowPunct w:val="0"/>
        <w:spacing w:before="10"/>
        <w:ind w:left="0"/>
      </w:pPr>
    </w:p>
    <w:p w14:paraId="4899457B" w14:textId="77777777" w:rsidR="00B01547" w:rsidRDefault="00B01547">
      <w:pPr>
        <w:pStyle w:val="BodyText"/>
        <w:numPr>
          <w:ilvl w:val="0"/>
          <w:numId w:val="12"/>
        </w:numPr>
        <w:tabs>
          <w:tab w:val="left" w:pos="1540"/>
        </w:tabs>
        <w:kinsoku w:val="0"/>
        <w:overflowPunct w:val="0"/>
        <w:spacing w:line="245" w:lineRule="auto"/>
        <w:ind w:right="159" w:firstLine="0"/>
      </w:pPr>
      <w:r>
        <w:t>The</w:t>
      </w:r>
      <w:r>
        <w:rPr>
          <w:spacing w:val="-5"/>
        </w:rPr>
        <w:t xml:space="preserve"> </w:t>
      </w:r>
      <w:r>
        <w:rPr>
          <w:spacing w:val="-1"/>
        </w:rPr>
        <w:t>Practitioner</w:t>
      </w:r>
      <w:r>
        <w:rPr>
          <w:spacing w:val="-3"/>
        </w:rPr>
        <w:t xml:space="preserve"> </w:t>
      </w:r>
      <w:r>
        <w:rPr>
          <w:spacing w:val="-2"/>
        </w:rPr>
        <w:t>may</w:t>
      </w:r>
      <w:r>
        <w:rPr>
          <w:spacing w:val="-8"/>
        </w:rPr>
        <w:t xml:space="preserve"> </w:t>
      </w:r>
      <w:r>
        <w:rPr>
          <w:spacing w:val="-1"/>
        </w:rPr>
        <w:t>not</w:t>
      </w:r>
      <w:r>
        <w:rPr>
          <w:spacing w:val="-4"/>
        </w:rPr>
        <w:t xml:space="preserve"> </w:t>
      </w:r>
      <w:r>
        <w:t>be</w:t>
      </w:r>
      <w:r>
        <w:rPr>
          <w:spacing w:val="-5"/>
        </w:rPr>
        <w:t xml:space="preserve"> </w:t>
      </w:r>
      <w:r>
        <w:rPr>
          <w:spacing w:val="-1"/>
        </w:rPr>
        <w:t>represented</w:t>
      </w:r>
      <w:r>
        <w:rPr>
          <w:spacing w:val="-3"/>
        </w:rPr>
        <w:t xml:space="preserve"> </w:t>
      </w:r>
      <w:r>
        <w:t>at</w:t>
      </w:r>
      <w:r>
        <w:rPr>
          <w:spacing w:val="-4"/>
        </w:rPr>
        <w:t xml:space="preserve"> </w:t>
      </w:r>
      <w:r>
        <w:rPr>
          <w:spacing w:val="-1"/>
        </w:rPr>
        <w:t>the</w:t>
      </w:r>
      <w:r>
        <w:rPr>
          <w:spacing w:val="-4"/>
        </w:rPr>
        <w:t xml:space="preserve"> </w:t>
      </w:r>
      <w:r>
        <w:rPr>
          <w:spacing w:val="-1"/>
        </w:rPr>
        <w:t>Fair</w:t>
      </w:r>
      <w:r>
        <w:rPr>
          <w:spacing w:val="-4"/>
        </w:rPr>
        <w:t xml:space="preserve"> </w:t>
      </w:r>
      <w:r>
        <w:rPr>
          <w:spacing w:val="-1"/>
        </w:rPr>
        <w:t>Hearing</w:t>
      </w:r>
      <w:r>
        <w:rPr>
          <w:spacing w:val="-5"/>
        </w:rPr>
        <w:t xml:space="preserve"> </w:t>
      </w:r>
      <w:r>
        <w:t>by</w:t>
      </w:r>
      <w:r>
        <w:rPr>
          <w:spacing w:val="-8"/>
        </w:rPr>
        <w:t xml:space="preserve"> </w:t>
      </w:r>
      <w:r>
        <w:rPr>
          <w:spacing w:val="-1"/>
        </w:rPr>
        <w:t>legal</w:t>
      </w:r>
      <w:r>
        <w:rPr>
          <w:spacing w:val="-4"/>
        </w:rPr>
        <w:t xml:space="preserve"> </w:t>
      </w:r>
      <w:r>
        <w:rPr>
          <w:spacing w:val="-1"/>
        </w:rPr>
        <w:t>counsel</w:t>
      </w:r>
      <w:r>
        <w:rPr>
          <w:spacing w:val="-4"/>
        </w:rPr>
        <w:t xml:space="preserve"> </w:t>
      </w:r>
      <w:r>
        <w:rPr>
          <w:spacing w:val="-1"/>
        </w:rPr>
        <w:t>but</w:t>
      </w:r>
      <w:r>
        <w:rPr>
          <w:spacing w:val="-5"/>
        </w:rPr>
        <w:t xml:space="preserve"> </w:t>
      </w:r>
      <w:r>
        <w:rPr>
          <w:spacing w:val="-2"/>
        </w:rPr>
        <w:t>may</w:t>
      </w:r>
      <w:r>
        <w:rPr>
          <w:spacing w:val="-7"/>
        </w:rPr>
        <w:t xml:space="preserve"> </w:t>
      </w:r>
      <w:r>
        <w:t>be</w:t>
      </w:r>
      <w:r>
        <w:rPr>
          <w:spacing w:val="81"/>
          <w:w w:val="99"/>
        </w:rPr>
        <w:t xml:space="preserve"> </w:t>
      </w:r>
      <w:r>
        <w:rPr>
          <w:spacing w:val="-1"/>
        </w:rPr>
        <w:t>represented,</w:t>
      </w:r>
      <w:r>
        <w:rPr>
          <w:spacing w:val="-4"/>
        </w:rPr>
        <w:t xml:space="preserve"> </w:t>
      </w:r>
      <w:r>
        <w:t>by</w:t>
      </w:r>
      <w:r>
        <w:rPr>
          <w:spacing w:val="-8"/>
        </w:rPr>
        <w:t xml:space="preserve"> </w:t>
      </w:r>
      <w:r>
        <w:t>a</w:t>
      </w:r>
      <w:r>
        <w:rPr>
          <w:spacing w:val="-4"/>
        </w:rPr>
        <w:t xml:space="preserve"> </w:t>
      </w:r>
      <w:r>
        <w:rPr>
          <w:spacing w:val="-1"/>
        </w:rPr>
        <w:t>Member</w:t>
      </w:r>
      <w:r>
        <w:rPr>
          <w:spacing w:val="-4"/>
        </w:rPr>
        <w:t xml:space="preserve"> </w:t>
      </w:r>
      <w:r>
        <w:t>of</w:t>
      </w:r>
      <w:r>
        <w:rPr>
          <w:spacing w:val="-6"/>
        </w:rPr>
        <w:t xml:space="preserve"> </w:t>
      </w:r>
      <w:r>
        <w:rPr>
          <w:spacing w:val="-1"/>
        </w:rPr>
        <w:t>the</w:t>
      </w:r>
      <w:r>
        <w:rPr>
          <w:spacing w:val="-4"/>
        </w:rPr>
        <w:t xml:space="preserve"> </w:t>
      </w:r>
      <w:r>
        <w:t>Medical</w:t>
      </w:r>
      <w:r>
        <w:rPr>
          <w:spacing w:val="-5"/>
        </w:rPr>
        <w:t xml:space="preserve"> </w:t>
      </w:r>
      <w:r>
        <w:rPr>
          <w:spacing w:val="-1"/>
        </w:rPr>
        <w:t>Staff,</w:t>
      </w:r>
      <w:r>
        <w:rPr>
          <w:spacing w:val="-3"/>
        </w:rPr>
        <w:t xml:space="preserve"> </w:t>
      </w:r>
      <w:r>
        <w:t>by</w:t>
      </w:r>
      <w:r>
        <w:rPr>
          <w:spacing w:val="-8"/>
        </w:rPr>
        <w:t xml:space="preserve"> </w:t>
      </w:r>
      <w:r>
        <w:t>a</w:t>
      </w:r>
      <w:r>
        <w:rPr>
          <w:spacing w:val="-4"/>
        </w:rPr>
        <w:t xml:space="preserve"> </w:t>
      </w:r>
      <w:r>
        <w:rPr>
          <w:spacing w:val="-2"/>
        </w:rPr>
        <w:t>member</w:t>
      </w:r>
      <w:r>
        <w:rPr>
          <w:spacing w:val="-4"/>
        </w:rPr>
        <w:t xml:space="preserve"> </w:t>
      </w:r>
      <w:r>
        <w:t>of</w:t>
      </w:r>
      <w:r>
        <w:rPr>
          <w:spacing w:val="-6"/>
        </w:rPr>
        <w:t xml:space="preserve"> </w:t>
      </w:r>
      <w:r>
        <w:rPr>
          <w:spacing w:val="-1"/>
        </w:rPr>
        <w:t>his/her</w:t>
      </w:r>
      <w:r>
        <w:rPr>
          <w:spacing w:val="-3"/>
        </w:rPr>
        <w:t xml:space="preserve"> </w:t>
      </w:r>
      <w:r>
        <w:t>local</w:t>
      </w:r>
      <w:r>
        <w:rPr>
          <w:spacing w:val="-5"/>
        </w:rPr>
        <w:t xml:space="preserve"> </w:t>
      </w:r>
      <w:r>
        <w:rPr>
          <w:spacing w:val="-1"/>
        </w:rPr>
        <w:t>professional</w:t>
      </w:r>
      <w:r>
        <w:rPr>
          <w:spacing w:val="-4"/>
        </w:rPr>
        <w:t xml:space="preserve"> </w:t>
      </w:r>
      <w:r>
        <w:rPr>
          <w:spacing w:val="-1"/>
        </w:rPr>
        <w:t>society,</w:t>
      </w:r>
      <w:r>
        <w:rPr>
          <w:spacing w:val="-3"/>
        </w:rPr>
        <w:t xml:space="preserve"> </w:t>
      </w:r>
      <w:r>
        <w:t>or</w:t>
      </w:r>
      <w:r>
        <w:rPr>
          <w:spacing w:val="-4"/>
        </w:rPr>
        <w:t xml:space="preserve"> </w:t>
      </w:r>
      <w:r>
        <w:t>by</w:t>
      </w:r>
      <w:r>
        <w:rPr>
          <w:spacing w:val="-8"/>
        </w:rPr>
        <w:t xml:space="preserve"> </w:t>
      </w:r>
      <w:r>
        <w:rPr>
          <w:spacing w:val="-1"/>
        </w:rPr>
        <w:t>any</w:t>
      </w:r>
      <w:r>
        <w:rPr>
          <w:spacing w:val="71"/>
          <w:w w:val="99"/>
        </w:rPr>
        <w:t xml:space="preserve"> </w:t>
      </w:r>
      <w:r>
        <w:rPr>
          <w:spacing w:val="-1"/>
        </w:rPr>
        <w:t>other</w:t>
      </w:r>
      <w:r>
        <w:rPr>
          <w:spacing w:val="-4"/>
        </w:rPr>
        <w:t xml:space="preserve"> </w:t>
      </w:r>
      <w:r>
        <w:t>person</w:t>
      </w:r>
      <w:r>
        <w:rPr>
          <w:spacing w:val="-5"/>
        </w:rPr>
        <w:t xml:space="preserve"> </w:t>
      </w:r>
      <w:r>
        <w:t>of</w:t>
      </w:r>
      <w:r>
        <w:rPr>
          <w:spacing w:val="-6"/>
        </w:rPr>
        <w:t xml:space="preserve"> </w:t>
      </w:r>
      <w:r>
        <w:rPr>
          <w:spacing w:val="-1"/>
        </w:rPr>
        <w:t>his/her</w:t>
      </w:r>
      <w:r>
        <w:rPr>
          <w:spacing w:val="-4"/>
        </w:rPr>
        <w:t xml:space="preserve"> </w:t>
      </w:r>
      <w:r>
        <w:rPr>
          <w:spacing w:val="-1"/>
        </w:rPr>
        <w:t>choice.</w:t>
      </w:r>
      <w:r>
        <w:rPr>
          <w:spacing w:val="43"/>
        </w:rPr>
        <w:t xml:space="preserve"> </w:t>
      </w:r>
      <w:r>
        <w:rPr>
          <w:spacing w:val="-2"/>
        </w:rPr>
        <w:t>At</w:t>
      </w:r>
      <w:r>
        <w:rPr>
          <w:spacing w:val="-5"/>
        </w:rPr>
        <w:t xml:space="preserve"> </w:t>
      </w:r>
      <w:r>
        <w:rPr>
          <w:spacing w:val="-1"/>
        </w:rPr>
        <w:t>least</w:t>
      </w:r>
      <w:r>
        <w:rPr>
          <w:spacing w:val="-4"/>
        </w:rPr>
        <w:t xml:space="preserve"> </w:t>
      </w:r>
      <w:r>
        <w:t>30</w:t>
      </w:r>
      <w:r>
        <w:rPr>
          <w:spacing w:val="-4"/>
        </w:rPr>
        <w:t xml:space="preserve"> </w:t>
      </w:r>
      <w:r>
        <w:rPr>
          <w:spacing w:val="-1"/>
        </w:rPr>
        <w:t>business</w:t>
      </w:r>
      <w:r>
        <w:rPr>
          <w:spacing w:val="-5"/>
        </w:rPr>
        <w:t xml:space="preserve"> </w:t>
      </w:r>
      <w:r>
        <w:rPr>
          <w:spacing w:val="-1"/>
        </w:rPr>
        <w:t>days</w:t>
      </w:r>
      <w:r>
        <w:rPr>
          <w:spacing w:val="-5"/>
        </w:rPr>
        <w:t xml:space="preserve"> </w:t>
      </w:r>
      <w:r>
        <w:t>before</w:t>
      </w:r>
      <w:r>
        <w:rPr>
          <w:spacing w:val="-4"/>
        </w:rPr>
        <w:t xml:space="preserve"> </w:t>
      </w:r>
      <w:r>
        <w:rPr>
          <w:spacing w:val="-1"/>
        </w:rPr>
        <w:t>the</w:t>
      </w:r>
      <w:r>
        <w:rPr>
          <w:spacing w:val="-5"/>
        </w:rPr>
        <w:t xml:space="preserve"> </w:t>
      </w:r>
      <w:r>
        <w:rPr>
          <w:spacing w:val="-1"/>
        </w:rPr>
        <w:t>Fair</w:t>
      </w:r>
      <w:r>
        <w:rPr>
          <w:spacing w:val="-3"/>
        </w:rPr>
        <w:t xml:space="preserve"> </w:t>
      </w:r>
      <w:r>
        <w:rPr>
          <w:spacing w:val="-1"/>
        </w:rPr>
        <w:t>Hearing,</w:t>
      </w:r>
      <w:r>
        <w:rPr>
          <w:spacing w:val="-3"/>
        </w:rPr>
        <w:t xml:space="preserve"> </w:t>
      </w:r>
      <w:r>
        <w:rPr>
          <w:spacing w:val="-1"/>
        </w:rPr>
        <w:t>the</w:t>
      </w:r>
      <w:r>
        <w:rPr>
          <w:spacing w:val="-5"/>
        </w:rPr>
        <w:t xml:space="preserve"> </w:t>
      </w:r>
      <w:r>
        <w:rPr>
          <w:spacing w:val="-1"/>
        </w:rPr>
        <w:t>Practitioner</w:t>
      </w:r>
      <w:r>
        <w:rPr>
          <w:spacing w:val="-3"/>
        </w:rPr>
        <w:t xml:space="preserve"> </w:t>
      </w:r>
      <w:r>
        <w:rPr>
          <w:spacing w:val="-2"/>
        </w:rPr>
        <w:t>must</w:t>
      </w:r>
      <w:r>
        <w:rPr>
          <w:spacing w:val="67"/>
          <w:w w:val="99"/>
        </w:rPr>
        <w:t xml:space="preserve"> </w:t>
      </w:r>
      <w:r>
        <w:rPr>
          <w:spacing w:val="-1"/>
        </w:rPr>
        <w:t>advise</w:t>
      </w:r>
      <w:r>
        <w:rPr>
          <w:spacing w:val="-5"/>
        </w:rPr>
        <w:t xml:space="preserve"> </w:t>
      </w:r>
      <w:r>
        <w:rPr>
          <w:spacing w:val="-1"/>
        </w:rPr>
        <w:t>the</w:t>
      </w:r>
      <w:r>
        <w:rPr>
          <w:spacing w:val="-5"/>
        </w:rPr>
        <w:t xml:space="preserve"> </w:t>
      </w:r>
      <w:r>
        <w:rPr>
          <w:spacing w:val="-1"/>
        </w:rPr>
        <w:t>Hearing</w:t>
      </w:r>
      <w:r>
        <w:rPr>
          <w:spacing w:val="-6"/>
        </w:rPr>
        <w:t xml:space="preserve"> </w:t>
      </w:r>
      <w:r>
        <w:rPr>
          <w:spacing w:val="-2"/>
        </w:rPr>
        <w:t>Committee</w:t>
      </w:r>
      <w:r>
        <w:rPr>
          <w:spacing w:val="-4"/>
        </w:rPr>
        <w:t xml:space="preserve"> </w:t>
      </w:r>
      <w:r>
        <w:t>as</w:t>
      </w:r>
      <w:r>
        <w:rPr>
          <w:spacing w:val="-6"/>
        </w:rPr>
        <w:t xml:space="preserve"> </w:t>
      </w:r>
      <w:r>
        <w:rPr>
          <w:spacing w:val="-2"/>
        </w:rPr>
        <w:t>well</w:t>
      </w:r>
      <w:r>
        <w:rPr>
          <w:spacing w:val="-5"/>
        </w:rPr>
        <w:t xml:space="preserve"> </w:t>
      </w:r>
      <w:r>
        <w:t>as</w:t>
      </w:r>
      <w:r>
        <w:rPr>
          <w:spacing w:val="-5"/>
        </w:rPr>
        <w:t xml:space="preserve"> </w:t>
      </w:r>
      <w:r>
        <w:rPr>
          <w:spacing w:val="-1"/>
        </w:rPr>
        <w:t>the</w:t>
      </w:r>
      <w:r>
        <w:rPr>
          <w:spacing w:val="-5"/>
        </w:rPr>
        <w:t xml:space="preserve"> </w:t>
      </w:r>
      <w:r>
        <w:rPr>
          <w:spacing w:val="-1"/>
        </w:rPr>
        <w:t>Hospital</w:t>
      </w:r>
      <w:r>
        <w:rPr>
          <w:spacing w:val="-5"/>
        </w:rPr>
        <w:t xml:space="preserve"> </w:t>
      </w:r>
      <w:r>
        <w:rPr>
          <w:spacing w:val="-2"/>
        </w:rPr>
        <w:t>whether</w:t>
      </w:r>
      <w:r>
        <w:rPr>
          <w:spacing w:val="-3"/>
        </w:rPr>
        <w:t xml:space="preserve"> </w:t>
      </w:r>
      <w:r>
        <w:rPr>
          <w:spacing w:val="-1"/>
        </w:rPr>
        <w:t>he/she</w:t>
      </w:r>
      <w:r>
        <w:rPr>
          <w:spacing w:val="-5"/>
        </w:rPr>
        <w:t xml:space="preserve"> </w:t>
      </w:r>
      <w:r>
        <w:rPr>
          <w:spacing w:val="-2"/>
        </w:rPr>
        <w:t>will</w:t>
      </w:r>
      <w:r>
        <w:rPr>
          <w:spacing w:val="-5"/>
        </w:rPr>
        <w:t xml:space="preserve"> </w:t>
      </w:r>
      <w:r>
        <w:t>be</w:t>
      </w:r>
      <w:r>
        <w:rPr>
          <w:spacing w:val="-4"/>
        </w:rPr>
        <w:t xml:space="preserve"> </w:t>
      </w:r>
      <w:r>
        <w:rPr>
          <w:spacing w:val="-1"/>
        </w:rPr>
        <w:t>represented</w:t>
      </w:r>
      <w:r>
        <w:rPr>
          <w:spacing w:val="-3"/>
        </w:rPr>
        <w:t xml:space="preserve"> </w:t>
      </w:r>
      <w:r>
        <w:rPr>
          <w:spacing w:val="-1"/>
        </w:rPr>
        <w:t>and</w:t>
      </w:r>
      <w:r>
        <w:rPr>
          <w:spacing w:val="-4"/>
        </w:rPr>
        <w:t xml:space="preserve"> </w:t>
      </w:r>
      <w:r>
        <w:t>by</w:t>
      </w:r>
      <w:r>
        <w:rPr>
          <w:spacing w:val="-9"/>
        </w:rPr>
        <w:t xml:space="preserve"> </w:t>
      </w:r>
      <w:r>
        <w:rPr>
          <w:spacing w:val="-2"/>
        </w:rPr>
        <w:t>whom.</w:t>
      </w:r>
    </w:p>
    <w:p w14:paraId="3B0B59E6" w14:textId="77777777" w:rsidR="00B01547" w:rsidRDefault="00B01547">
      <w:pPr>
        <w:pStyle w:val="BodyText"/>
        <w:kinsoku w:val="0"/>
        <w:overflowPunct w:val="0"/>
        <w:spacing w:before="10"/>
        <w:ind w:left="0"/>
      </w:pPr>
    </w:p>
    <w:p w14:paraId="3D849AB5" w14:textId="77777777" w:rsidR="00B01547" w:rsidRDefault="00B01547">
      <w:pPr>
        <w:pStyle w:val="BodyText"/>
        <w:numPr>
          <w:ilvl w:val="0"/>
          <w:numId w:val="12"/>
        </w:numPr>
        <w:tabs>
          <w:tab w:val="left" w:pos="1540"/>
        </w:tabs>
        <w:kinsoku w:val="0"/>
        <w:overflowPunct w:val="0"/>
        <w:spacing w:line="245" w:lineRule="auto"/>
        <w:ind w:right="268" w:firstLine="0"/>
      </w:pPr>
      <w:r>
        <w:t>The</w:t>
      </w:r>
      <w:r>
        <w:rPr>
          <w:spacing w:val="-5"/>
        </w:rPr>
        <w:t xml:space="preserve"> </w:t>
      </w:r>
      <w:r>
        <w:rPr>
          <w:spacing w:val="-1"/>
        </w:rPr>
        <w:t>Hearing</w:t>
      </w:r>
      <w:r>
        <w:rPr>
          <w:spacing w:val="-6"/>
        </w:rPr>
        <w:t xml:space="preserve"> </w:t>
      </w:r>
      <w:r>
        <w:rPr>
          <w:spacing w:val="-2"/>
        </w:rPr>
        <w:t>Committee</w:t>
      </w:r>
      <w:r>
        <w:rPr>
          <w:spacing w:val="-4"/>
        </w:rPr>
        <w:t xml:space="preserve"> </w:t>
      </w:r>
      <w:r>
        <w:rPr>
          <w:spacing w:val="-2"/>
        </w:rPr>
        <w:t>will</w:t>
      </w:r>
      <w:r>
        <w:rPr>
          <w:spacing w:val="-5"/>
        </w:rPr>
        <w:t xml:space="preserve"> </w:t>
      </w:r>
      <w:r>
        <w:rPr>
          <w:spacing w:val="-1"/>
        </w:rPr>
        <w:t>notify</w:t>
      </w:r>
      <w:r>
        <w:rPr>
          <w:spacing w:val="-8"/>
        </w:rPr>
        <w:t xml:space="preserve"> </w:t>
      </w:r>
      <w:r>
        <w:rPr>
          <w:spacing w:val="-1"/>
        </w:rPr>
        <w:t>the</w:t>
      </w:r>
      <w:r>
        <w:rPr>
          <w:spacing w:val="-4"/>
        </w:rPr>
        <w:t xml:space="preserve"> </w:t>
      </w:r>
      <w:r>
        <w:rPr>
          <w:spacing w:val="-1"/>
        </w:rPr>
        <w:t>involved</w:t>
      </w:r>
      <w:r>
        <w:rPr>
          <w:spacing w:val="-4"/>
        </w:rPr>
        <w:t xml:space="preserve"> </w:t>
      </w:r>
      <w:r>
        <w:rPr>
          <w:spacing w:val="-1"/>
        </w:rPr>
        <w:t>Practitioner</w:t>
      </w:r>
      <w:r>
        <w:rPr>
          <w:spacing w:val="-4"/>
        </w:rPr>
        <w:t xml:space="preserve"> </w:t>
      </w:r>
      <w:r>
        <w:t>of</w:t>
      </w:r>
      <w:r>
        <w:rPr>
          <w:spacing w:val="-6"/>
        </w:rPr>
        <w:t xml:space="preserve"> </w:t>
      </w:r>
      <w:r>
        <w:rPr>
          <w:spacing w:val="-1"/>
        </w:rPr>
        <w:t>the</w:t>
      </w:r>
      <w:r>
        <w:rPr>
          <w:spacing w:val="-5"/>
        </w:rPr>
        <w:t xml:space="preserve"> </w:t>
      </w:r>
      <w:r>
        <w:t>date,</w:t>
      </w:r>
      <w:r>
        <w:rPr>
          <w:spacing w:val="-3"/>
        </w:rPr>
        <w:t xml:space="preserve"> </w:t>
      </w:r>
      <w:r>
        <w:rPr>
          <w:spacing w:val="-2"/>
        </w:rPr>
        <w:t>time,</w:t>
      </w:r>
      <w:r>
        <w:rPr>
          <w:spacing w:val="-4"/>
        </w:rPr>
        <w:t xml:space="preserve"> </w:t>
      </w:r>
      <w:r>
        <w:rPr>
          <w:spacing w:val="-1"/>
        </w:rPr>
        <w:t>and</w:t>
      </w:r>
      <w:r>
        <w:rPr>
          <w:spacing w:val="-4"/>
        </w:rPr>
        <w:t xml:space="preserve"> </w:t>
      </w:r>
      <w:r>
        <w:t>place</w:t>
      </w:r>
      <w:r>
        <w:rPr>
          <w:spacing w:val="-4"/>
        </w:rPr>
        <w:t xml:space="preserve"> </w:t>
      </w:r>
      <w:r>
        <w:t>of</w:t>
      </w:r>
      <w:r>
        <w:rPr>
          <w:spacing w:val="-7"/>
        </w:rPr>
        <w:t xml:space="preserve"> </w:t>
      </w:r>
      <w:r>
        <w:rPr>
          <w:spacing w:val="-1"/>
        </w:rPr>
        <w:t>the</w:t>
      </w:r>
      <w:r>
        <w:rPr>
          <w:spacing w:val="63"/>
          <w:w w:val="99"/>
        </w:rPr>
        <w:t xml:space="preserve"> </w:t>
      </w:r>
      <w:r>
        <w:rPr>
          <w:spacing w:val="-1"/>
        </w:rPr>
        <w:t>hearing.</w:t>
      </w:r>
      <w:r>
        <w:rPr>
          <w:spacing w:val="43"/>
        </w:rPr>
        <w:t xml:space="preserve"> </w:t>
      </w:r>
      <w:r>
        <w:rPr>
          <w:spacing w:val="-1"/>
        </w:rPr>
        <w:t>Except</w:t>
      </w:r>
      <w:r>
        <w:rPr>
          <w:spacing w:val="-4"/>
        </w:rPr>
        <w:t xml:space="preserve"> </w:t>
      </w:r>
      <w:r>
        <w:rPr>
          <w:spacing w:val="-1"/>
        </w:rPr>
        <w:t>in</w:t>
      </w:r>
      <w:r>
        <w:rPr>
          <w:spacing w:val="-5"/>
        </w:rPr>
        <w:t xml:space="preserve"> </w:t>
      </w:r>
      <w:r>
        <w:rPr>
          <w:spacing w:val="-2"/>
        </w:rPr>
        <w:t>unusual</w:t>
      </w:r>
      <w:r>
        <w:rPr>
          <w:spacing w:val="-3"/>
        </w:rPr>
        <w:t xml:space="preserve"> </w:t>
      </w:r>
      <w:r>
        <w:rPr>
          <w:spacing w:val="-1"/>
        </w:rPr>
        <w:t>circumstances,</w:t>
      </w:r>
      <w:r>
        <w:rPr>
          <w:spacing w:val="-3"/>
        </w:rPr>
        <w:t xml:space="preserve"> </w:t>
      </w:r>
      <w:r>
        <w:t>a</w:t>
      </w:r>
      <w:r>
        <w:rPr>
          <w:spacing w:val="-4"/>
        </w:rPr>
        <w:t xml:space="preserve"> </w:t>
      </w:r>
      <w:r>
        <w:rPr>
          <w:spacing w:val="-1"/>
        </w:rPr>
        <w:t>hearing</w:t>
      </w:r>
      <w:r>
        <w:rPr>
          <w:spacing w:val="-5"/>
        </w:rPr>
        <w:t xml:space="preserve"> </w:t>
      </w:r>
      <w:r>
        <w:t>date</w:t>
      </w:r>
      <w:r>
        <w:rPr>
          <w:spacing w:val="-3"/>
        </w:rPr>
        <w:t xml:space="preserve"> </w:t>
      </w:r>
      <w:r>
        <w:rPr>
          <w:spacing w:val="-2"/>
        </w:rPr>
        <w:t>will</w:t>
      </w:r>
      <w:r>
        <w:rPr>
          <w:spacing w:val="-4"/>
        </w:rPr>
        <w:t xml:space="preserve"> </w:t>
      </w:r>
      <w:r>
        <w:t>be</w:t>
      </w:r>
      <w:r>
        <w:rPr>
          <w:spacing w:val="-4"/>
        </w:rPr>
        <w:t xml:space="preserve"> </w:t>
      </w:r>
      <w:r>
        <w:rPr>
          <w:spacing w:val="-1"/>
        </w:rPr>
        <w:t>set</w:t>
      </w:r>
      <w:r>
        <w:rPr>
          <w:spacing w:val="-4"/>
        </w:rPr>
        <w:t xml:space="preserve"> </w:t>
      </w:r>
      <w:r>
        <w:rPr>
          <w:spacing w:val="-1"/>
        </w:rPr>
        <w:t>not</w:t>
      </w:r>
      <w:r>
        <w:rPr>
          <w:spacing w:val="-3"/>
        </w:rPr>
        <w:t xml:space="preserve"> </w:t>
      </w:r>
      <w:r>
        <w:rPr>
          <w:spacing w:val="-1"/>
        </w:rPr>
        <w:t>less</w:t>
      </w:r>
      <w:r>
        <w:rPr>
          <w:spacing w:val="-5"/>
        </w:rPr>
        <w:t xml:space="preserve"> </w:t>
      </w:r>
      <w:r>
        <w:rPr>
          <w:spacing w:val="-1"/>
        </w:rPr>
        <w:t>than</w:t>
      </w:r>
      <w:r>
        <w:rPr>
          <w:spacing w:val="-5"/>
        </w:rPr>
        <w:t xml:space="preserve"> </w:t>
      </w:r>
      <w:r>
        <w:t>30</w:t>
      </w:r>
      <w:r>
        <w:rPr>
          <w:spacing w:val="-3"/>
        </w:rPr>
        <w:t xml:space="preserve"> </w:t>
      </w:r>
      <w:r>
        <w:t>or</w:t>
      </w:r>
      <w:r>
        <w:rPr>
          <w:spacing w:val="-2"/>
        </w:rPr>
        <w:t xml:space="preserve"> </w:t>
      </w:r>
      <w:r>
        <w:rPr>
          <w:spacing w:val="-1"/>
        </w:rPr>
        <w:t>more</w:t>
      </w:r>
      <w:r>
        <w:rPr>
          <w:spacing w:val="-4"/>
        </w:rPr>
        <w:t xml:space="preserve"> </w:t>
      </w:r>
      <w:r>
        <w:rPr>
          <w:spacing w:val="-1"/>
        </w:rPr>
        <w:t>than</w:t>
      </w:r>
      <w:r>
        <w:rPr>
          <w:spacing w:val="-5"/>
        </w:rPr>
        <w:t xml:space="preserve"> </w:t>
      </w:r>
      <w:r>
        <w:t>60</w:t>
      </w:r>
      <w:r>
        <w:rPr>
          <w:spacing w:val="61"/>
          <w:w w:val="99"/>
        </w:rPr>
        <w:t xml:space="preserve"> </w:t>
      </w:r>
      <w:r>
        <w:rPr>
          <w:spacing w:val="-1"/>
        </w:rPr>
        <w:t>business</w:t>
      </w:r>
      <w:r>
        <w:rPr>
          <w:spacing w:val="-6"/>
        </w:rPr>
        <w:t xml:space="preserve"> </w:t>
      </w:r>
      <w:r>
        <w:rPr>
          <w:spacing w:val="-1"/>
        </w:rPr>
        <w:t>days</w:t>
      </w:r>
      <w:r>
        <w:rPr>
          <w:spacing w:val="-5"/>
        </w:rPr>
        <w:t xml:space="preserve"> </w:t>
      </w:r>
      <w:r>
        <w:rPr>
          <w:spacing w:val="-1"/>
        </w:rPr>
        <w:t>after</w:t>
      </w:r>
      <w:r>
        <w:rPr>
          <w:spacing w:val="-4"/>
        </w:rPr>
        <w:t xml:space="preserve"> </w:t>
      </w:r>
      <w:r>
        <w:t>receipt</w:t>
      </w:r>
      <w:r>
        <w:rPr>
          <w:spacing w:val="-6"/>
        </w:rPr>
        <w:t xml:space="preserve"> </w:t>
      </w:r>
      <w:r>
        <w:t>of</w:t>
      </w:r>
      <w:r>
        <w:rPr>
          <w:spacing w:val="-6"/>
        </w:rPr>
        <w:t xml:space="preserve"> </w:t>
      </w:r>
      <w:r>
        <w:t>a</w:t>
      </w:r>
      <w:r>
        <w:rPr>
          <w:spacing w:val="-4"/>
        </w:rPr>
        <w:t xml:space="preserve"> </w:t>
      </w:r>
      <w:r>
        <w:rPr>
          <w:spacing w:val="-1"/>
        </w:rPr>
        <w:t>hearing</w:t>
      </w:r>
      <w:r>
        <w:rPr>
          <w:spacing w:val="-6"/>
        </w:rPr>
        <w:t xml:space="preserve"> </w:t>
      </w:r>
      <w:r>
        <w:rPr>
          <w:spacing w:val="-1"/>
        </w:rPr>
        <w:t>request.</w:t>
      </w:r>
      <w:r>
        <w:rPr>
          <w:spacing w:val="42"/>
        </w:rPr>
        <w:t xml:space="preserve"> </w:t>
      </w:r>
      <w:r>
        <w:rPr>
          <w:spacing w:val="-1"/>
        </w:rPr>
        <w:t>Notice</w:t>
      </w:r>
      <w:r>
        <w:rPr>
          <w:spacing w:val="-5"/>
        </w:rPr>
        <w:t xml:space="preserve"> </w:t>
      </w:r>
      <w:r>
        <w:t>by</w:t>
      </w:r>
      <w:r>
        <w:rPr>
          <w:spacing w:val="-8"/>
        </w:rPr>
        <w:t xml:space="preserve"> </w:t>
      </w:r>
      <w:r>
        <w:rPr>
          <w:spacing w:val="-1"/>
        </w:rPr>
        <w:t>the</w:t>
      </w:r>
      <w:r>
        <w:rPr>
          <w:spacing w:val="-4"/>
        </w:rPr>
        <w:t xml:space="preserve"> </w:t>
      </w:r>
      <w:r>
        <w:rPr>
          <w:spacing w:val="-1"/>
        </w:rPr>
        <w:t>Hearing</w:t>
      </w:r>
      <w:r>
        <w:rPr>
          <w:spacing w:val="-6"/>
        </w:rPr>
        <w:t xml:space="preserve"> </w:t>
      </w:r>
      <w:r>
        <w:rPr>
          <w:spacing w:val="-2"/>
        </w:rPr>
        <w:t>Committee</w:t>
      </w:r>
      <w:r>
        <w:rPr>
          <w:spacing w:val="-4"/>
        </w:rPr>
        <w:t xml:space="preserve"> </w:t>
      </w:r>
      <w:r>
        <w:rPr>
          <w:spacing w:val="-2"/>
        </w:rPr>
        <w:t>will</w:t>
      </w:r>
      <w:r>
        <w:rPr>
          <w:spacing w:val="-5"/>
        </w:rPr>
        <w:t xml:space="preserve"> </w:t>
      </w:r>
      <w:r>
        <w:rPr>
          <w:spacing w:val="-1"/>
        </w:rPr>
        <w:t>include</w:t>
      </w:r>
      <w:r>
        <w:rPr>
          <w:spacing w:val="-5"/>
        </w:rPr>
        <w:t xml:space="preserve"> </w:t>
      </w:r>
      <w:r>
        <w:rPr>
          <w:spacing w:val="-1"/>
        </w:rPr>
        <w:t>the</w:t>
      </w:r>
      <w:r>
        <w:rPr>
          <w:spacing w:val="-4"/>
        </w:rPr>
        <w:t xml:space="preserve"> </w:t>
      </w:r>
      <w:r>
        <w:rPr>
          <w:spacing w:val="-1"/>
        </w:rPr>
        <w:t>agenda</w:t>
      </w:r>
      <w:r>
        <w:rPr>
          <w:spacing w:val="73"/>
          <w:w w:val="99"/>
        </w:rPr>
        <w:t xml:space="preserve"> </w:t>
      </w:r>
      <w:r>
        <w:rPr>
          <w:spacing w:val="-1"/>
        </w:rPr>
        <w:t>for</w:t>
      </w:r>
      <w:r>
        <w:rPr>
          <w:spacing w:val="-4"/>
        </w:rPr>
        <w:t xml:space="preserve"> </w:t>
      </w:r>
      <w:r>
        <w:rPr>
          <w:spacing w:val="-1"/>
        </w:rPr>
        <w:t>the</w:t>
      </w:r>
      <w:r>
        <w:rPr>
          <w:spacing w:val="-4"/>
        </w:rPr>
        <w:t xml:space="preserve"> </w:t>
      </w:r>
      <w:r>
        <w:rPr>
          <w:spacing w:val="-1"/>
        </w:rPr>
        <w:t>Fair</w:t>
      </w:r>
      <w:r>
        <w:rPr>
          <w:spacing w:val="-3"/>
        </w:rPr>
        <w:t xml:space="preserve"> </w:t>
      </w:r>
      <w:r>
        <w:rPr>
          <w:spacing w:val="-1"/>
        </w:rPr>
        <w:t>Hearing.</w:t>
      </w:r>
      <w:r>
        <w:rPr>
          <w:spacing w:val="43"/>
        </w:rPr>
        <w:t xml:space="preserve"> </w:t>
      </w:r>
      <w:r>
        <w:t>If</w:t>
      </w:r>
      <w:r>
        <w:rPr>
          <w:spacing w:val="-5"/>
        </w:rPr>
        <w:t xml:space="preserve"> </w:t>
      </w:r>
      <w:proofErr w:type="gramStart"/>
      <w:r>
        <w:rPr>
          <w:spacing w:val="-1"/>
        </w:rPr>
        <w:t>so</w:t>
      </w:r>
      <w:proofErr w:type="gramEnd"/>
      <w:r>
        <w:rPr>
          <w:spacing w:val="-3"/>
        </w:rPr>
        <w:t xml:space="preserve"> </w:t>
      </w:r>
      <w:r>
        <w:rPr>
          <w:spacing w:val="-1"/>
        </w:rPr>
        <w:t>requested</w:t>
      </w:r>
      <w:r>
        <w:rPr>
          <w:spacing w:val="-4"/>
        </w:rPr>
        <w:t xml:space="preserve"> </w:t>
      </w:r>
      <w:r>
        <w:t>by</w:t>
      </w:r>
      <w:r>
        <w:rPr>
          <w:spacing w:val="-7"/>
        </w:rPr>
        <w:t xml:space="preserve"> </w:t>
      </w:r>
      <w:r>
        <w:rPr>
          <w:spacing w:val="-1"/>
        </w:rPr>
        <w:t>the</w:t>
      </w:r>
      <w:r>
        <w:rPr>
          <w:spacing w:val="-4"/>
        </w:rPr>
        <w:t xml:space="preserve"> </w:t>
      </w:r>
      <w:r>
        <w:rPr>
          <w:spacing w:val="-1"/>
        </w:rPr>
        <w:t>involved</w:t>
      </w:r>
      <w:r>
        <w:rPr>
          <w:spacing w:val="-3"/>
        </w:rPr>
        <w:t xml:space="preserve"> </w:t>
      </w:r>
      <w:r>
        <w:rPr>
          <w:spacing w:val="-1"/>
        </w:rPr>
        <w:t>Practitioner,</w:t>
      </w:r>
      <w:r>
        <w:rPr>
          <w:spacing w:val="-3"/>
        </w:rPr>
        <w:t xml:space="preserve"> </w:t>
      </w:r>
      <w:r>
        <w:t>a</w:t>
      </w:r>
      <w:r>
        <w:rPr>
          <w:spacing w:val="-4"/>
        </w:rPr>
        <w:t xml:space="preserve"> </w:t>
      </w:r>
      <w:r>
        <w:rPr>
          <w:spacing w:val="-1"/>
        </w:rPr>
        <w:t>hearing</w:t>
      </w:r>
      <w:r>
        <w:rPr>
          <w:spacing w:val="-5"/>
        </w:rPr>
        <w:t xml:space="preserve"> </w:t>
      </w:r>
      <w:r>
        <w:rPr>
          <w:spacing w:val="-1"/>
        </w:rPr>
        <w:t>for</w:t>
      </w:r>
      <w:r>
        <w:rPr>
          <w:spacing w:val="-3"/>
        </w:rPr>
        <w:t xml:space="preserve"> </w:t>
      </w:r>
      <w:r>
        <w:t>a</w:t>
      </w:r>
      <w:r>
        <w:rPr>
          <w:spacing w:val="-4"/>
        </w:rPr>
        <w:t xml:space="preserve"> </w:t>
      </w:r>
      <w:r>
        <w:rPr>
          <w:spacing w:val="-1"/>
        </w:rPr>
        <w:t>Practitioner</w:t>
      </w:r>
      <w:r>
        <w:rPr>
          <w:spacing w:val="-3"/>
        </w:rPr>
        <w:t xml:space="preserve"> who </w:t>
      </w:r>
      <w:r>
        <w:rPr>
          <w:spacing w:val="-1"/>
        </w:rPr>
        <w:t>is</w:t>
      </w:r>
      <w:r>
        <w:rPr>
          <w:spacing w:val="-5"/>
        </w:rPr>
        <w:t xml:space="preserve"> </w:t>
      </w:r>
      <w:r>
        <w:rPr>
          <w:spacing w:val="-1"/>
        </w:rPr>
        <w:t>under</w:t>
      </w:r>
      <w:r>
        <w:rPr>
          <w:spacing w:val="89"/>
          <w:w w:val="99"/>
        </w:rPr>
        <w:t xml:space="preserve"> </w:t>
      </w:r>
      <w:r>
        <w:rPr>
          <w:spacing w:val="-1"/>
        </w:rPr>
        <w:t>suspension</w:t>
      </w:r>
      <w:r>
        <w:rPr>
          <w:spacing w:val="-5"/>
        </w:rPr>
        <w:t xml:space="preserve"> </w:t>
      </w:r>
      <w:r>
        <w:rPr>
          <w:spacing w:val="-2"/>
        </w:rPr>
        <w:t>will</w:t>
      </w:r>
      <w:r>
        <w:rPr>
          <w:spacing w:val="-4"/>
        </w:rPr>
        <w:t xml:space="preserve"> </w:t>
      </w:r>
      <w:r>
        <w:t>be</w:t>
      </w:r>
      <w:r>
        <w:rPr>
          <w:spacing w:val="-4"/>
        </w:rPr>
        <w:t xml:space="preserve"> </w:t>
      </w:r>
      <w:r>
        <w:rPr>
          <w:spacing w:val="-1"/>
        </w:rPr>
        <w:t>held</w:t>
      </w:r>
      <w:r>
        <w:rPr>
          <w:spacing w:val="-3"/>
        </w:rPr>
        <w:t xml:space="preserve"> </w:t>
      </w:r>
      <w:r>
        <w:t>as</w:t>
      </w:r>
      <w:r>
        <w:rPr>
          <w:spacing w:val="-5"/>
        </w:rPr>
        <w:t xml:space="preserve"> </w:t>
      </w:r>
      <w:r>
        <w:t>soon</w:t>
      </w:r>
      <w:r>
        <w:rPr>
          <w:spacing w:val="-5"/>
        </w:rPr>
        <w:t xml:space="preserve"> </w:t>
      </w:r>
      <w:r>
        <w:t>as</w:t>
      </w:r>
      <w:r>
        <w:rPr>
          <w:spacing w:val="-5"/>
        </w:rPr>
        <w:t xml:space="preserve"> </w:t>
      </w:r>
      <w:r>
        <w:rPr>
          <w:spacing w:val="-1"/>
        </w:rPr>
        <w:t>the</w:t>
      </w:r>
      <w:r>
        <w:rPr>
          <w:spacing w:val="-3"/>
        </w:rPr>
        <w:t xml:space="preserve"> </w:t>
      </w:r>
      <w:r>
        <w:rPr>
          <w:spacing w:val="-1"/>
        </w:rPr>
        <w:t>arrangements</w:t>
      </w:r>
      <w:r>
        <w:rPr>
          <w:spacing w:val="-5"/>
        </w:rPr>
        <w:t xml:space="preserve"> </w:t>
      </w:r>
      <w:r>
        <w:rPr>
          <w:spacing w:val="-1"/>
        </w:rPr>
        <w:t>for</w:t>
      </w:r>
      <w:r>
        <w:rPr>
          <w:spacing w:val="-3"/>
        </w:rPr>
        <w:t xml:space="preserve"> </w:t>
      </w:r>
      <w:r>
        <w:rPr>
          <w:spacing w:val="-1"/>
        </w:rPr>
        <w:t>it</w:t>
      </w:r>
      <w:r>
        <w:rPr>
          <w:spacing w:val="-4"/>
        </w:rPr>
        <w:t xml:space="preserve"> </w:t>
      </w:r>
      <w:r>
        <w:t>can</w:t>
      </w:r>
      <w:r>
        <w:rPr>
          <w:spacing w:val="-5"/>
        </w:rPr>
        <w:t xml:space="preserve"> </w:t>
      </w:r>
      <w:r>
        <w:rPr>
          <w:spacing w:val="-1"/>
        </w:rPr>
        <w:t>reasonably</w:t>
      </w:r>
      <w:r>
        <w:rPr>
          <w:spacing w:val="-8"/>
        </w:rPr>
        <w:t xml:space="preserve"> </w:t>
      </w:r>
      <w:r>
        <w:t>be</w:t>
      </w:r>
      <w:r>
        <w:rPr>
          <w:spacing w:val="-3"/>
        </w:rPr>
        <w:t xml:space="preserve"> </w:t>
      </w:r>
      <w:r>
        <w:rPr>
          <w:spacing w:val="-1"/>
        </w:rPr>
        <w:t>made.</w:t>
      </w:r>
      <w:r>
        <w:rPr>
          <w:spacing w:val="43"/>
        </w:rPr>
        <w:t xml:space="preserve"> </w:t>
      </w:r>
      <w:r>
        <w:rPr>
          <w:spacing w:val="-2"/>
        </w:rPr>
        <w:t>At</w:t>
      </w:r>
      <w:r>
        <w:rPr>
          <w:spacing w:val="-4"/>
        </w:rPr>
        <w:t xml:space="preserve"> </w:t>
      </w:r>
      <w:r>
        <w:rPr>
          <w:spacing w:val="-1"/>
        </w:rPr>
        <w:t>least</w:t>
      </w:r>
      <w:r>
        <w:rPr>
          <w:spacing w:val="-4"/>
        </w:rPr>
        <w:t xml:space="preserve"> </w:t>
      </w:r>
      <w:r>
        <w:t>30</w:t>
      </w:r>
      <w:r>
        <w:rPr>
          <w:spacing w:val="-3"/>
        </w:rPr>
        <w:t xml:space="preserve"> </w:t>
      </w:r>
      <w:r>
        <w:rPr>
          <w:spacing w:val="-1"/>
        </w:rPr>
        <w:t>business</w:t>
      </w:r>
      <w:r>
        <w:rPr>
          <w:spacing w:val="61"/>
          <w:w w:val="99"/>
        </w:rPr>
        <w:t xml:space="preserve"> </w:t>
      </w:r>
      <w:r>
        <w:rPr>
          <w:spacing w:val="-1"/>
        </w:rPr>
        <w:t>days</w:t>
      </w:r>
      <w:r>
        <w:rPr>
          <w:spacing w:val="-6"/>
        </w:rPr>
        <w:t xml:space="preserve"> </w:t>
      </w:r>
      <w:r>
        <w:t>before</w:t>
      </w:r>
      <w:r>
        <w:rPr>
          <w:spacing w:val="-5"/>
        </w:rPr>
        <w:t xml:space="preserve"> </w:t>
      </w:r>
      <w:r>
        <w:rPr>
          <w:spacing w:val="-1"/>
        </w:rPr>
        <w:t>the</w:t>
      </w:r>
      <w:r>
        <w:rPr>
          <w:spacing w:val="-4"/>
        </w:rPr>
        <w:t xml:space="preserve"> </w:t>
      </w:r>
      <w:r>
        <w:rPr>
          <w:spacing w:val="-1"/>
        </w:rPr>
        <w:t>Fair</w:t>
      </w:r>
      <w:r>
        <w:rPr>
          <w:spacing w:val="-4"/>
        </w:rPr>
        <w:t xml:space="preserve"> </w:t>
      </w:r>
      <w:r>
        <w:rPr>
          <w:spacing w:val="-1"/>
        </w:rPr>
        <w:t>Hearing,</w:t>
      </w:r>
      <w:r>
        <w:rPr>
          <w:spacing w:val="-4"/>
        </w:rPr>
        <w:t xml:space="preserve"> </w:t>
      </w:r>
      <w:r>
        <w:rPr>
          <w:spacing w:val="-1"/>
        </w:rPr>
        <w:t>the</w:t>
      </w:r>
      <w:r>
        <w:rPr>
          <w:spacing w:val="-4"/>
        </w:rPr>
        <w:t xml:space="preserve"> </w:t>
      </w:r>
      <w:r>
        <w:rPr>
          <w:spacing w:val="-1"/>
        </w:rPr>
        <w:t>Hospital</w:t>
      </w:r>
      <w:r>
        <w:rPr>
          <w:spacing w:val="-5"/>
        </w:rPr>
        <w:t xml:space="preserve"> </w:t>
      </w:r>
      <w:r>
        <w:rPr>
          <w:spacing w:val="-1"/>
        </w:rPr>
        <w:t>and</w:t>
      </w:r>
      <w:r>
        <w:rPr>
          <w:spacing w:val="-4"/>
        </w:rPr>
        <w:t xml:space="preserve"> </w:t>
      </w:r>
      <w:r>
        <w:rPr>
          <w:spacing w:val="-1"/>
        </w:rPr>
        <w:t>the</w:t>
      </w:r>
      <w:r>
        <w:rPr>
          <w:spacing w:val="-4"/>
        </w:rPr>
        <w:t xml:space="preserve"> </w:t>
      </w:r>
      <w:r>
        <w:rPr>
          <w:spacing w:val="-1"/>
        </w:rPr>
        <w:t>involved</w:t>
      </w:r>
      <w:r>
        <w:rPr>
          <w:spacing w:val="-4"/>
        </w:rPr>
        <w:t xml:space="preserve"> </w:t>
      </w:r>
      <w:r>
        <w:rPr>
          <w:spacing w:val="-1"/>
        </w:rPr>
        <w:t>Practitioner</w:t>
      </w:r>
      <w:r>
        <w:rPr>
          <w:spacing w:val="-4"/>
        </w:rPr>
        <w:t xml:space="preserve"> </w:t>
      </w:r>
      <w:r>
        <w:rPr>
          <w:spacing w:val="-1"/>
        </w:rPr>
        <w:t>shall</w:t>
      </w:r>
      <w:r>
        <w:rPr>
          <w:spacing w:val="-5"/>
        </w:rPr>
        <w:t xml:space="preserve"> </w:t>
      </w:r>
      <w:r>
        <w:rPr>
          <w:spacing w:val="-1"/>
        </w:rPr>
        <w:t>send</w:t>
      </w:r>
      <w:r>
        <w:rPr>
          <w:spacing w:val="-3"/>
        </w:rPr>
        <w:t xml:space="preserve"> </w:t>
      </w:r>
      <w:r>
        <w:rPr>
          <w:spacing w:val="-1"/>
        </w:rPr>
        <w:t>to</w:t>
      </w:r>
      <w:r>
        <w:rPr>
          <w:spacing w:val="-4"/>
        </w:rPr>
        <w:t xml:space="preserve"> </w:t>
      </w:r>
      <w:r>
        <w:rPr>
          <w:spacing w:val="-1"/>
        </w:rPr>
        <w:t>the</w:t>
      </w:r>
      <w:r>
        <w:rPr>
          <w:spacing w:val="-5"/>
        </w:rPr>
        <w:t xml:space="preserve"> </w:t>
      </w:r>
      <w:r>
        <w:rPr>
          <w:spacing w:val="-1"/>
        </w:rPr>
        <w:t>Hearing</w:t>
      </w:r>
      <w:r>
        <w:rPr>
          <w:spacing w:val="63"/>
          <w:w w:val="99"/>
        </w:rPr>
        <w:t xml:space="preserve"> </w:t>
      </w:r>
      <w:r>
        <w:rPr>
          <w:spacing w:val="-2"/>
        </w:rPr>
        <w:t>Committee</w:t>
      </w:r>
      <w:r>
        <w:rPr>
          <w:spacing w:val="-5"/>
        </w:rPr>
        <w:t xml:space="preserve"> </w:t>
      </w:r>
      <w:r>
        <w:rPr>
          <w:spacing w:val="-1"/>
        </w:rPr>
        <w:t>and</w:t>
      </w:r>
      <w:r>
        <w:rPr>
          <w:spacing w:val="-3"/>
        </w:rPr>
        <w:t xml:space="preserve"> </w:t>
      </w:r>
      <w:r>
        <w:rPr>
          <w:spacing w:val="-1"/>
        </w:rPr>
        <w:t>to</w:t>
      </w:r>
      <w:r>
        <w:rPr>
          <w:spacing w:val="-3"/>
        </w:rPr>
        <w:t xml:space="preserve"> </w:t>
      </w:r>
      <w:r>
        <w:rPr>
          <w:spacing w:val="-1"/>
        </w:rPr>
        <w:t>the</w:t>
      </w:r>
      <w:r>
        <w:rPr>
          <w:spacing w:val="-4"/>
        </w:rPr>
        <w:t xml:space="preserve"> </w:t>
      </w:r>
      <w:r>
        <w:t>opposing</w:t>
      </w:r>
      <w:r>
        <w:rPr>
          <w:spacing w:val="-5"/>
        </w:rPr>
        <w:t xml:space="preserve"> </w:t>
      </w:r>
      <w:r>
        <w:t>party</w:t>
      </w:r>
      <w:r>
        <w:rPr>
          <w:spacing w:val="-8"/>
        </w:rPr>
        <w:t xml:space="preserve"> </w:t>
      </w:r>
      <w:r>
        <w:t>a</w:t>
      </w:r>
      <w:r>
        <w:rPr>
          <w:spacing w:val="-5"/>
        </w:rPr>
        <w:t xml:space="preserve"> </w:t>
      </w:r>
      <w:r>
        <w:rPr>
          <w:spacing w:val="-1"/>
        </w:rPr>
        <w:t>list</w:t>
      </w:r>
      <w:r>
        <w:rPr>
          <w:spacing w:val="-4"/>
        </w:rPr>
        <w:t xml:space="preserve"> </w:t>
      </w:r>
      <w:r>
        <w:t>of</w:t>
      </w:r>
      <w:r>
        <w:rPr>
          <w:spacing w:val="-6"/>
        </w:rPr>
        <w:t xml:space="preserve"> </w:t>
      </w:r>
      <w:r>
        <w:rPr>
          <w:spacing w:val="-2"/>
        </w:rPr>
        <w:t>witnesses</w:t>
      </w:r>
      <w:r>
        <w:rPr>
          <w:spacing w:val="-5"/>
        </w:rPr>
        <w:t xml:space="preserve"> </w:t>
      </w:r>
      <w:r>
        <w:rPr>
          <w:spacing w:val="-1"/>
        </w:rPr>
        <w:t>expected</w:t>
      </w:r>
      <w:r>
        <w:rPr>
          <w:spacing w:val="-3"/>
        </w:rPr>
        <w:t xml:space="preserve"> </w:t>
      </w:r>
      <w:r>
        <w:rPr>
          <w:spacing w:val="-1"/>
        </w:rPr>
        <w:t>to</w:t>
      </w:r>
      <w:r>
        <w:rPr>
          <w:spacing w:val="-3"/>
        </w:rPr>
        <w:t xml:space="preserve"> </w:t>
      </w:r>
      <w:r>
        <w:rPr>
          <w:spacing w:val="-1"/>
        </w:rPr>
        <w:t>testify</w:t>
      </w:r>
      <w:r>
        <w:rPr>
          <w:spacing w:val="-8"/>
        </w:rPr>
        <w:t xml:space="preserve"> </w:t>
      </w:r>
      <w:r>
        <w:t>at</w:t>
      </w:r>
      <w:r>
        <w:rPr>
          <w:spacing w:val="-4"/>
        </w:rPr>
        <w:t xml:space="preserve"> </w:t>
      </w:r>
      <w:r>
        <w:rPr>
          <w:spacing w:val="-1"/>
        </w:rPr>
        <w:t>the</w:t>
      </w:r>
      <w:r>
        <w:rPr>
          <w:spacing w:val="-5"/>
        </w:rPr>
        <w:t xml:space="preserve"> </w:t>
      </w:r>
      <w:r>
        <w:rPr>
          <w:spacing w:val="-1"/>
        </w:rPr>
        <w:t>hearing</w:t>
      </w:r>
      <w:r>
        <w:rPr>
          <w:spacing w:val="-5"/>
        </w:rPr>
        <w:t xml:space="preserve"> </w:t>
      </w:r>
      <w:r>
        <w:t>on</w:t>
      </w:r>
      <w:r>
        <w:rPr>
          <w:spacing w:val="-5"/>
        </w:rPr>
        <w:t xml:space="preserve"> </w:t>
      </w:r>
      <w:r>
        <w:rPr>
          <w:spacing w:val="-1"/>
        </w:rPr>
        <w:t>their</w:t>
      </w:r>
      <w:r>
        <w:rPr>
          <w:spacing w:val="-3"/>
        </w:rPr>
        <w:t xml:space="preserve"> </w:t>
      </w:r>
      <w:r>
        <w:rPr>
          <w:spacing w:val="-1"/>
        </w:rPr>
        <w:t>behalf.</w:t>
      </w:r>
    </w:p>
    <w:p w14:paraId="232FD68A" w14:textId="77777777" w:rsidR="00B01547" w:rsidRDefault="00B01547">
      <w:pPr>
        <w:pStyle w:val="BodyText"/>
        <w:kinsoku w:val="0"/>
        <w:overflowPunct w:val="0"/>
        <w:spacing w:before="10"/>
        <w:ind w:left="0"/>
      </w:pPr>
    </w:p>
    <w:p w14:paraId="7D463C3A" w14:textId="77777777" w:rsidR="00B01547" w:rsidRDefault="00B01547">
      <w:pPr>
        <w:pStyle w:val="BodyText"/>
        <w:numPr>
          <w:ilvl w:val="0"/>
          <w:numId w:val="12"/>
        </w:numPr>
        <w:tabs>
          <w:tab w:val="left" w:pos="1540"/>
        </w:tabs>
        <w:kinsoku w:val="0"/>
        <w:overflowPunct w:val="0"/>
        <w:ind w:left="1539"/>
      </w:pPr>
      <w:r>
        <w:t>The</w:t>
      </w:r>
      <w:r>
        <w:rPr>
          <w:spacing w:val="-6"/>
        </w:rPr>
        <w:t xml:space="preserve"> </w:t>
      </w:r>
      <w:r>
        <w:rPr>
          <w:spacing w:val="-1"/>
        </w:rPr>
        <w:t>Fair</w:t>
      </w:r>
      <w:r>
        <w:rPr>
          <w:spacing w:val="-4"/>
        </w:rPr>
        <w:t xml:space="preserve"> </w:t>
      </w:r>
      <w:r>
        <w:rPr>
          <w:spacing w:val="-1"/>
        </w:rPr>
        <w:t>Hearing</w:t>
      </w:r>
      <w:r>
        <w:rPr>
          <w:spacing w:val="-7"/>
        </w:rPr>
        <w:t xml:space="preserve"> </w:t>
      </w:r>
      <w:r>
        <w:rPr>
          <w:spacing w:val="-2"/>
        </w:rPr>
        <w:t>will</w:t>
      </w:r>
      <w:r>
        <w:rPr>
          <w:spacing w:val="-5"/>
        </w:rPr>
        <w:t xml:space="preserve"> </w:t>
      </w:r>
      <w:r>
        <w:t>be</w:t>
      </w:r>
      <w:r>
        <w:rPr>
          <w:spacing w:val="-6"/>
        </w:rPr>
        <w:t xml:space="preserve"> </w:t>
      </w:r>
      <w:r>
        <w:rPr>
          <w:spacing w:val="-1"/>
        </w:rPr>
        <w:t>conducted</w:t>
      </w:r>
      <w:r>
        <w:rPr>
          <w:spacing w:val="-4"/>
        </w:rPr>
        <w:t xml:space="preserve"> </w:t>
      </w:r>
      <w:r>
        <w:rPr>
          <w:spacing w:val="-1"/>
        </w:rPr>
        <w:t>in</w:t>
      </w:r>
      <w:r>
        <w:rPr>
          <w:spacing w:val="-7"/>
        </w:rPr>
        <w:t xml:space="preserve"> </w:t>
      </w:r>
      <w:r>
        <w:t>accordance</w:t>
      </w:r>
      <w:r>
        <w:rPr>
          <w:spacing w:val="-5"/>
        </w:rPr>
        <w:t xml:space="preserve"> </w:t>
      </w:r>
      <w:r>
        <w:rPr>
          <w:spacing w:val="-2"/>
        </w:rPr>
        <w:t>with</w:t>
      </w:r>
      <w:r>
        <w:rPr>
          <w:spacing w:val="-6"/>
        </w:rPr>
        <w:t xml:space="preserve"> </w:t>
      </w:r>
      <w:r>
        <w:rPr>
          <w:spacing w:val="-1"/>
        </w:rPr>
        <w:t>the</w:t>
      </w:r>
      <w:r>
        <w:rPr>
          <w:spacing w:val="-6"/>
        </w:rPr>
        <w:t xml:space="preserve"> </w:t>
      </w:r>
      <w:r>
        <w:rPr>
          <w:spacing w:val="-2"/>
        </w:rPr>
        <w:t>following</w:t>
      </w:r>
      <w:r>
        <w:rPr>
          <w:spacing w:val="-6"/>
        </w:rPr>
        <w:t xml:space="preserve"> </w:t>
      </w:r>
      <w:r>
        <w:t>procedures:</w:t>
      </w:r>
    </w:p>
    <w:p w14:paraId="0A8183F2" w14:textId="77777777" w:rsidR="00B01547" w:rsidRDefault="00B01547">
      <w:pPr>
        <w:pStyle w:val="BodyText"/>
        <w:kinsoku w:val="0"/>
        <w:overflowPunct w:val="0"/>
        <w:spacing w:before="4"/>
        <w:ind w:left="0"/>
        <w:rPr>
          <w:sz w:val="21"/>
          <w:szCs w:val="21"/>
        </w:rPr>
      </w:pPr>
    </w:p>
    <w:p w14:paraId="25AF8C98" w14:textId="77777777" w:rsidR="00B01547" w:rsidRDefault="00B01547">
      <w:pPr>
        <w:pStyle w:val="BodyText"/>
        <w:numPr>
          <w:ilvl w:val="1"/>
          <w:numId w:val="12"/>
        </w:numPr>
        <w:tabs>
          <w:tab w:val="left" w:pos="2260"/>
        </w:tabs>
        <w:kinsoku w:val="0"/>
        <w:overflowPunct w:val="0"/>
        <w:ind w:firstLine="380"/>
      </w:pPr>
      <w:r>
        <w:t>The</w:t>
      </w:r>
      <w:r>
        <w:rPr>
          <w:spacing w:val="-5"/>
        </w:rPr>
        <w:t xml:space="preserve"> </w:t>
      </w:r>
      <w:r>
        <w:rPr>
          <w:spacing w:val="-1"/>
        </w:rPr>
        <w:t>involved</w:t>
      </w:r>
      <w:r>
        <w:rPr>
          <w:spacing w:val="-5"/>
        </w:rPr>
        <w:t xml:space="preserve"> </w:t>
      </w:r>
      <w:r>
        <w:rPr>
          <w:spacing w:val="-1"/>
        </w:rPr>
        <w:t>Practitioner</w:t>
      </w:r>
      <w:r>
        <w:rPr>
          <w:spacing w:val="-4"/>
        </w:rPr>
        <w:t xml:space="preserve"> </w:t>
      </w:r>
      <w:r>
        <w:rPr>
          <w:spacing w:val="-1"/>
        </w:rPr>
        <w:t>and</w:t>
      </w:r>
      <w:r>
        <w:rPr>
          <w:spacing w:val="-4"/>
        </w:rPr>
        <w:t xml:space="preserve"> </w:t>
      </w:r>
      <w:r>
        <w:rPr>
          <w:spacing w:val="-1"/>
        </w:rPr>
        <w:t>the</w:t>
      </w:r>
      <w:r>
        <w:rPr>
          <w:spacing w:val="-5"/>
        </w:rPr>
        <w:t xml:space="preserve"> </w:t>
      </w:r>
      <w:r>
        <w:rPr>
          <w:spacing w:val="-1"/>
        </w:rPr>
        <w:t>Hospital</w:t>
      </w:r>
      <w:r>
        <w:rPr>
          <w:spacing w:val="-5"/>
        </w:rPr>
        <w:t xml:space="preserve"> </w:t>
      </w:r>
      <w:r>
        <w:rPr>
          <w:spacing w:val="-2"/>
        </w:rPr>
        <w:t>will</w:t>
      </w:r>
      <w:r>
        <w:rPr>
          <w:spacing w:val="-5"/>
        </w:rPr>
        <w:t xml:space="preserve"> </w:t>
      </w:r>
      <w:r>
        <w:rPr>
          <w:spacing w:val="-1"/>
        </w:rPr>
        <w:t>have</w:t>
      </w:r>
      <w:r>
        <w:rPr>
          <w:spacing w:val="-5"/>
        </w:rPr>
        <w:t xml:space="preserve"> </w:t>
      </w:r>
      <w:r>
        <w:rPr>
          <w:spacing w:val="-1"/>
        </w:rPr>
        <w:t>the</w:t>
      </w:r>
      <w:r>
        <w:rPr>
          <w:spacing w:val="-5"/>
        </w:rPr>
        <w:t xml:space="preserve"> </w:t>
      </w:r>
      <w:r>
        <w:rPr>
          <w:spacing w:val="-2"/>
        </w:rPr>
        <w:t>right:</w:t>
      </w:r>
    </w:p>
    <w:p w14:paraId="5AB1671A" w14:textId="77777777" w:rsidR="00B01547" w:rsidRDefault="00B01547">
      <w:pPr>
        <w:pStyle w:val="BodyText"/>
        <w:kinsoku w:val="0"/>
        <w:overflowPunct w:val="0"/>
        <w:spacing w:before="1"/>
        <w:ind w:left="0"/>
        <w:rPr>
          <w:sz w:val="21"/>
          <w:szCs w:val="21"/>
        </w:rPr>
      </w:pPr>
    </w:p>
    <w:p w14:paraId="62CD4003" w14:textId="77777777" w:rsidR="00B01547" w:rsidRDefault="00B01547">
      <w:pPr>
        <w:pStyle w:val="BodyText"/>
        <w:numPr>
          <w:ilvl w:val="2"/>
          <w:numId w:val="12"/>
        </w:numPr>
        <w:tabs>
          <w:tab w:val="left" w:pos="2980"/>
        </w:tabs>
        <w:kinsoku w:val="0"/>
        <w:overflowPunct w:val="0"/>
        <w:ind w:hanging="720"/>
      </w:pPr>
      <w:r>
        <w:rPr>
          <w:spacing w:val="-1"/>
        </w:rPr>
        <w:t>to</w:t>
      </w:r>
      <w:r>
        <w:rPr>
          <w:spacing w:val="-5"/>
        </w:rPr>
        <w:t xml:space="preserve"> </w:t>
      </w:r>
      <w:r>
        <w:rPr>
          <w:spacing w:val="-1"/>
        </w:rPr>
        <w:t>call</w:t>
      </w:r>
      <w:r>
        <w:rPr>
          <w:spacing w:val="-5"/>
        </w:rPr>
        <w:t xml:space="preserve"> </w:t>
      </w:r>
      <w:r>
        <w:rPr>
          <w:spacing w:val="-2"/>
        </w:rPr>
        <w:t>witnesses</w:t>
      </w:r>
      <w:r>
        <w:rPr>
          <w:spacing w:val="-6"/>
        </w:rPr>
        <w:t xml:space="preserve"> </w:t>
      </w:r>
      <w:r>
        <w:rPr>
          <w:spacing w:val="-1"/>
        </w:rPr>
        <w:t>and</w:t>
      </w:r>
      <w:r>
        <w:rPr>
          <w:spacing w:val="-5"/>
        </w:rPr>
        <w:t xml:space="preserve"> </w:t>
      </w:r>
      <w:r>
        <w:rPr>
          <w:spacing w:val="-1"/>
        </w:rPr>
        <w:t>to</w:t>
      </w:r>
      <w:r>
        <w:rPr>
          <w:spacing w:val="-4"/>
        </w:rPr>
        <w:t xml:space="preserve"> </w:t>
      </w:r>
      <w:r>
        <w:rPr>
          <w:spacing w:val="-1"/>
        </w:rPr>
        <w:t>introduce</w:t>
      </w:r>
      <w:r>
        <w:rPr>
          <w:spacing w:val="-5"/>
        </w:rPr>
        <w:t xml:space="preserve"> </w:t>
      </w:r>
      <w:proofErr w:type="gramStart"/>
      <w:r>
        <w:rPr>
          <w:spacing w:val="-1"/>
        </w:rPr>
        <w:t>evidence;</w:t>
      </w:r>
      <w:proofErr w:type="gramEnd"/>
    </w:p>
    <w:p w14:paraId="771D9EAF" w14:textId="77777777" w:rsidR="00B01547" w:rsidRDefault="00B01547">
      <w:pPr>
        <w:pStyle w:val="BodyText"/>
        <w:kinsoku w:val="0"/>
        <w:overflowPunct w:val="0"/>
        <w:spacing w:before="1"/>
        <w:ind w:left="0"/>
        <w:rPr>
          <w:sz w:val="21"/>
          <w:szCs w:val="21"/>
        </w:rPr>
      </w:pPr>
    </w:p>
    <w:p w14:paraId="465D997C" w14:textId="77777777" w:rsidR="00B01547" w:rsidRDefault="00B01547">
      <w:pPr>
        <w:pStyle w:val="BodyText"/>
        <w:numPr>
          <w:ilvl w:val="2"/>
          <w:numId w:val="12"/>
        </w:numPr>
        <w:tabs>
          <w:tab w:val="left" w:pos="2980"/>
        </w:tabs>
        <w:kinsoku w:val="0"/>
        <w:overflowPunct w:val="0"/>
        <w:ind w:hanging="720"/>
      </w:pPr>
      <w:r>
        <w:rPr>
          <w:spacing w:val="-1"/>
        </w:rPr>
        <w:t>to</w:t>
      </w:r>
      <w:r>
        <w:rPr>
          <w:spacing w:val="-9"/>
        </w:rPr>
        <w:t xml:space="preserve"> </w:t>
      </w:r>
      <w:r>
        <w:rPr>
          <w:spacing w:val="-1"/>
        </w:rPr>
        <w:t>cross-examine</w:t>
      </w:r>
      <w:r>
        <w:rPr>
          <w:spacing w:val="-9"/>
        </w:rPr>
        <w:t xml:space="preserve"> </w:t>
      </w:r>
      <w:r>
        <w:rPr>
          <w:spacing w:val="-1"/>
        </w:rPr>
        <w:t>adverse</w:t>
      </w:r>
      <w:r>
        <w:rPr>
          <w:spacing w:val="-9"/>
        </w:rPr>
        <w:t xml:space="preserve"> </w:t>
      </w:r>
      <w:proofErr w:type="gramStart"/>
      <w:r>
        <w:rPr>
          <w:spacing w:val="-2"/>
        </w:rPr>
        <w:t>witnesses;</w:t>
      </w:r>
      <w:proofErr w:type="gramEnd"/>
    </w:p>
    <w:p w14:paraId="0FD5F1E8" w14:textId="77777777" w:rsidR="00B01547" w:rsidRDefault="00B01547">
      <w:pPr>
        <w:pStyle w:val="BodyText"/>
        <w:kinsoku w:val="0"/>
        <w:overflowPunct w:val="0"/>
        <w:spacing w:before="1"/>
        <w:ind w:left="0"/>
        <w:rPr>
          <w:sz w:val="21"/>
          <w:szCs w:val="21"/>
        </w:rPr>
      </w:pPr>
    </w:p>
    <w:p w14:paraId="1DAE0C2D" w14:textId="77777777" w:rsidR="00B01547" w:rsidRDefault="00B01547">
      <w:pPr>
        <w:pStyle w:val="BodyText"/>
        <w:numPr>
          <w:ilvl w:val="2"/>
          <w:numId w:val="12"/>
        </w:numPr>
        <w:tabs>
          <w:tab w:val="left" w:pos="2980"/>
        </w:tabs>
        <w:kinsoku w:val="0"/>
        <w:overflowPunct w:val="0"/>
        <w:spacing w:line="244" w:lineRule="auto"/>
        <w:ind w:right="159" w:hanging="720"/>
      </w:pPr>
      <w:r>
        <w:rPr>
          <w:spacing w:val="-1"/>
        </w:rPr>
        <w:t>to</w:t>
      </w:r>
      <w:r>
        <w:rPr>
          <w:spacing w:val="41"/>
        </w:rPr>
        <w:t xml:space="preserve"> </w:t>
      </w:r>
      <w:r>
        <w:rPr>
          <w:spacing w:val="-1"/>
        </w:rPr>
        <w:t>review</w:t>
      </w:r>
      <w:r>
        <w:rPr>
          <w:spacing w:val="33"/>
        </w:rPr>
        <w:t xml:space="preserve"> </w:t>
      </w:r>
      <w:r>
        <w:rPr>
          <w:spacing w:val="-1"/>
        </w:rPr>
        <w:t>all</w:t>
      </w:r>
      <w:r>
        <w:rPr>
          <w:spacing w:val="38"/>
        </w:rPr>
        <w:t xml:space="preserve"> </w:t>
      </w:r>
      <w:r>
        <w:rPr>
          <w:spacing w:val="-1"/>
        </w:rPr>
        <w:t>documents</w:t>
      </w:r>
      <w:r>
        <w:rPr>
          <w:spacing w:val="36"/>
        </w:rPr>
        <w:t xml:space="preserve"> </w:t>
      </w:r>
      <w:r>
        <w:rPr>
          <w:spacing w:val="-1"/>
        </w:rPr>
        <w:t>and</w:t>
      </w:r>
      <w:r>
        <w:rPr>
          <w:spacing w:val="38"/>
        </w:rPr>
        <w:t xml:space="preserve"> </w:t>
      </w:r>
      <w:r>
        <w:rPr>
          <w:spacing w:val="-1"/>
        </w:rPr>
        <w:t>recommendations</w:t>
      </w:r>
      <w:r>
        <w:rPr>
          <w:spacing w:val="37"/>
        </w:rPr>
        <w:t xml:space="preserve"> </w:t>
      </w:r>
      <w:r>
        <w:t>upon</w:t>
      </w:r>
      <w:r>
        <w:rPr>
          <w:spacing w:val="36"/>
        </w:rPr>
        <w:t xml:space="preserve"> </w:t>
      </w:r>
      <w:r>
        <w:rPr>
          <w:spacing w:val="-2"/>
        </w:rPr>
        <w:t>which</w:t>
      </w:r>
      <w:r>
        <w:rPr>
          <w:spacing w:val="37"/>
        </w:rPr>
        <w:t xml:space="preserve"> </w:t>
      </w:r>
      <w:r>
        <w:rPr>
          <w:spacing w:val="-1"/>
        </w:rPr>
        <w:t>the</w:t>
      </w:r>
      <w:r>
        <w:rPr>
          <w:spacing w:val="38"/>
        </w:rPr>
        <w:t xml:space="preserve"> </w:t>
      </w:r>
      <w:r>
        <w:rPr>
          <w:spacing w:val="-1"/>
        </w:rPr>
        <w:t>decision</w:t>
      </w:r>
      <w:r>
        <w:rPr>
          <w:spacing w:val="37"/>
        </w:rPr>
        <w:t xml:space="preserve"> </w:t>
      </w:r>
      <w:r>
        <w:rPr>
          <w:spacing w:val="-2"/>
        </w:rPr>
        <w:t>was</w:t>
      </w:r>
      <w:r>
        <w:rPr>
          <w:spacing w:val="45"/>
          <w:w w:val="99"/>
        </w:rPr>
        <w:t xml:space="preserve"> </w:t>
      </w:r>
      <w:r>
        <w:t>based;</w:t>
      </w:r>
      <w:r>
        <w:rPr>
          <w:spacing w:val="-8"/>
        </w:rPr>
        <w:t xml:space="preserve"> </w:t>
      </w:r>
      <w:r>
        <w:rPr>
          <w:spacing w:val="-1"/>
        </w:rPr>
        <w:t>and</w:t>
      </w:r>
    </w:p>
    <w:p w14:paraId="3915EB59" w14:textId="77777777" w:rsidR="00B01547" w:rsidRDefault="00B01547">
      <w:pPr>
        <w:pStyle w:val="BodyText"/>
        <w:kinsoku w:val="0"/>
        <w:overflowPunct w:val="0"/>
        <w:spacing w:before="9"/>
        <w:ind w:left="0"/>
      </w:pPr>
    </w:p>
    <w:p w14:paraId="18F2765F" w14:textId="77777777" w:rsidR="00B01547" w:rsidRDefault="00B01547">
      <w:pPr>
        <w:pStyle w:val="BodyText"/>
        <w:numPr>
          <w:ilvl w:val="2"/>
          <w:numId w:val="12"/>
        </w:numPr>
        <w:tabs>
          <w:tab w:val="left" w:pos="2980"/>
        </w:tabs>
        <w:kinsoku w:val="0"/>
        <w:overflowPunct w:val="0"/>
        <w:ind w:hanging="720"/>
      </w:pPr>
      <w:r>
        <w:rPr>
          <w:spacing w:val="-1"/>
        </w:rPr>
        <w:t>to</w:t>
      </w:r>
      <w:r>
        <w:rPr>
          <w:spacing w:val="-4"/>
        </w:rPr>
        <w:t xml:space="preserve"> </w:t>
      </w:r>
      <w:r>
        <w:rPr>
          <w:spacing w:val="-2"/>
        </w:rPr>
        <w:t>submit</w:t>
      </w:r>
      <w:r>
        <w:rPr>
          <w:spacing w:val="-4"/>
        </w:rPr>
        <w:t xml:space="preserve"> </w:t>
      </w:r>
      <w:r>
        <w:t>a</w:t>
      </w:r>
      <w:r>
        <w:rPr>
          <w:spacing w:val="-5"/>
        </w:rPr>
        <w:t xml:space="preserve"> </w:t>
      </w:r>
      <w:r>
        <w:rPr>
          <w:spacing w:val="-2"/>
        </w:rPr>
        <w:t>written</w:t>
      </w:r>
      <w:r>
        <w:rPr>
          <w:spacing w:val="-5"/>
        </w:rPr>
        <w:t xml:space="preserve"> </w:t>
      </w:r>
      <w:r>
        <w:rPr>
          <w:spacing w:val="-1"/>
        </w:rPr>
        <w:t>statement</w:t>
      </w:r>
      <w:r>
        <w:rPr>
          <w:spacing w:val="-5"/>
        </w:rPr>
        <w:t xml:space="preserve"> </w:t>
      </w:r>
      <w:r>
        <w:t>at</w:t>
      </w:r>
      <w:r>
        <w:rPr>
          <w:spacing w:val="-4"/>
        </w:rPr>
        <w:t xml:space="preserve"> </w:t>
      </w:r>
      <w:r>
        <w:rPr>
          <w:spacing w:val="-1"/>
        </w:rPr>
        <w:t>the</w:t>
      </w:r>
      <w:r>
        <w:rPr>
          <w:spacing w:val="-5"/>
        </w:rPr>
        <w:t xml:space="preserve"> </w:t>
      </w:r>
      <w:r>
        <w:rPr>
          <w:spacing w:val="-1"/>
        </w:rPr>
        <w:t>conclusion</w:t>
      </w:r>
      <w:r>
        <w:rPr>
          <w:spacing w:val="-5"/>
        </w:rPr>
        <w:t xml:space="preserve"> </w:t>
      </w:r>
      <w:r>
        <w:t>of</w:t>
      </w:r>
      <w:r>
        <w:rPr>
          <w:spacing w:val="-6"/>
        </w:rPr>
        <w:t xml:space="preserve"> </w:t>
      </w:r>
      <w:r>
        <w:rPr>
          <w:spacing w:val="-1"/>
        </w:rPr>
        <w:t>the</w:t>
      </w:r>
      <w:r>
        <w:rPr>
          <w:spacing w:val="-5"/>
        </w:rPr>
        <w:t xml:space="preserve"> </w:t>
      </w:r>
      <w:r>
        <w:rPr>
          <w:spacing w:val="-1"/>
        </w:rPr>
        <w:t>hearing.</w:t>
      </w:r>
    </w:p>
    <w:p w14:paraId="28B3E777" w14:textId="77777777" w:rsidR="00B01547" w:rsidRDefault="00B01547">
      <w:pPr>
        <w:pStyle w:val="BodyText"/>
        <w:kinsoku w:val="0"/>
        <w:overflowPunct w:val="0"/>
        <w:spacing w:before="3"/>
        <w:ind w:left="0"/>
        <w:rPr>
          <w:sz w:val="21"/>
          <w:szCs w:val="21"/>
        </w:rPr>
      </w:pPr>
    </w:p>
    <w:p w14:paraId="18C3889D" w14:textId="77777777" w:rsidR="00B01547" w:rsidRDefault="00427C45" w:rsidP="00B256EE">
      <w:pPr>
        <w:pStyle w:val="BodyText"/>
        <w:numPr>
          <w:ilvl w:val="1"/>
          <w:numId w:val="12"/>
        </w:numPr>
        <w:tabs>
          <w:tab w:val="left" w:pos="2260"/>
        </w:tabs>
        <w:kinsoku w:val="0"/>
        <w:overflowPunct w:val="0"/>
      </w:pPr>
      <w:r>
        <w:rPr>
          <w:spacing w:val="-2"/>
        </w:rPr>
        <w:t xml:space="preserve">               </w:t>
      </w:r>
      <w:r w:rsidR="00B01547">
        <w:rPr>
          <w:spacing w:val="-2"/>
        </w:rPr>
        <w:t>All</w:t>
      </w:r>
      <w:r w:rsidR="00B01547">
        <w:rPr>
          <w:spacing w:val="-5"/>
        </w:rPr>
        <w:t xml:space="preserve"> </w:t>
      </w:r>
      <w:r w:rsidR="00B01547">
        <w:rPr>
          <w:spacing w:val="-1"/>
        </w:rPr>
        <w:t>testimony</w:t>
      </w:r>
      <w:r w:rsidR="00B01547">
        <w:rPr>
          <w:spacing w:val="-9"/>
        </w:rPr>
        <w:t xml:space="preserve"> </w:t>
      </w:r>
      <w:r w:rsidR="00B01547">
        <w:rPr>
          <w:spacing w:val="-2"/>
        </w:rPr>
        <w:t>will</w:t>
      </w:r>
      <w:r w:rsidR="00B01547">
        <w:rPr>
          <w:spacing w:val="-5"/>
        </w:rPr>
        <w:t xml:space="preserve"> </w:t>
      </w:r>
      <w:r w:rsidR="00B01547">
        <w:t>be</w:t>
      </w:r>
      <w:r w:rsidR="00B01547">
        <w:rPr>
          <w:spacing w:val="-5"/>
        </w:rPr>
        <w:t xml:space="preserve"> </w:t>
      </w:r>
      <w:r w:rsidR="00B01547">
        <w:rPr>
          <w:spacing w:val="-1"/>
        </w:rPr>
        <w:t>under</w:t>
      </w:r>
      <w:r w:rsidR="00B01547">
        <w:rPr>
          <w:spacing w:val="-4"/>
        </w:rPr>
        <w:t xml:space="preserve"> </w:t>
      </w:r>
      <w:r w:rsidR="00B01547">
        <w:t>oath</w:t>
      </w:r>
      <w:r w:rsidR="00B01547">
        <w:rPr>
          <w:spacing w:val="-6"/>
        </w:rPr>
        <w:t xml:space="preserve"> </w:t>
      </w:r>
      <w:r w:rsidR="00B01547">
        <w:t>or</w:t>
      </w:r>
      <w:r w:rsidR="00B01547">
        <w:rPr>
          <w:spacing w:val="-4"/>
        </w:rPr>
        <w:t xml:space="preserve"> </w:t>
      </w:r>
      <w:r w:rsidR="00B01547">
        <w:rPr>
          <w:spacing w:val="-1"/>
        </w:rPr>
        <w:t>affirmation.</w:t>
      </w:r>
    </w:p>
    <w:p w14:paraId="205CB459" w14:textId="77777777" w:rsidR="00B01547" w:rsidRDefault="00B01547">
      <w:pPr>
        <w:pStyle w:val="BodyText"/>
        <w:kinsoku w:val="0"/>
        <w:overflowPunct w:val="0"/>
        <w:spacing w:before="10"/>
        <w:ind w:left="0"/>
        <w:rPr>
          <w:sz w:val="8"/>
          <w:szCs w:val="8"/>
        </w:rPr>
      </w:pPr>
    </w:p>
    <w:p w14:paraId="1F7F6E7C" w14:textId="77777777" w:rsidR="00B01547" w:rsidRDefault="00B01547">
      <w:pPr>
        <w:pStyle w:val="BodyText"/>
        <w:numPr>
          <w:ilvl w:val="1"/>
          <w:numId w:val="12"/>
        </w:numPr>
        <w:tabs>
          <w:tab w:val="left" w:pos="1880"/>
        </w:tabs>
        <w:kinsoku w:val="0"/>
        <w:overflowPunct w:val="0"/>
        <w:spacing w:before="73" w:line="245" w:lineRule="auto"/>
        <w:ind w:right="244" w:firstLine="1"/>
        <w:jc w:val="both"/>
      </w:pPr>
      <w:r>
        <w:t>A</w:t>
      </w:r>
      <w:r>
        <w:rPr>
          <w:spacing w:val="-5"/>
        </w:rPr>
        <w:t xml:space="preserve"> </w:t>
      </w:r>
      <w:r>
        <w:t>record</w:t>
      </w:r>
      <w:r>
        <w:rPr>
          <w:spacing w:val="-2"/>
        </w:rPr>
        <w:t xml:space="preserve"> </w:t>
      </w:r>
      <w:r>
        <w:t>of</w:t>
      </w:r>
      <w:r>
        <w:rPr>
          <w:spacing w:val="-5"/>
        </w:rPr>
        <w:t xml:space="preserve"> </w:t>
      </w:r>
      <w:r>
        <w:rPr>
          <w:spacing w:val="-1"/>
        </w:rPr>
        <w:t>the</w:t>
      </w:r>
      <w:r>
        <w:rPr>
          <w:spacing w:val="-3"/>
        </w:rPr>
        <w:t xml:space="preserve"> </w:t>
      </w:r>
      <w:r>
        <w:rPr>
          <w:spacing w:val="-1"/>
        </w:rPr>
        <w:t>hearing</w:t>
      </w:r>
      <w:r>
        <w:rPr>
          <w:spacing w:val="-4"/>
        </w:rPr>
        <w:t xml:space="preserve"> </w:t>
      </w:r>
      <w:r>
        <w:rPr>
          <w:spacing w:val="-1"/>
        </w:rPr>
        <w:t>is</w:t>
      </w:r>
      <w:r>
        <w:rPr>
          <w:spacing w:val="-4"/>
        </w:rPr>
        <w:t xml:space="preserve"> </w:t>
      </w:r>
      <w:r>
        <w:rPr>
          <w:spacing w:val="-1"/>
        </w:rPr>
        <w:t>to</w:t>
      </w:r>
      <w:r>
        <w:rPr>
          <w:spacing w:val="-2"/>
        </w:rPr>
        <w:t xml:space="preserve"> </w:t>
      </w:r>
      <w:r>
        <w:t>be</w:t>
      </w:r>
      <w:r>
        <w:rPr>
          <w:spacing w:val="-3"/>
        </w:rPr>
        <w:t xml:space="preserve"> </w:t>
      </w:r>
      <w:r>
        <w:rPr>
          <w:spacing w:val="-1"/>
        </w:rPr>
        <w:t>made</w:t>
      </w:r>
      <w:r>
        <w:rPr>
          <w:spacing w:val="-3"/>
        </w:rPr>
        <w:t xml:space="preserve"> </w:t>
      </w:r>
      <w:r>
        <w:rPr>
          <w:spacing w:val="-1"/>
        </w:rPr>
        <w:t>either</w:t>
      </w:r>
      <w:r>
        <w:rPr>
          <w:spacing w:val="-2"/>
        </w:rPr>
        <w:t xml:space="preserve"> </w:t>
      </w:r>
      <w:r>
        <w:t>by</w:t>
      </w:r>
      <w:r>
        <w:rPr>
          <w:spacing w:val="-7"/>
        </w:rPr>
        <w:t xml:space="preserve"> </w:t>
      </w:r>
      <w:r>
        <w:t>a</w:t>
      </w:r>
      <w:r>
        <w:rPr>
          <w:spacing w:val="-3"/>
        </w:rPr>
        <w:t xml:space="preserve"> </w:t>
      </w:r>
      <w:r>
        <w:rPr>
          <w:spacing w:val="-1"/>
        </w:rPr>
        <w:t>recording</w:t>
      </w:r>
      <w:r>
        <w:rPr>
          <w:spacing w:val="-4"/>
        </w:rPr>
        <w:t xml:space="preserve"> </w:t>
      </w:r>
      <w:r>
        <w:rPr>
          <w:spacing w:val="-1"/>
        </w:rPr>
        <w:t>device</w:t>
      </w:r>
      <w:r>
        <w:rPr>
          <w:spacing w:val="-3"/>
        </w:rPr>
        <w:t xml:space="preserve"> </w:t>
      </w:r>
      <w:r>
        <w:t>or</w:t>
      </w:r>
      <w:r>
        <w:rPr>
          <w:spacing w:val="-2"/>
        </w:rPr>
        <w:t xml:space="preserve"> </w:t>
      </w:r>
      <w:r>
        <w:t>a</w:t>
      </w:r>
      <w:r>
        <w:rPr>
          <w:spacing w:val="-3"/>
        </w:rPr>
        <w:t xml:space="preserve"> </w:t>
      </w:r>
      <w:r>
        <w:rPr>
          <w:spacing w:val="-1"/>
        </w:rPr>
        <w:t>court</w:t>
      </w:r>
      <w:r>
        <w:rPr>
          <w:spacing w:val="-3"/>
        </w:rPr>
        <w:t xml:space="preserve"> </w:t>
      </w:r>
      <w:r>
        <w:t>reporter,</w:t>
      </w:r>
      <w:r>
        <w:rPr>
          <w:spacing w:val="-2"/>
        </w:rPr>
        <w:t xml:space="preserve"> </w:t>
      </w:r>
      <w:r>
        <w:t>as</w:t>
      </w:r>
      <w:r>
        <w:rPr>
          <w:spacing w:val="57"/>
          <w:w w:val="99"/>
        </w:rPr>
        <w:t xml:space="preserve"> </w:t>
      </w:r>
      <w:r>
        <w:rPr>
          <w:spacing w:val="-1"/>
        </w:rPr>
        <w:t>determined</w:t>
      </w:r>
      <w:r>
        <w:rPr>
          <w:spacing w:val="-3"/>
        </w:rPr>
        <w:t xml:space="preserve"> </w:t>
      </w:r>
      <w:r>
        <w:t>by</w:t>
      </w:r>
      <w:r>
        <w:rPr>
          <w:spacing w:val="-7"/>
        </w:rPr>
        <w:t xml:space="preserve"> </w:t>
      </w:r>
      <w:r>
        <w:rPr>
          <w:spacing w:val="-1"/>
        </w:rPr>
        <w:t>the</w:t>
      </w:r>
      <w:r>
        <w:rPr>
          <w:spacing w:val="-4"/>
        </w:rPr>
        <w:t xml:space="preserve"> </w:t>
      </w:r>
      <w:r>
        <w:rPr>
          <w:spacing w:val="-1"/>
        </w:rPr>
        <w:t>Hearing</w:t>
      </w:r>
      <w:r>
        <w:rPr>
          <w:spacing w:val="-5"/>
        </w:rPr>
        <w:t xml:space="preserve"> </w:t>
      </w:r>
      <w:r>
        <w:rPr>
          <w:spacing w:val="-2"/>
        </w:rPr>
        <w:t>Committee.</w:t>
      </w:r>
      <w:r>
        <w:rPr>
          <w:spacing w:val="44"/>
        </w:rPr>
        <w:t xml:space="preserve"> </w:t>
      </w:r>
      <w:r>
        <w:t>The</w:t>
      </w:r>
      <w:r>
        <w:rPr>
          <w:spacing w:val="-3"/>
        </w:rPr>
        <w:t xml:space="preserve"> </w:t>
      </w:r>
      <w:r>
        <w:t>cost</w:t>
      </w:r>
      <w:r>
        <w:rPr>
          <w:spacing w:val="-4"/>
        </w:rPr>
        <w:t xml:space="preserve"> </w:t>
      </w:r>
      <w:r>
        <w:t>of</w:t>
      </w:r>
      <w:r>
        <w:rPr>
          <w:spacing w:val="-5"/>
        </w:rPr>
        <w:t xml:space="preserve"> </w:t>
      </w:r>
      <w:r>
        <w:rPr>
          <w:spacing w:val="-1"/>
        </w:rPr>
        <w:t>any</w:t>
      </w:r>
      <w:r>
        <w:rPr>
          <w:spacing w:val="-8"/>
        </w:rPr>
        <w:t xml:space="preserve"> </w:t>
      </w:r>
      <w:r>
        <w:rPr>
          <w:spacing w:val="-1"/>
        </w:rPr>
        <w:t>court</w:t>
      </w:r>
      <w:r>
        <w:rPr>
          <w:spacing w:val="-3"/>
        </w:rPr>
        <w:t xml:space="preserve"> </w:t>
      </w:r>
      <w:r>
        <w:t>reporter</w:t>
      </w:r>
      <w:r>
        <w:rPr>
          <w:spacing w:val="-3"/>
        </w:rPr>
        <w:t xml:space="preserve"> </w:t>
      </w:r>
      <w:r>
        <w:rPr>
          <w:spacing w:val="-1"/>
        </w:rPr>
        <w:t>and</w:t>
      </w:r>
      <w:r>
        <w:rPr>
          <w:spacing w:val="-3"/>
        </w:rPr>
        <w:t xml:space="preserve"> </w:t>
      </w:r>
      <w:r>
        <w:rPr>
          <w:spacing w:val="-1"/>
        </w:rPr>
        <w:t>transcript</w:t>
      </w:r>
      <w:r>
        <w:rPr>
          <w:spacing w:val="-3"/>
        </w:rPr>
        <w:t xml:space="preserve"> </w:t>
      </w:r>
      <w:r>
        <w:rPr>
          <w:spacing w:val="-1"/>
        </w:rPr>
        <w:t>is</w:t>
      </w:r>
      <w:r>
        <w:rPr>
          <w:spacing w:val="-5"/>
        </w:rPr>
        <w:t xml:space="preserve"> </w:t>
      </w:r>
      <w:r>
        <w:rPr>
          <w:spacing w:val="-1"/>
        </w:rPr>
        <w:t>to</w:t>
      </w:r>
      <w:r>
        <w:rPr>
          <w:spacing w:val="-3"/>
        </w:rPr>
        <w:t xml:space="preserve"> </w:t>
      </w:r>
      <w:r>
        <w:t>be</w:t>
      </w:r>
      <w:r>
        <w:rPr>
          <w:spacing w:val="-3"/>
        </w:rPr>
        <w:t xml:space="preserve"> </w:t>
      </w:r>
      <w:r>
        <w:t>paid</w:t>
      </w:r>
      <w:r>
        <w:rPr>
          <w:spacing w:val="71"/>
          <w:w w:val="99"/>
        </w:rPr>
        <w:t xml:space="preserve"> </w:t>
      </w:r>
      <w:r>
        <w:rPr>
          <w:spacing w:val="-1"/>
        </w:rPr>
        <w:t>equally</w:t>
      </w:r>
      <w:r>
        <w:rPr>
          <w:spacing w:val="-10"/>
        </w:rPr>
        <w:t xml:space="preserve"> </w:t>
      </w:r>
      <w:r>
        <w:t>by</w:t>
      </w:r>
      <w:r>
        <w:rPr>
          <w:spacing w:val="-9"/>
        </w:rPr>
        <w:t xml:space="preserve"> </w:t>
      </w:r>
      <w:r>
        <w:rPr>
          <w:spacing w:val="-1"/>
        </w:rPr>
        <w:t>the</w:t>
      </w:r>
      <w:r>
        <w:rPr>
          <w:spacing w:val="-6"/>
        </w:rPr>
        <w:t xml:space="preserve"> </w:t>
      </w:r>
      <w:r>
        <w:rPr>
          <w:spacing w:val="-1"/>
        </w:rPr>
        <w:t>Hospital</w:t>
      </w:r>
      <w:r>
        <w:rPr>
          <w:spacing w:val="-5"/>
        </w:rPr>
        <w:t xml:space="preserve"> </w:t>
      </w:r>
      <w:r>
        <w:rPr>
          <w:spacing w:val="-1"/>
        </w:rPr>
        <w:t>and</w:t>
      </w:r>
      <w:r>
        <w:rPr>
          <w:spacing w:val="-5"/>
        </w:rPr>
        <w:t xml:space="preserve"> </w:t>
      </w:r>
      <w:r>
        <w:rPr>
          <w:spacing w:val="-1"/>
        </w:rPr>
        <w:t>the</w:t>
      </w:r>
      <w:r>
        <w:rPr>
          <w:spacing w:val="-6"/>
        </w:rPr>
        <w:t xml:space="preserve"> </w:t>
      </w:r>
      <w:r>
        <w:rPr>
          <w:spacing w:val="-1"/>
        </w:rPr>
        <w:t>involved</w:t>
      </w:r>
      <w:r>
        <w:rPr>
          <w:spacing w:val="-5"/>
        </w:rPr>
        <w:t xml:space="preserve"> </w:t>
      </w:r>
      <w:r>
        <w:rPr>
          <w:spacing w:val="-1"/>
        </w:rPr>
        <w:t>Practitioner.</w:t>
      </w:r>
    </w:p>
    <w:p w14:paraId="76BE4EB4" w14:textId="77777777" w:rsidR="00B01547" w:rsidRDefault="00B01547">
      <w:pPr>
        <w:pStyle w:val="BodyText"/>
        <w:kinsoku w:val="0"/>
        <w:overflowPunct w:val="0"/>
        <w:spacing w:before="10"/>
        <w:ind w:left="0"/>
      </w:pPr>
    </w:p>
    <w:p w14:paraId="7DDE506A" w14:textId="77777777" w:rsidR="00B01547" w:rsidRDefault="00B01547">
      <w:pPr>
        <w:pStyle w:val="BodyText"/>
        <w:numPr>
          <w:ilvl w:val="1"/>
          <w:numId w:val="12"/>
        </w:numPr>
        <w:tabs>
          <w:tab w:val="left" w:pos="1880"/>
        </w:tabs>
        <w:kinsoku w:val="0"/>
        <w:overflowPunct w:val="0"/>
        <w:spacing w:line="245" w:lineRule="auto"/>
        <w:ind w:right="245" w:firstLine="0"/>
      </w:pPr>
      <w:r>
        <w:rPr>
          <w:spacing w:val="-1"/>
        </w:rPr>
        <w:t>Formal</w:t>
      </w:r>
      <w:r>
        <w:rPr>
          <w:spacing w:val="-5"/>
        </w:rPr>
        <w:t xml:space="preserve"> </w:t>
      </w:r>
      <w:r>
        <w:rPr>
          <w:spacing w:val="-1"/>
        </w:rPr>
        <w:t>rules</w:t>
      </w:r>
      <w:r>
        <w:rPr>
          <w:spacing w:val="-6"/>
        </w:rPr>
        <w:t xml:space="preserve"> </w:t>
      </w:r>
      <w:r>
        <w:t>of</w:t>
      </w:r>
      <w:r>
        <w:rPr>
          <w:spacing w:val="-7"/>
        </w:rPr>
        <w:t xml:space="preserve"> </w:t>
      </w:r>
      <w:r>
        <w:rPr>
          <w:spacing w:val="-1"/>
        </w:rPr>
        <w:t>evidence</w:t>
      </w:r>
      <w:r>
        <w:rPr>
          <w:spacing w:val="-5"/>
        </w:rPr>
        <w:t xml:space="preserve"> </w:t>
      </w:r>
      <w:r>
        <w:rPr>
          <w:spacing w:val="-2"/>
        </w:rPr>
        <w:t>will</w:t>
      </w:r>
      <w:r>
        <w:rPr>
          <w:spacing w:val="-5"/>
        </w:rPr>
        <w:t xml:space="preserve"> </w:t>
      </w:r>
      <w:r>
        <w:rPr>
          <w:spacing w:val="-1"/>
        </w:rPr>
        <w:t>not</w:t>
      </w:r>
      <w:r>
        <w:rPr>
          <w:spacing w:val="-4"/>
        </w:rPr>
        <w:t xml:space="preserve"> </w:t>
      </w:r>
      <w:proofErr w:type="gramStart"/>
      <w:r>
        <w:t>apply</w:t>
      </w:r>
      <w:proofErr w:type="gramEnd"/>
      <w:r>
        <w:rPr>
          <w:spacing w:val="-9"/>
        </w:rPr>
        <w:t xml:space="preserve"> </w:t>
      </w:r>
      <w:r>
        <w:rPr>
          <w:spacing w:val="-1"/>
        </w:rPr>
        <w:t>and</w:t>
      </w:r>
      <w:r>
        <w:rPr>
          <w:spacing w:val="-4"/>
        </w:rPr>
        <w:t xml:space="preserve"> </w:t>
      </w:r>
      <w:r>
        <w:rPr>
          <w:spacing w:val="-1"/>
        </w:rPr>
        <w:t>the</w:t>
      </w:r>
      <w:r>
        <w:rPr>
          <w:spacing w:val="-5"/>
        </w:rPr>
        <w:t xml:space="preserve"> </w:t>
      </w:r>
      <w:r>
        <w:rPr>
          <w:spacing w:val="-1"/>
        </w:rPr>
        <w:t>Hearing</w:t>
      </w:r>
      <w:r>
        <w:rPr>
          <w:spacing w:val="-5"/>
        </w:rPr>
        <w:t xml:space="preserve"> </w:t>
      </w:r>
      <w:r>
        <w:rPr>
          <w:spacing w:val="-2"/>
        </w:rPr>
        <w:t>Committee</w:t>
      </w:r>
      <w:r>
        <w:rPr>
          <w:spacing w:val="-5"/>
        </w:rPr>
        <w:t xml:space="preserve"> </w:t>
      </w:r>
      <w:r>
        <w:rPr>
          <w:spacing w:val="-2"/>
        </w:rPr>
        <w:t>may</w:t>
      </w:r>
      <w:r>
        <w:rPr>
          <w:spacing w:val="-9"/>
        </w:rPr>
        <w:t xml:space="preserve"> </w:t>
      </w:r>
      <w:r>
        <w:rPr>
          <w:spacing w:val="-1"/>
        </w:rPr>
        <w:t>consider</w:t>
      </w:r>
      <w:r>
        <w:rPr>
          <w:spacing w:val="-4"/>
        </w:rPr>
        <w:t xml:space="preserve"> </w:t>
      </w:r>
      <w:r>
        <w:rPr>
          <w:spacing w:val="-1"/>
        </w:rPr>
        <w:t>any</w:t>
      </w:r>
      <w:r>
        <w:rPr>
          <w:spacing w:val="69"/>
          <w:w w:val="99"/>
        </w:rPr>
        <w:t xml:space="preserve"> </w:t>
      </w:r>
      <w:r>
        <w:rPr>
          <w:spacing w:val="-1"/>
        </w:rPr>
        <w:t>material</w:t>
      </w:r>
      <w:r>
        <w:rPr>
          <w:spacing w:val="-5"/>
        </w:rPr>
        <w:t xml:space="preserve"> </w:t>
      </w:r>
      <w:r>
        <w:rPr>
          <w:spacing w:val="-1"/>
        </w:rPr>
        <w:t>it</w:t>
      </w:r>
      <w:r>
        <w:rPr>
          <w:spacing w:val="-4"/>
        </w:rPr>
        <w:t xml:space="preserve"> </w:t>
      </w:r>
      <w:r>
        <w:rPr>
          <w:spacing w:val="-1"/>
        </w:rPr>
        <w:t>deems</w:t>
      </w:r>
      <w:r>
        <w:rPr>
          <w:spacing w:val="-5"/>
        </w:rPr>
        <w:t xml:space="preserve"> </w:t>
      </w:r>
      <w:r>
        <w:rPr>
          <w:spacing w:val="-1"/>
        </w:rPr>
        <w:t>relevant</w:t>
      </w:r>
      <w:r>
        <w:rPr>
          <w:spacing w:val="-4"/>
        </w:rPr>
        <w:t xml:space="preserve"> </w:t>
      </w:r>
      <w:r>
        <w:rPr>
          <w:spacing w:val="-1"/>
        </w:rPr>
        <w:t>to</w:t>
      </w:r>
      <w:r>
        <w:rPr>
          <w:spacing w:val="-4"/>
        </w:rPr>
        <w:t xml:space="preserve"> </w:t>
      </w:r>
      <w:r>
        <w:t>or</w:t>
      </w:r>
      <w:r>
        <w:rPr>
          <w:spacing w:val="-3"/>
        </w:rPr>
        <w:t xml:space="preserve"> </w:t>
      </w:r>
      <w:r>
        <w:rPr>
          <w:spacing w:val="-1"/>
        </w:rPr>
        <w:t>bearing</w:t>
      </w:r>
      <w:r>
        <w:rPr>
          <w:spacing w:val="-5"/>
        </w:rPr>
        <w:t xml:space="preserve"> </w:t>
      </w:r>
      <w:r>
        <w:t>on</w:t>
      </w:r>
      <w:r>
        <w:rPr>
          <w:spacing w:val="-6"/>
        </w:rPr>
        <w:t xml:space="preserve"> </w:t>
      </w:r>
      <w:r>
        <w:rPr>
          <w:spacing w:val="-1"/>
        </w:rPr>
        <w:t>the</w:t>
      </w:r>
      <w:r>
        <w:rPr>
          <w:spacing w:val="-4"/>
        </w:rPr>
        <w:t xml:space="preserve"> </w:t>
      </w:r>
      <w:r>
        <w:rPr>
          <w:spacing w:val="-1"/>
        </w:rPr>
        <w:t>issues</w:t>
      </w:r>
      <w:r>
        <w:rPr>
          <w:spacing w:val="-5"/>
        </w:rPr>
        <w:t xml:space="preserve"> </w:t>
      </w:r>
      <w:r>
        <w:rPr>
          <w:spacing w:val="-1"/>
        </w:rPr>
        <w:t>involved.</w:t>
      </w:r>
      <w:r>
        <w:rPr>
          <w:spacing w:val="42"/>
        </w:rPr>
        <w:t xml:space="preserve"> </w:t>
      </w:r>
      <w:r>
        <w:t>The</w:t>
      </w:r>
      <w:r>
        <w:rPr>
          <w:spacing w:val="-4"/>
        </w:rPr>
        <w:t xml:space="preserve"> </w:t>
      </w:r>
      <w:r>
        <w:rPr>
          <w:spacing w:val="-1"/>
        </w:rPr>
        <w:t>Hearing</w:t>
      </w:r>
      <w:r>
        <w:rPr>
          <w:spacing w:val="-5"/>
        </w:rPr>
        <w:t xml:space="preserve"> </w:t>
      </w:r>
      <w:r>
        <w:rPr>
          <w:spacing w:val="-2"/>
        </w:rPr>
        <w:t>Committee</w:t>
      </w:r>
      <w:r>
        <w:rPr>
          <w:spacing w:val="-4"/>
        </w:rPr>
        <w:t xml:space="preserve"> </w:t>
      </w:r>
      <w:r>
        <w:rPr>
          <w:spacing w:val="-1"/>
        </w:rPr>
        <w:t>is</w:t>
      </w:r>
      <w:r>
        <w:rPr>
          <w:spacing w:val="-6"/>
        </w:rPr>
        <w:t xml:space="preserve"> </w:t>
      </w:r>
      <w:r>
        <w:rPr>
          <w:spacing w:val="-1"/>
        </w:rPr>
        <w:t>also</w:t>
      </w:r>
      <w:r>
        <w:rPr>
          <w:spacing w:val="71"/>
          <w:w w:val="99"/>
        </w:rPr>
        <w:t xml:space="preserve"> </w:t>
      </w:r>
      <w:r>
        <w:rPr>
          <w:spacing w:val="-1"/>
        </w:rPr>
        <w:t>entitled</w:t>
      </w:r>
      <w:r>
        <w:rPr>
          <w:spacing w:val="-4"/>
        </w:rPr>
        <w:t xml:space="preserve"> </w:t>
      </w:r>
      <w:r>
        <w:rPr>
          <w:spacing w:val="-1"/>
        </w:rPr>
        <w:t>to</w:t>
      </w:r>
      <w:r>
        <w:rPr>
          <w:spacing w:val="-4"/>
        </w:rPr>
        <w:t xml:space="preserve"> </w:t>
      </w:r>
      <w:r>
        <w:rPr>
          <w:spacing w:val="-1"/>
        </w:rPr>
        <w:t>consider</w:t>
      </w:r>
      <w:r>
        <w:rPr>
          <w:spacing w:val="-4"/>
        </w:rPr>
        <w:t xml:space="preserve"> </w:t>
      </w:r>
      <w:r>
        <w:rPr>
          <w:spacing w:val="-1"/>
        </w:rPr>
        <w:t>any</w:t>
      </w:r>
      <w:r>
        <w:rPr>
          <w:spacing w:val="-8"/>
        </w:rPr>
        <w:t xml:space="preserve"> </w:t>
      </w:r>
      <w:r>
        <w:rPr>
          <w:spacing w:val="-1"/>
        </w:rPr>
        <w:t>pertinent</w:t>
      </w:r>
      <w:r>
        <w:rPr>
          <w:spacing w:val="-5"/>
        </w:rPr>
        <w:t xml:space="preserve"> </w:t>
      </w:r>
      <w:r>
        <w:rPr>
          <w:spacing w:val="-1"/>
        </w:rPr>
        <w:t>material</w:t>
      </w:r>
      <w:r>
        <w:rPr>
          <w:spacing w:val="-5"/>
        </w:rPr>
        <w:t xml:space="preserve"> </w:t>
      </w:r>
      <w:r>
        <w:t>on</w:t>
      </w:r>
      <w:r>
        <w:rPr>
          <w:spacing w:val="-5"/>
        </w:rPr>
        <w:t xml:space="preserve"> </w:t>
      </w:r>
      <w:r>
        <w:rPr>
          <w:spacing w:val="-1"/>
        </w:rPr>
        <w:t>file</w:t>
      </w:r>
      <w:r>
        <w:rPr>
          <w:spacing w:val="-5"/>
        </w:rPr>
        <w:t xml:space="preserve"> </w:t>
      </w:r>
      <w:r>
        <w:rPr>
          <w:spacing w:val="-1"/>
        </w:rPr>
        <w:t>in</w:t>
      </w:r>
      <w:r>
        <w:rPr>
          <w:spacing w:val="-6"/>
        </w:rPr>
        <w:t xml:space="preserve"> </w:t>
      </w:r>
      <w:r>
        <w:rPr>
          <w:spacing w:val="-1"/>
        </w:rPr>
        <w:t>the</w:t>
      </w:r>
      <w:r>
        <w:rPr>
          <w:spacing w:val="-4"/>
        </w:rPr>
        <w:t xml:space="preserve"> </w:t>
      </w:r>
      <w:r>
        <w:rPr>
          <w:spacing w:val="-1"/>
        </w:rPr>
        <w:t>Hospital,</w:t>
      </w:r>
      <w:r>
        <w:rPr>
          <w:spacing w:val="-4"/>
        </w:rPr>
        <w:t xml:space="preserve"> </w:t>
      </w:r>
      <w:r>
        <w:rPr>
          <w:spacing w:val="-1"/>
        </w:rPr>
        <w:t>and</w:t>
      </w:r>
      <w:r>
        <w:rPr>
          <w:spacing w:val="-4"/>
        </w:rPr>
        <w:t xml:space="preserve"> </w:t>
      </w:r>
      <w:r>
        <w:rPr>
          <w:spacing w:val="-1"/>
        </w:rPr>
        <w:t>all</w:t>
      </w:r>
      <w:r>
        <w:rPr>
          <w:spacing w:val="-5"/>
        </w:rPr>
        <w:t xml:space="preserve"> </w:t>
      </w:r>
      <w:r>
        <w:rPr>
          <w:spacing w:val="-1"/>
        </w:rPr>
        <w:t>other</w:t>
      </w:r>
      <w:r>
        <w:rPr>
          <w:spacing w:val="-3"/>
        </w:rPr>
        <w:t xml:space="preserve"> </w:t>
      </w:r>
      <w:r>
        <w:rPr>
          <w:spacing w:val="-1"/>
        </w:rPr>
        <w:t>information,</w:t>
      </w:r>
      <w:r>
        <w:rPr>
          <w:spacing w:val="-4"/>
        </w:rPr>
        <w:t xml:space="preserve"> </w:t>
      </w:r>
      <w:r>
        <w:rPr>
          <w:spacing w:val="-2"/>
        </w:rPr>
        <w:t>which</w:t>
      </w:r>
      <w:r>
        <w:rPr>
          <w:spacing w:val="69"/>
          <w:w w:val="99"/>
        </w:rPr>
        <w:t xml:space="preserve"> </w:t>
      </w:r>
      <w:r>
        <w:rPr>
          <w:spacing w:val="-2"/>
        </w:rPr>
        <w:t>may</w:t>
      </w:r>
      <w:r>
        <w:rPr>
          <w:spacing w:val="-9"/>
        </w:rPr>
        <w:t xml:space="preserve"> </w:t>
      </w:r>
      <w:r>
        <w:t>be</w:t>
      </w:r>
      <w:r>
        <w:rPr>
          <w:spacing w:val="-5"/>
        </w:rPr>
        <w:t xml:space="preserve"> </w:t>
      </w:r>
      <w:r>
        <w:rPr>
          <w:spacing w:val="-1"/>
        </w:rPr>
        <w:t>considered</w:t>
      </w:r>
      <w:r>
        <w:rPr>
          <w:spacing w:val="-4"/>
        </w:rPr>
        <w:t xml:space="preserve"> </w:t>
      </w:r>
      <w:r>
        <w:rPr>
          <w:spacing w:val="-1"/>
        </w:rPr>
        <w:t>in</w:t>
      </w:r>
      <w:r>
        <w:rPr>
          <w:spacing w:val="-6"/>
        </w:rPr>
        <w:t xml:space="preserve"> </w:t>
      </w:r>
      <w:r>
        <w:rPr>
          <w:spacing w:val="-1"/>
        </w:rPr>
        <w:t>connection</w:t>
      </w:r>
      <w:r>
        <w:rPr>
          <w:spacing w:val="-6"/>
        </w:rPr>
        <w:t xml:space="preserve"> </w:t>
      </w:r>
      <w:r>
        <w:rPr>
          <w:spacing w:val="-2"/>
        </w:rPr>
        <w:t>with</w:t>
      </w:r>
      <w:r>
        <w:rPr>
          <w:spacing w:val="-6"/>
        </w:rPr>
        <w:t xml:space="preserve"> </w:t>
      </w:r>
      <w:r>
        <w:rPr>
          <w:spacing w:val="-1"/>
        </w:rPr>
        <w:t>applications</w:t>
      </w:r>
      <w:r>
        <w:rPr>
          <w:spacing w:val="-6"/>
        </w:rPr>
        <w:t xml:space="preserve"> </w:t>
      </w:r>
      <w:r>
        <w:rPr>
          <w:spacing w:val="-1"/>
        </w:rPr>
        <w:t>for</w:t>
      </w:r>
      <w:r>
        <w:rPr>
          <w:spacing w:val="-4"/>
        </w:rPr>
        <w:t xml:space="preserve"> </w:t>
      </w:r>
      <w:r>
        <w:rPr>
          <w:spacing w:val="-1"/>
        </w:rPr>
        <w:t>appointment</w:t>
      </w:r>
      <w:r>
        <w:rPr>
          <w:spacing w:val="-5"/>
        </w:rPr>
        <w:t xml:space="preserve"> </w:t>
      </w:r>
      <w:r>
        <w:rPr>
          <w:spacing w:val="-1"/>
        </w:rPr>
        <w:t>to</w:t>
      </w:r>
      <w:r>
        <w:rPr>
          <w:spacing w:val="-4"/>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1"/>
        </w:rPr>
        <w:t>and</w:t>
      </w:r>
      <w:r>
        <w:rPr>
          <w:spacing w:val="-4"/>
        </w:rPr>
        <w:t xml:space="preserve"> </w:t>
      </w:r>
      <w:r>
        <w:rPr>
          <w:spacing w:val="-1"/>
        </w:rPr>
        <w:t>the</w:t>
      </w:r>
      <w:r>
        <w:rPr>
          <w:spacing w:val="75"/>
          <w:w w:val="99"/>
        </w:rPr>
        <w:t xml:space="preserve"> </w:t>
      </w:r>
      <w:r>
        <w:rPr>
          <w:spacing w:val="-1"/>
        </w:rPr>
        <w:t>granting</w:t>
      </w:r>
      <w:r>
        <w:rPr>
          <w:spacing w:val="-6"/>
        </w:rPr>
        <w:t xml:space="preserve"> </w:t>
      </w:r>
      <w:r>
        <w:t>of</w:t>
      </w:r>
      <w:r>
        <w:rPr>
          <w:spacing w:val="-6"/>
        </w:rPr>
        <w:t xml:space="preserve"> </w:t>
      </w:r>
      <w:r>
        <w:rPr>
          <w:spacing w:val="-1"/>
        </w:rPr>
        <w:t>clinical</w:t>
      </w:r>
      <w:r>
        <w:rPr>
          <w:spacing w:val="-4"/>
        </w:rPr>
        <w:t xml:space="preserve"> </w:t>
      </w:r>
      <w:r>
        <w:rPr>
          <w:spacing w:val="-1"/>
        </w:rPr>
        <w:t>privileges.</w:t>
      </w:r>
      <w:r>
        <w:rPr>
          <w:spacing w:val="43"/>
        </w:rPr>
        <w:t xml:space="preserve"> </w:t>
      </w:r>
      <w:r>
        <w:rPr>
          <w:spacing w:val="-2"/>
        </w:rPr>
        <w:t>All</w:t>
      </w:r>
      <w:r>
        <w:rPr>
          <w:spacing w:val="-4"/>
        </w:rPr>
        <w:t xml:space="preserve"> </w:t>
      </w:r>
      <w:r>
        <w:rPr>
          <w:spacing w:val="-1"/>
        </w:rPr>
        <w:t>such</w:t>
      </w:r>
      <w:r>
        <w:rPr>
          <w:spacing w:val="-5"/>
        </w:rPr>
        <w:t xml:space="preserve"> </w:t>
      </w:r>
      <w:r>
        <w:rPr>
          <w:spacing w:val="-1"/>
        </w:rPr>
        <w:t>material</w:t>
      </w:r>
      <w:r>
        <w:rPr>
          <w:spacing w:val="-5"/>
        </w:rPr>
        <w:t xml:space="preserve"> </w:t>
      </w:r>
      <w:r>
        <w:rPr>
          <w:spacing w:val="-2"/>
        </w:rPr>
        <w:t>will</w:t>
      </w:r>
      <w:r>
        <w:rPr>
          <w:spacing w:val="-4"/>
        </w:rPr>
        <w:t xml:space="preserve"> </w:t>
      </w:r>
      <w:r>
        <w:t>be</w:t>
      </w:r>
      <w:r>
        <w:rPr>
          <w:spacing w:val="-4"/>
        </w:rPr>
        <w:t xml:space="preserve"> </w:t>
      </w:r>
      <w:r>
        <w:rPr>
          <w:spacing w:val="-1"/>
        </w:rPr>
        <w:t>deemed</w:t>
      </w:r>
      <w:r>
        <w:rPr>
          <w:spacing w:val="-3"/>
        </w:rPr>
        <w:t xml:space="preserve"> </w:t>
      </w:r>
      <w:r>
        <w:t>part</w:t>
      </w:r>
      <w:r>
        <w:rPr>
          <w:spacing w:val="-4"/>
        </w:rPr>
        <w:t xml:space="preserve"> </w:t>
      </w:r>
      <w:r>
        <w:t>of</w:t>
      </w:r>
      <w:r>
        <w:rPr>
          <w:spacing w:val="-6"/>
        </w:rPr>
        <w:t xml:space="preserve"> </w:t>
      </w:r>
      <w:r>
        <w:rPr>
          <w:spacing w:val="-1"/>
        </w:rPr>
        <w:t>the</w:t>
      </w:r>
      <w:r>
        <w:rPr>
          <w:spacing w:val="-5"/>
        </w:rPr>
        <w:t xml:space="preserve"> </w:t>
      </w:r>
      <w:r>
        <w:t>record</w:t>
      </w:r>
      <w:r>
        <w:rPr>
          <w:spacing w:val="-3"/>
        </w:rPr>
        <w:t xml:space="preserve"> </w:t>
      </w:r>
      <w:r>
        <w:t>before</w:t>
      </w:r>
      <w:r>
        <w:rPr>
          <w:spacing w:val="-4"/>
        </w:rPr>
        <w:t xml:space="preserve"> </w:t>
      </w:r>
      <w:r>
        <w:rPr>
          <w:spacing w:val="-1"/>
        </w:rPr>
        <w:t>the</w:t>
      </w:r>
      <w:r>
        <w:rPr>
          <w:spacing w:val="43"/>
          <w:w w:val="99"/>
        </w:rPr>
        <w:t xml:space="preserve"> </w:t>
      </w:r>
      <w:r>
        <w:rPr>
          <w:spacing w:val="-1"/>
        </w:rPr>
        <w:t>Hearing</w:t>
      </w:r>
      <w:r>
        <w:rPr>
          <w:spacing w:val="-7"/>
        </w:rPr>
        <w:t xml:space="preserve"> </w:t>
      </w:r>
      <w:r>
        <w:rPr>
          <w:spacing w:val="-2"/>
        </w:rPr>
        <w:t>Committee</w:t>
      </w:r>
      <w:r>
        <w:rPr>
          <w:spacing w:val="-5"/>
        </w:rPr>
        <w:t xml:space="preserve"> </w:t>
      </w:r>
      <w:r>
        <w:rPr>
          <w:spacing w:val="-2"/>
        </w:rPr>
        <w:t>without</w:t>
      </w:r>
      <w:r>
        <w:rPr>
          <w:spacing w:val="-6"/>
        </w:rPr>
        <w:t xml:space="preserve"> </w:t>
      </w:r>
      <w:r>
        <w:rPr>
          <w:spacing w:val="-1"/>
        </w:rPr>
        <w:t>the</w:t>
      </w:r>
      <w:r>
        <w:rPr>
          <w:spacing w:val="-6"/>
        </w:rPr>
        <w:t xml:space="preserve"> </w:t>
      </w:r>
      <w:r>
        <w:rPr>
          <w:spacing w:val="-1"/>
        </w:rPr>
        <w:t>need</w:t>
      </w:r>
      <w:r>
        <w:rPr>
          <w:spacing w:val="-4"/>
        </w:rPr>
        <w:t xml:space="preserve"> </w:t>
      </w:r>
      <w:r>
        <w:rPr>
          <w:spacing w:val="-1"/>
        </w:rPr>
        <w:t>for</w:t>
      </w:r>
      <w:r>
        <w:rPr>
          <w:spacing w:val="-5"/>
        </w:rPr>
        <w:t xml:space="preserve"> </w:t>
      </w:r>
      <w:r>
        <w:rPr>
          <w:spacing w:val="-1"/>
        </w:rPr>
        <w:t>any</w:t>
      </w:r>
      <w:r>
        <w:rPr>
          <w:spacing w:val="-9"/>
        </w:rPr>
        <w:t xml:space="preserve"> </w:t>
      </w:r>
      <w:r>
        <w:rPr>
          <w:spacing w:val="-1"/>
        </w:rPr>
        <w:t>further</w:t>
      </w:r>
      <w:r>
        <w:rPr>
          <w:spacing w:val="-5"/>
        </w:rPr>
        <w:t xml:space="preserve"> </w:t>
      </w:r>
      <w:r>
        <w:rPr>
          <w:spacing w:val="-1"/>
        </w:rPr>
        <w:t>authentication</w:t>
      </w:r>
      <w:r>
        <w:rPr>
          <w:spacing w:val="-6"/>
        </w:rPr>
        <w:t xml:space="preserve"> </w:t>
      </w:r>
      <w:r>
        <w:t>or</w:t>
      </w:r>
      <w:r>
        <w:rPr>
          <w:spacing w:val="-5"/>
        </w:rPr>
        <w:t xml:space="preserve"> </w:t>
      </w:r>
      <w:r>
        <w:rPr>
          <w:spacing w:val="-1"/>
        </w:rPr>
        <w:t>formal</w:t>
      </w:r>
      <w:r>
        <w:rPr>
          <w:spacing w:val="-5"/>
        </w:rPr>
        <w:t xml:space="preserve"> </w:t>
      </w:r>
      <w:r>
        <w:rPr>
          <w:spacing w:val="-1"/>
        </w:rPr>
        <w:t>introduction</w:t>
      </w:r>
      <w:r>
        <w:rPr>
          <w:spacing w:val="-7"/>
        </w:rPr>
        <w:t xml:space="preserve"> </w:t>
      </w:r>
      <w:r>
        <w:rPr>
          <w:spacing w:val="-1"/>
        </w:rPr>
        <w:t>into</w:t>
      </w:r>
      <w:r>
        <w:rPr>
          <w:spacing w:val="-4"/>
        </w:rPr>
        <w:t xml:space="preserve"> </w:t>
      </w:r>
      <w:r>
        <w:rPr>
          <w:spacing w:val="-1"/>
        </w:rPr>
        <w:t>the</w:t>
      </w:r>
      <w:r>
        <w:rPr>
          <w:spacing w:val="67"/>
          <w:w w:val="99"/>
        </w:rPr>
        <w:t xml:space="preserve"> </w:t>
      </w:r>
      <w:r>
        <w:t>record.</w:t>
      </w:r>
    </w:p>
    <w:p w14:paraId="54BFEA9E" w14:textId="77777777" w:rsidR="00B01547" w:rsidRDefault="00B01547">
      <w:pPr>
        <w:pStyle w:val="BodyText"/>
        <w:kinsoku w:val="0"/>
        <w:overflowPunct w:val="0"/>
        <w:spacing w:before="10"/>
        <w:ind w:left="0"/>
      </w:pPr>
    </w:p>
    <w:p w14:paraId="61988FD4" w14:textId="77777777" w:rsidR="00B01547" w:rsidRDefault="00B01547">
      <w:pPr>
        <w:pStyle w:val="BodyText"/>
        <w:numPr>
          <w:ilvl w:val="1"/>
          <w:numId w:val="12"/>
        </w:numPr>
        <w:tabs>
          <w:tab w:val="left" w:pos="1880"/>
        </w:tabs>
        <w:kinsoku w:val="0"/>
        <w:overflowPunct w:val="0"/>
        <w:ind w:left="1879"/>
      </w:pPr>
      <w:r>
        <w:t>The</w:t>
      </w:r>
      <w:r>
        <w:rPr>
          <w:spacing w:val="-6"/>
        </w:rPr>
        <w:t xml:space="preserve"> </w:t>
      </w:r>
      <w:r>
        <w:rPr>
          <w:spacing w:val="-1"/>
        </w:rPr>
        <w:t>Hearing</w:t>
      </w:r>
      <w:r>
        <w:rPr>
          <w:spacing w:val="-6"/>
        </w:rPr>
        <w:t xml:space="preserve"> </w:t>
      </w:r>
      <w:r>
        <w:rPr>
          <w:spacing w:val="-2"/>
        </w:rPr>
        <w:t>Committee</w:t>
      </w:r>
      <w:r>
        <w:rPr>
          <w:spacing w:val="-5"/>
        </w:rPr>
        <w:t xml:space="preserve"> </w:t>
      </w:r>
      <w:r>
        <w:rPr>
          <w:spacing w:val="-2"/>
        </w:rPr>
        <w:t>may</w:t>
      </w:r>
      <w:r>
        <w:rPr>
          <w:spacing w:val="-9"/>
        </w:rPr>
        <w:t xml:space="preserve"> </w:t>
      </w:r>
      <w:r>
        <w:rPr>
          <w:spacing w:val="-1"/>
        </w:rPr>
        <w:t>question</w:t>
      </w:r>
      <w:r>
        <w:rPr>
          <w:spacing w:val="-6"/>
        </w:rPr>
        <w:t xml:space="preserve"> </w:t>
      </w:r>
      <w:r>
        <w:rPr>
          <w:spacing w:val="-1"/>
        </w:rPr>
        <w:t>any</w:t>
      </w:r>
      <w:r>
        <w:rPr>
          <w:spacing w:val="-9"/>
        </w:rPr>
        <w:t xml:space="preserve"> </w:t>
      </w:r>
      <w:r>
        <w:rPr>
          <w:spacing w:val="-2"/>
        </w:rPr>
        <w:t>witness</w:t>
      </w:r>
      <w:r>
        <w:rPr>
          <w:spacing w:val="-6"/>
        </w:rPr>
        <w:t xml:space="preserve"> </w:t>
      </w:r>
      <w:r>
        <w:t>on</w:t>
      </w:r>
      <w:r>
        <w:rPr>
          <w:spacing w:val="-6"/>
        </w:rPr>
        <w:t xml:space="preserve"> </w:t>
      </w:r>
      <w:r>
        <w:rPr>
          <w:spacing w:val="-1"/>
        </w:rPr>
        <w:t>any</w:t>
      </w:r>
      <w:r>
        <w:rPr>
          <w:spacing w:val="-9"/>
        </w:rPr>
        <w:t xml:space="preserve"> </w:t>
      </w:r>
      <w:r>
        <w:rPr>
          <w:spacing w:val="-1"/>
        </w:rPr>
        <w:t>matter</w:t>
      </w:r>
      <w:r>
        <w:rPr>
          <w:spacing w:val="-4"/>
        </w:rPr>
        <w:t xml:space="preserve"> </w:t>
      </w:r>
      <w:r>
        <w:rPr>
          <w:spacing w:val="-1"/>
        </w:rPr>
        <w:t>it</w:t>
      </w:r>
      <w:r>
        <w:rPr>
          <w:spacing w:val="-5"/>
        </w:rPr>
        <w:t xml:space="preserve"> </w:t>
      </w:r>
      <w:r>
        <w:rPr>
          <w:spacing w:val="-1"/>
        </w:rPr>
        <w:t>deems</w:t>
      </w:r>
      <w:r>
        <w:rPr>
          <w:spacing w:val="-6"/>
        </w:rPr>
        <w:t xml:space="preserve"> </w:t>
      </w:r>
      <w:r>
        <w:rPr>
          <w:spacing w:val="-1"/>
        </w:rPr>
        <w:t>relevant.</w:t>
      </w:r>
    </w:p>
    <w:p w14:paraId="34D2AF74" w14:textId="77777777" w:rsidR="00B01547" w:rsidRDefault="00B01547">
      <w:pPr>
        <w:pStyle w:val="BodyText"/>
        <w:kinsoku w:val="0"/>
        <w:overflowPunct w:val="0"/>
        <w:spacing w:before="4"/>
        <w:ind w:left="0"/>
        <w:rPr>
          <w:sz w:val="21"/>
          <w:szCs w:val="21"/>
        </w:rPr>
      </w:pPr>
    </w:p>
    <w:p w14:paraId="11A1BD26" w14:textId="77777777" w:rsidR="00B01547" w:rsidRDefault="00B01547">
      <w:pPr>
        <w:pStyle w:val="BodyText"/>
        <w:numPr>
          <w:ilvl w:val="1"/>
          <w:numId w:val="12"/>
        </w:numPr>
        <w:tabs>
          <w:tab w:val="left" w:pos="1880"/>
        </w:tabs>
        <w:kinsoku w:val="0"/>
        <w:overflowPunct w:val="0"/>
        <w:spacing w:line="245" w:lineRule="auto"/>
        <w:ind w:right="709" w:firstLine="0"/>
      </w:pPr>
      <w:r>
        <w:t>The</w:t>
      </w:r>
      <w:r>
        <w:rPr>
          <w:spacing w:val="-5"/>
        </w:rPr>
        <w:t xml:space="preserve"> </w:t>
      </w:r>
      <w:r>
        <w:rPr>
          <w:spacing w:val="-1"/>
        </w:rPr>
        <w:t>Practitioner</w:t>
      </w:r>
      <w:r>
        <w:rPr>
          <w:spacing w:val="-3"/>
        </w:rPr>
        <w:t xml:space="preserve"> </w:t>
      </w:r>
      <w:r>
        <w:rPr>
          <w:spacing w:val="-1"/>
        </w:rPr>
        <w:t>involved</w:t>
      </w:r>
      <w:r>
        <w:rPr>
          <w:spacing w:val="-4"/>
        </w:rPr>
        <w:t xml:space="preserve"> </w:t>
      </w:r>
      <w:r>
        <w:rPr>
          <w:spacing w:val="-2"/>
        </w:rPr>
        <w:t>may</w:t>
      </w:r>
      <w:r>
        <w:rPr>
          <w:spacing w:val="-8"/>
        </w:rPr>
        <w:t xml:space="preserve"> </w:t>
      </w:r>
      <w:r>
        <w:t>be</w:t>
      </w:r>
      <w:r>
        <w:rPr>
          <w:spacing w:val="-4"/>
        </w:rPr>
        <w:t xml:space="preserve"> </w:t>
      </w:r>
      <w:r>
        <w:rPr>
          <w:spacing w:val="-1"/>
        </w:rPr>
        <w:t>called</w:t>
      </w:r>
      <w:r>
        <w:rPr>
          <w:spacing w:val="-3"/>
        </w:rPr>
        <w:t xml:space="preserve"> </w:t>
      </w:r>
      <w:r>
        <w:t>as</w:t>
      </w:r>
      <w:r>
        <w:rPr>
          <w:spacing w:val="-5"/>
        </w:rPr>
        <w:t xml:space="preserve"> </w:t>
      </w:r>
      <w:r>
        <w:t>a</w:t>
      </w:r>
      <w:r>
        <w:rPr>
          <w:spacing w:val="-5"/>
        </w:rPr>
        <w:t xml:space="preserve"> </w:t>
      </w:r>
      <w:r>
        <w:rPr>
          <w:spacing w:val="-2"/>
        </w:rPr>
        <w:t>witness</w:t>
      </w:r>
      <w:r>
        <w:rPr>
          <w:spacing w:val="-5"/>
        </w:rPr>
        <w:t xml:space="preserve"> </w:t>
      </w:r>
      <w:r>
        <w:t>by</w:t>
      </w:r>
      <w:r>
        <w:rPr>
          <w:spacing w:val="-8"/>
        </w:rPr>
        <w:t xml:space="preserve"> </w:t>
      </w:r>
      <w:r>
        <w:rPr>
          <w:spacing w:val="-1"/>
        </w:rPr>
        <w:t>the</w:t>
      </w:r>
      <w:r>
        <w:rPr>
          <w:spacing w:val="-4"/>
        </w:rPr>
        <w:t xml:space="preserve"> </w:t>
      </w:r>
      <w:r>
        <w:rPr>
          <w:spacing w:val="-1"/>
        </w:rPr>
        <w:t>Hospital</w:t>
      </w:r>
      <w:r>
        <w:rPr>
          <w:spacing w:val="-5"/>
        </w:rPr>
        <w:t xml:space="preserve"> </w:t>
      </w:r>
      <w:r>
        <w:rPr>
          <w:spacing w:val="-1"/>
        </w:rPr>
        <w:t>even</w:t>
      </w:r>
      <w:r>
        <w:rPr>
          <w:spacing w:val="-5"/>
        </w:rPr>
        <w:t xml:space="preserve"> </w:t>
      </w:r>
      <w:r>
        <w:rPr>
          <w:spacing w:val="-1"/>
        </w:rPr>
        <w:t>if</w:t>
      </w:r>
      <w:r>
        <w:rPr>
          <w:spacing w:val="-6"/>
        </w:rPr>
        <w:t xml:space="preserve"> </w:t>
      </w:r>
      <w:r>
        <w:rPr>
          <w:spacing w:val="-1"/>
        </w:rPr>
        <w:t>he/she</w:t>
      </w:r>
      <w:r>
        <w:rPr>
          <w:spacing w:val="67"/>
          <w:w w:val="99"/>
        </w:rPr>
        <w:t xml:space="preserve"> </w:t>
      </w:r>
      <w:r>
        <w:rPr>
          <w:spacing w:val="-1"/>
        </w:rPr>
        <w:t>chooses</w:t>
      </w:r>
      <w:r>
        <w:rPr>
          <w:spacing w:val="-6"/>
        </w:rPr>
        <w:t xml:space="preserve"> </w:t>
      </w:r>
      <w:r>
        <w:rPr>
          <w:spacing w:val="-1"/>
        </w:rPr>
        <w:t>not</w:t>
      </w:r>
      <w:r>
        <w:rPr>
          <w:spacing w:val="-4"/>
        </w:rPr>
        <w:t xml:space="preserve"> </w:t>
      </w:r>
      <w:r>
        <w:rPr>
          <w:spacing w:val="-1"/>
        </w:rPr>
        <w:t>to</w:t>
      </w:r>
      <w:r>
        <w:rPr>
          <w:spacing w:val="-4"/>
        </w:rPr>
        <w:t xml:space="preserve"> </w:t>
      </w:r>
      <w:r>
        <w:rPr>
          <w:spacing w:val="-1"/>
        </w:rPr>
        <w:t>testify</w:t>
      </w:r>
      <w:r>
        <w:rPr>
          <w:spacing w:val="-8"/>
        </w:rPr>
        <w:t xml:space="preserve"> </w:t>
      </w:r>
      <w:r>
        <w:rPr>
          <w:spacing w:val="-1"/>
        </w:rPr>
        <w:t>in</w:t>
      </w:r>
      <w:r>
        <w:rPr>
          <w:spacing w:val="-6"/>
        </w:rPr>
        <w:t xml:space="preserve"> </w:t>
      </w:r>
      <w:r>
        <w:rPr>
          <w:spacing w:val="-1"/>
        </w:rPr>
        <w:t>his/her</w:t>
      </w:r>
      <w:r>
        <w:rPr>
          <w:spacing w:val="-3"/>
        </w:rPr>
        <w:t xml:space="preserve"> </w:t>
      </w:r>
      <w:r>
        <w:rPr>
          <w:spacing w:val="-2"/>
        </w:rPr>
        <w:t>own</w:t>
      </w:r>
      <w:r>
        <w:rPr>
          <w:spacing w:val="-6"/>
        </w:rPr>
        <w:t xml:space="preserve"> </w:t>
      </w:r>
      <w:r>
        <w:rPr>
          <w:spacing w:val="-1"/>
        </w:rPr>
        <w:t>behalf.</w:t>
      </w:r>
    </w:p>
    <w:p w14:paraId="04E223A4" w14:textId="77777777" w:rsidR="00B01547" w:rsidRDefault="00B01547">
      <w:pPr>
        <w:pStyle w:val="BodyText"/>
        <w:kinsoku w:val="0"/>
        <w:overflowPunct w:val="0"/>
        <w:spacing w:before="10"/>
        <w:ind w:left="0"/>
      </w:pPr>
    </w:p>
    <w:p w14:paraId="727DECF8" w14:textId="77777777" w:rsidR="00B01547" w:rsidRDefault="00B01547">
      <w:pPr>
        <w:pStyle w:val="BodyText"/>
        <w:numPr>
          <w:ilvl w:val="1"/>
          <w:numId w:val="12"/>
        </w:numPr>
        <w:tabs>
          <w:tab w:val="left" w:pos="1880"/>
        </w:tabs>
        <w:kinsoku w:val="0"/>
        <w:overflowPunct w:val="0"/>
        <w:ind w:left="1879"/>
      </w:pPr>
      <w:r>
        <w:rPr>
          <w:spacing w:val="-1"/>
        </w:rPr>
        <w:t>Rebuttal</w:t>
      </w:r>
      <w:r>
        <w:rPr>
          <w:spacing w:val="-6"/>
        </w:rPr>
        <w:t xml:space="preserve"> </w:t>
      </w:r>
      <w:r>
        <w:rPr>
          <w:spacing w:val="-1"/>
        </w:rPr>
        <w:t>evidence</w:t>
      </w:r>
      <w:r>
        <w:rPr>
          <w:spacing w:val="-5"/>
        </w:rPr>
        <w:t xml:space="preserve"> </w:t>
      </w:r>
      <w:r>
        <w:rPr>
          <w:spacing w:val="-2"/>
        </w:rPr>
        <w:t>may</w:t>
      </w:r>
      <w:r>
        <w:rPr>
          <w:spacing w:val="-9"/>
        </w:rPr>
        <w:t xml:space="preserve"> </w:t>
      </w:r>
      <w:r>
        <w:t>be</w:t>
      </w:r>
      <w:r>
        <w:rPr>
          <w:spacing w:val="-5"/>
        </w:rPr>
        <w:t xml:space="preserve"> </w:t>
      </w:r>
      <w:r>
        <w:t>accepted</w:t>
      </w:r>
      <w:r>
        <w:rPr>
          <w:spacing w:val="-5"/>
        </w:rPr>
        <w:t xml:space="preserve"> </w:t>
      </w:r>
      <w:r>
        <w:t>at</w:t>
      </w:r>
      <w:r>
        <w:rPr>
          <w:spacing w:val="-5"/>
        </w:rPr>
        <w:t xml:space="preserve"> </w:t>
      </w:r>
      <w:r>
        <w:rPr>
          <w:spacing w:val="-1"/>
        </w:rPr>
        <w:t>the</w:t>
      </w:r>
      <w:r>
        <w:rPr>
          <w:spacing w:val="-6"/>
        </w:rPr>
        <w:t xml:space="preserve"> </w:t>
      </w:r>
      <w:r>
        <w:rPr>
          <w:spacing w:val="-1"/>
        </w:rPr>
        <w:t>discretion</w:t>
      </w:r>
      <w:r>
        <w:rPr>
          <w:spacing w:val="-6"/>
        </w:rPr>
        <w:t xml:space="preserve"> </w:t>
      </w:r>
      <w:r>
        <w:t>of</w:t>
      </w:r>
      <w:r>
        <w:rPr>
          <w:spacing w:val="-7"/>
        </w:rPr>
        <w:t xml:space="preserve"> </w:t>
      </w:r>
      <w:r>
        <w:rPr>
          <w:spacing w:val="-1"/>
        </w:rPr>
        <w:t>the</w:t>
      </w:r>
      <w:r>
        <w:rPr>
          <w:spacing w:val="-5"/>
        </w:rPr>
        <w:t xml:space="preserve"> </w:t>
      </w:r>
      <w:r>
        <w:rPr>
          <w:spacing w:val="-1"/>
        </w:rPr>
        <w:t>Hearing</w:t>
      </w:r>
      <w:r>
        <w:rPr>
          <w:spacing w:val="-6"/>
        </w:rPr>
        <w:t xml:space="preserve"> </w:t>
      </w:r>
      <w:r>
        <w:rPr>
          <w:spacing w:val="-2"/>
        </w:rPr>
        <w:t>Committee.</w:t>
      </w:r>
    </w:p>
    <w:p w14:paraId="63F8CE3E" w14:textId="77777777" w:rsidR="00B01547" w:rsidRDefault="00B01547">
      <w:pPr>
        <w:pStyle w:val="BodyText"/>
        <w:kinsoku w:val="0"/>
        <w:overflowPunct w:val="0"/>
        <w:spacing w:before="4"/>
        <w:ind w:left="0"/>
        <w:rPr>
          <w:sz w:val="21"/>
          <w:szCs w:val="21"/>
        </w:rPr>
      </w:pPr>
    </w:p>
    <w:p w14:paraId="5B0D0CF1" w14:textId="77777777" w:rsidR="00B01547" w:rsidRDefault="00B01547">
      <w:pPr>
        <w:pStyle w:val="BodyText"/>
        <w:numPr>
          <w:ilvl w:val="1"/>
          <w:numId w:val="12"/>
        </w:numPr>
        <w:tabs>
          <w:tab w:val="left" w:pos="1881"/>
        </w:tabs>
        <w:kinsoku w:val="0"/>
        <w:overflowPunct w:val="0"/>
        <w:ind w:left="1880"/>
      </w:pPr>
      <w:r>
        <w:t>The</w:t>
      </w:r>
      <w:r>
        <w:rPr>
          <w:spacing w:val="-6"/>
        </w:rPr>
        <w:t xml:space="preserve"> </w:t>
      </w:r>
      <w:r>
        <w:rPr>
          <w:spacing w:val="-1"/>
        </w:rPr>
        <w:t>Hearing</w:t>
      </w:r>
      <w:r>
        <w:rPr>
          <w:spacing w:val="-6"/>
        </w:rPr>
        <w:t xml:space="preserve"> </w:t>
      </w:r>
      <w:r>
        <w:rPr>
          <w:spacing w:val="-2"/>
        </w:rPr>
        <w:t>Committee</w:t>
      </w:r>
      <w:r>
        <w:rPr>
          <w:spacing w:val="-5"/>
        </w:rPr>
        <w:t xml:space="preserve"> </w:t>
      </w:r>
      <w:r>
        <w:rPr>
          <w:spacing w:val="-2"/>
        </w:rPr>
        <w:t>may</w:t>
      </w:r>
      <w:r>
        <w:rPr>
          <w:spacing w:val="-9"/>
        </w:rPr>
        <w:t xml:space="preserve"> </w:t>
      </w:r>
      <w:r>
        <w:rPr>
          <w:spacing w:val="-1"/>
        </w:rPr>
        <w:t>call</w:t>
      </w:r>
      <w:r>
        <w:rPr>
          <w:spacing w:val="-6"/>
        </w:rPr>
        <w:t xml:space="preserve"> </w:t>
      </w:r>
      <w:r>
        <w:rPr>
          <w:spacing w:val="-1"/>
        </w:rPr>
        <w:t>its</w:t>
      </w:r>
      <w:r>
        <w:rPr>
          <w:spacing w:val="-6"/>
        </w:rPr>
        <w:t xml:space="preserve"> </w:t>
      </w:r>
      <w:r>
        <w:rPr>
          <w:spacing w:val="-2"/>
        </w:rPr>
        <w:t>own</w:t>
      </w:r>
      <w:r>
        <w:rPr>
          <w:spacing w:val="-6"/>
        </w:rPr>
        <w:t xml:space="preserve"> </w:t>
      </w:r>
      <w:r>
        <w:rPr>
          <w:spacing w:val="-1"/>
        </w:rPr>
        <w:t>substantive</w:t>
      </w:r>
      <w:r>
        <w:rPr>
          <w:spacing w:val="-6"/>
        </w:rPr>
        <w:t xml:space="preserve"> </w:t>
      </w:r>
      <w:r>
        <w:rPr>
          <w:spacing w:val="-2"/>
        </w:rPr>
        <w:t>witnesses,</w:t>
      </w:r>
      <w:r>
        <w:rPr>
          <w:spacing w:val="-4"/>
        </w:rPr>
        <w:t xml:space="preserve"> </w:t>
      </w:r>
      <w:r>
        <w:t>as</w:t>
      </w:r>
      <w:r>
        <w:rPr>
          <w:spacing w:val="-6"/>
        </w:rPr>
        <w:t xml:space="preserve"> </w:t>
      </w:r>
      <w:r>
        <w:rPr>
          <w:spacing w:val="-1"/>
        </w:rPr>
        <w:t>it</w:t>
      </w:r>
      <w:r>
        <w:rPr>
          <w:spacing w:val="-6"/>
        </w:rPr>
        <w:t xml:space="preserve"> </w:t>
      </w:r>
      <w:r>
        <w:rPr>
          <w:spacing w:val="-1"/>
        </w:rPr>
        <w:t>deems</w:t>
      </w:r>
      <w:r>
        <w:rPr>
          <w:spacing w:val="-6"/>
        </w:rPr>
        <w:t xml:space="preserve"> </w:t>
      </w:r>
      <w:r>
        <w:rPr>
          <w:spacing w:val="-1"/>
        </w:rPr>
        <w:t>necessary.</w:t>
      </w:r>
    </w:p>
    <w:p w14:paraId="1EB67363" w14:textId="77777777" w:rsidR="00B01547" w:rsidRDefault="00B01547">
      <w:pPr>
        <w:pStyle w:val="BodyText"/>
        <w:kinsoku w:val="0"/>
        <w:overflowPunct w:val="0"/>
        <w:spacing w:before="4"/>
        <w:ind w:left="0"/>
        <w:rPr>
          <w:sz w:val="21"/>
          <w:szCs w:val="21"/>
        </w:rPr>
      </w:pPr>
    </w:p>
    <w:p w14:paraId="58755DC7" w14:textId="77777777" w:rsidR="00B01547" w:rsidRDefault="00B01547">
      <w:pPr>
        <w:pStyle w:val="BodyText"/>
        <w:numPr>
          <w:ilvl w:val="1"/>
          <w:numId w:val="12"/>
        </w:numPr>
        <w:tabs>
          <w:tab w:val="left" w:pos="1881"/>
        </w:tabs>
        <w:kinsoku w:val="0"/>
        <w:overflowPunct w:val="0"/>
        <w:spacing w:line="245" w:lineRule="auto"/>
        <w:ind w:left="1160" w:right="617" w:firstLine="0"/>
      </w:pPr>
      <w:r>
        <w:rPr>
          <w:spacing w:val="-1"/>
        </w:rPr>
        <w:t>Failure</w:t>
      </w:r>
      <w:r>
        <w:rPr>
          <w:spacing w:val="-5"/>
        </w:rPr>
        <w:t xml:space="preserve"> </w:t>
      </w:r>
      <w:r>
        <w:t>of</w:t>
      </w:r>
      <w:r>
        <w:rPr>
          <w:spacing w:val="-6"/>
        </w:rPr>
        <w:t xml:space="preserve"> </w:t>
      </w:r>
      <w:r>
        <w:rPr>
          <w:spacing w:val="-1"/>
        </w:rPr>
        <w:t>the</w:t>
      </w:r>
      <w:r>
        <w:rPr>
          <w:spacing w:val="-4"/>
        </w:rPr>
        <w:t xml:space="preserve"> </w:t>
      </w:r>
      <w:r>
        <w:rPr>
          <w:spacing w:val="-1"/>
        </w:rPr>
        <w:t>Practitioner</w:t>
      </w:r>
      <w:r>
        <w:rPr>
          <w:spacing w:val="-3"/>
        </w:rPr>
        <w:t xml:space="preserve"> </w:t>
      </w:r>
      <w:r>
        <w:rPr>
          <w:spacing w:val="-1"/>
        </w:rPr>
        <w:t>to</w:t>
      </w:r>
      <w:r>
        <w:rPr>
          <w:spacing w:val="-4"/>
        </w:rPr>
        <w:t xml:space="preserve"> </w:t>
      </w:r>
      <w:r>
        <w:t>appear</w:t>
      </w:r>
      <w:r>
        <w:rPr>
          <w:spacing w:val="-3"/>
        </w:rPr>
        <w:t xml:space="preserve"> </w:t>
      </w:r>
      <w:r>
        <w:t>at</w:t>
      </w:r>
      <w:r>
        <w:rPr>
          <w:spacing w:val="-4"/>
        </w:rPr>
        <w:t xml:space="preserve"> </w:t>
      </w:r>
      <w:r>
        <w:rPr>
          <w:spacing w:val="-1"/>
        </w:rPr>
        <w:t>the</w:t>
      </w:r>
      <w:r>
        <w:rPr>
          <w:spacing w:val="-5"/>
        </w:rPr>
        <w:t xml:space="preserve"> </w:t>
      </w:r>
      <w:r>
        <w:rPr>
          <w:spacing w:val="-1"/>
        </w:rPr>
        <w:t>Fair</w:t>
      </w:r>
      <w:r>
        <w:rPr>
          <w:spacing w:val="-3"/>
        </w:rPr>
        <w:t xml:space="preserve"> </w:t>
      </w:r>
      <w:r>
        <w:rPr>
          <w:spacing w:val="-1"/>
        </w:rPr>
        <w:t>Hearing</w:t>
      </w:r>
      <w:r>
        <w:rPr>
          <w:spacing w:val="-5"/>
        </w:rPr>
        <w:t xml:space="preserve"> </w:t>
      </w:r>
      <w:r>
        <w:rPr>
          <w:spacing w:val="-2"/>
        </w:rPr>
        <w:t>without</w:t>
      </w:r>
      <w:r>
        <w:rPr>
          <w:spacing w:val="-4"/>
        </w:rPr>
        <w:t xml:space="preserve"> </w:t>
      </w:r>
      <w:r>
        <w:t>good</w:t>
      </w:r>
      <w:r>
        <w:rPr>
          <w:spacing w:val="-4"/>
        </w:rPr>
        <w:t xml:space="preserve"> </w:t>
      </w:r>
      <w:r>
        <w:rPr>
          <w:spacing w:val="-1"/>
        </w:rPr>
        <w:t>cause</w:t>
      </w:r>
      <w:r>
        <w:rPr>
          <w:spacing w:val="-4"/>
        </w:rPr>
        <w:t xml:space="preserve"> </w:t>
      </w:r>
      <w:r>
        <w:rPr>
          <w:spacing w:val="-1"/>
        </w:rPr>
        <w:t>shall</w:t>
      </w:r>
      <w:r>
        <w:rPr>
          <w:spacing w:val="-4"/>
        </w:rPr>
        <w:t xml:space="preserve"> </w:t>
      </w:r>
      <w:r>
        <w:t>be</w:t>
      </w:r>
      <w:r>
        <w:rPr>
          <w:spacing w:val="59"/>
          <w:w w:val="99"/>
        </w:rPr>
        <w:t xml:space="preserve"> </w:t>
      </w:r>
      <w:r>
        <w:rPr>
          <w:spacing w:val="-1"/>
        </w:rPr>
        <w:t>deemed</w:t>
      </w:r>
      <w:r>
        <w:rPr>
          <w:spacing w:val="-4"/>
        </w:rPr>
        <w:t xml:space="preserve"> </w:t>
      </w:r>
      <w:r>
        <w:t>a</w:t>
      </w:r>
      <w:r>
        <w:rPr>
          <w:spacing w:val="-4"/>
        </w:rPr>
        <w:t xml:space="preserve"> </w:t>
      </w:r>
      <w:r>
        <w:rPr>
          <w:spacing w:val="-2"/>
        </w:rPr>
        <w:t>waiver</w:t>
      </w:r>
      <w:r>
        <w:rPr>
          <w:spacing w:val="-4"/>
        </w:rPr>
        <w:t xml:space="preserve"> </w:t>
      </w:r>
      <w:r>
        <w:t>of</w:t>
      </w:r>
      <w:r>
        <w:rPr>
          <w:spacing w:val="-6"/>
        </w:rPr>
        <w:t xml:space="preserve"> </w:t>
      </w:r>
      <w:r>
        <w:rPr>
          <w:spacing w:val="-1"/>
        </w:rPr>
        <w:t>all</w:t>
      </w:r>
      <w:r>
        <w:rPr>
          <w:spacing w:val="-5"/>
        </w:rPr>
        <w:t xml:space="preserve"> </w:t>
      </w:r>
      <w:r>
        <w:rPr>
          <w:spacing w:val="-1"/>
        </w:rPr>
        <w:t>rights</w:t>
      </w:r>
      <w:r>
        <w:rPr>
          <w:spacing w:val="-5"/>
        </w:rPr>
        <w:t xml:space="preserve"> </w:t>
      </w:r>
      <w:r>
        <w:rPr>
          <w:spacing w:val="-1"/>
        </w:rPr>
        <w:t>and</w:t>
      </w:r>
      <w:r>
        <w:rPr>
          <w:spacing w:val="-3"/>
        </w:rPr>
        <w:t xml:space="preserve"> </w:t>
      </w:r>
      <w:r>
        <w:t>a</w:t>
      </w:r>
      <w:r>
        <w:rPr>
          <w:spacing w:val="-5"/>
        </w:rPr>
        <w:t xml:space="preserve"> </w:t>
      </w:r>
      <w:r>
        <w:rPr>
          <w:spacing w:val="-1"/>
        </w:rPr>
        <w:t>voluntary</w:t>
      </w:r>
      <w:r>
        <w:rPr>
          <w:spacing w:val="-8"/>
        </w:rPr>
        <w:t xml:space="preserve"> </w:t>
      </w:r>
      <w:r>
        <w:rPr>
          <w:spacing w:val="-1"/>
        </w:rPr>
        <w:t>acceptance</w:t>
      </w:r>
      <w:r>
        <w:rPr>
          <w:spacing w:val="-4"/>
        </w:rPr>
        <w:t xml:space="preserve"> </w:t>
      </w:r>
      <w:r>
        <w:t>of</w:t>
      </w:r>
      <w:r>
        <w:rPr>
          <w:spacing w:val="-7"/>
        </w:rPr>
        <w:t xml:space="preserve"> </w:t>
      </w:r>
      <w:r>
        <w:rPr>
          <w:spacing w:val="-1"/>
        </w:rPr>
        <w:t>the</w:t>
      </w:r>
      <w:r>
        <w:rPr>
          <w:spacing w:val="-4"/>
        </w:rPr>
        <w:t xml:space="preserve"> </w:t>
      </w:r>
      <w:r>
        <w:t>Board’s</w:t>
      </w:r>
      <w:r>
        <w:rPr>
          <w:spacing w:val="-5"/>
        </w:rPr>
        <w:t xml:space="preserve"> </w:t>
      </w:r>
      <w:r>
        <w:rPr>
          <w:spacing w:val="-1"/>
        </w:rPr>
        <w:t>action.</w:t>
      </w:r>
    </w:p>
    <w:p w14:paraId="299B79B4" w14:textId="77777777" w:rsidR="00B01547" w:rsidRDefault="00B01547">
      <w:pPr>
        <w:pStyle w:val="BodyText"/>
        <w:kinsoku w:val="0"/>
        <w:overflowPunct w:val="0"/>
        <w:spacing w:before="10"/>
        <w:ind w:left="0"/>
      </w:pPr>
    </w:p>
    <w:p w14:paraId="4C98C322" w14:textId="77777777" w:rsidR="00B01547" w:rsidRDefault="00B01547">
      <w:pPr>
        <w:pStyle w:val="BodyText"/>
        <w:numPr>
          <w:ilvl w:val="1"/>
          <w:numId w:val="12"/>
        </w:numPr>
        <w:tabs>
          <w:tab w:val="left" w:pos="1881"/>
        </w:tabs>
        <w:kinsoku w:val="0"/>
        <w:overflowPunct w:val="0"/>
        <w:spacing w:line="245" w:lineRule="auto"/>
        <w:ind w:left="1160" w:right="245" w:firstLine="0"/>
      </w:pPr>
      <w:r>
        <w:t>A</w:t>
      </w:r>
      <w:r>
        <w:rPr>
          <w:spacing w:val="-6"/>
        </w:rPr>
        <w:t xml:space="preserve"> </w:t>
      </w:r>
      <w:r>
        <w:rPr>
          <w:spacing w:val="-1"/>
        </w:rPr>
        <w:t>continuance</w:t>
      </w:r>
      <w:r>
        <w:rPr>
          <w:spacing w:val="-4"/>
        </w:rPr>
        <w:t xml:space="preserve"> </w:t>
      </w:r>
      <w:r>
        <w:t>of</w:t>
      </w:r>
      <w:r>
        <w:rPr>
          <w:spacing w:val="-6"/>
        </w:rPr>
        <w:t xml:space="preserve"> </w:t>
      </w:r>
      <w:r>
        <w:rPr>
          <w:spacing w:val="-1"/>
        </w:rPr>
        <w:t>the</w:t>
      </w:r>
      <w:r>
        <w:rPr>
          <w:spacing w:val="-4"/>
        </w:rPr>
        <w:t xml:space="preserve"> </w:t>
      </w:r>
      <w:r>
        <w:rPr>
          <w:spacing w:val="-1"/>
        </w:rPr>
        <w:t>hearing</w:t>
      </w:r>
      <w:r>
        <w:rPr>
          <w:spacing w:val="-5"/>
        </w:rPr>
        <w:t xml:space="preserve"> </w:t>
      </w:r>
      <w:r>
        <w:rPr>
          <w:spacing w:val="-2"/>
        </w:rPr>
        <w:t>may</w:t>
      </w:r>
      <w:r>
        <w:rPr>
          <w:spacing w:val="-8"/>
        </w:rPr>
        <w:t xml:space="preserve"> </w:t>
      </w:r>
      <w:r>
        <w:t>be</w:t>
      </w:r>
      <w:r>
        <w:rPr>
          <w:spacing w:val="-4"/>
        </w:rPr>
        <w:t xml:space="preserve"> </w:t>
      </w:r>
      <w:r>
        <w:rPr>
          <w:spacing w:val="-1"/>
        </w:rPr>
        <w:t>made</w:t>
      </w:r>
      <w:r>
        <w:rPr>
          <w:spacing w:val="-4"/>
        </w:rPr>
        <w:t xml:space="preserve"> </w:t>
      </w:r>
      <w:r>
        <w:rPr>
          <w:spacing w:val="-1"/>
        </w:rPr>
        <w:t>only</w:t>
      </w:r>
      <w:r>
        <w:rPr>
          <w:spacing w:val="-7"/>
        </w:rPr>
        <w:t xml:space="preserve"> </w:t>
      </w:r>
      <w:r>
        <w:rPr>
          <w:spacing w:val="-1"/>
        </w:rPr>
        <w:t>for</w:t>
      </w:r>
      <w:r>
        <w:rPr>
          <w:spacing w:val="-3"/>
        </w:rPr>
        <w:t xml:space="preserve"> </w:t>
      </w:r>
      <w:r>
        <w:t>good</w:t>
      </w:r>
      <w:r>
        <w:rPr>
          <w:spacing w:val="-4"/>
        </w:rPr>
        <w:t xml:space="preserve"> </w:t>
      </w:r>
      <w:r>
        <w:rPr>
          <w:spacing w:val="-1"/>
        </w:rPr>
        <w:t>cause</w:t>
      </w:r>
      <w:r>
        <w:rPr>
          <w:spacing w:val="-4"/>
        </w:rPr>
        <w:t xml:space="preserve"> </w:t>
      </w:r>
      <w:r>
        <w:rPr>
          <w:spacing w:val="-1"/>
        </w:rPr>
        <w:t>and</w:t>
      </w:r>
      <w:r>
        <w:rPr>
          <w:spacing w:val="-3"/>
        </w:rPr>
        <w:t xml:space="preserve"> </w:t>
      </w:r>
      <w:r>
        <w:t>at</w:t>
      </w:r>
      <w:r>
        <w:rPr>
          <w:spacing w:val="-4"/>
        </w:rPr>
        <w:t xml:space="preserve"> </w:t>
      </w:r>
      <w:r>
        <w:rPr>
          <w:spacing w:val="-1"/>
        </w:rPr>
        <w:t>the</w:t>
      </w:r>
      <w:r>
        <w:rPr>
          <w:spacing w:val="-4"/>
        </w:rPr>
        <w:t xml:space="preserve"> </w:t>
      </w:r>
      <w:r>
        <w:rPr>
          <w:spacing w:val="-1"/>
        </w:rPr>
        <w:t>sole</w:t>
      </w:r>
      <w:r>
        <w:rPr>
          <w:spacing w:val="-4"/>
        </w:rPr>
        <w:t xml:space="preserve"> </w:t>
      </w:r>
      <w:r>
        <w:rPr>
          <w:spacing w:val="-1"/>
        </w:rPr>
        <w:t>discretion</w:t>
      </w:r>
      <w:r>
        <w:rPr>
          <w:spacing w:val="55"/>
          <w:w w:val="99"/>
        </w:rPr>
        <w:t xml:space="preserve"> </w:t>
      </w:r>
      <w:r>
        <w:t>of</w:t>
      </w:r>
      <w:r>
        <w:rPr>
          <w:spacing w:val="-9"/>
        </w:rPr>
        <w:t xml:space="preserve"> </w:t>
      </w:r>
      <w:r>
        <w:rPr>
          <w:spacing w:val="-1"/>
        </w:rPr>
        <w:t>the</w:t>
      </w:r>
      <w:r>
        <w:rPr>
          <w:spacing w:val="-7"/>
        </w:rPr>
        <w:t xml:space="preserve"> </w:t>
      </w:r>
      <w:r>
        <w:rPr>
          <w:spacing w:val="-1"/>
        </w:rPr>
        <w:t>Hearing</w:t>
      </w:r>
      <w:r>
        <w:rPr>
          <w:spacing w:val="-7"/>
        </w:rPr>
        <w:t xml:space="preserve"> </w:t>
      </w:r>
      <w:r>
        <w:rPr>
          <w:spacing w:val="-2"/>
        </w:rPr>
        <w:t>Committee.</w:t>
      </w:r>
    </w:p>
    <w:p w14:paraId="1B82D9E7" w14:textId="77777777" w:rsidR="00B01547" w:rsidRDefault="00B01547">
      <w:pPr>
        <w:pStyle w:val="BodyText"/>
        <w:kinsoku w:val="0"/>
        <w:overflowPunct w:val="0"/>
        <w:spacing w:before="10"/>
        <w:ind w:left="0"/>
      </w:pPr>
    </w:p>
    <w:p w14:paraId="05EE31A3" w14:textId="77777777" w:rsidR="00B01547" w:rsidRDefault="00B01547">
      <w:pPr>
        <w:pStyle w:val="BodyText"/>
        <w:numPr>
          <w:ilvl w:val="1"/>
          <w:numId w:val="12"/>
        </w:numPr>
        <w:tabs>
          <w:tab w:val="left" w:pos="1881"/>
        </w:tabs>
        <w:kinsoku w:val="0"/>
        <w:overflowPunct w:val="0"/>
        <w:spacing w:line="245" w:lineRule="auto"/>
        <w:ind w:left="1160" w:right="428" w:firstLine="0"/>
      </w:pPr>
      <w:r>
        <w:t>The</w:t>
      </w:r>
      <w:r>
        <w:rPr>
          <w:spacing w:val="-5"/>
        </w:rPr>
        <w:t xml:space="preserve"> </w:t>
      </w:r>
      <w:r>
        <w:rPr>
          <w:spacing w:val="-1"/>
        </w:rPr>
        <w:t>Practitioner</w:t>
      </w:r>
      <w:r>
        <w:rPr>
          <w:spacing w:val="-4"/>
        </w:rPr>
        <w:t xml:space="preserve"> </w:t>
      </w:r>
      <w:r>
        <w:rPr>
          <w:spacing w:val="-1"/>
        </w:rPr>
        <w:t>has</w:t>
      </w:r>
      <w:r>
        <w:rPr>
          <w:spacing w:val="-6"/>
        </w:rPr>
        <w:t xml:space="preserve"> </w:t>
      </w:r>
      <w:r>
        <w:rPr>
          <w:spacing w:val="-1"/>
        </w:rPr>
        <w:t>the</w:t>
      </w:r>
      <w:r>
        <w:rPr>
          <w:spacing w:val="-5"/>
        </w:rPr>
        <w:t xml:space="preserve"> </w:t>
      </w:r>
      <w:r>
        <w:t>burden</w:t>
      </w:r>
      <w:r>
        <w:rPr>
          <w:spacing w:val="-6"/>
        </w:rPr>
        <w:t xml:space="preserve"> </w:t>
      </w:r>
      <w:r>
        <w:t>of</w:t>
      </w:r>
      <w:r>
        <w:rPr>
          <w:spacing w:val="-6"/>
        </w:rPr>
        <w:t xml:space="preserve"> </w:t>
      </w:r>
      <w:r>
        <w:rPr>
          <w:spacing w:val="-1"/>
        </w:rPr>
        <w:t>establishing</w:t>
      </w:r>
      <w:r>
        <w:rPr>
          <w:spacing w:val="-6"/>
        </w:rPr>
        <w:t xml:space="preserve"> </w:t>
      </w:r>
      <w:r>
        <w:rPr>
          <w:spacing w:val="-1"/>
        </w:rPr>
        <w:t>that</w:t>
      </w:r>
      <w:r>
        <w:rPr>
          <w:spacing w:val="-5"/>
        </w:rPr>
        <w:t xml:space="preserve"> </w:t>
      </w:r>
      <w:r>
        <w:rPr>
          <w:spacing w:val="-1"/>
        </w:rPr>
        <w:t>the</w:t>
      </w:r>
      <w:r>
        <w:rPr>
          <w:spacing w:val="-5"/>
        </w:rPr>
        <w:t xml:space="preserve"> </w:t>
      </w:r>
      <w:r>
        <w:rPr>
          <w:spacing w:val="-1"/>
        </w:rPr>
        <w:t>action</w:t>
      </w:r>
      <w:r>
        <w:rPr>
          <w:spacing w:val="-5"/>
        </w:rPr>
        <w:t xml:space="preserve"> </w:t>
      </w:r>
      <w:r>
        <w:t>of</w:t>
      </w:r>
      <w:r>
        <w:rPr>
          <w:spacing w:val="-7"/>
        </w:rPr>
        <w:t xml:space="preserve"> </w:t>
      </w:r>
      <w:r>
        <w:rPr>
          <w:spacing w:val="-1"/>
        </w:rPr>
        <w:t>the</w:t>
      </w:r>
      <w:r>
        <w:rPr>
          <w:spacing w:val="-5"/>
        </w:rPr>
        <w:t xml:space="preserve"> </w:t>
      </w:r>
      <w:r>
        <w:rPr>
          <w:spacing w:val="-1"/>
        </w:rPr>
        <w:t>Governing</w:t>
      </w:r>
      <w:r>
        <w:rPr>
          <w:spacing w:val="-6"/>
        </w:rPr>
        <w:t xml:space="preserve"> </w:t>
      </w:r>
      <w:r>
        <w:t>Board</w:t>
      </w:r>
      <w:r>
        <w:rPr>
          <w:spacing w:val="55"/>
          <w:w w:val="99"/>
        </w:rPr>
        <w:t xml:space="preserve"> </w:t>
      </w:r>
      <w:r>
        <w:rPr>
          <w:spacing w:val="-2"/>
        </w:rPr>
        <w:t>was</w:t>
      </w:r>
      <w:r>
        <w:rPr>
          <w:spacing w:val="-8"/>
        </w:rPr>
        <w:t xml:space="preserve"> </w:t>
      </w:r>
      <w:r>
        <w:rPr>
          <w:spacing w:val="-1"/>
        </w:rPr>
        <w:t>not</w:t>
      </w:r>
      <w:r>
        <w:rPr>
          <w:spacing w:val="-6"/>
        </w:rPr>
        <w:t xml:space="preserve"> </w:t>
      </w:r>
      <w:r>
        <w:rPr>
          <w:spacing w:val="-1"/>
        </w:rPr>
        <w:t>supported</w:t>
      </w:r>
      <w:r>
        <w:rPr>
          <w:spacing w:val="-6"/>
        </w:rPr>
        <w:t xml:space="preserve"> </w:t>
      </w:r>
      <w:r>
        <w:t>by</w:t>
      </w:r>
      <w:r>
        <w:rPr>
          <w:spacing w:val="-10"/>
        </w:rPr>
        <w:t xml:space="preserve"> </w:t>
      </w:r>
      <w:r>
        <w:rPr>
          <w:spacing w:val="-1"/>
        </w:rPr>
        <w:t>substantial</w:t>
      </w:r>
      <w:r>
        <w:rPr>
          <w:spacing w:val="-6"/>
        </w:rPr>
        <w:t xml:space="preserve"> </w:t>
      </w:r>
      <w:r>
        <w:rPr>
          <w:spacing w:val="-1"/>
        </w:rPr>
        <w:t>evidence.</w:t>
      </w:r>
    </w:p>
    <w:p w14:paraId="1DF2EEF7" w14:textId="77777777" w:rsidR="00B01547" w:rsidRDefault="00B01547">
      <w:pPr>
        <w:pStyle w:val="BodyText"/>
        <w:kinsoku w:val="0"/>
        <w:overflowPunct w:val="0"/>
        <w:spacing w:before="10"/>
        <w:ind w:left="0"/>
      </w:pPr>
    </w:p>
    <w:p w14:paraId="0BC64EC7" w14:textId="77777777" w:rsidR="00B01547" w:rsidRDefault="00B01547">
      <w:pPr>
        <w:pStyle w:val="BodyText"/>
        <w:numPr>
          <w:ilvl w:val="1"/>
          <w:numId w:val="12"/>
        </w:numPr>
        <w:tabs>
          <w:tab w:val="left" w:pos="1881"/>
        </w:tabs>
        <w:kinsoku w:val="0"/>
        <w:overflowPunct w:val="0"/>
        <w:spacing w:line="245" w:lineRule="auto"/>
        <w:ind w:left="1160" w:right="322" w:firstLine="0"/>
      </w:pPr>
      <w:r>
        <w:t>The</w:t>
      </w:r>
      <w:r>
        <w:rPr>
          <w:spacing w:val="-6"/>
        </w:rPr>
        <w:t xml:space="preserve"> </w:t>
      </w:r>
      <w:r>
        <w:rPr>
          <w:spacing w:val="-1"/>
        </w:rPr>
        <w:t>Hearing</w:t>
      </w:r>
      <w:r>
        <w:rPr>
          <w:spacing w:val="-6"/>
        </w:rPr>
        <w:t xml:space="preserve"> </w:t>
      </w:r>
      <w:r>
        <w:rPr>
          <w:spacing w:val="-2"/>
        </w:rPr>
        <w:t>Committee</w:t>
      </w:r>
      <w:r>
        <w:rPr>
          <w:spacing w:val="-6"/>
        </w:rPr>
        <w:t xml:space="preserve"> </w:t>
      </w:r>
      <w:r>
        <w:rPr>
          <w:spacing w:val="-2"/>
        </w:rPr>
        <w:t>may,</w:t>
      </w:r>
      <w:r>
        <w:rPr>
          <w:spacing w:val="-4"/>
        </w:rPr>
        <w:t xml:space="preserve"> </w:t>
      </w:r>
      <w:r>
        <w:rPr>
          <w:spacing w:val="-2"/>
        </w:rPr>
        <w:t>without</w:t>
      </w:r>
      <w:r>
        <w:rPr>
          <w:spacing w:val="-5"/>
        </w:rPr>
        <w:t xml:space="preserve"> </w:t>
      </w:r>
      <w:r>
        <w:rPr>
          <w:spacing w:val="-1"/>
        </w:rPr>
        <w:t>special</w:t>
      </w:r>
      <w:r>
        <w:rPr>
          <w:spacing w:val="-6"/>
        </w:rPr>
        <w:t xml:space="preserve"> </w:t>
      </w:r>
      <w:r>
        <w:rPr>
          <w:spacing w:val="-1"/>
        </w:rPr>
        <w:t>notice,</w:t>
      </w:r>
      <w:r>
        <w:rPr>
          <w:spacing w:val="-4"/>
        </w:rPr>
        <w:t xml:space="preserve"> </w:t>
      </w:r>
      <w:proofErr w:type="gramStart"/>
      <w:r>
        <w:rPr>
          <w:spacing w:val="-1"/>
        </w:rPr>
        <w:t>recess</w:t>
      </w:r>
      <w:proofErr w:type="gramEnd"/>
      <w:r>
        <w:rPr>
          <w:spacing w:val="-7"/>
        </w:rPr>
        <w:t xml:space="preserve"> </w:t>
      </w:r>
      <w:r>
        <w:rPr>
          <w:spacing w:val="-1"/>
        </w:rPr>
        <w:t>the</w:t>
      </w:r>
      <w:r>
        <w:rPr>
          <w:spacing w:val="-5"/>
        </w:rPr>
        <w:t xml:space="preserve"> </w:t>
      </w:r>
      <w:r>
        <w:rPr>
          <w:spacing w:val="-1"/>
        </w:rPr>
        <w:t>Fair</w:t>
      </w:r>
      <w:r>
        <w:rPr>
          <w:spacing w:val="-5"/>
        </w:rPr>
        <w:t xml:space="preserve"> </w:t>
      </w:r>
      <w:r>
        <w:rPr>
          <w:spacing w:val="-1"/>
        </w:rPr>
        <w:t>Hearing</w:t>
      </w:r>
      <w:r>
        <w:rPr>
          <w:spacing w:val="-6"/>
        </w:rPr>
        <w:t xml:space="preserve"> </w:t>
      </w:r>
      <w:r>
        <w:rPr>
          <w:spacing w:val="-1"/>
        </w:rPr>
        <w:t>and</w:t>
      </w:r>
      <w:r>
        <w:rPr>
          <w:spacing w:val="77"/>
          <w:w w:val="99"/>
        </w:rPr>
        <w:t xml:space="preserve"> </w:t>
      </w:r>
      <w:r>
        <w:rPr>
          <w:spacing w:val="-1"/>
        </w:rPr>
        <w:t>reconvene</w:t>
      </w:r>
      <w:r>
        <w:rPr>
          <w:spacing w:val="-5"/>
        </w:rPr>
        <w:t xml:space="preserve"> </w:t>
      </w:r>
      <w:r>
        <w:rPr>
          <w:spacing w:val="-1"/>
        </w:rPr>
        <w:t>it</w:t>
      </w:r>
      <w:r>
        <w:rPr>
          <w:spacing w:val="-4"/>
        </w:rPr>
        <w:t xml:space="preserve"> </w:t>
      </w:r>
      <w:proofErr w:type="gramStart"/>
      <w:r>
        <w:t>at</w:t>
      </w:r>
      <w:r>
        <w:rPr>
          <w:spacing w:val="-4"/>
        </w:rPr>
        <w:t xml:space="preserve"> </w:t>
      </w:r>
      <w:r>
        <w:t>a</w:t>
      </w:r>
      <w:r>
        <w:rPr>
          <w:spacing w:val="-4"/>
        </w:rPr>
        <w:t xml:space="preserve"> </w:t>
      </w:r>
      <w:r>
        <w:rPr>
          <w:spacing w:val="-1"/>
        </w:rPr>
        <w:t>later</w:t>
      </w:r>
      <w:r>
        <w:rPr>
          <w:spacing w:val="-3"/>
        </w:rPr>
        <w:t xml:space="preserve"> </w:t>
      </w:r>
      <w:r>
        <w:t>date</w:t>
      </w:r>
      <w:proofErr w:type="gramEnd"/>
      <w:r>
        <w:rPr>
          <w:spacing w:val="-4"/>
        </w:rPr>
        <w:t xml:space="preserve"> </w:t>
      </w:r>
      <w:r>
        <w:rPr>
          <w:spacing w:val="-1"/>
        </w:rPr>
        <w:t>for</w:t>
      </w:r>
      <w:r>
        <w:rPr>
          <w:spacing w:val="-3"/>
        </w:rPr>
        <w:t xml:space="preserve"> </w:t>
      </w:r>
      <w:r>
        <w:rPr>
          <w:spacing w:val="-1"/>
        </w:rPr>
        <w:t>the</w:t>
      </w:r>
      <w:r>
        <w:rPr>
          <w:spacing w:val="-4"/>
        </w:rPr>
        <w:t xml:space="preserve"> </w:t>
      </w:r>
      <w:r>
        <w:rPr>
          <w:spacing w:val="-1"/>
        </w:rPr>
        <w:t>convenience</w:t>
      </w:r>
      <w:r>
        <w:rPr>
          <w:spacing w:val="-4"/>
        </w:rPr>
        <w:t xml:space="preserve"> </w:t>
      </w:r>
      <w:r>
        <w:t>of</w:t>
      </w:r>
      <w:r>
        <w:rPr>
          <w:spacing w:val="-6"/>
        </w:rPr>
        <w:t xml:space="preserve"> </w:t>
      </w:r>
      <w:r>
        <w:rPr>
          <w:spacing w:val="-1"/>
        </w:rPr>
        <w:t>the</w:t>
      </w:r>
      <w:r>
        <w:rPr>
          <w:spacing w:val="-4"/>
        </w:rPr>
        <w:t xml:space="preserve"> </w:t>
      </w:r>
      <w:r>
        <w:rPr>
          <w:spacing w:val="-1"/>
        </w:rPr>
        <w:t>participants</w:t>
      </w:r>
      <w:r>
        <w:rPr>
          <w:spacing w:val="-5"/>
        </w:rPr>
        <w:t xml:space="preserve"> </w:t>
      </w:r>
      <w:r>
        <w:t>or</w:t>
      </w:r>
      <w:r>
        <w:rPr>
          <w:spacing w:val="-3"/>
        </w:rPr>
        <w:t xml:space="preserve"> </w:t>
      </w:r>
      <w:r>
        <w:rPr>
          <w:spacing w:val="-1"/>
        </w:rPr>
        <w:t>for</w:t>
      </w:r>
      <w:r>
        <w:rPr>
          <w:spacing w:val="-3"/>
        </w:rPr>
        <w:t xml:space="preserve"> </w:t>
      </w:r>
      <w:r>
        <w:rPr>
          <w:spacing w:val="-1"/>
        </w:rPr>
        <w:t>the</w:t>
      </w:r>
      <w:r>
        <w:rPr>
          <w:spacing w:val="-4"/>
        </w:rPr>
        <w:t xml:space="preserve"> </w:t>
      </w:r>
      <w:r>
        <w:t>purpose</w:t>
      </w:r>
      <w:r>
        <w:rPr>
          <w:spacing w:val="-4"/>
        </w:rPr>
        <w:t xml:space="preserve"> </w:t>
      </w:r>
      <w:r>
        <w:t>of</w:t>
      </w:r>
      <w:r>
        <w:rPr>
          <w:spacing w:val="-6"/>
        </w:rPr>
        <w:t xml:space="preserve"> </w:t>
      </w:r>
      <w:r>
        <w:rPr>
          <w:spacing w:val="-1"/>
        </w:rPr>
        <w:t>obtaining</w:t>
      </w:r>
      <w:r>
        <w:rPr>
          <w:spacing w:val="61"/>
          <w:w w:val="99"/>
        </w:rPr>
        <w:t xml:space="preserve"> </w:t>
      </w:r>
      <w:r>
        <w:rPr>
          <w:spacing w:val="-1"/>
        </w:rPr>
        <w:t>new</w:t>
      </w:r>
      <w:r>
        <w:rPr>
          <w:spacing w:val="-10"/>
        </w:rPr>
        <w:t xml:space="preserve"> </w:t>
      </w:r>
      <w:r>
        <w:t>or</w:t>
      </w:r>
      <w:r>
        <w:rPr>
          <w:spacing w:val="-4"/>
        </w:rPr>
        <w:t xml:space="preserve"> </w:t>
      </w:r>
      <w:r>
        <w:rPr>
          <w:spacing w:val="-1"/>
        </w:rPr>
        <w:t>additional</w:t>
      </w:r>
      <w:r>
        <w:rPr>
          <w:spacing w:val="-5"/>
        </w:rPr>
        <w:t xml:space="preserve"> </w:t>
      </w:r>
      <w:r>
        <w:rPr>
          <w:spacing w:val="-1"/>
        </w:rPr>
        <w:t>information</w:t>
      </w:r>
      <w:r>
        <w:rPr>
          <w:spacing w:val="-6"/>
        </w:rPr>
        <w:t xml:space="preserve"> </w:t>
      </w:r>
      <w:r>
        <w:t>or</w:t>
      </w:r>
      <w:r>
        <w:rPr>
          <w:spacing w:val="-4"/>
        </w:rPr>
        <w:t xml:space="preserve"> </w:t>
      </w:r>
      <w:r>
        <w:rPr>
          <w:spacing w:val="-1"/>
        </w:rPr>
        <w:t>consultation.</w:t>
      </w:r>
      <w:r>
        <w:rPr>
          <w:spacing w:val="41"/>
        </w:rPr>
        <w:t xml:space="preserve"> </w:t>
      </w:r>
      <w:r>
        <w:t>Upon</w:t>
      </w:r>
      <w:r>
        <w:rPr>
          <w:spacing w:val="-6"/>
        </w:rPr>
        <w:t xml:space="preserve"> </w:t>
      </w:r>
      <w:r>
        <w:rPr>
          <w:spacing w:val="-1"/>
        </w:rPr>
        <w:t>conclusion</w:t>
      </w:r>
      <w:r>
        <w:rPr>
          <w:spacing w:val="-6"/>
        </w:rPr>
        <w:t xml:space="preserve"> </w:t>
      </w:r>
      <w:r>
        <w:t>of</w:t>
      </w:r>
      <w:r>
        <w:rPr>
          <w:spacing w:val="-7"/>
        </w:rPr>
        <w:t xml:space="preserve"> </w:t>
      </w:r>
      <w:r>
        <w:rPr>
          <w:spacing w:val="-1"/>
        </w:rPr>
        <w:t>the</w:t>
      </w:r>
      <w:r>
        <w:rPr>
          <w:spacing w:val="-5"/>
        </w:rPr>
        <w:t xml:space="preserve"> </w:t>
      </w:r>
      <w:r>
        <w:rPr>
          <w:spacing w:val="-1"/>
        </w:rPr>
        <w:t>presentation</w:t>
      </w:r>
      <w:r>
        <w:rPr>
          <w:spacing w:val="-6"/>
        </w:rPr>
        <w:t xml:space="preserve"> </w:t>
      </w:r>
      <w:r>
        <w:t>of</w:t>
      </w:r>
      <w:r>
        <w:rPr>
          <w:spacing w:val="-7"/>
        </w:rPr>
        <w:t xml:space="preserve"> </w:t>
      </w:r>
      <w:r>
        <w:t>oral</w:t>
      </w:r>
      <w:r>
        <w:rPr>
          <w:spacing w:val="-5"/>
        </w:rPr>
        <w:t xml:space="preserve"> </w:t>
      </w:r>
      <w:r>
        <w:rPr>
          <w:spacing w:val="-1"/>
        </w:rPr>
        <w:t>and</w:t>
      </w:r>
      <w:r>
        <w:rPr>
          <w:spacing w:val="73"/>
          <w:w w:val="99"/>
        </w:rPr>
        <w:t xml:space="preserve"> </w:t>
      </w:r>
      <w:r>
        <w:rPr>
          <w:spacing w:val="-2"/>
        </w:rPr>
        <w:t>written</w:t>
      </w:r>
      <w:r>
        <w:rPr>
          <w:spacing w:val="-6"/>
        </w:rPr>
        <w:t xml:space="preserve"> </w:t>
      </w:r>
      <w:r>
        <w:rPr>
          <w:spacing w:val="-1"/>
        </w:rPr>
        <w:t>evidence,</w:t>
      </w:r>
      <w:r>
        <w:rPr>
          <w:spacing w:val="-3"/>
        </w:rPr>
        <w:t xml:space="preserve"> </w:t>
      </w:r>
      <w:r>
        <w:rPr>
          <w:spacing w:val="-1"/>
        </w:rPr>
        <w:t>the</w:t>
      </w:r>
      <w:r>
        <w:rPr>
          <w:spacing w:val="-5"/>
        </w:rPr>
        <w:t xml:space="preserve"> </w:t>
      </w:r>
      <w:r>
        <w:rPr>
          <w:spacing w:val="-1"/>
        </w:rPr>
        <w:t>Fair</w:t>
      </w:r>
      <w:r>
        <w:rPr>
          <w:spacing w:val="-3"/>
        </w:rPr>
        <w:t xml:space="preserve"> </w:t>
      </w:r>
      <w:r>
        <w:rPr>
          <w:spacing w:val="-1"/>
        </w:rPr>
        <w:t>Hearing</w:t>
      </w:r>
      <w:r>
        <w:rPr>
          <w:spacing w:val="-5"/>
        </w:rPr>
        <w:t xml:space="preserve"> </w:t>
      </w:r>
      <w:r>
        <w:rPr>
          <w:spacing w:val="-2"/>
        </w:rPr>
        <w:t>will</w:t>
      </w:r>
      <w:r>
        <w:rPr>
          <w:spacing w:val="-5"/>
        </w:rPr>
        <w:t xml:space="preserve"> </w:t>
      </w:r>
      <w:r>
        <w:t>be</w:t>
      </w:r>
      <w:r>
        <w:rPr>
          <w:spacing w:val="-4"/>
        </w:rPr>
        <w:t xml:space="preserve"> </w:t>
      </w:r>
      <w:proofErr w:type="gramStart"/>
      <w:r>
        <w:rPr>
          <w:spacing w:val="-1"/>
        </w:rPr>
        <w:t>closed</w:t>
      </w:r>
      <w:proofErr w:type="gramEnd"/>
      <w:r>
        <w:rPr>
          <w:spacing w:val="-3"/>
        </w:rPr>
        <w:t xml:space="preserve"> </w:t>
      </w:r>
      <w:r>
        <w:rPr>
          <w:spacing w:val="-1"/>
        </w:rPr>
        <w:t>and</w:t>
      </w:r>
      <w:r>
        <w:rPr>
          <w:spacing w:val="-4"/>
        </w:rPr>
        <w:t xml:space="preserve"> </w:t>
      </w:r>
      <w:r>
        <w:rPr>
          <w:spacing w:val="-1"/>
        </w:rPr>
        <w:t>the</w:t>
      </w:r>
      <w:r>
        <w:rPr>
          <w:spacing w:val="-4"/>
        </w:rPr>
        <w:t xml:space="preserve"> </w:t>
      </w:r>
      <w:r>
        <w:rPr>
          <w:spacing w:val="-1"/>
        </w:rPr>
        <w:t>Hearing</w:t>
      </w:r>
      <w:r>
        <w:rPr>
          <w:spacing w:val="-6"/>
        </w:rPr>
        <w:t xml:space="preserve"> </w:t>
      </w:r>
      <w:r>
        <w:rPr>
          <w:spacing w:val="-2"/>
        </w:rPr>
        <w:t>Committee</w:t>
      </w:r>
      <w:r>
        <w:rPr>
          <w:spacing w:val="-4"/>
        </w:rPr>
        <w:t xml:space="preserve"> </w:t>
      </w:r>
      <w:r>
        <w:rPr>
          <w:spacing w:val="-2"/>
        </w:rPr>
        <w:t>will,</w:t>
      </w:r>
      <w:r>
        <w:rPr>
          <w:spacing w:val="-3"/>
        </w:rPr>
        <w:t xml:space="preserve"> </w:t>
      </w:r>
      <w:r>
        <w:t>at</w:t>
      </w:r>
      <w:r>
        <w:rPr>
          <w:spacing w:val="-5"/>
        </w:rPr>
        <w:t xml:space="preserve"> </w:t>
      </w:r>
      <w:r>
        <w:t>a</w:t>
      </w:r>
      <w:r>
        <w:rPr>
          <w:spacing w:val="-4"/>
        </w:rPr>
        <w:t xml:space="preserve"> </w:t>
      </w:r>
      <w:r>
        <w:rPr>
          <w:spacing w:val="-2"/>
        </w:rPr>
        <w:t>time</w:t>
      </w:r>
      <w:r>
        <w:rPr>
          <w:spacing w:val="81"/>
          <w:w w:val="99"/>
        </w:rPr>
        <w:t xml:space="preserve"> </w:t>
      </w:r>
      <w:r>
        <w:rPr>
          <w:spacing w:val="-1"/>
        </w:rPr>
        <w:t>convenient</w:t>
      </w:r>
      <w:r>
        <w:rPr>
          <w:spacing w:val="-6"/>
        </w:rPr>
        <w:t xml:space="preserve"> </w:t>
      </w:r>
      <w:r>
        <w:rPr>
          <w:spacing w:val="-1"/>
        </w:rPr>
        <w:t>to</w:t>
      </w:r>
      <w:r>
        <w:rPr>
          <w:spacing w:val="-5"/>
        </w:rPr>
        <w:t xml:space="preserve"> </w:t>
      </w:r>
      <w:r>
        <w:rPr>
          <w:spacing w:val="-1"/>
        </w:rPr>
        <w:t>itself,</w:t>
      </w:r>
      <w:r>
        <w:rPr>
          <w:spacing w:val="-5"/>
        </w:rPr>
        <w:t xml:space="preserve"> </w:t>
      </w:r>
      <w:r>
        <w:rPr>
          <w:spacing w:val="-1"/>
        </w:rPr>
        <w:t>conduct</w:t>
      </w:r>
      <w:r>
        <w:rPr>
          <w:spacing w:val="-6"/>
        </w:rPr>
        <w:t xml:space="preserve"> </w:t>
      </w:r>
      <w:r>
        <w:rPr>
          <w:spacing w:val="-1"/>
        </w:rPr>
        <w:t>its</w:t>
      </w:r>
      <w:r>
        <w:rPr>
          <w:spacing w:val="-7"/>
        </w:rPr>
        <w:t xml:space="preserve"> </w:t>
      </w:r>
      <w:r>
        <w:rPr>
          <w:spacing w:val="-1"/>
        </w:rPr>
        <w:t>deliberations</w:t>
      </w:r>
      <w:r>
        <w:rPr>
          <w:spacing w:val="-7"/>
        </w:rPr>
        <w:t xml:space="preserve"> </w:t>
      </w:r>
      <w:r>
        <w:rPr>
          <w:spacing w:val="-1"/>
        </w:rPr>
        <w:t>in</w:t>
      </w:r>
      <w:r>
        <w:rPr>
          <w:spacing w:val="-6"/>
        </w:rPr>
        <w:t xml:space="preserve"> </w:t>
      </w:r>
      <w:r>
        <w:rPr>
          <w:spacing w:val="-1"/>
        </w:rPr>
        <w:t>private.</w:t>
      </w:r>
    </w:p>
    <w:p w14:paraId="51C8E1FD" w14:textId="77777777" w:rsidR="00B01547" w:rsidRDefault="00B01547">
      <w:pPr>
        <w:pStyle w:val="BodyText"/>
        <w:kinsoku w:val="0"/>
        <w:overflowPunct w:val="0"/>
        <w:spacing w:before="10"/>
        <w:ind w:left="0"/>
      </w:pPr>
    </w:p>
    <w:p w14:paraId="22927B82" w14:textId="77777777" w:rsidR="00B01547" w:rsidRDefault="00B01547">
      <w:pPr>
        <w:pStyle w:val="BodyText"/>
        <w:numPr>
          <w:ilvl w:val="1"/>
          <w:numId w:val="12"/>
        </w:numPr>
        <w:tabs>
          <w:tab w:val="left" w:pos="1881"/>
        </w:tabs>
        <w:kinsoku w:val="0"/>
        <w:overflowPunct w:val="0"/>
        <w:spacing w:line="245" w:lineRule="auto"/>
        <w:ind w:left="1160" w:right="709" w:firstLine="0"/>
      </w:pPr>
      <w:r>
        <w:rPr>
          <w:spacing w:val="-2"/>
        </w:rPr>
        <w:t>All</w:t>
      </w:r>
      <w:r>
        <w:rPr>
          <w:spacing w:val="-5"/>
        </w:rPr>
        <w:t xml:space="preserve"> </w:t>
      </w:r>
      <w:r>
        <w:rPr>
          <w:spacing w:val="-1"/>
        </w:rPr>
        <w:t>members</w:t>
      </w:r>
      <w:r>
        <w:rPr>
          <w:spacing w:val="-5"/>
        </w:rPr>
        <w:t xml:space="preserve"> </w:t>
      </w:r>
      <w:r>
        <w:t>of</w:t>
      </w:r>
      <w:r>
        <w:rPr>
          <w:spacing w:val="-6"/>
        </w:rPr>
        <w:t xml:space="preserve"> </w:t>
      </w:r>
      <w:r>
        <w:rPr>
          <w:spacing w:val="-1"/>
        </w:rPr>
        <w:t>the</w:t>
      </w:r>
      <w:r>
        <w:rPr>
          <w:spacing w:val="-4"/>
        </w:rPr>
        <w:t xml:space="preserve"> </w:t>
      </w:r>
      <w:r>
        <w:rPr>
          <w:spacing w:val="-1"/>
        </w:rPr>
        <w:t>Hearing</w:t>
      </w:r>
      <w:r>
        <w:rPr>
          <w:spacing w:val="-5"/>
        </w:rPr>
        <w:t xml:space="preserve"> </w:t>
      </w:r>
      <w:r>
        <w:rPr>
          <w:spacing w:val="-2"/>
        </w:rPr>
        <w:t>Committee</w:t>
      </w:r>
      <w:r>
        <w:rPr>
          <w:spacing w:val="-5"/>
        </w:rPr>
        <w:t xml:space="preserve"> </w:t>
      </w:r>
      <w:r>
        <w:rPr>
          <w:spacing w:val="-2"/>
        </w:rPr>
        <w:t>must</w:t>
      </w:r>
      <w:r>
        <w:rPr>
          <w:spacing w:val="-4"/>
        </w:rPr>
        <w:t xml:space="preserve"> </w:t>
      </w:r>
      <w:r>
        <w:t>be</w:t>
      </w:r>
      <w:r>
        <w:rPr>
          <w:spacing w:val="-4"/>
        </w:rPr>
        <w:t xml:space="preserve"> </w:t>
      </w:r>
      <w:r>
        <w:rPr>
          <w:spacing w:val="-1"/>
        </w:rPr>
        <w:t>present</w:t>
      </w:r>
      <w:r>
        <w:rPr>
          <w:spacing w:val="-4"/>
        </w:rPr>
        <w:t xml:space="preserve"> </w:t>
      </w:r>
      <w:r>
        <w:rPr>
          <w:spacing w:val="-1"/>
        </w:rPr>
        <w:t>for</w:t>
      </w:r>
      <w:r>
        <w:rPr>
          <w:spacing w:val="-4"/>
        </w:rPr>
        <w:t xml:space="preserve"> </w:t>
      </w:r>
      <w:r>
        <w:rPr>
          <w:spacing w:val="-1"/>
        </w:rPr>
        <w:t>all</w:t>
      </w:r>
      <w:r>
        <w:rPr>
          <w:spacing w:val="-4"/>
        </w:rPr>
        <w:t xml:space="preserve"> </w:t>
      </w:r>
      <w:r>
        <w:rPr>
          <w:spacing w:val="-1"/>
        </w:rPr>
        <w:t>sessions</w:t>
      </w:r>
      <w:r>
        <w:rPr>
          <w:spacing w:val="-5"/>
        </w:rPr>
        <w:t xml:space="preserve"> </w:t>
      </w:r>
      <w:r>
        <w:t>of</w:t>
      </w:r>
      <w:r>
        <w:rPr>
          <w:spacing w:val="-6"/>
        </w:rPr>
        <w:t xml:space="preserve"> </w:t>
      </w:r>
      <w:r>
        <w:rPr>
          <w:spacing w:val="-1"/>
        </w:rPr>
        <w:t>the</w:t>
      </w:r>
      <w:r>
        <w:rPr>
          <w:spacing w:val="-5"/>
        </w:rPr>
        <w:t xml:space="preserve"> </w:t>
      </w:r>
      <w:r>
        <w:rPr>
          <w:spacing w:val="-1"/>
        </w:rPr>
        <w:t>Fair</w:t>
      </w:r>
      <w:r>
        <w:rPr>
          <w:spacing w:val="60"/>
          <w:w w:val="99"/>
        </w:rPr>
        <w:t xml:space="preserve"> </w:t>
      </w:r>
      <w:r>
        <w:rPr>
          <w:spacing w:val="-1"/>
        </w:rPr>
        <w:t>Hearing,</w:t>
      </w:r>
      <w:r>
        <w:rPr>
          <w:spacing w:val="-9"/>
        </w:rPr>
        <w:t xml:space="preserve"> </w:t>
      </w:r>
      <w:r>
        <w:rPr>
          <w:spacing w:val="-1"/>
        </w:rPr>
        <w:t>including</w:t>
      </w:r>
      <w:r>
        <w:rPr>
          <w:spacing w:val="-10"/>
        </w:rPr>
        <w:t xml:space="preserve"> </w:t>
      </w:r>
      <w:r>
        <w:rPr>
          <w:spacing w:val="-1"/>
        </w:rPr>
        <w:t>the</w:t>
      </w:r>
      <w:r>
        <w:rPr>
          <w:spacing w:val="-9"/>
        </w:rPr>
        <w:t xml:space="preserve"> </w:t>
      </w:r>
      <w:r>
        <w:rPr>
          <w:spacing w:val="-1"/>
        </w:rPr>
        <w:t>deliberations.</w:t>
      </w:r>
    </w:p>
    <w:p w14:paraId="6898E079" w14:textId="77777777" w:rsidR="00B01547" w:rsidRDefault="00B01547">
      <w:pPr>
        <w:pStyle w:val="BodyText"/>
        <w:kinsoku w:val="0"/>
        <w:overflowPunct w:val="0"/>
        <w:spacing w:before="10"/>
        <w:ind w:left="0"/>
      </w:pPr>
    </w:p>
    <w:p w14:paraId="4BE86F47" w14:textId="77777777" w:rsidR="00B01547" w:rsidRDefault="00B01547">
      <w:pPr>
        <w:pStyle w:val="BodyText"/>
        <w:numPr>
          <w:ilvl w:val="0"/>
          <w:numId w:val="12"/>
        </w:numPr>
        <w:tabs>
          <w:tab w:val="left" w:pos="1161"/>
        </w:tabs>
        <w:kinsoku w:val="0"/>
        <w:overflowPunct w:val="0"/>
        <w:spacing w:line="245" w:lineRule="auto"/>
        <w:ind w:left="440" w:right="140" w:firstLine="0"/>
      </w:pPr>
      <w:r>
        <w:rPr>
          <w:spacing w:val="-1"/>
        </w:rPr>
        <w:t>Within</w:t>
      </w:r>
      <w:r>
        <w:rPr>
          <w:spacing w:val="-7"/>
        </w:rPr>
        <w:t xml:space="preserve"> </w:t>
      </w:r>
      <w:r>
        <w:t>15</w:t>
      </w:r>
      <w:r>
        <w:rPr>
          <w:spacing w:val="-4"/>
        </w:rPr>
        <w:t xml:space="preserve"> </w:t>
      </w:r>
      <w:r>
        <w:rPr>
          <w:spacing w:val="-1"/>
        </w:rPr>
        <w:t>business</w:t>
      </w:r>
      <w:r>
        <w:rPr>
          <w:spacing w:val="-6"/>
        </w:rPr>
        <w:t xml:space="preserve"> </w:t>
      </w:r>
      <w:r>
        <w:rPr>
          <w:spacing w:val="-1"/>
        </w:rPr>
        <w:t>days</w:t>
      </w:r>
      <w:r>
        <w:rPr>
          <w:spacing w:val="-6"/>
        </w:rPr>
        <w:t xml:space="preserve"> </w:t>
      </w:r>
      <w:r>
        <w:rPr>
          <w:spacing w:val="-1"/>
        </w:rPr>
        <w:t>after</w:t>
      </w:r>
      <w:r>
        <w:rPr>
          <w:spacing w:val="-4"/>
        </w:rPr>
        <w:t xml:space="preserve"> </w:t>
      </w:r>
      <w:r>
        <w:rPr>
          <w:spacing w:val="-1"/>
        </w:rPr>
        <w:t>final</w:t>
      </w:r>
      <w:r>
        <w:rPr>
          <w:spacing w:val="-6"/>
        </w:rPr>
        <w:t xml:space="preserve"> </w:t>
      </w:r>
      <w:r>
        <w:rPr>
          <w:spacing w:val="-1"/>
        </w:rPr>
        <w:t>adjournment</w:t>
      </w:r>
      <w:r>
        <w:rPr>
          <w:spacing w:val="-5"/>
        </w:rPr>
        <w:t xml:space="preserve"> </w:t>
      </w:r>
      <w:r>
        <w:t>of</w:t>
      </w:r>
      <w:r>
        <w:rPr>
          <w:spacing w:val="-7"/>
        </w:rPr>
        <w:t xml:space="preserve"> </w:t>
      </w:r>
      <w:r>
        <w:rPr>
          <w:spacing w:val="-1"/>
        </w:rPr>
        <w:t>the</w:t>
      </w:r>
      <w:r>
        <w:rPr>
          <w:spacing w:val="-5"/>
        </w:rPr>
        <w:t xml:space="preserve"> </w:t>
      </w:r>
      <w:r>
        <w:rPr>
          <w:spacing w:val="-1"/>
        </w:rPr>
        <w:t>hearing,</w:t>
      </w:r>
      <w:r>
        <w:rPr>
          <w:spacing w:val="-4"/>
        </w:rPr>
        <w:t xml:space="preserve"> </w:t>
      </w:r>
      <w:r>
        <w:rPr>
          <w:spacing w:val="-1"/>
        </w:rPr>
        <w:t>the</w:t>
      </w:r>
      <w:r>
        <w:rPr>
          <w:spacing w:val="-5"/>
        </w:rPr>
        <w:t xml:space="preserve"> </w:t>
      </w:r>
      <w:r>
        <w:rPr>
          <w:spacing w:val="-1"/>
        </w:rPr>
        <w:t>Hearing</w:t>
      </w:r>
      <w:r>
        <w:rPr>
          <w:spacing w:val="-6"/>
        </w:rPr>
        <w:t xml:space="preserve"> </w:t>
      </w:r>
      <w:r>
        <w:rPr>
          <w:spacing w:val="-2"/>
        </w:rPr>
        <w:t>Committee</w:t>
      </w:r>
      <w:r>
        <w:rPr>
          <w:spacing w:val="-6"/>
        </w:rPr>
        <w:t xml:space="preserve"> </w:t>
      </w:r>
      <w:r>
        <w:rPr>
          <w:spacing w:val="-2"/>
        </w:rPr>
        <w:t>will</w:t>
      </w:r>
      <w:r>
        <w:rPr>
          <w:spacing w:val="-5"/>
        </w:rPr>
        <w:t xml:space="preserve"> </w:t>
      </w:r>
      <w:r>
        <w:rPr>
          <w:spacing w:val="-2"/>
        </w:rPr>
        <w:t>submit</w:t>
      </w:r>
      <w:r>
        <w:rPr>
          <w:spacing w:val="62"/>
          <w:w w:val="99"/>
        </w:rPr>
        <w:t xml:space="preserve"> </w:t>
      </w:r>
      <w:r>
        <w:t>a</w:t>
      </w:r>
      <w:r>
        <w:rPr>
          <w:spacing w:val="-5"/>
        </w:rPr>
        <w:t xml:space="preserve"> </w:t>
      </w:r>
      <w:r>
        <w:rPr>
          <w:spacing w:val="-2"/>
        </w:rPr>
        <w:t>written</w:t>
      </w:r>
      <w:r>
        <w:rPr>
          <w:spacing w:val="-6"/>
        </w:rPr>
        <w:t xml:space="preserve"> </w:t>
      </w:r>
      <w:r>
        <w:t>report,</w:t>
      </w:r>
      <w:r>
        <w:rPr>
          <w:spacing w:val="-4"/>
        </w:rPr>
        <w:t xml:space="preserve"> </w:t>
      </w:r>
      <w:r>
        <w:rPr>
          <w:spacing w:val="-1"/>
        </w:rPr>
        <w:t>including</w:t>
      </w:r>
      <w:r>
        <w:rPr>
          <w:spacing w:val="-6"/>
        </w:rPr>
        <w:t xml:space="preserve"> </w:t>
      </w:r>
      <w:r>
        <w:rPr>
          <w:spacing w:val="-1"/>
        </w:rPr>
        <w:t>recommendations</w:t>
      </w:r>
      <w:r>
        <w:rPr>
          <w:spacing w:val="-5"/>
        </w:rPr>
        <w:t xml:space="preserve"> </w:t>
      </w:r>
      <w:r>
        <w:rPr>
          <w:spacing w:val="-1"/>
        </w:rPr>
        <w:t>and</w:t>
      </w:r>
      <w:r>
        <w:rPr>
          <w:spacing w:val="-4"/>
        </w:rPr>
        <w:t xml:space="preserve"> </w:t>
      </w:r>
      <w:r>
        <w:t>a</w:t>
      </w:r>
      <w:r>
        <w:rPr>
          <w:spacing w:val="-5"/>
        </w:rPr>
        <w:t xml:space="preserve"> </w:t>
      </w:r>
      <w:r>
        <w:rPr>
          <w:spacing w:val="-1"/>
        </w:rPr>
        <w:t>statement</w:t>
      </w:r>
      <w:r>
        <w:rPr>
          <w:spacing w:val="-5"/>
        </w:rPr>
        <w:t xml:space="preserve"> </w:t>
      </w:r>
      <w:r>
        <w:t>of</w:t>
      </w:r>
      <w:r>
        <w:rPr>
          <w:spacing w:val="-7"/>
        </w:rPr>
        <w:t xml:space="preserve"> </w:t>
      </w:r>
      <w:r>
        <w:rPr>
          <w:spacing w:val="-1"/>
        </w:rPr>
        <w:t>the</w:t>
      </w:r>
      <w:r>
        <w:rPr>
          <w:spacing w:val="-4"/>
        </w:rPr>
        <w:t xml:space="preserve"> </w:t>
      </w:r>
      <w:r>
        <w:rPr>
          <w:spacing w:val="-1"/>
        </w:rPr>
        <w:t>reasons</w:t>
      </w:r>
      <w:r>
        <w:rPr>
          <w:spacing w:val="-6"/>
        </w:rPr>
        <w:t xml:space="preserve"> </w:t>
      </w:r>
      <w:r>
        <w:rPr>
          <w:spacing w:val="-1"/>
        </w:rPr>
        <w:t>in</w:t>
      </w:r>
      <w:r>
        <w:rPr>
          <w:spacing w:val="-6"/>
        </w:rPr>
        <w:t xml:space="preserve"> </w:t>
      </w:r>
      <w:r>
        <w:t>support</w:t>
      </w:r>
      <w:r>
        <w:rPr>
          <w:spacing w:val="-5"/>
        </w:rPr>
        <w:t xml:space="preserve"> </w:t>
      </w:r>
      <w:r>
        <w:t>of</w:t>
      </w:r>
      <w:r>
        <w:rPr>
          <w:spacing w:val="-6"/>
        </w:rPr>
        <w:t xml:space="preserve"> </w:t>
      </w:r>
      <w:r>
        <w:rPr>
          <w:spacing w:val="-1"/>
        </w:rPr>
        <w:t>the</w:t>
      </w:r>
      <w:r>
        <w:rPr>
          <w:spacing w:val="43"/>
          <w:w w:val="99"/>
        </w:rPr>
        <w:t xml:space="preserve"> </w:t>
      </w:r>
      <w:r>
        <w:rPr>
          <w:spacing w:val="-1"/>
        </w:rPr>
        <w:t>recommendation,</w:t>
      </w:r>
      <w:r>
        <w:rPr>
          <w:spacing w:val="-4"/>
        </w:rPr>
        <w:t xml:space="preserve"> </w:t>
      </w:r>
      <w:r>
        <w:rPr>
          <w:spacing w:val="-1"/>
        </w:rPr>
        <w:t>to</w:t>
      </w:r>
      <w:r>
        <w:rPr>
          <w:spacing w:val="-3"/>
        </w:rPr>
        <w:t xml:space="preserve"> </w:t>
      </w:r>
      <w:r>
        <w:rPr>
          <w:spacing w:val="-1"/>
        </w:rPr>
        <w:t>the</w:t>
      </w:r>
      <w:r>
        <w:rPr>
          <w:spacing w:val="-4"/>
        </w:rPr>
        <w:t xml:space="preserve"> </w:t>
      </w:r>
      <w:r>
        <w:t>Board.</w:t>
      </w:r>
      <w:r>
        <w:rPr>
          <w:spacing w:val="43"/>
        </w:rPr>
        <w:t xml:space="preserve"> </w:t>
      </w:r>
      <w:r>
        <w:t>A</w:t>
      </w:r>
      <w:r>
        <w:rPr>
          <w:spacing w:val="-6"/>
        </w:rPr>
        <w:t xml:space="preserve"> </w:t>
      </w:r>
      <w:r>
        <w:t>copy</w:t>
      </w:r>
      <w:r>
        <w:rPr>
          <w:spacing w:val="-8"/>
        </w:rPr>
        <w:t xml:space="preserve"> </w:t>
      </w:r>
      <w:r>
        <w:t>of</w:t>
      </w:r>
      <w:r>
        <w:rPr>
          <w:spacing w:val="-6"/>
        </w:rPr>
        <w:t xml:space="preserve"> </w:t>
      </w:r>
      <w:r>
        <w:rPr>
          <w:spacing w:val="-1"/>
        </w:rPr>
        <w:t>the</w:t>
      </w:r>
      <w:r>
        <w:rPr>
          <w:spacing w:val="-4"/>
        </w:rPr>
        <w:t xml:space="preserve"> </w:t>
      </w:r>
      <w:r>
        <w:t>report</w:t>
      </w:r>
      <w:r>
        <w:rPr>
          <w:spacing w:val="-4"/>
        </w:rPr>
        <w:t xml:space="preserve"> </w:t>
      </w:r>
      <w:r>
        <w:rPr>
          <w:spacing w:val="-2"/>
        </w:rPr>
        <w:t>will</w:t>
      </w:r>
      <w:r>
        <w:rPr>
          <w:spacing w:val="-4"/>
        </w:rPr>
        <w:t xml:space="preserve"> </w:t>
      </w:r>
      <w:r>
        <w:rPr>
          <w:spacing w:val="-1"/>
        </w:rPr>
        <w:t>also</w:t>
      </w:r>
      <w:r>
        <w:rPr>
          <w:spacing w:val="-4"/>
        </w:rPr>
        <w:t xml:space="preserve"> </w:t>
      </w:r>
      <w:r>
        <w:t>be</w:t>
      </w:r>
      <w:r>
        <w:rPr>
          <w:spacing w:val="-4"/>
        </w:rPr>
        <w:t xml:space="preserve"> </w:t>
      </w:r>
      <w:r>
        <w:rPr>
          <w:spacing w:val="-1"/>
        </w:rPr>
        <w:t>sent</w:t>
      </w:r>
      <w:r>
        <w:rPr>
          <w:spacing w:val="-4"/>
        </w:rPr>
        <w:t xml:space="preserve"> </w:t>
      </w:r>
      <w:r>
        <w:rPr>
          <w:spacing w:val="-1"/>
        </w:rPr>
        <w:t>to</w:t>
      </w:r>
      <w:r>
        <w:rPr>
          <w:spacing w:val="-3"/>
        </w:rPr>
        <w:t xml:space="preserve"> </w:t>
      </w:r>
      <w:r>
        <w:rPr>
          <w:spacing w:val="-1"/>
        </w:rPr>
        <w:t>the</w:t>
      </w:r>
      <w:r>
        <w:rPr>
          <w:spacing w:val="-4"/>
        </w:rPr>
        <w:t xml:space="preserve"> </w:t>
      </w:r>
      <w:r>
        <w:rPr>
          <w:spacing w:val="-1"/>
        </w:rPr>
        <w:t>involved</w:t>
      </w:r>
      <w:r>
        <w:rPr>
          <w:spacing w:val="-3"/>
        </w:rPr>
        <w:t xml:space="preserve"> </w:t>
      </w:r>
      <w:r>
        <w:rPr>
          <w:spacing w:val="-1"/>
        </w:rPr>
        <w:t>Practitioner.</w:t>
      </w:r>
    </w:p>
    <w:p w14:paraId="2F01D128" w14:textId="77777777" w:rsidR="00B01547" w:rsidRDefault="00B01547">
      <w:pPr>
        <w:pStyle w:val="BodyText"/>
        <w:kinsoku w:val="0"/>
        <w:overflowPunct w:val="0"/>
        <w:spacing w:before="10"/>
        <w:ind w:left="0"/>
      </w:pPr>
    </w:p>
    <w:p w14:paraId="73C1C79E" w14:textId="54862841" w:rsidR="00B01547" w:rsidRDefault="00B01547">
      <w:pPr>
        <w:pStyle w:val="BodyText"/>
        <w:numPr>
          <w:ilvl w:val="0"/>
          <w:numId w:val="12"/>
        </w:numPr>
        <w:tabs>
          <w:tab w:val="left" w:pos="1161"/>
        </w:tabs>
        <w:kinsoku w:val="0"/>
        <w:overflowPunct w:val="0"/>
        <w:spacing w:line="245" w:lineRule="auto"/>
        <w:ind w:left="440" w:right="140" w:firstLine="0"/>
      </w:pPr>
      <w:r>
        <w:t>If</w:t>
      </w:r>
      <w:r>
        <w:rPr>
          <w:spacing w:val="-8"/>
        </w:rPr>
        <w:t xml:space="preserve"> </w:t>
      </w:r>
      <w:r>
        <w:rPr>
          <w:spacing w:val="-1"/>
        </w:rPr>
        <w:t>the</w:t>
      </w:r>
      <w:r>
        <w:rPr>
          <w:spacing w:val="-5"/>
        </w:rPr>
        <w:t xml:space="preserve"> </w:t>
      </w:r>
      <w:r>
        <w:rPr>
          <w:spacing w:val="-1"/>
        </w:rPr>
        <w:t>Hearing</w:t>
      </w:r>
      <w:r>
        <w:rPr>
          <w:spacing w:val="-7"/>
        </w:rPr>
        <w:t xml:space="preserve"> </w:t>
      </w:r>
      <w:r>
        <w:rPr>
          <w:spacing w:val="-2"/>
        </w:rPr>
        <w:t>Committee’s</w:t>
      </w:r>
      <w:r>
        <w:rPr>
          <w:spacing w:val="-6"/>
        </w:rPr>
        <w:t xml:space="preserve"> </w:t>
      </w:r>
      <w:r>
        <w:t>report</w:t>
      </w:r>
      <w:r>
        <w:rPr>
          <w:spacing w:val="-6"/>
        </w:rPr>
        <w:t xml:space="preserve"> </w:t>
      </w:r>
      <w:r>
        <w:rPr>
          <w:spacing w:val="-1"/>
        </w:rPr>
        <w:t>and</w:t>
      </w:r>
      <w:r>
        <w:rPr>
          <w:spacing w:val="-5"/>
        </w:rPr>
        <w:t xml:space="preserve"> </w:t>
      </w:r>
      <w:r>
        <w:rPr>
          <w:spacing w:val="-1"/>
        </w:rPr>
        <w:t>recommendations</w:t>
      </w:r>
      <w:r>
        <w:rPr>
          <w:spacing w:val="-6"/>
        </w:rPr>
        <w:t xml:space="preserve"> </w:t>
      </w:r>
      <w:r>
        <w:t>are</w:t>
      </w:r>
      <w:r>
        <w:rPr>
          <w:spacing w:val="-6"/>
        </w:rPr>
        <w:t xml:space="preserve"> </w:t>
      </w:r>
      <w:r>
        <w:rPr>
          <w:spacing w:val="-1"/>
        </w:rPr>
        <w:t>inconsistent</w:t>
      </w:r>
      <w:r>
        <w:rPr>
          <w:spacing w:val="-5"/>
        </w:rPr>
        <w:t xml:space="preserve"> </w:t>
      </w:r>
      <w:r>
        <w:rPr>
          <w:spacing w:val="-2"/>
        </w:rPr>
        <w:t>with</w:t>
      </w:r>
      <w:r>
        <w:rPr>
          <w:spacing w:val="-7"/>
        </w:rPr>
        <w:t xml:space="preserve"> </w:t>
      </w:r>
      <w:r>
        <w:rPr>
          <w:spacing w:val="-1"/>
        </w:rPr>
        <w:t>the</w:t>
      </w:r>
      <w:r>
        <w:rPr>
          <w:spacing w:val="-5"/>
        </w:rPr>
        <w:t xml:space="preserve"> </w:t>
      </w:r>
      <w:r>
        <w:rPr>
          <w:spacing w:val="-1"/>
        </w:rPr>
        <w:t>action</w:t>
      </w:r>
      <w:r>
        <w:rPr>
          <w:spacing w:val="-7"/>
        </w:rPr>
        <w:t xml:space="preserve"> </w:t>
      </w:r>
      <w:r>
        <w:rPr>
          <w:spacing w:val="-1"/>
        </w:rPr>
        <w:t>taken</w:t>
      </w:r>
      <w:r>
        <w:rPr>
          <w:spacing w:val="-6"/>
        </w:rPr>
        <w:t xml:space="preserve"> </w:t>
      </w:r>
      <w:r>
        <w:t>by</w:t>
      </w:r>
      <w:r>
        <w:rPr>
          <w:spacing w:val="63"/>
          <w:w w:val="99"/>
        </w:rPr>
        <w:t xml:space="preserve"> </w:t>
      </w:r>
      <w:r>
        <w:rPr>
          <w:spacing w:val="-1"/>
        </w:rPr>
        <w:t>the</w:t>
      </w:r>
      <w:r>
        <w:rPr>
          <w:spacing w:val="-5"/>
        </w:rPr>
        <w:t xml:space="preserve"> </w:t>
      </w:r>
      <w:r>
        <w:rPr>
          <w:spacing w:val="-1"/>
        </w:rPr>
        <w:t>Governing</w:t>
      </w:r>
      <w:r>
        <w:rPr>
          <w:spacing w:val="-5"/>
        </w:rPr>
        <w:t xml:space="preserve"> </w:t>
      </w:r>
      <w:r>
        <w:t>Board</w:t>
      </w:r>
      <w:r>
        <w:rPr>
          <w:spacing w:val="-3"/>
        </w:rPr>
        <w:t xml:space="preserve"> </w:t>
      </w:r>
      <w:r>
        <w:rPr>
          <w:spacing w:val="-1"/>
        </w:rPr>
        <w:t>then</w:t>
      </w:r>
      <w:r>
        <w:rPr>
          <w:spacing w:val="-5"/>
        </w:rPr>
        <w:t xml:space="preserve"> </w:t>
      </w:r>
      <w:r>
        <w:rPr>
          <w:spacing w:val="-1"/>
        </w:rPr>
        <w:t>the</w:t>
      </w:r>
      <w:r>
        <w:rPr>
          <w:spacing w:val="-4"/>
        </w:rPr>
        <w:t xml:space="preserve"> </w:t>
      </w:r>
      <w:r>
        <w:t>Board</w:t>
      </w:r>
      <w:r>
        <w:rPr>
          <w:spacing w:val="-4"/>
        </w:rPr>
        <w:t xml:space="preserve"> </w:t>
      </w:r>
      <w:r>
        <w:rPr>
          <w:spacing w:val="-2"/>
        </w:rPr>
        <w:t>may</w:t>
      </w:r>
      <w:r>
        <w:rPr>
          <w:spacing w:val="-8"/>
        </w:rPr>
        <w:t xml:space="preserve"> </w:t>
      </w:r>
      <w:r>
        <w:rPr>
          <w:spacing w:val="-2"/>
        </w:rPr>
        <w:t>affirm,</w:t>
      </w:r>
      <w:r>
        <w:rPr>
          <w:spacing w:val="-3"/>
        </w:rPr>
        <w:t xml:space="preserve"> </w:t>
      </w:r>
      <w:r>
        <w:rPr>
          <w:spacing w:val="-1"/>
        </w:rPr>
        <w:t>modify</w:t>
      </w:r>
      <w:r>
        <w:rPr>
          <w:spacing w:val="-8"/>
        </w:rPr>
        <w:t xml:space="preserve"> </w:t>
      </w:r>
      <w:r>
        <w:t>or</w:t>
      </w:r>
      <w:r>
        <w:rPr>
          <w:spacing w:val="-3"/>
        </w:rPr>
        <w:t xml:space="preserve"> </w:t>
      </w:r>
      <w:r>
        <w:rPr>
          <w:spacing w:val="-1"/>
        </w:rPr>
        <w:t>reverse</w:t>
      </w:r>
      <w:r>
        <w:rPr>
          <w:spacing w:val="-4"/>
        </w:rPr>
        <w:t xml:space="preserve"> </w:t>
      </w:r>
      <w:r>
        <w:rPr>
          <w:spacing w:val="-1"/>
        </w:rPr>
        <w:t>its</w:t>
      </w:r>
      <w:r>
        <w:rPr>
          <w:spacing w:val="-5"/>
        </w:rPr>
        <w:t xml:space="preserve"> </w:t>
      </w:r>
      <w:r>
        <w:t>prior</w:t>
      </w:r>
      <w:r>
        <w:rPr>
          <w:spacing w:val="-4"/>
        </w:rPr>
        <w:t xml:space="preserve"> </w:t>
      </w:r>
      <w:r>
        <w:rPr>
          <w:spacing w:val="-1"/>
        </w:rPr>
        <w:t>action,</w:t>
      </w:r>
      <w:r>
        <w:rPr>
          <w:spacing w:val="-3"/>
        </w:rPr>
        <w:t xml:space="preserve"> </w:t>
      </w:r>
      <w:r>
        <w:t>or,</w:t>
      </w:r>
      <w:r>
        <w:rPr>
          <w:spacing w:val="-3"/>
        </w:rPr>
        <w:t xml:space="preserve"> </w:t>
      </w:r>
      <w:r>
        <w:rPr>
          <w:spacing w:val="-1"/>
        </w:rPr>
        <w:t>in</w:t>
      </w:r>
      <w:r>
        <w:rPr>
          <w:spacing w:val="-5"/>
        </w:rPr>
        <w:t xml:space="preserve"> </w:t>
      </w:r>
      <w:r>
        <w:rPr>
          <w:spacing w:val="-1"/>
        </w:rPr>
        <w:t>its</w:t>
      </w:r>
      <w:r>
        <w:rPr>
          <w:spacing w:val="-5"/>
        </w:rPr>
        <w:t xml:space="preserve"> </w:t>
      </w:r>
      <w:r>
        <w:rPr>
          <w:spacing w:val="-1"/>
        </w:rPr>
        <w:t>discretion,</w:t>
      </w:r>
      <w:r>
        <w:rPr>
          <w:spacing w:val="-4"/>
        </w:rPr>
        <w:t xml:space="preserve"> </w:t>
      </w:r>
      <w:r>
        <w:rPr>
          <w:spacing w:val="-1"/>
        </w:rPr>
        <w:t>it</w:t>
      </w:r>
      <w:r>
        <w:rPr>
          <w:spacing w:val="74"/>
          <w:w w:val="99"/>
        </w:rPr>
        <w:t xml:space="preserve"> </w:t>
      </w:r>
      <w:r>
        <w:rPr>
          <w:spacing w:val="-2"/>
        </w:rPr>
        <w:t>may</w:t>
      </w:r>
      <w:r>
        <w:rPr>
          <w:spacing w:val="-9"/>
        </w:rPr>
        <w:t xml:space="preserve"> </w:t>
      </w:r>
      <w:r>
        <w:rPr>
          <w:spacing w:val="-1"/>
        </w:rPr>
        <w:t>refer</w:t>
      </w:r>
      <w:r>
        <w:rPr>
          <w:spacing w:val="-5"/>
        </w:rPr>
        <w:t xml:space="preserve"> </w:t>
      </w:r>
      <w:r>
        <w:rPr>
          <w:spacing w:val="-1"/>
        </w:rPr>
        <w:t>the</w:t>
      </w:r>
      <w:r>
        <w:rPr>
          <w:spacing w:val="-5"/>
        </w:rPr>
        <w:t xml:space="preserve"> </w:t>
      </w:r>
      <w:r>
        <w:rPr>
          <w:spacing w:val="-1"/>
        </w:rPr>
        <w:t>matter</w:t>
      </w:r>
      <w:r>
        <w:rPr>
          <w:spacing w:val="-4"/>
        </w:rPr>
        <w:t xml:space="preserve"> </w:t>
      </w:r>
      <w:r>
        <w:t>back</w:t>
      </w:r>
      <w:r>
        <w:rPr>
          <w:spacing w:val="-7"/>
        </w:rPr>
        <w:t xml:space="preserve"> </w:t>
      </w:r>
      <w:r>
        <w:rPr>
          <w:spacing w:val="-1"/>
        </w:rPr>
        <w:t>to</w:t>
      </w:r>
      <w:r>
        <w:rPr>
          <w:spacing w:val="-4"/>
        </w:rPr>
        <w:t xml:space="preserve"> </w:t>
      </w:r>
      <w:r>
        <w:rPr>
          <w:spacing w:val="-1"/>
        </w:rPr>
        <w:t>the</w:t>
      </w:r>
      <w:r>
        <w:rPr>
          <w:spacing w:val="-5"/>
        </w:rPr>
        <w:t xml:space="preserve"> </w:t>
      </w:r>
      <w:r>
        <w:rPr>
          <w:spacing w:val="-1"/>
        </w:rPr>
        <w:t>Hearing</w:t>
      </w:r>
      <w:r>
        <w:rPr>
          <w:spacing w:val="-7"/>
        </w:rPr>
        <w:t xml:space="preserve"> </w:t>
      </w:r>
      <w:r>
        <w:rPr>
          <w:spacing w:val="-2"/>
        </w:rPr>
        <w:t>Committee</w:t>
      </w:r>
      <w:r>
        <w:rPr>
          <w:spacing w:val="-5"/>
        </w:rPr>
        <w:t xml:space="preserve"> </w:t>
      </w:r>
      <w:r>
        <w:rPr>
          <w:spacing w:val="-1"/>
        </w:rPr>
        <w:t>for</w:t>
      </w:r>
      <w:r>
        <w:rPr>
          <w:spacing w:val="-4"/>
        </w:rPr>
        <w:t xml:space="preserve"> </w:t>
      </w:r>
      <w:r>
        <w:rPr>
          <w:spacing w:val="-1"/>
        </w:rPr>
        <w:t>further</w:t>
      </w:r>
      <w:r>
        <w:rPr>
          <w:spacing w:val="-5"/>
        </w:rPr>
        <w:t xml:space="preserve"> </w:t>
      </w:r>
      <w:r>
        <w:rPr>
          <w:spacing w:val="-1"/>
        </w:rPr>
        <w:t>review</w:t>
      </w:r>
      <w:r>
        <w:rPr>
          <w:spacing w:val="-9"/>
        </w:rPr>
        <w:t xml:space="preserve"> </w:t>
      </w:r>
      <w:r>
        <w:rPr>
          <w:spacing w:val="-1"/>
        </w:rPr>
        <w:t>and</w:t>
      </w:r>
      <w:r>
        <w:rPr>
          <w:spacing w:val="-5"/>
        </w:rPr>
        <w:t xml:space="preserve"> </w:t>
      </w:r>
      <w:r>
        <w:rPr>
          <w:spacing w:val="-1"/>
        </w:rPr>
        <w:t>recommendations</w:t>
      </w:r>
      <w:r>
        <w:rPr>
          <w:spacing w:val="-6"/>
        </w:rPr>
        <w:t xml:space="preserve"> </w:t>
      </w:r>
      <w:r>
        <w:rPr>
          <w:spacing w:val="-1"/>
        </w:rPr>
        <w:t>in</w:t>
      </w:r>
      <w:r>
        <w:rPr>
          <w:spacing w:val="-6"/>
        </w:rPr>
        <w:t xml:space="preserve"> </w:t>
      </w:r>
      <w:r>
        <w:t>accordance</w:t>
      </w:r>
      <w:r>
        <w:rPr>
          <w:spacing w:val="59"/>
          <w:w w:val="99"/>
        </w:rPr>
        <w:t xml:space="preserve"> </w:t>
      </w:r>
      <w:r>
        <w:rPr>
          <w:spacing w:val="-2"/>
        </w:rPr>
        <w:t>with</w:t>
      </w:r>
      <w:r>
        <w:rPr>
          <w:spacing w:val="-6"/>
        </w:rPr>
        <w:t xml:space="preserve"> </w:t>
      </w:r>
      <w:r>
        <w:rPr>
          <w:spacing w:val="-1"/>
        </w:rPr>
        <w:t>the</w:t>
      </w:r>
      <w:r>
        <w:rPr>
          <w:spacing w:val="-5"/>
        </w:rPr>
        <w:t xml:space="preserve"> </w:t>
      </w:r>
      <w:r>
        <w:t>Board’s</w:t>
      </w:r>
      <w:r>
        <w:rPr>
          <w:spacing w:val="-6"/>
        </w:rPr>
        <w:t xml:space="preserve"> </w:t>
      </w:r>
      <w:r>
        <w:rPr>
          <w:spacing w:val="-1"/>
        </w:rPr>
        <w:t>instructions.</w:t>
      </w:r>
      <w:r>
        <w:rPr>
          <w:spacing w:val="42"/>
        </w:rPr>
        <w:t xml:space="preserve"> </w:t>
      </w:r>
      <w:r>
        <w:t>If</w:t>
      </w:r>
      <w:r>
        <w:rPr>
          <w:spacing w:val="-7"/>
        </w:rPr>
        <w:t xml:space="preserve"> </w:t>
      </w:r>
      <w:r>
        <w:rPr>
          <w:spacing w:val="-1"/>
        </w:rPr>
        <w:t>the</w:t>
      </w:r>
      <w:r>
        <w:rPr>
          <w:spacing w:val="-5"/>
        </w:rPr>
        <w:t xml:space="preserve"> </w:t>
      </w:r>
      <w:r>
        <w:t>report</w:t>
      </w:r>
      <w:r>
        <w:rPr>
          <w:spacing w:val="-5"/>
        </w:rPr>
        <w:t xml:space="preserve"> </w:t>
      </w:r>
      <w:r>
        <w:rPr>
          <w:spacing w:val="-1"/>
        </w:rPr>
        <w:t>reflects</w:t>
      </w:r>
      <w:r>
        <w:rPr>
          <w:spacing w:val="-5"/>
        </w:rPr>
        <w:t xml:space="preserve"> </w:t>
      </w:r>
      <w:r>
        <w:rPr>
          <w:spacing w:val="-1"/>
        </w:rPr>
        <w:t>that</w:t>
      </w:r>
      <w:r>
        <w:rPr>
          <w:spacing w:val="-5"/>
        </w:rPr>
        <w:t xml:space="preserve"> </w:t>
      </w:r>
      <w:r>
        <w:rPr>
          <w:spacing w:val="-1"/>
        </w:rPr>
        <w:t>the</w:t>
      </w:r>
      <w:r>
        <w:rPr>
          <w:spacing w:val="-5"/>
        </w:rPr>
        <w:t xml:space="preserve"> </w:t>
      </w:r>
      <w:r>
        <w:rPr>
          <w:spacing w:val="-1"/>
        </w:rPr>
        <w:t>Hearing</w:t>
      </w:r>
      <w:r>
        <w:rPr>
          <w:spacing w:val="-6"/>
        </w:rPr>
        <w:t xml:space="preserve"> </w:t>
      </w:r>
      <w:r>
        <w:rPr>
          <w:spacing w:val="-2"/>
        </w:rPr>
        <w:t>Committee</w:t>
      </w:r>
      <w:r>
        <w:rPr>
          <w:spacing w:val="-5"/>
        </w:rPr>
        <w:t xml:space="preserve"> </w:t>
      </w:r>
      <w:r>
        <w:rPr>
          <w:spacing w:val="-1"/>
        </w:rPr>
        <w:t>determined</w:t>
      </w:r>
      <w:r>
        <w:rPr>
          <w:spacing w:val="-4"/>
        </w:rPr>
        <w:t xml:space="preserve"> </w:t>
      </w:r>
      <w:r>
        <w:rPr>
          <w:spacing w:val="-1"/>
        </w:rPr>
        <w:t>that</w:t>
      </w:r>
      <w:r>
        <w:rPr>
          <w:spacing w:val="-4"/>
        </w:rPr>
        <w:t xml:space="preserve"> </w:t>
      </w:r>
      <w:r>
        <w:rPr>
          <w:spacing w:val="-1"/>
        </w:rPr>
        <w:t>the</w:t>
      </w:r>
      <w:r>
        <w:rPr>
          <w:spacing w:val="-5"/>
        </w:rPr>
        <w:t xml:space="preserve"> </w:t>
      </w:r>
      <w:r>
        <w:rPr>
          <w:spacing w:val="-1"/>
        </w:rPr>
        <w:t>action</w:t>
      </w:r>
      <w:r>
        <w:rPr>
          <w:w w:val="99"/>
        </w:rPr>
        <w:t xml:space="preserve"> </w:t>
      </w:r>
      <w:r>
        <w:t>of</w:t>
      </w:r>
      <w:r>
        <w:rPr>
          <w:spacing w:val="-7"/>
        </w:rPr>
        <w:t xml:space="preserve"> </w:t>
      </w:r>
      <w:r>
        <w:rPr>
          <w:spacing w:val="-1"/>
        </w:rPr>
        <w:t>the</w:t>
      </w:r>
      <w:r>
        <w:rPr>
          <w:spacing w:val="-4"/>
        </w:rPr>
        <w:t xml:space="preserve"> </w:t>
      </w:r>
      <w:r>
        <w:t>Board</w:t>
      </w:r>
      <w:r>
        <w:rPr>
          <w:spacing w:val="-4"/>
        </w:rPr>
        <w:t xml:space="preserve"> </w:t>
      </w:r>
      <w:r>
        <w:rPr>
          <w:spacing w:val="-2"/>
        </w:rPr>
        <w:t>was</w:t>
      </w:r>
      <w:r>
        <w:rPr>
          <w:spacing w:val="-5"/>
        </w:rPr>
        <w:t xml:space="preserve"> </w:t>
      </w:r>
      <w:r>
        <w:rPr>
          <w:spacing w:val="-1"/>
        </w:rPr>
        <w:t>supported</w:t>
      </w:r>
      <w:r>
        <w:rPr>
          <w:spacing w:val="-4"/>
        </w:rPr>
        <w:t xml:space="preserve"> </w:t>
      </w:r>
      <w:r>
        <w:t>by</w:t>
      </w:r>
      <w:r>
        <w:rPr>
          <w:spacing w:val="-8"/>
        </w:rPr>
        <w:t xml:space="preserve"> </w:t>
      </w:r>
      <w:r>
        <w:rPr>
          <w:spacing w:val="-1"/>
        </w:rPr>
        <w:t>substantial</w:t>
      </w:r>
      <w:r>
        <w:rPr>
          <w:spacing w:val="-4"/>
        </w:rPr>
        <w:t xml:space="preserve"> </w:t>
      </w:r>
      <w:r>
        <w:rPr>
          <w:spacing w:val="-1"/>
        </w:rPr>
        <w:t>evidence,</w:t>
      </w:r>
      <w:r>
        <w:rPr>
          <w:spacing w:val="-4"/>
        </w:rPr>
        <w:t xml:space="preserve"> </w:t>
      </w:r>
      <w:r>
        <w:rPr>
          <w:spacing w:val="-1"/>
        </w:rPr>
        <w:t>the</w:t>
      </w:r>
      <w:r>
        <w:rPr>
          <w:spacing w:val="-4"/>
        </w:rPr>
        <w:t xml:space="preserve"> </w:t>
      </w:r>
      <w:r>
        <w:t>Board</w:t>
      </w:r>
      <w:r>
        <w:rPr>
          <w:spacing w:val="-4"/>
        </w:rPr>
        <w:t xml:space="preserve"> </w:t>
      </w:r>
      <w:r>
        <w:rPr>
          <w:spacing w:val="-1"/>
        </w:rPr>
        <w:t>action</w:t>
      </w:r>
      <w:r>
        <w:rPr>
          <w:spacing w:val="-5"/>
        </w:rPr>
        <w:t xml:space="preserve"> </w:t>
      </w:r>
      <w:r>
        <w:rPr>
          <w:spacing w:val="-2"/>
        </w:rPr>
        <w:t>will</w:t>
      </w:r>
      <w:r>
        <w:rPr>
          <w:spacing w:val="-4"/>
        </w:rPr>
        <w:t xml:space="preserve"> </w:t>
      </w:r>
      <w:r>
        <w:t>be</w:t>
      </w:r>
      <w:r>
        <w:rPr>
          <w:spacing w:val="-5"/>
        </w:rPr>
        <w:t xml:space="preserve"> </w:t>
      </w:r>
      <w:r>
        <w:rPr>
          <w:spacing w:val="-1"/>
        </w:rPr>
        <w:t>upheld</w:t>
      </w:r>
      <w:r>
        <w:rPr>
          <w:spacing w:val="-3"/>
        </w:rPr>
        <w:t xml:space="preserve"> </w:t>
      </w:r>
      <w:r>
        <w:rPr>
          <w:spacing w:val="-1"/>
        </w:rPr>
        <w:t>and</w:t>
      </w:r>
      <w:r>
        <w:rPr>
          <w:spacing w:val="-4"/>
        </w:rPr>
        <w:t xml:space="preserve"> </w:t>
      </w:r>
      <w:r>
        <w:rPr>
          <w:spacing w:val="-1"/>
        </w:rPr>
        <w:t>the</w:t>
      </w:r>
      <w:r w:rsidR="00EB4B5D">
        <w:rPr>
          <w:spacing w:val="-1"/>
        </w:rPr>
        <w:t xml:space="preserve"> </w:t>
      </w:r>
      <w:r w:rsidR="00EB4B5D" w:rsidRPr="00427C45">
        <w:rPr>
          <w:spacing w:val="-1"/>
        </w:rPr>
        <w:t>Levindale</w:t>
      </w:r>
      <w:r w:rsidRPr="00427C45">
        <w:rPr>
          <w:spacing w:val="-4"/>
        </w:rPr>
        <w:t xml:space="preserve"> </w:t>
      </w:r>
      <w:r>
        <w:rPr>
          <w:spacing w:val="-1"/>
        </w:rPr>
        <w:t>President</w:t>
      </w:r>
      <w:r w:rsidR="00EB4B5D">
        <w:rPr>
          <w:spacing w:val="-1"/>
        </w:rPr>
        <w:t xml:space="preserve"> </w:t>
      </w:r>
      <w:r>
        <w:rPr>
          <w:spacing w:val="-1"/>
        </w:rPr>
        <w:t>shall</w:t>
      </w:r>
      <w:r>
        <w:rPr>
          <w:spacing w:val="-5"/>
        </w:rPr>
        <w:t xml:space="preserve"> </w:t>
      </w:r>
      <w:r>
        <w:t>provide</w:t>
      </w:r>
      <w:r>
        <w:rPr>
          <w:spacing w:val="-5"/>
        </w:rPr>
        <w:t xml:space="preserve"> </w:t>
      </w:r>
      <w:r>
        <w:rPr>
          <w:spacing w:val="-1"/>
        </w:rPr>
        <w:t>notice</w:t>
      </w:r>
      <w:r>
        <w:rPr>
          <w:spacing w:val="-5"/>
        </w:rPr>
        <w:t xml:space="preserve"> </w:t>
      </w:r>
      <w:r>
        <w:rPr>
          <w:spacing w:val="-1"/>
        </w:rPr>
        <w:t>to</w:t>
      </w:r>
      <w:r>
        <w:rPr>
          <w:spacing w:val="-4"/>
        </w:rPr>
        <w:t xml:space="preserve"> </w:t>
      </w:r>
      <w:r>
        <w:rPr>
          <w:spacing w:val="-1"/>
        </w:rPr>
        <w:t>the</w:t>
      </w:r>
      <w:r>
        <w:rPr>
          <w:spacing w:val="-5"/>
        </w:rPr>
        <w:t xml:space="preserve"> </w:t>
      </w:r>
      <w:r>
        <w:rPr>
          <w:spacing w:val="-1"/>
        </w:rPr>
        <w:t>involved</w:t>
      </w:r>
      <w:r>
        <w:rPr>
          <w:spacing w:val="-4"/>
        </w:rPr>
        <w:t xml:space="preserve"> </w:t>
      </w:r>
      <w:r>
        <w:rPr>
          <w:spacing w:val="-1"/>
        </w:rPr>
        <w:t>Practitioner,</w:t>
      </w:r>
      <w:r>
        <w:rPr>
          <w:spacing w:val="-4"/>
        </w:rPr>
        <w:t xml:space="preserve"> </w:t>
      </w:r>
      <w:r>
        <w:rPr>
          <w:spacing w:val="-2"/>
        </w:rPr>
        <w:t>which</w:t>
      </w:r>
      <w:r>
        <w:rPr>
          <w:spacing w:val="-6"/>
        </w:rPr>
        <w:t xml:space="preserve"> </w:t>
      </w:r>
      <w:r>
        <w:rPr>
          <w:spacing w:val="-1"/>
        </w:rPr>
        <w:t>shall</w:t>
      </w:r>
      <w:r>
        <w:rPr>
          <w:spacing w:val="-5"/>
        </w:rPr>
        <w:t xml:space="preserve"> </w:t>
      </w:r>
      <w:r>
        <w:rPr>
          <w:spacing w:val="-1"/>
        </w:rPr>
        <w:t>include</w:t>
      </w:r>
      <w:r>
        <w:rPr>
          <w:spacing w:val="-5"/>
        </w:rPr>
        <w:t xml:space="preserve"> </w:t>
      </w:r>
      <w:r>
        <w:rPr>
          <w:spacing w:val="-1"/>
        </w:rPr>
        <w:t>the</w:t>
      </w:r>
      <w:r>
        <w:rPr>
          <w:spacing w:val="-5"/>
        </w:rPr>
        <w:t xml:space="preserve"> </w:t>
      </w:r>
      <w:r>
        <w:rPr>
          <w:spacing w:val="-1"/>
        </w:rPr>
        <w:t>right</w:t>
      </w:r>
      <w:r>
        <w:rPr>
          <w:spacing w:val="-5"/>
        </w:rPr>
        <w:t xml:space="preserve"> </w:t>
      </w:r>
      <w:r>
        <w:rPr>
          <w:spacing w:val="-1"/>
        </w:rPr>
        <w:t>to</w:t>
      </w:r>
      <w:r>
        <w:rPr>
          <w:spacing w:val="-4"/>
        </w:rPr>
        <w:t xml:space="preserve"> </w:t>
      </w:r>
      <w:r w:rsidR="00340A07">
        <w:rPr>
          <w:spacing w:val="-1"/>
        </w:rPr>
        <w:t>A</w:t>
      </w:r>
      <w:r>
        <w:rPr>
          <w:spacing w:val="-1"/>
        </w:rPr>
        <w:t>ppellate</w:t>
      </w:r>
      <w:r>
        <w:rPr>
          <w:spacing w:val="72"/>
          <w:w w:val="99"/>
        </w:rPr>
        <w:t xml:space="preserve"> </w:t>
      </w:r>
      <w:r>
        <w:rPr>
          <w:spacing w:val="-2"/>
        </w:rPr>
        <w:t>review.</w:t>
      </w:r>
    </w:p>
    <w:p w14:paraId="6C13DB4D" w14:textId="77777777" w:rsidR="00B01547" w:rsidRDefault="00B01547">
      <w:pPr>
        <w:pStyle w:val="BodyText"/>
        <w:numPr>
          <w:ilvl w:val="0"/>
          <w:numId w:val="12"/>
        </w:numPr>
        <w:tabs>
          <w:tab w:val="left" w:pos="1161"/>
        </w:tabs>
        <w:kinsoku w:val="0"/>
        <w:overflowPunct w:val="0"/>
        <w:spacing w:line="245" w:lineRule="auto"/>
        <w:ind w:left="440" w:right="140" w:firstLine="0"/>
        <w:sectPr w:rsidR="00B01547" w:rsidSect="004A51EA">
          <w:pgSz w:w="12240" w:h="15840"/>
          <w:pgMar w:top="720" w:right="1354" w:bottom="1166" w:left="1714" w:header="0" w:footer="965" w:gutter="0"/>
          <w:cols w:space="720" w:equalWidth="0">
            <w:col w:w="9166"/>
          </w:cols>
          <w:noEndnote/>
        </w:sectPr>
      </w:pPr>
    </w:p>
    <w:p w14:paraId="50D1102F" w14:textId="77777777" w:rsidR="00B01547" w:rsidRDefault="00B01547">
      <w:pPr>
        <w:pStyle w:val="BodyText"/>
        <w:kinsoku w:val="0"/>
        <w:overflowPunct w:val="0"/>
        <w:spacing w:before="1"/>
        <w:ind w:left="0"/>
        <w:rPr>
          <w:sz w:val="9"/>
          <w:szCs w:val="9"/>
        </w:rPr>
      </w:pPr>
    </w:p>
    <w:p w14:paraId="7F66B49C" w14:textId="77777777" w:rsidR="00B01547" w:rsidRDefault="00B01547">
      <w:pPr>
        <w:pStyle w:val="Heading1"/>
        <w:tabs>
          <w:tab w:val="left" w:pos="1539"/>
        </w:tabs>
        <w:kinsoku w:val="0"/>
        <w:overflowPunct w:val="0"/>
        <w:spacing w:before="73"/>
        <w:ind w:left="100"/>
        <w:rPr>
          <w:b w:val="0"/>
          <w:bCs w:val="0"/>
        </w:rPr>
      </w:pPr>
      <w:bookmarkStart w:id="29" w:name="Section_8.4_Appellate_Review"/>
      <w:bookmarkEnd w:id="29"/>
      <w:r>
        <w:rPr>
          <w:spacing w:val="-1"/>
        </w:rPr>
        <w:t>Section</w:t>
      </w:r>
      <w:r>
        <w:rPr>
          <w:spacing w:val="-9"/>
        </w:rPr>
        <w:t xml:space="preserve"> </w:t>
      </w:r>
      <w:r>
        <w:t>8.4</w:t>
      </w:r>
      <w:r>
        <w:tab/>
      </w:r>
      <w:r>
        <w:rPr>
          <w:spacing w:val="-1"/>
        </w:rPr>
        <w:t>Appellate</w:t>
      </w:r>
      <w:r>
        <w:rPr>
          <w:spacing w:val="-15"/>
        </w:rPr>
        <w:t xml:space="preserve"> </w:t>
      </w:r>
      <w:r>
        <w:t>Review</w:t>
      </w:r>
    </w:p>
    <w:p w14:paraId="222BC733" w14:textId="77777777" w:rsidR="00B01547" w:rsidRDefault="00B01547">
      <w:pPr>
        <w:pStyle w:val="BodyText"/>
        <w:kinsoku w:val="0"/>
        <w:overflowPunct w:val="0"/>
        <w:spacing w:before="10"/>
        <w:ind w:left="0"/>
        <w:rPr>
          <w:b/>
          <w:bCs/>
        </w:rPr>
      </w:pPr>
    </w:p>
    <w:p w14:paraId="0485B331" w14:textId="7D879900" w:rsidR="00B01547" w:rsidRDefault="00B01547">
      <w:pPr>
        <w:pStyle w:val="BodyText"/>
        <w:numPr>
          <w:ilvl w:val="0"/>
          <w:numId w:val="11"/>
        </w:numPr>
        <w:tabs>
          <w:tab w:val="left" w:pos="1540"/>
        </w:tabs>
        <w:kinsoku w:val="0"/>
        <w:overflowPunct w:val="0"/>
        <w:spacing w:line="245" w:lineRule="auto"/>
        <w:ind w:right="470" w:firstLine="0"/>
      </w:pPr>
      <w:r>
        <w:rPr>
          <w:spacing w:val="-1"/>
        </w:rPr>
        <w:t>Within</w:t>
      </w:r>
      <w:r>
        <w:rPr>
          <w:spacing w:val="-6"/>
        </w:rPr>
        <w:t xml:space="preserve"> </w:t>
      </w:r>
      <w:r>
        <w:t>10</w:t>
      </w:r>
      <w:r>
        <w:rPr>
          <w:spacing w:val="-3"/>
        </w:rPr>
        <w:t xml:space="preserve"> </w:t>
      </w:r>
      <w:r>
        <w:rPr>
          <w:spacing w:val="-1"/>
        </w:rPr>
        <w:t>business</w:t>
      </w:r>
      <w:r>
        <w:rPr>
          <w:spacing w:val="-5"/>
        </w:rPr>
        <w:t xml:space="preserve"> </w:t>
      </w:r>
      <w:r>
        <w:rPr>
          <w:spacing w:val="-1"/>
        </w:rPr>
        <w:t>days</w:t>
      </w:r>
      <w:r>
        <w:rPr>
          <w:spacing w:val="-6"/>
        </w:rPr>
        <w:t xml:space="preserve"> </w:t>
      </w:r>
      <w:r>
        <w:rPr>
          <w:spacing w:val="-1"/>
        </w:rPr>
        <w:t>from</w:t>
      </w:r>
      <w:r>
        <w:rPr>
          <w:spacing w:val="-8"/>
        </w:rPr>
        <w:t xml:space="preserve"> </w:t>
      </w:r>
      <w:r>
        <w:rPr>
          <w:spacing w:val="-1"/>
        </w:rPr>
        <w:t>the</w:t>
      </w:r>
      <w:r>
        <w:rPr>
          <w:spacing w:val="-4"/>
        </w:rPr>
        <w:t xml:space="preserve"> </w:t>
      </w:r>
      <w:r>
        <w:t>date</w:t>
      </w:r>
      <w:r>
        <w:rPr>
          <w:spacing w:val="-4"/>
        </w:rPr>
        <w:t xml:space="preserve"> </w:t>
      </w:r>
      <w:r>
        <w:rPr>
          <w:spacing w:val="-1"/>
        </w:rPr>
        <w:t>the</w:t>
      </w:r>
      <w:r>
        <w:rPr>
          <w:spacing w:val="-5"/>
        </w:rPr>
        <w:t xml:space="preserve"> </w:t>
      </w:r>
      <w:r>
        <w:t>report</w:t>
      </w:r>
      <w:r>
        <w:rPr>
          <w:spacing w:val="-4"/>
        </w:rPr>
        <w:t xml:space="preserve"> </w:t>
      </w:r>
      <w:r>
        <w:t>of</w:t>
      </w:r>
      <w:r>
        <w:rPr>
          <w:spacing w:val="-6"/>
        </w:rPr>
        <w:t xml:space="preserve"> </w:t>
      </w:r>
      <w:r>
        <w:rPr>
          <w:spacing w:val="-1"/>
        </w:rPr>
        <w:t>the</w:t>
      </w:r>
      <w:r>
        <w:rPr>
          <w:spacing w:val="-4"/>
        </w:rPr>
        <w:t xml:space="preserve"> </w:t>
      </w:r>
      <w:r>
        <w:rPr>
          <w:spacing w:val="-1"/>
        </w:rPr>
        <w:t>Fair</w:t>
      </w:r>
      <w:r>
        <w:rPr>
          <w:spacing w:val="-4"/>
        </w:rPr>
        <w:t xml:space="preserve"> </w:t>
      </w:r>
      <w:r>
        <w:rPr>
          <w:spacing w:val="-1"/>
        </w:rPr>
        <w:t>Hearing</w:t>
      </w:r>
      <w:r>
        <w:rPr>
          <w:spacing w:val="-5"/>
        </w:rPr>
        <w:t xml:space="preserve"> </w:t>
      </w:r>
      <w:r>
        <w:rPr>
          <w:spacing w:val="-2"/>
        </w:rPr>
        <w:t>Committee</w:t>
      </w:r>
      <w:r>
        <w:rPr>
          <w:spacing w:val="-4"/>
        </w:rPr>
        <w:t xml:space="preserve"> </w:t>
      </w:r>
      <w:r>
        <w:rPr>
          <w:spacing w:val="-1"/>
        </w:rPr>
        <w:t>is</w:t>
      </w:r>
      <w:r>
        <w:rPr>
          <w:spacing w:val="-6"/>
        </w:rPr>
        <w:t xml:space="preserve"> </w:t>
      </w:r>
      <w:r>
        <w:rPr>
          <w:spacing w:val="-1"/>
        </w:rPr>
        <w:t>forwarded</w:t>
      </w:r>
      <w:r>
        <w:rPr>
          <w:spacing w:val="-3"/>
        </w:rPr>
        <w:t xml:space="preserve"> </w:t>
      </w:r>
      <w:r>
        <w:rPr>
          <w:spacing w:val="-1"/>
        </w:rPr>
        <w:t>to</w:t>
      </w:r>
      <w:r>
        <w:rPr>
          <w:spacing w:val="60"/>
          <w:w w:val="99"/>
        </w:rPr>
        <w:t xml:space="preserve"> </w:t>
      </w:r>
      <w:r>
        <w:rPr>
          <w:spacing w:val="-1"/>
        </w:rPr>
        <w:t>the</w:t>
      </w:r>
      <w:r>
        <w:rPr>
          <w:spacing w:val="-5"/>
        </w:rPr>
        <w:t xml:space="preserve"> </w:t>
      </w:r>
      <w:r>
        <w:t>Board</w:t>
      </w:r>
      <w:r>
        <w:rPr>
          <w:spacing w:val="-5"/>
        </w:rPr>
        <w:t xml:space="preserve"> </w:t>
      </w:r>
      <w:r>
        <w:rPr>
          <w:spacing w:val="-1"/>
        </w:rPr>
        <w:t>and</w:t>
      </w:r>
      <w:r>
        <w:rPr>
          <w:spacing w:val="-4"/>
        </w:rPr>
        <w:t xml:space="preserve"> </w:t>
      </w:r>
      <w:r>
        <w:rPr>
          <w:spacing w:val="-1"/>
        </w:rPr>
        <w:t>the</w:t>
      </w:r>
      <w:r>
        <w:rPr>
          <w:spacing w:val="-5"/>
        </w:rPr>
        <w:t xml:space="preserve"> </w:t>
      </w:r>
      <w:r>
        <w:rPr>
          <w:spacing w:val="-1"/>
        </w:rPr>
        <w:t>affected</w:t>
      </w:r>
      <w:r>
        <w:rPr>
          <w:spacing w:val="-4"/>
        </w:rPr>
        <w:t xml:space="preserve"> </w:t>
      </w:r>
      <w:r>
        <w:rPr>
          <w:spacing w:val="-1"/>
        </w:rPr>
        <w:t>Practitioner,</w:t>
      </w:r>
      <w:r>
        <w:rPr>
          <w:spacing w:val="-4"/>
        </w:rPr>
        <w:t xml:space="preserve"> </w:t>
      </w:r>
      <w:r>
        <w:rPr>
          <w:spacing w:val="-1"/>
        </w:rPr>
        <w:t>the</w:t>
      </w:r>
      <w:r>
        <w:rPr>
          <w:spacing w:val="-5"/>
        </w:rPr>
        <w:t xml:space="preserve"> </w:t>
      </w:r>
      <w:r>
        <w:rPr>
          <w:spacing w:val="-1"/>
        </w:rPr>
        <w:t>Practitioner</w:t>
      </w:r>
      <w:r>
        <w:rPr>
          <w:spacing w:val="-4"/>
        </w:rPr>
        <w:t xml:space="preserve"> </w:t>
      </w:r>
      <w:r>
        <w:rPr>
          <w:spacing w:val="-2"/>
        </w:rPr>
        <w:t>may</w:t>
      </w:r>
      <w:r>
        <w:rPr>
          <w:spacing w:val="-8"/>
        </w:rPr>
        <w:t xml:space="preserve"> </w:t>
      </w:r>
      <w:r>
        <w:rPr>
          <w:spacing w:val="-1"/>
        </w:rPr>
        <w:t>request</w:t>
      </w:r>
      <w:r>
        <w:rPr>
          <w:spacing w:val="-5"/>
        </w:rPr>
        <w:t xml:space="preserve"> </w:t>
      </w:r>
      <w:r w:rsidR="00340A07">
        <w:rPr>
          <w:spacing w:val="-5"/>
        </w:rPr>
        <w:t>A</w:t>
      </w:r>
      <w:r>
        <w:rPr>
          <w:spacing w:val="-1"/>
        </w:rPr>
        <w:t>ppellate</w:t>
      </w:r>
      <w:r>
        <w:rPr>
          <w:spacing w:val="-5"/>
        </w:rPr>
        <w:t xml:space="preserve"> </w:t>
      </w:r>
      <w:r w:rsidR="00340A07">
        <w:rPr>
          <w:spacing w:val="-5"/>
        </w:rPr>
        <w:t>R</w:t>
      </w:r>
      <w:r>
        <w:rPr>
          <w:spacing w:val="-1"/>
        </w:rPr>
        <w:t>eview</w:t>
      </w:r>
      <w:r>
        <w:rPr>
          <w:spacing w:val="-10"/>
        </w:rPr>
        <w:t xml:space="preserve"> </w:t>
      </w:r>
      <w:r>
        <w:t>by</w:t>
      </w:r>
      <w:r>
        <w:rPr>
          <w:spacing w:val="-8"/>
        </w:rPr>
        <w:t xml:space="preserve"> </w:t>
      </w:r>
      <w:r>
        <w:rPr>
          <w:spacing w:val="-1"/>
        </w:rPr>
        <w:t>the</w:t>
      </w:r>
      <w:r>
        <w:rPr>
          <w:spacing w:val="-5"/>
        </w:rPr>
        <w:t xml:space="preserve"> </w:t>
      </w:r>
      <w:r>
        <w:t>Board</w:t>
      </w:r>
      <w:r>
        <w:rPr>
          <w:spacing w:val="-4"/>
        </w:rPr>
        <w:t xml:space="preserve"> </w:t>
      </w:r>
      <w:r>
        <w:t>by</w:t>
      </w:r>
      <w:r>
        <w:rPr>
          <w:spacing w:val="95"/>
          <w:w w:val="99"/>
        </w:rPr>
        <w:t xml:space="preserve"> </w:t>
      </w:r>
      <w:r>
        <w:rPr>
          <w:spacing w:val="-1"/>
        </w:rPr>
        <w:t>delivering</w:t>
      </w:r>
      <w:r>
        <w:rPr>
          <w:spacing w:val="-5"/>
        </w:rPr>
        <w:t xml:space="preserve"> </w:t>
      </w:r>
      <w:r>
        <w:t>a</w:t>
      </w:r>
      <w:r>
        <w:rPr>
          <w:spacing w:val="-5"/>
        </w:rPr>
        <w:t xml:space="preserve"> </w:t>
      </w:r>
      <w:r>
        <w:rPr>
          <w:spacing w:val="-2"/>
        </w:rPr>
        <w:t>written</w:t>
      </w:r>
      <w:r>
        <w:rPr>
          <w:spacing w:val="-5"/>
        </w:rPr>
        <w:t xml:space="preserve"> </w:t>
      </w:r>
      <w:r>
        <w:rPr>
          <w:spacing w:val="-1"/>
        </w:rPr>
        <w:t>request</w:t>
      </w:r>
      <w:r>
        <w:rPr>
          <w:spacing w:val="-4"/>
        </w:rPr>
        <w:t xml:space="preserve"> </w:t>
      </w:r>
      <w:r>
        <w:rPr>
          <w:spacing w:val="-1"/>
        </w:rPr>
        <w:t>for</w:t>
      </w:r>
      <w:r>
        <w:rPr>
          <w:spacing w:val="-3"/>
        </w:rPr>
        <w:t xml:space="preserve"> </w:t>
      </w:r>
      <w:r>
        <w:rPr>
          <w:spacing w:val="-1"/>
        </w:rPr>
        <w:t>such</w:t>
      </w:r>
      <w:r>
        <w:rPr>
          <w:spacing w:val="-5"/>
        </w:rPr>
        <w:t xml:space="preserve"> </w:t>
      </w:r>
      <w:r>
        <w:rPr>
          <w:spacing w:val="-1"/>
        </w:rPr>
        <w:t>review</w:t>
      </w:r>
      <w:r>
        <w:rPr>
          <w:spacing w:val="-9"/>
        </w:rPr>
        <w:t xml:space="preserve"> </w:t>
      </w:r>
      <w:r>
        <w:rPr>
          <w:spacing w:val="-1"/>
        </w:rPr>
        <w:t>to</w:t>
      </w:r>
      <w:r>
        <w:rPr>
          <w:spacing w:val="-3"/>
        </w:rPr>
        <w:t xml:space="preserve"> </w:t>
      </w:r>
      <w:r>
        <w:rPr>
          <w:spacing w:val="-1"/>
        </w:rPr>
        <w:t>the</w:t>
      </w:r>
      <w:r>
        <w:rPr>
          <w:spacing w:val="-4"/>
        </w:rPr>
        <w:t xml:space="preserve"> </w:t>
      </w:r>
      <w:r w:rsidR="00340A07" w:rsidRPr="00427C45">
        <w:rPr>
          <w:spacing w:val="-4"/>
        </w:rPr>
        <w:t xml:space="preserve">Levindale </w:t>
      </w:r>
      <w:r>
        <w:rPr>
          <w:spacing w:val="-1"/>
        </w:rPr>
        <w:t>President.</w:t>
      </w:r>
      <w:r>
        <w:rPr>
          <w:spacing w:val="43"/>
        </w:rPr>
        <w:t xml:space="preserve"> </w:t>
      </w:r>
      <w:r>
        <w:t>If</w:t>
      </w:r>
      <w:r>
        <w:rPr>
          <w:spacing w:val="-6"/>
        </w:rPr>
        <w:t xml:space="preserve"> </w:t>
      </w:r>
      <w:r w:rsidR="00340A07">
        <w:rPr>
          <w:spacing w:val="-1"/>
        </w:rPr>
        <w:t>A</w:t>
      </w:r>
      <w:r>
        <w:rPr>
          <w:spacing w:val="-1"/>
        </w:rPr>
        <w:t>ppellate</w:t>
      </w:r>
      <w:r>
        <w:rPr>
          <w:spacing w:val="-4"/>
        </w:rPr>
        <w:t xml:space="preserve"> </w:t>
      </w:r>
      <w:r w:rsidR="00340A07">
        <w:rPr>
          <w:spacing w:val="-1"/>
        </w:rPr>
        <w:t>R</w:t>
      </w:r>
      <w:r>
        <w:rPr>
          <w:spacing w:val="-1"/>
        </w:rPr>
        <w:t>eview</w:t>
      </w:r>
      <w:r>
        <w:rPr>
          <w:spacing w:val="-9"/>
        </w:rPr>
        <w:t xml:space="preserve"> </w:t>
      </w:r>
      <w:r>
        <w:rPr>
          <w:spacing w:val="-1"/>
        </w:rPr>
        <w:t>is</w:t>
      </w:r>
      <w:r>
        <w:rPr>
          <w:spacing w:val="-5"/>
        </w:rPr>
        <w:t xml:space="preserve"> </w:t>
      </w:r>
      <w:r>
        <w:rPr>
          <w:spacing w:val="-1"/>
        </w:rPr>
        <w:t>not</w:t>
      </w:r>
      <w:r>
        <w:rPr>
          <w:spacing w:val="107"/>
          <w:w w:val="99"/>
        </w:rPr>
        <w:t xml:space="preserve"> </w:t>
      </w:r>
      <w:r>
        <w:rPr>
          <w:spacing w:val="-1"/>
        </w:rPr>
        <w:t>requested</w:t>
      </w:r>
      <w:r>
        <w:rPr>
          <w:spacing w:val="-4"/>
        </w:rPr>
        <w:t xml:space="preserve"> </w:t>
      </w:r>
      <w:r>
        <w:rPr>
          <w:spacing w:val="-2"/>
        </w:rPr>
        <w:t>within</w:t>
      </w:r>
      <w:r>
        <w:rPr>
          <w:spacing w:val="-6"/>
        </w:rPr>
        <w:t xml:space="preserve"> </w:t>
      </w:r>
      <w:r>
        <w:rPr>
          <w:spacing w:val="-1"/>
        </w:rPr>
        <w:t>this</w:t>
      </w:r>
      <w:r>
        <w:rPr>
          <w:spacing w:val="-6"/>
        </w:rPr>
        <w:t xml:space="preserve"> </w:t>
      </w:r>
      <w:r>
        <w:t>period,</w:t>
      </w:r>
      <w:r>
        <w:rPr>
          <w:spacing w:val="-4"/>
        </w:rPr>
        <w:t xml:space="preserve"> </w:t>
      </w:r>
      <w:r>
        <w:rPr>
          <w:spacing w:val="-1"/>
        </w:rPr>
        <w:t>the</w:t>
      </w:r>
      <w:r>
        <w:rPr>
          <w:spacing w:val="-5"/>
        </w:rPr>
        <w:t xml:space="preserve"> </w:t>
      </w:r>
      <w:r>
        <w:rPr>
          <w:spacing w:val="-1"/>
        </w:rPr>
        <w:t>Practitioner</w:t>
      </w:r>
      <w:r>
        <w:rPr>
          <w:spacing w:val="-4"/>
        </w:rPr>
        <w:t xml:space="preserve"> </w:t>
      </w:r>
      <w:r>
        <w:rPr>
          <w:spacing w:val="-2"/>
        </w:rPr>
        <w:t>will</w:t>
      </w:r>
      <w:r>
        <w:rPr>
          <w:spacing w:val="-5"/>
        </w:rPr>
        <w:t xml:space="preserve"> </w:t>
      </w:r>
      <w:r>
        <w:rPr>
          <w:spacing w:val="-1"/>
        </w:rPr>
        <w:t>have</w:t>
      </w:r>
      <w:r>
        <w:rPr>
          <w:spacing w:val="-5"/>
        </w:rPr>
        <w:t xml:space="preserve"> </w:t>
      </w:r>
      <w:r>
        <w:rPr>
          <w:spacing w:val="-2"/>
        </w:rPr>
        <w:t>waived</w:t>
      </w:r>
      <w:r>
        <w:rPr>
          <w:spacing w:val="-4"/>
        </w:rPr>
        <w:t xml:space="preserve"> </w:t>
      </w:r>
      <w:r>
        <w:rPr>
          <w:spacing w:val="-1"/>
        </w:rPr>
        <w:t>any</w:t>
      </w:r>
      <w:r>
        <w:rPr>
          <w:spacing w:val="-8"/>
        </w:rPr>
        <w:t xml:space="preserve"> </w:t>
      </w:r>
      <w:r>
        <w:rPr>
          <w:spacing w:val="-1"/>
        </w:rPr>
        <w:t>right</w:t>
      </w:r>
      <w:r>
        <w:rPr>
          <w:spacing w:val="-5"/>
        </w:rPr>
        <w:t xml:space="preserve"> </w:t>
      </w:r>
      <w:r>
        <w:rPr>
          <w:spacing w:val="-1"/>
        </w:rPr>
        <w:t>to</w:t>
      </w:r>
      <w:r>
        <w:rPr>
          <w:spacing w:val="-4"/>
        </w:rPr>
        <w:t xml:space="preserve"> </w:t>
      </w:r>
      <w:r>
        <w:rPr>
          <w:spacing w:val="-1"/>
        </w:rPr>
        <w:t>such</w:t>
      </w:r>
      <w:r>
        <w:rPr>
          <w:spacing w:val="-6"/>
        </w:rPr>
        <w:t xml:space="preserve"> </w:t>
      </w:r>
      <w:r>
        <w:rPr>
          <w:spacing w:val="-2"/>
        </w:rPr>
        <w:t>review.</w:t>
      </w:r>
    </w:p>
    <w:p w14:paraId="1838131A" w14:textId="77777777" w:rsidR="00B01547" w:rsidRDefault="00B01547">
      <w:pPr>
        <w:pStyle w:val="BodyText"/>
        <w:kinsoku w:val="0"/>
        <w:overflowPunct w:val="0"/>
        <w:spacing w:before="10"/>
        <w:ind w:left="0"/>
      </w:pPr>
    </w:p>
    <w:p w14:paraId="3A419E0B" w14:textId="3536BCFB" w:rsidR="00B01547" w:rsidRDefault="00B01547">
      <w:pPr>
        <w:pStyle w:val="BodyText"/>
        <w:numPr>
          <w:ilvl w:val="0"/>
          <w:numId w:val="11"/>
        </w:numPr>
        <w:tabs>
          <w:tab w:val="left" w:pos="1540"/>
        </w:tabs>
        <w:kinsoku w:val="0"/>
        <w:overflowPunct w:val="0"/>
        <w:spacing w:line="245" w:lineRule="auto"/>
        <w:ind w:right="193" w:firstLine="0"/>
      </w:pPr>
      <w:r>
        <w:t>Upon</w:t>
      </w:r>
      <w:r>
        <w:rPr>
          <w:spacing w:val="-6"/>
        </w:rPr>
        <w:t xml:space="preserve"> </w:t>
      </w:r>
      <w:r>
        <w:t>receipt</w:t>
      </w:r>
      <w:r>
        <w:rPr>
          <w:spacing w:val="-4"/>
        </w:rPr>
        <w:t xml:space="preserve"> </w:t>
      </w:r>
      <w:r>
        <w:t>of</w:t>
      </w:r>
      <w:r>
        <w:rPr>
          <w:spacing w:val="-7"/>
        </w:rPr>
        <w:t xml:space="preserve"> </w:t>
      </w:r>
      <w:r>
        <w:t>a</w:t>
      </w:r>
      <w:r>
        <w:rPr>
          <w:spacing w:val="-4"/>
        </w:rPr>
        <w:t xml:space="preserve"> </w:t>
      </w:r>
      <w:r>
        <w:rPr>
          <w:spacing w:val="-2"/>
        </w:rPr>
        <w:t>timely</w:t>
      </w:r>
      <w:r>
        <w:rPr>
          <w:spacing w:val="-8"/>
        </w:rPr>
        <w:t xml:space="preserve"> </w:t>
      </w:r>
      <w:r>
        <w:rPr>
          <w:spacing w:val="-1"/>
        </w:rPr>
        <w:t>request</w:t>
      </w:r>
      <w:r>
        <w:rPr>
          <w:spacing w:val="-5"/>
        </w:rPr>
        <w:t xml:space="preserve"> </w:t>
      </w:r>
      <w:r>
        <w:rPr>
          <w:spacing w:val="-1"/>
        </w:rPr>
        <w:t>for</w:t>
      </w:r>
      <w:r>
        <w:rPr>
          <w:spacing w:val="-3"/>
        </w:rPr>
        <w:t xml:space="preserve"> </w:t>
      </w:r>
      <w:r>
        <w:rPr>
          <w:spacing w:val="-1"/>
        </w:rPr>
        <w:t>appellate</w:t>
      </w:r>
      <w:r>
        <w:rPr>
          <w:spacing w:val="-5"/>
        </w:rPr>
        <w:t xml:space="preserve"> </w:t>
      </w:r>
      <w:r>
        <w:rPr>
          <w:spacing w:val="-2"/>
        </w:rPr>
        <w:t>review,</w:t>
      </w:r>
      <w:r>
        <w:rPr>
          <w:spacing w:val="-3"/>
        </w:rPr>
        <w:t xml:space="preserve"> </w:t>
      </w:r>
      <w:r>
        <w:rPr>
          <w:spacing w:val="-1"/>
        </w:rPr>
        <w:t>the</w:t>
      </w:r>
      <w:r>
        <w:rPr>
          <w:spacing w:val="-5"/>
        </w:rPr>
        <w:t xml:space="preserve"> </w:t>
      </w:r>
      <w:r w:rsidR="00340A07" w:rsidRPr="00427C45">
        <w:rPr>
          <w:spacing w:val="-5"/>
        </w:rPr>
        <w:t xml:space="preserve">Levindale </w:t>
      </w:r>
      <w:r>
        <w:rPr>
          <w:spacing w:val="-1"/>
        </w:rPr>
        <w:t>President</w:t>
      </w:r>
      <w:r w:rsidR="00340A07">
        <w:rPr>
          <w:spacing w:val="-1"/>
        </w:rPr>
        <w:t xml:space="preserve"> </w:t>
      </w:r>
      <w:r>
        <w:rPr>
          <w:spacing w:val="-2"/>
        </w:rPr>
        <w:t>will</w:t>
      </w:r>
      <w:r>
        <w:rPr>
          <w:spacing w:val="-5"/>
        </w:rPr>
        <w:t xml:space="preserve"> </w:t>
      </w:r>
      <w:r>
        <w:rPr>
          <w:spacing w:val="-1"/>
        </w:rPr>
        <w:t>deliver</w:t>
      </w:r>
      <w:r>
        <w:rPr>
          <w:spacing w:val="-3"/>
        </w:rPr>
        <w:t xml:space="preserve"> </w:t>
      </w:r>
      <w:r>
        <w:rPr>
          <w:spacing w:val="-1"/>
        </w:rPr>
        <w:t>the</w:t>
      </w:r>
      <w:r>
        <w:rPr>
          <w:spacing w:val="101"/>
          <w:w w:val="99"/>
        </w:rPr>
        <w:t xml:space="preserve"> </w:t>
      </w:r>
      <w:r>
        <w:rPr>
          <w:spacing w:val="-1"/>
        </w:rPr>
        <w:t>request</w:t>
      </w:r>
      <w:r>
        <w:rPr>
          <w:spacing w:val="-4"/>
        </w:rPr>
        <w:t xml:space="preserve"> </w:t>
      </w:r>
      <w:r>
        <w:rPr>
          <w:spacing w:val="-1"/>
        </w:rPr>
        <w:t>to</w:t>
      </w:r>
      <w:r>
        <w:rPr>
          <w:spacing w:val="-4"/>
        </w:rPr>
        <w:t xml:space="preserve"> </w:t>
      </w:r>
      <w:r>
        <w:rPr>
          <w:spacing w:val="-1"/>
        </w:rPr>
        <w:t>the</w:t>
      </w:r>
      <w:r>
        <w:rPr>
          <w:spacing w:val="-4"/>
        </w:rPr>
        <w:t xml:space="preserve"> </w:t>
      </w:r>
      <w:r>
        <w:rPr>
          <w:spacing w:val="-1"/>
        </w:rPr>
        <w:t>Chair</w:t>
      </w:r>
      <w:r>
        <w:rPr>
          <w:spacing w:val="-3"/>
        </w:rPr>
        <w:t xml:space="preserve"> </w:t>
      </w:r>
      <w:r>
        <w:t>of</w:t>
      </w:r>
      <w:r>
        <w:rPr>
          <w:spacing w:val="-5"/>
        </w:rPr>
        <w:t xml:space="preserve"> </w:t>
      </w:r>
      <w:r>
        <w:rPr>
          <w:spacing w:val="-1"/>
        </w:rPr>
        <w:t>the</w:t>
      </w:r>
      <w:r>
        <w:rPr>
          <w:spacing w:val="-4"/>
        </w:rPr>
        <w:t xml:space="preserve"> </w:t>
      </w:r>
      <w:r>
        <w:t>Board.</w:t>
      </w:r>
      <w:r>
        <w:rPr>
          <w:spacing w:val="43"/>
        </w:rPr>
        <w:t xml:space="preserve"> </w:t>
      </w:r>
      <w:r>
        <w:t>The</w:t>
      </w:r>
      <w:r>
        <w:rPr>
          <w:spacing w:val="-4"/>
        </w:rPr>
        <w:t xml:space="preserve"> </w:t>
      </w:r>
      <w:r>
        <w:rPr>
          <w:spacing w:val="-1"/>
        </w:rPr>
        <w:t>Chair</w:t>
      </w:r>
      <w:r>
        <w:rPr>
          <w:spacing w:val="-4"/>
        </w:rPr>
        <w:t xml:space="preserve"> </w:t>
      </w:r>
      <w:r>
        <w:t>or</w:t>
      </w:r>
      <w:r>
        <w:rPr>
          <w:spacing w:val="-3"/>
        </w:rPr>
        <w:t xml:space="preserve"> </w:t>
      </w:r>
      <w:r>
        <w:rPr>
          <w:spacing w:val="-1"/>
        </w:rPr>
        <w:t>his/her</w:t>
      </w:r>
      <w:r>
        <w:rPr>
          <w:spacing w:val="-3"/>
        </w:rPr>
        <w:t xml:space="preserve"> </w:t>
      </w:r>
      <w:r>
        <w:rPr>
          <w:spacing w:val="-1"/>
        </w:rPr>
        <w:t>designee</w:t>
      </w:r>
      <w:r>
        <w:rPr>
          <w:spacing w:val="-4"/>
        </w:rPr>
        <w:t xml:space="preserve"> </w:t>
      </w:r>
      <w:r>
        <w:rPr>
          <w:spacing w:val="-2"/>
        </w:rPr>
        <w:t>will</w:t>
      </w:r>
      <w:r>
        <w:rPr>
          <w:spacing w:val="-4"/>
        </w:rPr>
        <w:t xml:space="preserve"> </w:t>
      </w:r>
      <w:r>
        <w:rPr>
          <w:spacing w:val="-1"/>
        </w:rPr>
        <w:t>promptly</w:t>
      </w:r>
      <w:r>
        <w:rPr>
          <w:spacing w:val="-7"/>
        </w:rPr>
        <w:t xml:space="preserve"> </w:t>
      </w:r>
      <w:r>
        <w:rPr>
          <w:spacing w:val="-1"/>
        </w:rPr>
        <w:t>schedule</w:t>
      </w:r>
      <w:r>
        <w:rPr>
          <w:spacing w:val="-4"/>
        </w:rPr>
        <w:t xml:space="preserve"> </w:t>
      </w:r>
      <w:r>
        <w:rPr>
          <w:spacing w:val="-1"/>
        </w:rPr>
        <w:t>and</w:t>
      </w:r>
      <w:r>
        <w:rPr>
          <w:spacing w:val="-3"/>
        </w:rPr>
        <w:t xml:space="preserve"> </w:t>
      </w:r>
      <w:r>
        <w:rPr>
          <w:spacing w:val="-1"/>
        </w:rPr>
        <w:t>arrange</w:t>
      </w:r>
      <w:r>
        <w:rPr>
          <w:spacing w:val="-4"/>
        </w:rPr>
        <w:t xml:space="preserve"> </w:t>
      </w:r>
      <w:r>
        <w:rPr>
          <w:spacing w:val="-1"/>
        </w:rPr>
        <w:t>for</w:t>
      </w:r>
      <w:r>
        <w:rPr>
          <w:spacing w:val="-3"/>
        </w:rPr>
        <w:t xml:space="preserve"> </w:t>
      </w:r>
      <w:r>
        <w:t>an</w:t>
      </w:r>
      <w:r>
        <w:rPr>
          <w:spacing w:val="65"/>
          <w:w w:val="99"/>
        </w:rPr>
        <w:t xml:space="preserve"> </w:t>
      </w:r>
      <w:r w:rsidR="00340A07">
        <w:rPr>
          <w:spacing w:val="-1"/>
        </w:rPr>
        <w:t>A</w:t>
      </w:r>
      <w:r>
        <w:rPr>
          <w:spacing w:val="-1"/>
        </w:rPr>
        <w:t>ppellate</w:t>
      </w:r>
      <w:r>
        <w:rPr>
          <w:spacing w:val="-5"/>
        </w:rPr>
        <w:t xml:space="preserve"> </w:t>
      </w:r>
      <w:r w:rsidR="00340A07">
        <w:rPr>
          <w:spacing w:val="-2"/>
        </w:rPr>
        <w:t>R</w:t>
      </w:r>
      <w:r>
        <w:rPr>
          <w:spacing w:val="-2"/>
        </w:rPr>
        <w:t>eview.</w:t>
      </w:r>
      <w:r>
        <w:rPr>
          <w:spacing w:val="43"/>
        </w:rPr>
        <w:t xml:space="preserve"> </w:t>
      </w:r>
      <w:r>
        <w:t>The</w:t>
      </w:r>
      <w:r>
        <w:rPr>
          <w:spacing w:val="-5"/>
        </w:rPr>
        <w:t xml:space="preserve"> </w:t>
      </w:r>
      <w:r>
        <w:rPr>
          <w:spacing w:val="-1"/>
        </w:rPr>
        <w:t>Chair</w:t>
      </w:r>
      <w:r>
        <w:rPr>
          <w:spacing w:val="-3"/>
        </w:rPr>
        <w:t xml:space="preserve"> </w:t>
      </w:r>
      <w:r>
        <w:t>of</w:t>
      </w:r>
      <w:r>
        <w:rPr>
          <w:spacing w:val="-6"/>
        </w:rPr>
        <w:t xml:space="preserve"> </w:t>
      </w:r>
      <w:r>
        <w:rPr>
          <w:spacing w:val="-1"/>
        </w:rPr>
        <w:t>the</w:t>
      </w:r>
      <w:r>
        <w:rPr>
          <w:spacing w:val="-5"/>
        </w:rPr>
        <w:t xml:space="preserve"> </w:t>
      </w:r>
      <w:r>
        <w:t>Board</w:t>
      </w:r>
      <w:r>
        <w:rPr>
          <w:spacing w:val="-3"/>
        </w:rPr>
        <w:t xml:space="preserve"> </w:t>
      </w:r>
      <w:r>
        <w:rPr>
          <w:spacing w:val="-2"/>
        </w:rPr>
        <w:t>will</w:t>
      </w:r>
      <w:r>
        <w:rPr>
          <w:spacing w:val="-4"/>
        </w:rPr>
        <w:t xml:space="preserve"> </w:t>
      </w:r>
      <w:r>
        <w:t>appoint</w:t>
      </w:r>
      <w:r>
        <w:rPr>
          <w:spacing w:val="-5"/>
        </w:rPr>
        <w:t xml:space="preserve"> </w:t>
      </w:r>
      <w:r>
        <w:t>an</w:t>
      </w:r>
      <w:r>
        <w:rPr>
          <w:spacing w:val="-5"/>
        </w:rPr>
        <w:t xml:space="preserve"> </w:t>
      </w:r>
      <w:r w:rsidR="00340A07">
        <w:rPr>
          <w:spacing w:val="-5"/>
        </w:rPr>
        <w:t>A</w:t>
      </w:r>
      <w:r>
        <w:rPr>
          <w:spacing w:val="-1"/>
        </w:rPr>
        <w:t>ppellate</w:t>
      </w:r>
      <w:r>
        <w:rPr>
          <w:spacing w:val="-4"/>
        </w:rPr>
        <w:t xml:space="preserve"> </w:t>
      </w:r>
      <w:r w:rsidR="00340A07">
        <w:rPr>
          <w:spacing w:val="-1"/>
        </w:rPr>
        <w:t>R</w:t>
      </w:r>
      <w:r>
        <w:rPr>
          <w:spacing w:val="-1"/>
        </w:rPr>
        <w:t>eview</w:t>
      </w:r>
      <w:r>
        <w:rPr>
          <w:spacing w:val="-9"/>
        </w:rPr>
        <w:t xml:space="preserve"> </w:t>
      </w:r>
      <w:r>
        <w:rPr>
          <w:spacing w:val="-2"/>
        </w:rPr>
        <w:t>committee</w:t>
      </w:r>
      <w:r>
        <w:rPr>
          <w:spacing w:val="-4"/>
        </w:rPr>
        <w:t xml:space="preserve"> </w:t>
      </w:r>
      <w:r>
        <w:t>of</w:t>
      </w:r>
      <w:r>
        <w:rPr>
          <w:spacing w:val="-6"/>
        </w:rPr>
        <w:t xml:space="preserve"> </w:t>
      </w:r>
      <w:r>
        <w:t>at</w:t>
      </w:r>
      <w:r>
        <w:rPr>
          <w:spacing w:val="-5"/>
        </w:rPr>
        <w:t xml:space="preserve"> </w:t>
      </w:r>
      <w:r>
        <w:rPr>
          <w:spacing w:val="-1"/>
        </w:rPr>
        <w:t>least</w:t>
      </w:r>
      <w:r>
        <w:rPr>
          <w:spacing w:val="-4"/>
        </w:rPr>
        <w:t xml:space="preserve"> </w:t>
      </w:r>
      <w:r>
        <w:rPr>
          <w:spacing w:val="-1"/>
        </w:rPr>
        <w:t>three</w:t>
      </w:r>
      <w:r>
        <w:rPr>
          <w:spacing w:val="91"/>
          <w:w w:val="99"/>
        </w:rPr>
        <w:t xml:space="preserve"> </w:t>
      </w:r>
      <w:r>
        <w:rPr>
          <w:spacing w:val="-1"/>
        </w:rPr>
        <w:t>members</w:t>
      </w:r>
      <w:r>
        <w:rPr>
          <w:spacing w:val="-6"/>
        </w:rPr>
        <w:t xml:space="preserve"> </w:t>
      </w:r>
      <w:r>
        <w:t>of</w:t>
      </w:r>
      <w:r>
        <w:rPr>
          <w:spacing w:val="-6"/>
        </w:rPr>
        <w:t xml:space="preserve"> </w:t>
      </w:r>
      <w:r>
        <w:rPr>
          <w:spacing w:val="-1"/>
        </w:rPr>
        <w:t>the</w:t>
      </w:r>
      <w:r>
        <w:rPr>
          <w:spacing w:val="-4"/>
        </w:rPr>
        <w:t xml:space="preserve"> </w:t>
      </w:r>
      <w:r>
        <w:rPr>
          <w:spacing w:val="-1"/>
        </w:rPr>
        <w:t>Governing</w:t>
      </w:r>
      <w:r>
        <w:rPr>
          <w:spacing w:val="-5"/>
        </w:rPr>
        <w:t xml:space="preserve"> </w:t>
      </w:r>
      <w:r>
        <w:t>Board,</w:t>
      </w:r>
      <w:r>
        <w:rPr>
          <w:spacing w:val="-4"/>
        </w:rPr>
        <w:t xml:space="preserve"> </w:t>
      </w:r>
      <w:r>
        <w:rPr>
          <w:spacing w:val="-1"/>
        </w:rPr>
        <w:t>one</w:t>
      </w:r>
      <w:r>
        <w:rPr>
          <w:spacing w:val="-4"/>
        </w:rPr>
        <w:t xml:space="preserve"> </w:t>
      </w:r>
      <w:r>
        <w:t>of</w:t>
      </w:r>
      <w:r>
        <w:rPr>
          <w:spacing w:val="-6"/>
        </w:rPr>
        <w:t xml:space="preserve"> </w:t>
      </w:r>
      <w:r>
        <w:rPr>
          <w:spacing w:val="-3"/>
        </w:rPr>
        <w:t xml:space="preserve">who </w:t>
      </w:r>
      <w:r>
        <w:rPr>
          <w:spacing w:val="-2"/>
        </w:rPr>
        <w:t>will</w:t>
      </w:r>
      <w:r>
        <w:rPr>
          <w:spacing w:val="-5"/>
        </w:rPr>
        <w:t xml:space="preserve"> </w:t>
      </w:r>
      <w:r>
        <w:t>be</w:t>
      </w:r>
      <w:r>
        <w:rPr>
          <w:spacing w:val="-4"/>
        </w:rPr>
        <w:t xml:space="preserve"> </w:t>
      </w:r>
      <w:r>
        <w:rPr>
          <w:spacing w:val="-1"/>
        </w:rPr>
        <w:t>appointed</w:t>
      </w:r>
      <w:r>
        <w:rPr>
          <w:spacing w:val="-3"/>
        </w:rPr>
        <w:t xml:space="preserve"> </w:t>
      </w:r>
      <w:r>
        <w:t>as</w:t>
      </w:r>
      <w:r>
        <w:rPr>
          <w:spacing w:val="-6"/>
        </w:rPr>
        <w:t xml:space="preserve"> </w:t>
      </w:r>
      <w:r>
        <w:rPr>
          <w:spacing w:val="-1"/>
        </w:rPr>
        <w:t>the</w:t>
      </w:r>
      <w:r>
        <w:rPr>
          <w:spacing w:val="-4"/>
        </w:rPr>
        <w:t xml:space="preserve"> </w:t>
      </w:r>
      <w:r>
        <w:rPr>
          <w:spacing w:val="-1"/>
        </w:rPr>
        <w:t>Chair.</w:t>
      </w:r>
    </w:p>
    <w:p w14:paraId="0258DE6C" w14:textId="77777777" w:rsidR="00B01547" w:rsidRDefault="00B01547">
      <w:pPr>
        <w:pStyle w:val="BodyText"/>
        <w:kinsoku w:val="0"/>
        <w:overflowPunct w:val="0"/>
        <w:spacing w:before="10"/>
        <w:ind w:left="0"/>
      </w:pPr>
    </w:p>
    <w:p w14:paraId="26598138" w14:textId="3EA63782" w:rsidR="00B01547" w:rsidRDefault="00B01547">
      <w:pPr>
        <w:pStyle w:val="BodyText"/>
        <w:numPr>
          <w:ilvl w:val="0"/>
          <w:numId w:val="11"/>
        </w:numPr>
        <w:tabs>
          <w:tab w:val="left" w:pos="1540"/>
        </w:tabs>
        <w:kinsoku w:val="0"/>
        <w:overflowPunct w:val="0"/>
        <w:spacing w:line="245" w:lineRule="auto"/>
        <w:ind w:right="193" w:firstLine="0"/>
      </w:pPr>
      <w:r>
        <w:rPr>
          <w:spacing w:val="-2"/>
        </w:rPr>
        <w:t>An</w:t>
      </w:r>
      <w:r>
        <w:rPr>
          <w:spacing w:val="-6"/>
        </w:rPr>
        <w:t xml:space="preserve"> </w:t>
      </w:r>
      <w:r w:rsidR="00340A07">
        <w:rPr>
          <w:spacing w:val="-1"/>
        </w:rPr>
        <w:t>A</w:t>
      </w:r>
      <w:r>
        <w:rPr>
          <w:spacing w:val="-1"/>
        </w:rPr>
        <w:t>ppellate</w:t>
      </w:r>
      <w:r>
        <w:rPr>
          <w:spacing w:val="-4"/>
        </w:rPr>
        <w:t xml:space="preserve"> </w:t>
      </w:r>
      <w:r w:rsidR="00340A07">
        <w:rPr>
          <w:spacing w:val="-4"/>
        </w:rPr>
        <w:t>R</w:t>
      </w:r>
      <w:r>
        <w:rPr>
          <w:spacing w:val="-1"/>
        </w:rPr>
        <w:t>eview</w:t>
      </w:r>
      <w:r>
        <w:rPr>
          <w:spacing w:val="-8"/>
        </w:rPr>
        <w:t xml:space="preserve"> </w:t>
      </w:r>
      <w:r>
        <w:rPr>
          <w:spacing w:val="-1"/>
        </w:rPr>
        <w:t>for</w:t>
      </w:r>
      <w:r>
        <w:rPr>
          <w:spacing w:val="-4"/>
        </w:rPr>
        <w:t xml:space="preserve"> </w:t>
      </w:r>
      <w:r>
        <w:t>a</w:t>
      </w:r>
      <w:r>
        <w:rPr>
          <w:spacing w:val="-4"/>
        </w:rPr>
        <w:t xml:space="preserve"> </w:t>
      </w:r>
      <w:r>
        <w:rPr>
          <w:spacing w:val="-1"/>
        </w:rPr>
        <w:t>Staff</w:t>
      </w:r>
      <w:r>
        <w:rPr>
          <w:spacing w:val="-6"/>
        </w:rPr>
        <w:t xml:space="preserve"> </w:t>
      </w:r>
      <w:r>
        <w:rPr>
          <w:spacing w:val="-1"/>
        </w:rPr>
        <w:t>Member</w:t>
      </w:r>
      <w:r>
        <w:rPr>
          <w:spacing w:val="-3"/>
        </w:rPr>
        <w:t xml:space="preserve"> who </w:t>
      </w:r>
      <w:r>
        <w:rPr>
          <w:spacing w:val="-1"/>
        </w:rPr>
        <w:t>is</w:t>
      </w:r>
      <w:r>
        <w:rPr>
          <w:spacing w:val="-5"/>
        </w:rPr>
        <w:t xml:space="preserve"> </w:t>
      </w:r>
      <w:r>
        <w:rPr>
          <w:spacing w:val="-1"/>
        </w:rPr>
        <w:t>under</w:t>
      </w:r>
      <w:r>
        <w:rPr>
          <w:spacing w:val="-4"/>
        </w:rPr>
        <w:t xml:space="preserve"> </w:t>
      </w:r>
      <w:r>
        <w:rPr>
          <w:spacing w:val="-1"/>
        </w:rPr>
        <w:t>suspension</w:t>
      </w:r>
      <w:r>
        <w:rPr>
          <w:spacing w:val="-5"/>
        </w:rPr>
        <w:t xml:space="preserve"> </w:t>
      </w:r>
      <w:r>
        <w:rPr>
          <w:spacing w:val="-1"/>
        </w:rPr>
        <w:t>and</w:t>
      </w:r>
      <w:r>
        <w:rPr>
          <w:spacing w:val="-3"/>
        </w:rPr>
        <w:t xml:space="preserve"> who </w:t>
      </w:r>
      <w:r>
        <w:rPr>
          <w:spacing w:val="-1"/>
        </w:rPr>
        <w:t>so</w:t>
      </w:r>
      <w:r>
        <w:rPr>
          <w:spacing w:val="-3"/>
        </w:rPr>
        <w:t xml:space="preserve"> </w:t>
      </w:r>
      <w:r>
        <w:rPr>
          <w:spacing w:val="-1"/>
        </w:rPr>
        <w:t>requests</w:t>
      </w:r>
      <w:r>
        <w:rPr>
          <w:spacing w:val="-5"/>
        </w:rPr>
        <w:t xml:space="preserve"> </w:t>
      </w:r>
      <w:r>
        <w:rPr>
          <w:spacing w:val="-2"/>
        </w:rPr>
        <w:t>will</w:t>
      </w:r>
      <w:r>
        <w:rPr>
          <w:spacing w:val="-5"/>
        </w:rPr>
        <w:t xml:space="preserve"> </w:t>
      </w:r>
      <w:r>
        <w:t>be</w:t>
      </w:r>
      <w:r>
        <w:rPr>
          <w:spacing w:val="-4"/>
        </w:rPr>
        <w:t xml:space="preserve"> </w:t>
      </w:r>
      <w:r>
        <w:rPr>
          <w:spacing w:val="-1"/>
        </w:rPr>
        <w:t>held</w:t>
      </w:r>
      <w:r>
        <w:rPr>
          <w:spacing w:val="79"/>
          <w:w w:val="99"/>
        </w:rPr>
        <w:t xml:space="preserve"> </w:t>
      </w:r>
      <w:r>
        <w:t>as</w:t>
      </w:r>
      <w:r>
        <w:rPr>
          <w:spacing w:val="-5"/>
        </w:rPr>
        <w:t xml:space="preserve"> </w:t>
      </w:r>
      <w:r>
        <w:t>soon</w:t>
      </w:r>
      <w:r>
        <w:rPr>
          <w:spacing w:val="-5"/>
        </w:rPr>
        <w:t xml:space="preserve"> </w:t>
      </w:r>
      <w:r>
        <w:t>as</w:t>
      </w:r>
      <w:r>
        <w:rPr>
          <w:spacing w:val="-5"/>
        </w:rPr>
        <w:t xml:space="preserve"> </w:t>
      </w:r>
      <w:r>
        <w:rPr>
          <w:spacing w:val="-1"/>
        </w:rPr>
        <w:t>the</w:t>
      </w:r>
      <w:r>
        <w:rPr>
          <w:spacing w:val="-4"/>
        </w:rPr>
        <w:t xml:space="preserve"> </w:t>
      </w:r>
      <w:r>
        <w:rPr>
          <w:spacing w:val="-1"/>
        </w:rPr>
        <w:t>arrangements</w:t>
      </w:r>
      <w:r>
        <w:rPr>
          <w:spacing w:val="-5"/>
        </w:rPr>
        <w:t xml:space="preserve"> </w:t>
      </w:r>
      <w:r>
        <w:rPr>
          <w:spacing w:val="-1"/>
        </w:rPr>
        <w:t>for</w:t>
      </w:r>
      <w:r>
        <w:rPr>
          <w:spacing w:val="-3"/>
        </w:rPr>
        <w:t xml:space="preserve"> </w:t>
      </w:r>
      <w:r>
        <w:rPr>
          <w:spacing w:val="-1"/>
        </w:rPr>
        <w:t>it</w:t>
      </w:r>
      <w:r>
        <w:rPr>
          <w:spacing w:val="-4"/>
        </w:rPr>
        <w:t xml:space="preserve"> </w:t>
      </w:r>
      <w:r>
        <w:t>can</w:t>
      </w:r>
      <w:r>
        <w:rPr>
          <w:spacing w:val="-5"/>
        </w:rPr>
        <w:t xml:space="preserve"> </w:t>
      </w:r>
      <w:r>
        <w:rPr>
          <w:spacing w:val="-1"/>
        </w:rPr>
        <w:t>reasonably</w:t>
      </w:r>
      <w:r>
        <w:rPr>
          <w:spacing w:val="-8"/>
        </w:rPr>
        <w:t xml:space="preserve"> </w:t>
      </w:r>
      <w:r>
        <w:t>be</w:t>
      </w:r>
      <w:r>
        <w:rPr>
          <w:spacing w:val="-3"/>
        </w:rPr>
        <w:t xml:space="preserve"> </w:t>
      </w:r>
      <w:r>
        <w:rPr>
          <w:spacing w:val="-1"/>
        </w:rPr>
        <w:t>made.</w:t>
      </w:r>
      <w:r>
        <w:rPr>
          <w:spacing w:val="42"/>
        </w:rPr>
        <w:t xml:space="preserve"> </w:t>
      </w:r>
      <w:r>
        <w:rPr>
          <w:spacing w:val="-2"/>
        </w:rPr>
        <w:t>At</w:t>
      </w:r>
      <w:r>
        <w:rPr>
          <w:spacing w:val="-3"/>
        </w:rPr>
        <w:t xml:space="preserve"> </w:t>
      </w:r>
      <w:r>
        <w:rPr>
          <w:spacing w:val="-1"/>
        </w:rPr>
        <w:t>least</w:t>
      </w:r>
      <w:r>
        <w:rPr>
          <w:spacing w:val="-4"/>
        </w:rPr>
        <w:t xml:space="preserve"> </w:t>
      </w:r>
      <w:r>
        <w:t>15</w:t>
      </w:r>
      <w:r>
        <w:rPr>
          <w:spacing w:val="-3"/>
        </w:rPr>
        <w:t xml:space="preserve"> </w:t>
      </w:r>
      <w:r>
        <w:rPr>
          <w:spacing w:val="-2"/>
        </w:rPr>
        <w:t>working</w:t>
      </w:r>
      <w:r>
        <w:rPr>
          <w:spacing w:val="-5"/>
        </w:rPr>
        <w:t xml:space="preserve"> </w:t>
      </w:r>
      <w:r>
        <w:rPr>
          <w:spacing w:val="-1"/>
        </w:rPr>
        <w:t>days</w:t>
      </w:r>
      <w:r>
        <w:rPr>
          <w:spacing w:val="-5"/>
        </w:rPr>
        <w:t xml:space="preserve"> </w:t>
      </w:r>
      <w:r>
        <w:t>before</w:t>
      </w:r>
      <w:r>
        <w:rPr>
          <w:spacing w:val="-4"/>
        </w:rPr>
        <w:t xml:space="preserve"> </w:t>
      </w:r>
      <w:r>
        <w:rPr>
          <w:spacing w:val="-1"/>
        </w:rPr>
        <w:t>the</w:t>
      </w:r>
      <w:r>
        <w:rPr>
          <w:spacing w:val="-4"/>
        </w:rPr>
        <w:t xml:space="preserve"> </w:t>
      </w:r>
      <w:r>
        <w:rPr>
          <w:spacing w:val="-1"/>
        </w:rPr>
        <w:t>appellate</w:t>
      </w:r>
      <w:r>
        <w:rPr>
          <w:spacing w:val="71"/>
          <w:w w:val="99"/>
        </w:rPr>
        <w:t xml:space="preserve"> </w:t>
      </w:r>
      <w:r>
        <w:rPr>
          <w:spacing w:val="-2"/>
        </w:rPr>
        <w:t>review,</w:t>
      </w:r>
      <w:r>
        <w:rPr>
          <w:spacing w:val="-4"/>
        </w:rPr>
        <w:t xml:space="preserve"> </w:t>
      </w:r>
      <w:r>
        <w:rPr>
          <w:spacing w:val="-1"/>
        </w:rPr>
        <w:t>the</w:t>
      </w:r>
      <w:r>
        <w:rPr>
          <w:spacing w:val="-4"/>
        </w:rPr>
        <w:t xml:space="preserve"> </w:t>
      </w:r>
      <w:r w:rsidR="00EB4B5D">
        <w:rPr>
          <w:spacing w:val="-4"/>
        </w:rPr>
        <w:t xml:space="preserve">Levindale </w:t>
      </w:r>
      <w:r>
        <w:rPr>
          <w:spacing w:val="-1"/>
        </w:rPr>
        <w:t>President</w:t>
      </w:r>
      <w:r w:rsidRPr="00427C45">
        <w:rPr>
          <w:spacing w:val="-1"/>
        </w:rPr>
        <w:t>,</w:t>
      </w:r>
      <w:r>
        <w:rPr>
          <w:spacing w:val="-3"/>
        </w:rPr>
        <w:t xml:space="preserve"> </w:t>
      </w:r>
      <w:r>
        <w:t>on</w:t>
      </w:r>
      <w:r>
        <w:rPr>
          <w:spacing w:val="-5"/>
        </w:rPr>
        <w:t xml:space="preserve"> </w:t>
      </w:r>
      <w:r>
        <w:rPr>
          <w:spacing w:val="-1"/>
        </w:rPr>
        <w:t>behalf</w:t>
      </w:r>
      <w:r>
        <w:rPr>
          <w:spacing w:val="-7"/>
        </w:rPr>
        <w:t xml:space="preserve"> </w:t>
      </w:r>
      <w:r>
        <w:t>of</w:t>
      </w:r>
      <w:r>
        <w:rPr>
          <w:spacing w:val="-6"/>
        </w:rPr>
        <w:t xml:space="preserve"> </w:t>
      </w:r>
      <w:r>
        <w:rPr>
          <w:spacing w:val="-1"/>
        </w:rPr>
        <w:t>the</w:t>
      </w:r>
      <w:r>
        <w:rPr>
          <w:spacing w:val="-4"/>
        </w:rPr>
        <w:t xml:space="preserve"> </w:t>
      </w:r>
      <w:r>
        <w:t>Board,</w:t>
      </w:r>
      <w:r>
        <w:rPr>
          <w:spacing w:val="-4"/>
        </w:rPr>
        <w:t xml:space="preserve"> </w:t>
      </w:r>
      <w:r>
        <w:rPr>
          <w:spacing w:val="-2"/>
        </w:rPr>
        <w:t>will</w:t>
      </w:r>
      <w:r>
        <w:rPr>
          <w:spacing w:val="-4"/>
        </w:rPr>
        <w:t xml:space="preserve"> </w:t>
      </w:r>
      <w:r>
        <w:rPr>
          <w:spacing w:val="-1"/>
        </w:rPr>
        <w:t>send</w:t>
      </w:r>
      <w:r>
        <w:rPr>
          <w:spacing w:val="-4"/>
        </w:rPr>
        <w:t xml:space="preserve"> </w:t>
      </w:r>
      <w:r>
        <w:rPr>
          <w:spacing w:val="-1"/>
        </w:rPr>
        <w:t>the</w:t>
      </w:r>
      <w:r>
        <w:rPr>
          <w:spacing w:val="-4"/>
        </w:rPr>
        <w:t xml:space="preserve"> </w:t>
      </w:r>
      <w:r>
        <w:rPr>
          <w:spacing w:val="-1"/>
        </w:rPr>
        <w:t>affected</w:t>
      </w:r>
      <w:r>
        <w:rPr>
          <w:spacing w:val="-4"/>
        </w:rPr>
        <w:t xml:space="preserve"> </w:t>
      </w:r>
      <w:r>
        <w:rPr>
          <w:spacing w:val="-1"/>
        </w:rPr>
        <w:t>Practitioner</w:t>
      </w:r>
      <w:r>
        <w:rPr>
          <w:spacing w:val="-3"/>
        </w:rPr>
        <w:t xml:space="preserve"> </w:t>
      </w:r>
      <w:r>
        <w:rPr>
          <w:spacing w:val="-1"/>
        </w:rPr>
        <w:t>notice</w:t>
      </w:r>
      <w:r>
        <w:rPr>
          <w:spacing w:val="-5"/>
        </w:rPr>
        <w:t xml:space="preserve"> </w:t>
      </w:r>
      <w:r>
        <w:t>of</w:t>
      </w:r>
      <w:r>
        <w:rPr>
          <w:spacing w:val="99"/>
          <w:w w:val="99"/>
        </w:rPr>
        <w:t xml:space="preserve"> </w:t>
      </w:r>
      <w:r>
        <w:rPr>
          <w:spacing w:val="-1"/>
        </w:rPr>
        <w:t>the</w:t>
      </w:r>
      <w:r>
        <w:rPr>
          <w:spacing w:val="-5"/>
        </w:rPr>
        <w:t xml:space="preserve"> </w:t>
      </w:r>
      <w:r>
        <w:t>date,</w:t>
      </w:r>
      <w:r>
        <w:rPr>
          <w:spacing w:val="-3"/>
        </w:rPr>
        <w:t xml:space="preserve"> </w:t>
      </w:r>
      <w:r>
        <w:rPr>
          <w:spacing w:val="-2"/>
        </w:rPr>
        <w:t>time</w:t>
      </w:r>
      <w:r>
        <w:rPr>
          <w:spacing w:val="-4"/>
        </w:rPr>
        <w:t xml:space="preserve"> </w:t>
      </w:r>
      <w:r>
        <w:rPr>
          <w:spacing w:val="-1"/>
        </w:rPr>
        <w:t>and</w:t>
      </w:r>
      <w:r>
        <w:rPr>
          <w:spacing w:val="-3"/>
        </w:rPr>
        <w:t xml:space="preserve"> </w:t>
      </w:r>
      <w:r>
        <w:t>place</w:t>
      </w:r>
      <w:r>
        <w:rPr>
          <w:spacing w:val="-4"/>
        </w:rPr>
        <w:t xml:space="preserve"> </w:t>
      </w:r>
      <w:r>
        <w:t>of</w:t>
      </w:r>
      <w:r>
        <w:rPr>
          <w:spacing w:val="-6"/>
        </w:rPr>
        <w:t xml:space="preserve"> </w:t>
      </w:r>
      <w:r>
        <w:rPr>
          <w:spacing w:val="-2"/>
        </w:rPr>
        <w:t>review.</w:t>
      </w:r>
    </w:p>
    <w:p w14:paraId="52BF0CB9" w14:textId="77777777" w:rsidR="00B01547" w:rsidRDefault="00B01547">
      <w:pPr>
        <w:pStyle w:val="BodyText"/>
        <w:kinsoku w:val="0"/>
        <w:overflowPunct w:val="0"/>
        <w:spacing w:before="10"/>
        <w:ind w:left="0"/>
      </w:pPr>
    </w:p>
    <w:p w14:paraId="0657FBB6" w14:textId="77777777" w:rsidR="00B01547" w:rsidRDefault="00B01547">
      <w:pPr>
        <w:pStyle w:val="BodyText"/>
        <w:numPr>
          <w:ilvl w:val="0"/>
          <w:numId w:val="11"/>
        </w:numPr>
        <w:tabs>
          <w:tab w:val="left" w:pos="1540"/>
        </w:tabs>
        <w:kinsoku w:val="0"/>
        <w:overflowPunct w:val="0"/>
        <w:ind w:left="1540"/>
      </w:pPr>
      <w:r>
        <w:rPr>
          <w:spacing w:val="-1"/>
        </w:rPr>
        <w:t>Appellate</w:t>
      </w:r>
      <w:r>
        <w:rPr>
          <w:spacing w:val="-12"/>
        </w:rPr>
        <w:t xml:space="preserve"> </w:t>
      </w:r>
      <w:r>
        <w:rPr>
          <w:spacing w:val="-1"/>
        </w:rPr>
        <w:t>Review</w:t>
      </w:r>
      <w:r>
        <w:rPr>
          <w:spacing w:val="-15"/>
        </w:rPr>
        <w:t xml:space="preserve"> </w:t>
      </w:r>
      <w:r>
        <w:t>Procedure</w:t>
      </w:r>
    </w:p>
    <w:p w14:paraId="78603B2C" w14:textId="77777777" w:rsidR="00B01547" w:rsidRDefault="00B01547">
      <w:pPr>
        <w:pStyle w:val="BodyText"/>
        <w:kinsoku w:val="0"/>
        <w:overflowPunct w:val="0"/>
        <w:spacing w:before="4"/>
        <w:ind w:left="0"/>
        <w:rPr>
          <w:sz w:val="21"/>
          <w:szCs w:val="21"/>
        </w:rPr>
      </w:pPr>
    </w:p>
    <w:p w14:paraId="1ECB00D2" w14:textId="77777777" w:rsidR="00B01547" w:rsidRDefault="00B01547">
      <w:pPr>
        <w:pStyle w:val="BodyText"/>
        <w:numPr>
          <w:ilvl w:val="1"/>
          <w:numId w:val="11"/>
        </w:numPr>
        <w:tabs>
          <w:tab w:val="left" w:pos="2260"/>
        </w:tabs>
        <w:kinsoku w:val="0"/>
        <w:overflowPunct w:val="0"/>
        <w:spacing w:line="245" w:lineRule="auto"/>
        <w:ind w:right="193" w:firstLine="0"/>
      </w:pPr>
      <w:r>
        <w:t>The</w:t>
      </w:r>
      <w:r>
        <w:rPr>
          <w:spacing w:val="-5"/>
        </w:rPr>
        <w:t xml:space="preserve"> </w:t>
      </w:r>
      <w:r>
        <w:rPr>
          <w:spacing w:val="-1"/>
        </w:rPr>
        <w:t>proceedings</w:t>
      </w:r>
      <w:r>
        <w:rPr>
          <w:spacing w:val="-5"/>
        </w:rPr>
        <w:t xml:space="preserve"> </w:t>
      </w:r>
      <w:r>
        <w:t>by</w:t>
      </w:r>
      <w:r>
        <w:rPr>
          <w:spacing w:val="-8"/>
        </w:rPr>
        <w:t xml:space="preserve"> </w:t>
      </w:r>
      <w:r>
        <w:rPr>
          <w:spacing w:val="-1"/>
        </w:rPr>
        <w:t>the</w:t>
      </w:r>
      <w:r>
        <w:rPr>
          <w:spacing w:val="-5"/>
        </w:rPr>
        <w:t xml:space="preserve"> </w:t>
      </w:r>
      <w:r w:rsidR="00340A07">
        <w:rPr>
          <w:spacing w:val="-1"/>
        </w:rPr>
        <w:t>A</w:t>
      </w:r>
      <w:r>
        <w:rPr>
          <w:spacing w:val="-1"/>
        </w:rPr>
        <w:t>ppellate</w:t>
      </w:r>
      <w:r>
        <w:rPr>
          <w:spacing w:val="-4"/>
        </w:rPr>
        <w:t xml:space="preserve"> </w:t>
      </w:r>
      <w:r w:rsidR="00340A07">
        <w:rPr>
          <w:spacing w:val="-1"/>
        </w:rPr>
        <w:t>R</w:t>
      </w:r>
      <w:r>
        <w:rPr>
          <w:spacing w:val="-1"/>
        </w:rPr>
        <w:t>eview</w:t>
      </w:r>
      <w:r>
        <w:rPr>
          <w:spacing w:val="-9"/>
        </w:rPr>
        <w:t xml:space="preserve"> </w:t>
      </w:r>
      <w:r w:rsidR="00340A07">
        <w:rPr>
          <w:spacing w:val="-9"/>
        </w:rPr>
        <w:t>C</w:t>
      </w:r>
      <w:r>
        <w:rPr>
          <w:spacing w:val="-2"/>
        </w:rPr>
        <w:t>ommittee</w:t>
      </w:r>
      <w:r>
        <w:rPr>
          <w:spacing w:val="-4"/>
        </w:rPr>
        <w:t xml:space="preserve"> </w:t>
      </w:r>
      <w:r>
        <w:rPr>
          <w:spacing w:val="-2"/>
        </w:rPr>
        <w:t>will</w:t>
      </w:r>
      <w:r>
        <w:rPr>
          <w:spacing w:val="-5"/>
        </w:rPr>
        <w:t xml:space="preserve"> </w:t>
      </w:r>
      <w:r>
        <w:rPr>
          <w:spacing w:val="-1"/>
        </w:rPr>
        <w:t>review</w:t>
      </w:r>
      <w:r>
        <w:rPr>
          <w:w w:val="99"/>
        </w:rPr>
        <w:t xml:space="preserve"> </w:t>
      </w:r>
      <w:r>
        <w:t>based</w:t>
      </w:r>
      <w:r>
        <w:rPr>
          <w:spacing w:val="-4"/>
        </w:rPr>
        <w:t xml:space="preserve"> </w:t>
      </w:r>
      <w:r>
        <w:t>on</w:t>
      </w:r>
      <w:r>
        <w:rPr>
          <w:spacing w:val="-6"/>
        </w:rPr>
        <w:t xml:space="preserve"> </w:t>
      </w:r>
      <w:r>
        <w:rPr>
          <w:spacing w:val="-1"/>
        </w:rPr>
        <w:t>the</w:t>
      </w:r>
      <w:r>
        <w:rPr>
          <w:spacing w:val="-5"/>
        </w:rPr>
        <w:t xml:space="preserve"> </w:t>
      </w:r>
      <w:r>
        <w:t>record</w:t>
      </w:r>
      <w:r>
        <w:rPr>
          <w:spacing w:val="-4"/>
        </w:rPr>
        <w:t xml:space="preserve"> </w:t>
      </w:r>
      <w:r>
        <w:t>of</w:t>
      </w:r>
      <w:r>
        <w:rPr>
          <w:spacing w:val="-6"/>
        </w:rPr>
        <w:t xml:space="preserve"> </w:t>
      </w:r>
      <w:r>
        <w:rPr>
          <w:spacing w:val="-1"/>
        </w:rPr>
        <w:t>the</w:t>
      </w:r>
      <w:r>
        <w:rPr>
          <w:spacing w:val="-5"/>
        </w:rPr>
        <w:t xml:space="preserve"> </w:t>
      </w:r>
      <w:r>
        <w:rPr>
          <w:spacing w:val="-1"/>
        </w:rPr>
        <w:t>hearing</w:t>
      </w:r>
      <w:r>
        <w:rPr>
          <w:spacing w:val="-6"/>
        </w:rPr>
        <w:t xml:space="preserve"> </w:t>
      </w:r>
      <w:r>
        <w:t>before</w:t>
      </w:r>
      <w:r>
        <w:rPr>
          <w:spacing w:val="-5"/>
        </w:rPr>
        <w:t xml:space="preserve"> </w:t>
      </w:r>
      <w:r>
        <w:rPr>
          <w:spacing w:val="-1"/>
        </w:rPr>
        <w:t>the</w:t>
      </w:r>
      <w:r>
        <w:rPr>
          <w:spacing w:val="-4"/>
        </w:rPr>
        <w:t xml:space="preserve"> </w:t>
      </w:r>
      <w:r>
        <w:rPr>
          <w:spacing w:val="-1"/>
        </w:rPr>
        <w:t>Fair</w:t>
      </w:r>
      <w:r>
        <w:rPr>
          <w:spacing w:val="-4"/>
        </w:rPr>
        <w:t xml:space="preserve"> </w:t>
      </w:r>
      <w:r>
        <w:rPr>
          <w:spacing w:val="-1"/>
        </w:rPr>
        <w:t>Hearing</w:t>
      </w:r>
      <w:r>
        <w:rPr>
          <w:spacing w:val="-6"/>
        </w:rPr>
        <w:t xml:space="preserve"> </w:t>
      </w:r>
      <w:r>
        <w:rPr>
          <w:spacing w:val="-2"/>
        </w:rPr>
        <w:t>Committee</w:t>
      </w:r>
      <w:r>
        <w:rPr>
          <w:spacing w:val="-5"/>
        </w:rPr>
        <w:t xml:space="preserve"> </w:t>
      </w:r>
      <w:r>
        <w:rPr>
          <w:spacing w:val="-1"/>
        </w:rPr>
        <w:t>and</w:t>
      </w:r>
      <w:r>
        <w:rPr>
          <w:spacing w:val="-4"/>
        </w:rPr>
        <w:t xml:space="preserve"> </w:t>
      </w:r>
      <w:r>
        <w:rPr>
          <w:spacing w:val="-1"/>
        </w:rPr>
        <w:t>that</w:t>
      </w:r>
      <w:r>
        <w:rPr>
          <w:spacing w:val="-5"/>
        </w:rPr>
        <w:t xml:space="preserve"> </w:t>
      </w:r>
      <w:r>
        <w:rPr>
          <w:spacing w:val="-2"/>
        </w:rPr>
        <w:t>Committee’s</w:t>
      </w:r>
      <w:r>
        <w:rPr>
          <w:spacing w:val="-5"/>
        </w:rPr>
        <w:t xml:space="preserve"> </w:t>
      </w:r>
      <w:r>
        <w:t>report.</w:t>
      </w:r>
    </w:p>
    <w:p w14:paraId="6CEB3940" w14:textId="77777777" w:rsidR="00B01547" w:rsidRDefault="00B01547">
      <w:pPr>
        <w:pStyle w:val="BodyText"/>
        <w:kinsoku w:val="0"/>
        <w:overflowPunct w:val="0"/>
        <w:spacing w:before="10"/>
        <w:ind w:left="0"/>
      </w:pPr>
    </w:p>
    <w:p w14:paraId="17003899" w14:textId="77777777" w:rsidR="00B01547" w:rsidRDefault="00B01547">
      <w:pPr>
        <w:pStyle w:val="BodyText"/>
        <w:numPr>
          <w:ilvl w:val="1"/>
          <w:numId w:val="11"/>
        </w:numPr>
        <w:tabs>
          <w:tab w:val="left" w:pos="2260"/>
        </w:tabs>
        <w:kinsoku w:val="0"/>
        <w:overflowPunct w:val="0"/>
        <w:spacing w:line="245" w:lineRule="auto"/>
        <w:ind w:right="193" w:firstLine="0"/>
      </w:pPr>
      <w:r>
        <w:t>The</w:t>
      </w:r>
      <w:r>
        <w:rPr>
          <w:spacing w:val="-6"/>
        </w:rPr>
        <w:t xml:space="preserve"> </w:t>
      </w:r>
      <w:r>
        <w:rPr>
          <w:spacing w:val="-1"/>
        </w:rPr>
        <w:t>Practitioner</w:t>
      </w:r>
      <w:r>
        <w:rPr>
          <w:spacing w:val="-5"/>
        </w:rPr>
        <w:t xml:space="preserve"> </w:t>
      </w:r>
      <w:r>
        <w:rPr>
          <w:spacing w:val="-1"/>
        </w:rPr>
        <w:t>seeking</w:t>
      </w:r>
      <w:r>
        <w:rPr>
          <w:spacing w:val="-6"/>
        </w:rPr>
        <w:t xml:space="preserve"> </w:t>
      </w:r>
      <w:r w:rsidR="00340A07">
        <w:rPr>
          <w:spacing w:val="-1"/>
        </w:rPr>
        <w:t>A</w:t>
      </w:r>
      <w:r>
        <w:rPr>
          <w:spacing w:val="-1"/>
        </w:rPr>
        <w:t>ppellate</w:t>
      </w:r>
      <w:r>
        <w:rPr>
          <w:spacing w:val="-6"/>
        </w:rPr>
        <w:t xml:space="preserve"> </w:t>
      </w:r>
      <w:r w:rsidR="00340A07">
        <w:rPr>
          <w:spacing w:val="-6"/>
        </w:rPr>
        <w:t>R</w:t>
      </w:r>
      <w:r>
        <w:rPr>
          <w:spacing w:val="-1"/>
        </w:rPr>
        <w:t>eview</w:t>
      </w:r>
      <w:r>
        <w:rPr>
          <w:spacing w:val="-10"/>
        </w:rPr>
        <w:t xml:space="preserve"> </w:t>
      </w:r>
      <w:r>
        <w:rPr>
          <w:spacing w:val="-2"/>
        </w:rPr>
        <w:t>must</w:t>
      </w:r>
      <w:r>
        <w:rPr>
          <w:spacing w:val="-5"/>
        </w:rPr>
        <w:t xml:space="preserve"> </w:t>
      </w:r>
      <w:r>
        <w:rPr>
          <w:spacing w:val="-2"/>
        </w:rPr>
        <w:t>submit</w:t>
      </w:r>
      <w:r>
        <w:rPr>
          <w:spacing w:val="-6"/>
        </w:rPr>
        <w:t xml:space="preserve"> </w:t>
      </w:r>
      <w:r>
        <w:t>a</w:t>
      </w:r>
      <w:r>
        <w:rPr>
          <w:spacing w:val="-5"/>
        </w:rPr>
        <w:t xml:space="preserve"> </w:t>
      </w:r>
      <w:r>
        <w:rPr>
          <w:spacing w:val="-2"/>
        </w:rPr>
        <w:t>written</w:t>
      </w:r>
      <w:r>
        <w:rPr>
          <w:spacing w:val="-7"/>
        </w:rPr>
        <w:t xml:space="preserve"> </w:t>
      </w:r>
      <w:r>
        <w:rPr>
          <w:spacing w:val="-1"/>
        </w:rPr>
        <w:t>statement</w:t>
      </w:r>
      <w:r>
        <w:rPr>
          <w:spacing w:val="-5"/>
        </w:rPr>
        <w:t xml:space="preserve"> </w:t>
      </w:r>
      <w:r>
        <w:rPr>
          <w:spacing w:val="-1"/>
        </w:rPr>
        <w:t>to</w:t>
      </w:r>
      <w:r>
        <w:rPr>
          <w:spacing w:val="-5"/>
        </w:rPr>
        <w:t xml:space="preserve"> </w:t>
      </w:r>
      <w:r>
        <w:rPr>
          <w:spacing w:val="-1"/>
        </w:rPr>
        <w:t>the</w:t>
      </w:r>
      <w:r>
        <w:rPr>
          <w:spacing w:val="-5"/>
        </w:rPr>
        <w:t xml:space="preserve"> </w:t>
      </w:r>
      <w:r w:rsidR="00340A07">
        <w:rPr>
          <w:spacing w:val="-1"/>
        </w:rPr>
        <w:t>Ap</w:t>
      </w:r>
      <w:r>
        <w:rPr>
          <w:spacing w:val="-1"/>
        </w:rPr>
        <w:t>pellate</w:t>
      </w:r>
      <w:r w:rsidR="00340A07">
        <w:rPr>
          <w:spacing w:val="-1"/>
        </w:rPr>
        <w:t xml:space="preserve"> R</w:t>
      </w:r>
      <w:r>
        <w:rPr>
          <w:spacing w:val="-1"/>
        </w:rPr>
        <w:t>eview</w:t>
      </w:r>
      <w:r>
        <w:rPr>
          <w:spacing w:val="-9"/>
        </w:rPr>
        <w:t xml:space="preserve"> </w:t>
      </w:r>
      <w:r w:rsidR="00340A07">
        <w:rPr>
          <w:spacing w:val="-9"/>
        </w:rPr>
        <w:t>C</w:t>
      </w:r>
      <w:r>
        <w:rPr>
          <w:spacing w:val="-2"/>
        </w:rPr>
        <w:t>ommittee</w:t>
      </w:r>
      <w:r>
        <w:rPr>
          <w:spacing w:val="-5"/>
        </w:rPr>
        <w:t xml:space="preserve"> </w:t>
      </w:r>
      <w:r>
        <w:t>of</w:t>
      </w:r>
      <w:r>
        <w:rPr>
          <w:spacing w:val="-6"/>
        </w:rPr>
        <w:t xml:space="preserve"> </w:t>
      </w:r>
      <w:r>
        <w:rPr>
          <w:spacing w:val="-1"/>
        </w:rPr>
        <w:t>the</w:t>
      </w:r>
      <w:r>
        <w:rPr>
          <w:spacing w:val="-4"/>
        </w:rPr>
        <w:t xml:space="preserve"> </w:t>
      </w:r>
      <w:r>
        <w:t>Board,</w:t>
      </w:r>
      <w:r>
        <w:rPr>
          <w:spacing w:val="-3"/>
        </w:rPr>
        <w:t xml:space="preserve"> </w:t>
      </w:r>
      <w:r>
        <w:rPr>
          <w:spacing w:val="-2"/>
        </w:rPr>
        <w:t>with</w:t>
      </w:r>
      <w:r>
        <w:rPr>
          <w:spacing w:val="-5"/>
        </w:rPr>
        <w:t xml:space="preserve"> </w:t>
      </w:r>
      <w:r>
        <w:t>a</w:t>
      </w:r>
      <w:r>
        <w:rPr>
          <w:spacing w:val="-5"/>
        </w:rPr>
        <w:t xml:space="preserve"> </w:t>
      </w:r>
      <w:r>
        <w:t>copy</w:t>
      </w:r>
      <w:r>
        <w:rPr>
          <w:spacing w:val="-7"/>
        </w:rPr>
        <w:t xml:space="preserve"> </w:t>
      </w:r>
      <w:r>
        <w:rPr>
          <w:spacing w:val="-1"/>
        </w:rPr>
        <w:t>to</w:t>
      </w:r>
      <w:r>
        <w:rPr>
          <w:spacing w:val="-4"/>
        </w:rPr>
        <w:t xml:space="preserve"> </w:t>
      </w:r>
      <w:r>
        <w:rPr>
          <w:spacing w:val="-1"/>
        </w:rPr>
        <w:t>the</w:t>
      </w:r>
      <w:r>
        <w:rPr>
          <w:spacing w:val="-4"/>
        </w:rPr>
        <w:t xml:space="preserve"> </w:t>
      </w:r>
      <w:r>
        <w:rPr>
          <w:spacing w:val="-1"/>
        </w:rPr>
        <w:t>MEC,</w:t>
      </w:r>
      <w:r>
        <w:rPr>
          <w:spacing w:val="-3"/>
        </w:rPr>
        <w:t xml:space="preserve"> </w:t>
      </w:r>
      <w:r>
        <w:rPr>
          <w:spacing w:val="-1"/>
        </w:rPr>
        <w:t>detailing</w:t>
      </w:r>
      <w:r>
        <w:rPr>
          <w:spacing w:val="-6"/>
        </w:rPr>
        <w:t xml:space="preserve"> </w:t>
      </w:r>
      <w:r>
        <w:rPr>
          <w:spacing w:val="-1"/>
        </w:rPr>
        <w:t>the</w:t>
      </w:r>
      <w:r>
        <w:rPr>
          <w:spacing w:val="-4"/>
        </w:rPr>
        <w:t xml:space="preserve"> </w:t>
      </w:r>
      <w:r>
        <w:rPr>
          <w:spacing w:val="-2"/>
        </w:rPr>
        <w:t>findings</w:t>
      </w:r>
      <w:r>
        <w:rPr>
          <w:spacing w:val="-5"/>
        </w:rPr>
        <w:t xml:space="preserve"> </w:t>
      </w:r>
      <w:r>
        <w:t>of</w:t>
      </w:r>
      <w:r>
        <w:rPr>
          <w:spacing w:val="-6"/>
        </w:rPr>
        <w:t xml:space="preserve"> </w:t>
      </w:r>
      <w:r>
        <w:rPr>
          <w:spacing w:val="-1"/>
        </w:rPr>
        <w:t>facts,</w:t>
      </w:r>
      <w:r>
        <w:rPr>
          <w:spacing w:val="73"/>
          <w:w w:val="99"/>
        </w:rPr>
        <w:t xml:space="preserve"> </w:t>
      </w:r>
      <w:r>
        <w:rPr>
          <w:spacing w:val="-1"/>
        </w:rPr>
        <w:t>conclusions,</w:t>
      </w:r>
      <w:r>
        <w:rPr>
          <w:spacing w:val="-6"/>
        </w:rPr>
        <w:t xml:space="preserve"> </w:t>
      </w:r>
      <w:r>
        <w:rPr>
          <w:spacing w:val="-1"/>
        </w:rPr>
        <w:t>and/or</w:t>
      </w:r>
      <w:r>
        <w:rPr>
          <w:spacing w:val="-5"/>
        </w:rPr>
        <w:t xml:space="preserve"> </w:t>
      </w:r>
      <w:r>
        <w:t>procedural</w:t>
      </w:r>
      <w:r>
        <w:rPr>
          <w:spacing w:val="-5"/>
        </w:rPr>
        <w:t xml:space="preserve"> </w:t>
      </w:r>
      <w:r>
        <w:rPr>
          <w:spacing w:val="-1"/>
        </w:rPr>
        <w:t>matters</w:t>
      </w:r>
      <w:r>
        <w:rPr>
          <w:spacing w:val="-7"/>
        </w:rPr>
        <w:t xml:space="preserve"> </w:t>
      </w:r>
      <w:r>
        <w:rPr>
          <w:spacing w:val="-2"/>
        </w:rPr>
        <w:t>with</w:t>
      </w:r>
      <w:r>
        <w:rPr>
          <w:spacing w:val="-7"/>
        </w:rPr>
        <w:t xml:space="preserve"> </w:t>
      </w:r>
      <w:r>
        <w:rPr>
          <w:spacing w:val="-2"/>
        </w:rPr>
        <w:t>which</w:t>
      </w:r>
      <w:r>
        <w:rPr>
          <w:spacing w:val="-7"/>
        </w:rPr>
        <w:t xml:space="preserve"> </w:t>
      </w:r>
      <w:r>
        <w:rPr>
          <w:spacing w:val="-1"/>
        </w:rPr>
        <w:t>he/she</w:t>
      </w:r>
      <w:r>
        <w:rPr>
          <w:spacing w:val="-6"/>
        </w:rPr>
        <w:t xml:space="preserve"> </w:t>
      </w:r>
      <w:r>
        <w:rPr>
          <w:spacing w:val="-1"/>
        </w:rPr>
        <w:t>disagrees,</w:t>
      </w:r>
      <w:r>
        <w:rPr>
          <w:spacing w:val="-5"/>
        </w:rPr>
        <w:t xml:space="preserve"> </w:t>
      </w:r>
      <w:r>
        <w:rPr>
          <w:spacing w:val="-1"/>
        </w:rPr>
        <w:t>and</w:t>
      </w:r>
      <w:r>
        <w:rPr>
          <w:spacing w:val="-5"/>
        </w:rPr>
        <w:t xml:space="preserve"> </w:t>
      </w:r>
      <w:r>
        <w:rPr>
          <w:spacing w:val="-1"/>
        </w:rPr>
        <w:t>his/her</w:t>
      </w:r>
      <w:r>
        <w:rPr>
          <w:spacing w:val="-5"/>
        </w:rPr>
        <w:t xml:space="preserve"> </w:t>
      </w:r>
      <w:r>
        <w:rPr>
          <w:spacing w:val="-1"/>
        </w:rPr>
        <w:t>reasons</w:t>
      </w:r>
      <w:r>
        <w:rPr>
          <w:spacing w:val="-7"/>
        </w:rPr>
        <w:t xml:space="preserve"> </w:t>
      </w:r>
      <w:r>
        <w:rPr>
          <w:spacing w:val="-1"/>
        </w:rPr>
        <w:t>for</w:t>
      </w:r>
      <w:r>
        <w:rPr>
          <w:spacing w:val="-5"/>
        </w:rPr>
        <w:t xml:space="preserve"> </w:t>
      </w:r>
      <w:r>
        <w:rPr>
          <w:spacing w:val="-1"/>
        </w:rPr>
        <w:t>such</w:t>
      </w:r>
      <w:r>
        <w:rPr>
          <w:spacing w:val="59"/>
          <w:w w:val="99"/>
        </w:rPr>
        <w:t xml:space="preserve"> </w:t>
      </w:r>
      <w:r>
        <w:rPr>
          <w:spacing w:val="-1"/>
        </w:rPr>
        <w:t>disagreement.</w:t>
      </w:r>
      <w:r>
        <w:rPr>
          <w:spacing w:val="41"/>
        </w:rPr>
        <w:t xml:space="preserve"> </w:t>
      </w:r>
      <w:r>
        <w:t>This</w:t>
      </w:r>
      <w:r>
        <w:rPr>
          <w:spacing w:val="-5"/>
        </w:rPr>
        <w:t xml:space="preserve"> </w:t>
      </w:r>
      <w:r>
        <w:rPr>
          <w:spacing w:val="-2"/>
        </w:rPr>
        <w:t>written</w:t>
      </w:r>
      <w:r>
        <w:rPr>
          <w:spacing w:val="-6"/>
        </w:rPr>
        <w:t xml:space="preserve"> </w:t>
      </w:r>
      <w:r>
        <w:rPr>
          <w:spacing w:val="-1"/>
        </w:rPr>
        <w:t>statement</w:t>
      </w:r>
      <w:r>
        <w:rPr>
          <w:spacing w:val="-4"/>
        </w:rPr>
        <w:t xml:space="preserve"> </w:t>
      </w:r>
      <w:r>
        <w:rPr>
          <w:spacing w:val="-2"/>
        </w:rPr>
        <w:t>may</w:t>
      </w:r>
      <w:r>
        <w:rPr>
          <w:spacing w:val="-8"/>
        </w:rPr>
        <w:t xml:space="preserve"> </w:t>
      </w:r>
      <w:r>
        <w:rPr>
          <w:spacing w:val="-1"/>
        </w:rPr>
        <w:t>cover</w:t>
      </w:r>
      <w:r>
        <w:rPr>
          <w:spacing w:val="-4"/>
        </w:rPr>
        <w:t xml:space="preserve"> </w:t>
      </w:r>
      <w:r>
        <w:rPr>
          <w:spacing w:val="-1"/>
        </w:rPr>
        <w:t>any</w:t>
      </w:r>
      <w:r>
        <w:rPr>
          <w:spacing w:val="-8"/>
        </w:rPr>
        <w:t xml:space="preserve"> </w:t>
      </w:r>
      <w:r>
        <w:rPr>
          <w:spacing w:val="-1"/>
        </w:rPr>
        <w:t>matters</w:t>
      </w:r>
      <w:r>
        <w:rPr>
          <w:spacing w:val="-6"/>
        </w:rPr>
        <w:t xml:space="preserve"> </w:t>
      </w:r>
      <w:r>
        <w:rPr>
          <w:spacing w:val="-1"/>
        </w:rPr>
        <w:t>raised</w:t>
      </w:r>
      <w:r>
        <w:rPr>
          <w:spacing w:val="-3"/>
        </w:rPr>
        <w:t xml:space="preserve"> </w:t>
      </w:r>
      <w:r>
        <w:t>at</w:t>
      </w:r>
      <w:r>
        <w:rPr>
          <w:spacing w:val="-5"/>
        </w:rPr>
        <w:t xml:space="preserve"> </w:t>
      </w:r>
      <w:r>
        <w:rPr>
          <w:spacing w:val="-1"/>
        </w:rPr>
        <w:t>any</w:t>
      </w:r>
      <w:r>
        <w:rPr>
          <w:spacing w:val="-8"/>
        </w:rPr>
        <w:t xml:space="preserve"> </w:t>
      </w:r>
      <w:r>
        <w:rPr>
          <w:spacing w:val="-1"/>
        </w:rPr>
        <w:t>step</w:t>
      </w:r>
      <w:r>
        <w:rPr>
          <w:spacing w:val="-4"/>
        </w:rPr>
        <w:t xml:space="preserve"> </w:t>
      </w:r>
      <w:r>
        <w:rPr>
          <w:spacing w:val="-1"/>
        </w:rPr>
        <w:t>in</w:t>
      </w:r>
      <w:r>
        <w:rPr>
          <w:spacing w:val="-5"/>
        </w:rPr>
        <w:t xml:space="preserve"> </w:t>
      </w:r>
      <w:r>
        <w:rPr>
          <w:spacing w:val="-1"/>
        </w:rPr>
        <w:t>the</w:t>
      </w:r>
      <w:r>
        <w:rPr>
          <w:spacing w:val="-5"/>
        </w:rPr>
        <w:t xml:space="preserve"> </w:t>
      </w:r>
      <w:r>
        <w:rPr>
          <w:spacing w:val="-1"/>
        </w:rPr>
        <w:t>hearing</w:t>
      </w:r>
      <w:r>
        <w:rPr>
          <w:spacing w:val="55"/>
          <w:w w:val="99"/>
        </w:rPr>
        <w:t xml:space="preserve"> </w:t>
      </w:r>
      <w:r>
        <w:t>process,</w:t>
      </w:r>
      <w:r>
        <w:rPr>
          <w:spacing w:val="-4"/>
        </w:rPr>
        <w:t xml:space="preserve"> </w:t>
      </w:r>
      <w:r>
        <w:rPr>
          <w:spacing w:val="-1"/>
        </w:rPr>
        <w:t>and</w:t>
      </w:r>
      <w:r>
        <w:rPr>
          <w:spacing w:val="-3"/>
        </w:rPr>
        <w:t xml:space="preserve"> </w:t>
      </w:r>
      <w:r>
        <w:rPr>
          <w:spacing w:val="-1"/>
        </w:rPr>
        <w:t>legal</w:t>
      </w:r>
      <w:r>
        <w:rPr>
          <w:spacing w:val="-4"/>
        </w:rPr>
        <w:t xml:space="preserve"> </w:t>
      </w:r>
      <w:r>
        <w:rPr>
          <w:spacing w:val="-1"/>
        </w:rPr>
        <w:t>counsel</w:t>
      </w:r>
      <w:r>
        <w:rPr>
          <w:spacing w:val="-4"/>
        </w:rPr>
        <w:t xml:space="preserve"> </w:t>
      </w:r>
      <w:r>
        <w:rPr>
          <w:spacing w:val="-2"/>
        </w:rPr>
        <w:t>may</w:t>
      </w:r>
      <w:r>
        <w:rPr>
          <w:spacing w:val="-8"/>
        </w:rPr>
        <w:t xml:space="preserve"> </w:t>
      </w:r>
      <w:r>
        <w:rPr>
          <w:spacing w:val="-1"/>
        </w:rPr>
        <w:t>assist</w:t>
      </w:r>
      <w:r>
        <w:rPr>
          <w:spacing w:val="-5"/>
        </w:rPr>
        <w:t xml:space="preserve"> </w:t>
      </w:r>
      <w:r>
        <w:rPr>
          <w:spacing w:val="-1"/>
        </w:rPr>
        <w:t>in</w:t>
      </w:r>
      <w:r>
        <w:rPr>
          <w:spacing w:val="-5"/>
        </w:rPr>
        <w:t xml:space="preserve"> </w:t>
      </w:r>
      <w:r>
        <w:rPr>
          <w:spacing w:val="-1"/>
        </w:rPr>
        <w:t>its</w:t>
      </w:r>
      <w:r>
        <w:rPr>
          <w:spacing w:val="-5"/>
        </w:rPr>
        <w:t xml:space="preserve"> </w:t>
      </w:r>
      <w:r>
        <w:rPr>
          <w:spacing w:val="-1"/>
        </w:rPr>
        <w:t>preparation.</w:t>
      </w:r>
      <w:r>
        <w:rPr>
          <w:spacing w:val="43"/>
        </w:rPr>
        <w:t xml:space="preserve"> </w:t>
      </w:r>
      <w:r>
        <w:t>A</w:t>
      </w:r>
      <w:r>
        <w:rPr>
          <w:spacing w:val="-6"/>
        </w:rPr>
        <w:t xml:space="preserve"> </w:t>
      </w:r>
      <w:r>
        <w:rPr>
          <w:spacing w:val="-2"/>
        </w:rPr>
        <w:t>written</w:t>
      </w:r>
      <w:r>
        <w:rPr>
          <w:spacing w:val="-5"/>
        </w:rPr>
        <w:t xml:space="preserve"> </w:t>
      </w:r>
      <w:r>
        <w:rPr>
          <w:spacing w:val="-1"/>
        </w:rPr>
        <w:t>statement</w:t>
      </w:r>
      <w:r>
        <w:rPr>
          <w:spacing w:val="-5"/>
        </w:rPr>
        <w:t xml:space="preserve"> </w:t>
      </w:r>
      <w:r>
        <w:rPr>
          <w:spacing w:val="-1"/>
        </w:rPr>
        <w:t>in</w:t>
      </w:r>
      <w:r>
        <w:rPr>
          <w:spacing w:val="-5"/>
        </w:rPr>
        <w:t xml:space="preserve"> </w:t>
      </w:r>
      <w:r>
        <w:t>reply</w:t>
      </w:r>
      <w:r>
        <w:rPr>
          <w:spacing w:val="-8"/>
        </w:rPr>
        <w:t xml:space="preserve"> </w:t>
      </w:r>
      <w:r>
        <w:rPr>
          <w:spacing w:val="-2"/>
        </w:rPr>
        <w:t>may</w:t>
      </w:r>
      <w:r>
        <w:rPr>
          <w:spacing w:val="-7"/>
        </w:rPr>
        <w:t xml:space="preserve"> </w:t>
      </w:r>
      <w:r>
        <w:t>be</w:t>
      </w:r>
      <w:r>
        <w:rPr>
          <w:spacing w:val="65"/>
          <w:w w:val="99"/>
        </w:rPr>
        <w:t xml:space="preserve"> </w:t>
      </w:r>
      <w:r>
        <w:rPr>
          <w:spacing w:val="-1"/>
        </w:rPr>
        <w:t>submitted</w:t>
      </w:r>
      <w:r>
        <w:rPr>
          <w:spacing w:val="-4"/>
        </w:rPr>
        <w:t xml:space="preserve"> </w:t>
      </w:r>
      <w:r>
        <w:rPr>
          <w:spacing w:val="-1"/>
        </w:rPr>
        <w:t>to</w:t>
      </w:r>
      <w:r>
        <w:rPr>
          <w:spacing w:val="-4"/>
        </w:rPr>
        <w:t xml:space="preserve"> </w:t>
      </w:r>
      <w:r>
        <w:rPr>
          <w:spacing w:val="-1"/>
        </w:rPr>
        <w:t>the</w:t>
      </w:r>
      <w:r>
        <w:rPr>
          <w:spacing w:val="-5"/>
        </w:rPr>
        <w:t xml:space="preserve"> </w:t>
      </w:r>
      <w:r w:rsidR="00340A07">
        <w:rPr>
          <w:spacing w:val="-1"/>
        </w:rPr>
        <w:t>A</w:t>
      </w:r>
      <w:r>
        <w:rPr>
          <w:spacing w:val="-1"/>
        </w:rPr>
        <w:t>ppellate</w:t>
      </w:r>
      <w:r>
        <w:rPr>
          <w:spacing w:val="-5"/>
        </w:rPr>
        <w:t xml:space="preserve"> </w:t>
      </w:r>
      <w:r w:rsidR="00340A07">
        <w:rPr>
          <w:spacing w:val="-5"/>
        </w:rPr>
        <w:t>R</w:t>
      </w:r>
      <w:r>
        <w:rPr>
          <w:spacing w:val="-1"/>
        </w:rPr>
        <w:t>eview</w:t>
      </w:r>
      <w:r>
        <w:rPr>
          <w:spacing w:val="-9"/>
        </w:rPr>
        <w:t xml:space="preserve"> </w:t>
      </w:r>
      <w:r w:rsidR="00340A07">
        <w:rPr>
          <w:spacing w:val="-9"/>
        </w:rPr>
        <w:t>C</w:t>
      </w:r>
      <w:r>
        <w:rPr>
          <w:spacing w:val="-2"/>
        </w:rPr>
        <w:t>ommittee</w:t>
      </w:r>
      <w:r>
        <w:rPr>
          <w:spacing w:val="-5"/>
        </w:rPr>
        <w:t xml:space="preserve"> </w:t>
      </w:r>
      <w:r>
        <w:t>of</w:t>
      </w:r>
      <w:r>
        <w:rPr>
          <w:spacing w:val="-7"/>
        </w:rPr>
        <w:t xml:space="preserve"> </w:t>
      </w:r>
      <w:r>
        <w:rPr>
          <w:spacing w:val="-1"/>
        </w:rPr>
        <w:t>the</w:t>
      </w:r>
      <w:r>
        <w:rPr>
          <w:spacing w:val="-5"/>
        </w:rPr>
        <w:t xml:space="preserve"> </w:t>
      </w:r>
      <w:r>
        <w:t>Board,</w:t>
      </w:r>
      <w:r>
        <w:rPr>
          <w:spacing w:val="-3"/>
        </w:rPr>
        <w:t xml:space="preserve"> </w:t>
      </w:r>
      <w:r>
        <w:rPr>
          <w:spacing w:val="-2"/>
        </w:rPr>
        <w:t>with</w:t>
      </w:r>
      <w:r>
        <w:rPr>
          <w:spacing w:val="-6"/>
        </w:rPr>
        <w:t xml:space="preserve"> </w:t>
      </w:r>
      <w:r>
        <w:t>a</w:t>
      </w:r>
      <w:r>
        <w:rPr>
          <w:spacing w:val="-5"/>
        </w:rPr>
        <w:t xml:space="preserve"> </w:t>
      </w:r>
      <w:r>
        <w:t>copy</w:t>
      </w:r>
      <w:r>
        <w:rPr>
          <w:spacing w:val="-8"/>
        </w:rPr>
        <w:t xml:space="preserve"> </w:t>
      </w:r>
      <w:r>
        <w:rPr>
          <w:spacing w:val="-1"/>
        </w:rPr>
        <w:t>to</w:t>
      </w:r>
      <w:r>
        <w:rPr>
          <w:spacing w:val="-4"/>
        </w:rPr>
        <w:t xml:space="preserve"> </w:t>
      </w:r>
      <w:r>
        <w:rPr>
          <w:spacing w:val="-1"/>
        </w:rPr>
        <w:t>the</w:t>
      </w:r>
      <w:r>
        <w:rPr>
          <w:spacing w:val="-5"/>
        </w:rPr>
        <w:t xml:space="preserve"> </w:t>
      </w:r>
      <w:r>
        <w:rPr>
          <w:spacing w:val="-1"/>
        </w:rPr>
        <w:t>involved</w:t>
      </w:r>
      <w:r>
        <w:rPr>
          <w:spacing w:val="-4"/>
        </w:rPr>
        <w:t xml:space="preserve"> </w:t>
      </w:r>
      <w:r>
        <w:rPr>
          <w:spacing w:val="-1"/>
        </w:rPr>
        <w:t>Practitioner,</w:t>
      </w:r>
      <w:r>
        <w:rPr>
          <w:spacing w:val="79"/>
          <w:w w:val="99"/>
        </w:rPr>
        <w:t xml:space="preserve"> </w:t>
      </w:r>
      <w:r>
        <w:t>by</w:t>
      </w:r>
      <w:r>
        <w:rPr>
          <w:spacing w:val="-8"/>
        </w:rPr>
        <w:t xml:space="preserve"> </w:t>
      </w:r>
      <w:r>
        <w:rPr>
          <w:spacing w:val="-1"/>
        </w:rPr>
        <w:t>the</w:t>
      </w:r>
      <w:r>
        <w:rPr>
          <w:spacing w:val="-5"/>
        </w:rPr>
        <w:t xml:space="preserve"> </w:t>
      </w:r>
      <w:r>
        <w:rPr>
          <w:spacing w:val="-1"/>
        </w:rPr>
        <w:t>MEC</w:t>
      </w:r>
      <w:r w:rsidR="00340A07">
        <w:rPr>
          <w:spacing w:val="-1"/>
        </w:rPr>
        <w:t>;</w:t>
      </w:r>
      <w:r>
        <w:rPr>
          <w:spacing w:val="-3"/>
        </w:rPr>
        <w:t xml:space="preserve"> </w:t>
      </w:r>
      <w:r>
        <w:rPr>
          <w:spacing w:val="-1"/>
        </w:rPr>
        <w:t>legal</w:t>
      </w:r>
      <w:r>
        <w:rPr>
          <w:spacing w:val="-4"/>
        </w:rPr>
        <w:t xml:space="preserve"> </w:t>
      </w:r>
      <w:r>
        <w:rPr>
          <w:spacing w:val="-1"/>
        </w:rPr>
        <w:t>counsel</w:t>
      </w:r>
      <w:r>
        <w:rPr>
          <w:spacing w:val="-5"/>
        </w:rPr>
        <w:t xml:space="preserve"> </w:t>
      </w:r>
      <w:r>
        <w:rPr>
          <w:spacing w:val="-2"/>
        </w:rPr>
        <w:t>may</w:t>
      </w:r>
      <w:r>
        <w:rPr>
          <w:spacing w:val="-8"/>
        </w:rPr>
        <w:t xml:space="preserve"> </w:t>
      </w:r>
      <w:r>
        <w:rPr>
          <w:spacing w:val="-1"/>
        </w:rPr>
        <w:t>assist</w:t>
      </w:r>
      <w:r>
        <w:rPr>
          <w:spacing w:val="-4"/>
        </w:rPr>
        <w:t xml:space="preserve"> </w:t>
      </w:r>
      <w:r>
        <w:rPr>
          <w:spacing w:val="-1"/>
        </w:rPr>
        <w:t>in</w:t>
      </w:r>
      <w:r>
        <w:rPr>
          <w:spacing w:val="-5"/>
        </w:rPr>
        <w:t xml:space="preserve"> </w:t>
      </w:r>
      <w:r>
        <w:rPr>
          <w:spacing w:val="-1"/>
        </w:rPr>
        <w:t>its</w:t>
      </w:r>
      <w:r>
        <w:rPr>
          <w:spacing w:val="-5"/>
        </w:rPr>
        <w:t xml:space="preserve"> </w:t>
      </w:r>
      <w:r>
        <w:rPr>
          <w:spacing w:val="-1"/>
        </w:rPr>
        <w:t>preparation.</w:t>
      </w:r>
    </w:p>
    <w:p w14:paraId="7E88123B" w14:textId="77777777" w:rsidR="00B01547" w:rsidRDefault="00B01547">
      <w:pPr>
        <w:pStyle w:val="BodyText"/>
        <w:kinsoku w:val="0"/>
        <w:overflowPunct w:val="0"/>
        <w:spacing w:before="10"/>
        <w:ind w:left="0"/>
      </w:pPr>
    </w:p>
    <w:p w14:paraId="45305AAB" w14:textId="77777777" w:rsidR="00B01547" w:rsidRDefault="00B01547">
      <w:pPr>
        <w:pStyle w:val="BodyText"/>
        <w:numPr>
          <w:ilvl w:val="1"/>
          <w:numId w:val="11"/>
        </w:numPr>
        <w:tabs>
          <w:tab w:val="left" w:pos="2260"/>
        </w:tabs>
        <w:kinsoku w:val="0"/>
        <w:overflowPunct w:val="0"/>
        <w:spacing w:line="245" w:lineRule="auto"/>
        <w:ind w:right="357" w:firstLine="0"/>
      </w:pPr>
      <w:r>
        <w:t>The</w:t>
      </w:r>
      <w:r>
        <w:rPr>
          <w:spacing w:val="-5"/>
        </w:rPr>
        <w:t xml:space="preserve"> </w:t>
      </w:r>
      <w:r w:rsidR="00340A07">
        <w:rPr>
          <w:spacing w:val="-1"/>
        </w:rPr>
        <w:t>A</w:t>
      </w:r>
      <w:r>
        <w:rPr>
          <w:spacing w:val="-1"/>
        </w:rPr>
        <w:t>ppellate</w:t>
      </w:r>
      <w:r>
        <w:rPr>
          <w:spacing w:val="-5"/>
        </w:rPr>
        <w:t xml:space="preserve"> </w:t>
      </w:r>
      <w:r w:rsidR="00340A07">
        <w:rPr>
          <w:spacing w:val="-5"/>
        </w:rPr>
        <w:t>R</w:t>
      </w:r>
      <w:r>
        <w:rPr>
          <w:spacing w:val="-1"/>
        </w:rPr>
        <w:t>eview</w:t>
      </w:r>
      <w:r>
        <w:rPr>
          <w:spacing w:val="-10"/>
        </w:rPr>
        <w:t xml:space="preserve"> </w:t>
      </w:r>
      <w:r w:rsidR="00340A07">
        <w:rPr>
          <w:spacing w:val="-1"/>
        </w:rPr>
        <w:t>C</w:t>
      </w:r>
      <w:r>
        <w:rPr>
          <w:spacing w:val="-1"/>
        </w:rPr>
        <w:t>ommittee,</w:t>
      </w:r>
      <w:r>
        <w:rPr>
          <w:spacing w:val="-4"/>
        </w:rPr>
        <w:t xml:space="preserve"> </w:t>
      </w:r>
      <w:r>
        <w:rPr>
          <w:spacing w:val="-1"/>
        </w:rPr>
        <w:t>in</w:t>
      </w:r>
      <w:r>
        <w:rPr>
          <w:spacing w:val="-6"/>
        </w:rPr>
        <w:t xml:space="preserve"> </w:t>
      </w:r>
      <w:r>
        <w:rPr>
          <w:spacing w:val="-1"/>
        </w:rPr>
        <w:t>its</w:t>
      </w:r>
      <w:r>
        <w:rPr>
          <w:spacing w:val="-6"/>
        </w:rPr>
        <w:t xml:space="preserve"> </w:t>
      </w:r>
      <w:r>
        <w:rPr>
          <w:spacing w:val="-1"/>
        </w:rPr>
        <w:t>sole</w:t>
      </w:r>
      <w:r>
        <w:rPr>
          <w:spacing w:val="-5"/>
        </w:rPr>
        <w:t xml:space="preserve"> </w:t>
      </w:r>
      <w:r>
        <w:rPr>
          <w:spacing w:val="-1"/>
        </w:rPr>
        <w:t>discretion,</w:t>
      </w:r>
      <w:r>
        <w:rPr>
          <w:spacing w:val="-4"/>
        </w:rPr>
        <w:t xml:space="preserve"> </w:t>
      </w:r>
      <w:r>
        <w:rPr>
          <w:spacing w:val="-2"/>
        </w:rPr>
        <w:t>may</w:t>
      </w:r>
      <w:r>
        <w:rPr>
          <w:spacing w:val="-8"/>
        </w:rPr>
        <w:t xml:space="preserve"> </w:t>
      </w:r>
      <w:r>
        <w:rPr>
          <w:spacing w:val="-1"/>
        </w:rPr>
        <w:t>allow</w:t>
      </w:r>
      <w:r>
        <w:rPr>
          <w:spacing w:val="-10"/>
        </w:rPr>
        <w:t xml:space="preserve"> </w:t>
      </w:r>
      <w:r>
        <w:rPr>
          <w:spacing w:val="-1"/>
        </w:rPr>
        <w:t>the</w:t>
      </w:r>
      <w:r>
        <w:rPr>
          <w:spacing w:val="-5"/>
        </w:rPr>
        <w:t xml:space="preserve"> </w:t>
      </w:r>
      <w:r>
        <w:rPr>
          <w:spacing w:val="-1"/>
        </w:rPr>
        <w:t>Practitioner</w:t>
      </w:r>
      <w:r>
        <w:rPr>
          <w:spacing w:val="-4"/>
        </w:rPr>
        <w:t xml:space="preserve"> </w:t>
      </w:r>
      <w:r>
        <w:rPr>
          <w:spacing w:val="-1"/>
        </w:rPr>
        <w:t>and</w:t>
      </w:r>
      <w:r>
        <w:rPr>
          <w:spacing w:val="-4"/>
        </w:rPr>
        <w:t xml:space="preserve"> </w:t>
      </w:r>
      <w:r>
        <w:t>a</w:t>
      </w:r>
      <w:r>
        <w:rPr>
          <w:spacing w:val="83"/>
          <w:w w:val="99"/>
        </w:rPr>
        <w:t xml:space="preserve"> </w:t>
      </w:r>
      <w:r>
        <w:rPr>
          <w:spacing w:val="-1"/>
        </w:rPr>
        <w:t>representative</w:t>
      </w:r>
      <w:r>
        <w:rPr>
          <w:spacing w:val="-5"/>
        </w:rPr>
        <w:t xml:space="preserve"> </w:t>
      </w:r>
      <w:r>
        <w:t>of</w:t>
      </w:r>
      <w:r>
        <w:rPr>
          <w:spacing w:val="-7"/>
        </w:rPr>
        <w:t xml:space="preserve"> </w:t>
      </w:r>
      <w:r>
        <w:rPr>
          <w:spacing w:val="-1"/>
        </w:rPr>
        <w:t>the</w:t>
      </w:r>
      <w:r>
        <w:rPr>
          <w:spacing w:val="-5"/>
        </w:rPr>
        <w:t xml:space="preserve"> </w:t>
      </w:r>
      <w:r>
        <w:rPr>
          <w:spacing w:val="-1"/>
        </w:rPr>
        <w:t>Hospital</w:t>
      </w:r>
      <w:r>
        <w:rPr>
          <w:spacing w:val="-5"/>
        </w:rPr>
        <w:t xml:space="preserve"> </w:t>
      </w:r>
      <w:r>
        <w:rPr>
          <w:spacing w:val="-1"/>
        </w:rPr>
        <w:t>to</w:t>
      </w:r>
      <w:r>
        <w:rPr>
          <w:spacing w:val="-4"/>
        </w:rPr>
        <w:t xml:space="preserve"> </w:t>
      </w:r>
      <w:r>
        <w:t>appear</w:t>
      </w:r>
      <w:r>
        <w:rPr>
          <w:spacing w:val="-4"/>
        </w:rPr>
        <w:t xml:space="preserve"> </w:t>
      </w:r>
      <w:r>
        <w:rPr>
          <w:spacing w:val="-1"/>
        </w:rPr>
        <w:t>personally</w:t>
      </w:r>
      <w:r>
        <w:rPr>
          <w:spacing w:val="-8"/>
        </w:rPr>
        <w:t xml:space="preserve"> </w:t>
      </w:r>
      <w:r>
        <w:rPr>
          <w:spacing w:val="-1"/>
        </w:rPr>
        <w:t>and</w:t>
      </w:r>
      <w:r>
        <w:rPr>
          <w:spacing w:val="-4"/>
        </w:rPr>
        <w:t xml:space="preserve"> </w:t>
      </w:r>
      <w:r>
        <w:rPr>
          <w:spacing w:val="-2"/>
        </w:rPr>
        <w:t>make</w:t>
      </w:r>
      <w:r>
        <w:rPr>
          <w:spacing w:val="-5"/>
        </w:rPr>
        <w:t xml:space="preserve"> </w:t>
      </w:r>
      <w:r>
        <w:t>oral</w:t>
      </w:r>
      <w:r>
        <w:rPr>
          <w:spacing w:val="-5"/>
        </w:rPr>
        <w:t xml:space="preserve"> </w:t>
      </w:r>
      <w:r>
        <w:rPr>
          <w:spacing w:val="-1"/>
        </w:rPr>
        <w:t>statements</w:t>
      </w:r>
      <w:r>
        <w:rPr>
          <w:spacing w:val="-5"/>
        </w:rPr>
        <w:t xml:space="preserve"> </w:t>
      </w:r>
      <w:r>
        <w:rPr>
          <w:spacing w:val="-1"/>
        </w:rPr>
        <w:t>in</w:t>
      </w:r>
      <w:r>
        <w:rPr>
          <w:spacing w:val="-6"/>
        </w:rPr>
        <w:t xml:space="preserve"> </w:t>
      </w:r>
      <w:r>
        <w:rPr>
          <w:spacing w:val="-1"/>
        </w:rPr>
        <w:t>favor</w:t>
      </w:r>
      <w:r>
        <w:rPr>
          <w:spacing w:val="-4"/>
        </w:rPr>
        <w:t xml:space="preserve"> </w:t>
      </w:r>
      <w:r>
        <w:t>of</w:t>
      </w:r>
      <w:r>
        <w:rPr>
          <w:spacing w:val="-7"/>
        </w:rPr>
        <w:t xml:space="preserve"> </w:t>
      </w:r>
      <w:r>
        <w:rPr>
          <w:spacing w:val="-1"/>
        </w:rPr>
        <w:t>their</w:t>
      </w:r>
      <w:r>
        <w:rPr>
          <w:spacing w:val="69"/>
          <w:w w:val="99"/>
        </w:rPr>
        <w:t xml:space="preserve"> </w:t>
      </w:r>
      <w:r>
        <w:rPr>
          <w:spacing w:val="-1"/>
        </w:rPr>
        <w:t>positions.</w:t>
      </w:r>
      <w:r>
        <w:rPr>
          <w:spacing w:val="41"/>
        </w:rPr>
        <w:t xml:space="preserve"> </w:t>
      </w:r>
      <w:r>
        <w:rPr>
          <w:spacing w:val="-2"/>
        </w:rPr>
        <w:t>Any</w:t>
      </w:r>
      <w:r>
        <w:rPr>
          <w:spacing w:val="-8"/>
        </w:rPr>
        <w:t xml:space="preserve"> </w:t>
      </w:r>
      <w:r>
        <w:t>party</w:t>
      </w:r>
      <w:r>
        <w:rPr>
          <w:spacing w:val="-8"/>
        </w:rPr>
        <w:t xml:space="preserve"> </w:t>
      </w:r>
      <w:r>
        <w:t>or</w:t>
      </w:r>
      <w:r>
        <w:rPr>
          <w:spacing w:val="-4"/>
        </w:rPr>
        <w:t xml:space="preserve"> </w:t>
      </w:r>
      <w:r>
        <w:rPr>
          <w:spacing w:val="-1"/>
        </w:rPr>
        <w:t>representative</w:t>
      </w:r>
      <w:r>
        <w:rPr>
          <w:spacing w:val="-5"/>
        </w:rPr>
        <w:t xml:space="preserve"> </w:t>
      </w:r>
      <w:r>
        <w:rPr>
          <w:spacing w:val="-1"/>
        </w:rPr>
        <w:t>so</w:t>
      </w:r>
      <w:r>
        <w:rPr>
          <w:spacing w:val="-3"/>
        </w:rPr>
        <w:t xml:space="preserve"> </w:t>
      </w:r>
      <w:r>
        <w:rPr>
          <w:spacing w:val="-1"/>
        </w:rPr>
        <w:t>appearing</w:t>
      </w:r>
      <w:r>
        <w:rPr>
          <w:spacing w:val="-6"/>
        </w:rPr>
        <w:t xml:space="preserve"> </w:t>
      </w:r>
      <w:r>
        <w:rPr>
          <w:spacing w:val="-1"/>
        </w:rPr>
        <w:t>shall</w:t>
      </w:r>
      <w:r>
        <w:rPr>
          <w:spacing w:val="-5"/>
        </w:rPr>
        <w:t xml:space="preserve"> </w:t>
      </w:r>
      <w:r>
        <w:t>be</w:t>
      </w:r>
      <w:r>
        <w:rPr>
          <w:spacing w:val="-4"/>
        </w:rPr>
        <w:t xml:space="preserve"> </w:t>
      </w:r>
      <w:r>
        <w:rPr>
          <w:spacing w:val="-1"/>
        </w:rPr>
        <w:t>required</w:t>
      </w:r>
      <w:r>
        <w:rPr>
          <w:spacing w:val="-4"/>
        </w:rPr>
        <w:t xml:space="preserve"> </w:t>
      </w:r>
      <w:r>
        <w:rPr>
          <w:spacing w:val="-1"/>
        </w:rPr>
        <w:t>to</w:t>
      </w:r>
      <w:r>
        <w:rPr>
          <w:spacing w:val="-4"/>
        </w:rPr>
        <w:t xml:space="preserve"> </w:t>
      </w:r>
      <w:r>
        <w:rPr>
          <w:spacing w:val="-2"/>
        </w:rPr>
        <w:t>answer</w:t>
      </w:r>
      <w:r>
        <w:rPr>
          <w:spacing w:val="-3"/>
        </w:rPr>
        <w:t xml:space="preserve"> </w:t>
      </w:r>
      <w:r>
        <w:rPr>
          <w:spacing w:val="-1"/>
        </w:rPr>
        <w:t>questions</w:t>
      </w:r>
      <w:r>
        <w:rPr>
          <w:spacing w:val="-6"/>
        </w:rPr>
        <w:t xml:space="preserve"> </w:t>
      </w:r>
      <w:r>
        <w:rPr>
          <w:spacing w:val="-1"/>
        </w:rPr>
        <w:t>put</w:t>
      </w:r>
      <w:r>
        <w:rPr>
          <w:spacing w:val="-5"/>
        </w:rPr>
        <w:t xml:space="preserve"> </w:t>
      </w:r>
      <w:r>
        <w:rPr>
          <w:spacing w:val="-1"/>
        </w:rPr>
        <w:t>to</w:t>
      </w:r>
      <w:r>
        <w:rPr>
          <w:spacing w:val="89"/>
          <w:w w:val="99"/>
        </w:rPr>
        <w:t xml:space="preserve"> </w:t>
      </w:r>
      <w:r>
        <w:rPr>
          <w:spacing w:val="-2"/>
        </w:rPr>
        <w:t>him/her</w:t>
      </w:r>
      <w:r>
        <w:rPr>
          <w:spacing w:val="-5"/>
        </w:rPr>
        <w:t xml:space="preserve"> </w:t>
      </w:r>
      <w:r>
        <w:t>by</w:t>
      </w:r>
      <w:r>
        <w:rPr>
          <w:spacing w:val="-9"/>
        </w:rPr>
        <w:t xml:space="preserve"> </w:t>
      </w:r>
      <w:r>
        <w:rPr>
          <w:spacing w:val="-1"/>
        </w:rPr>
        <w:t>any</w:t>
      </w:r>
      <w:r>
        <w:rPr>
          <w:spacing w:val="-10"/>
        </w:rPr>
        <w:t xml:space="preserve"> </w:t>
      </w:r>
      <w:r>
        <w:rPr>
          <w:spacing w:val="-2"/>
        </w:rPr>
        <w:t>member</w:t>
      </w:r>
      <w:r>
        <w:rPr>
          <w:spacing w:val="-4"/>
        </w:rPr>
        <w:t xml:space="preserve"> </w:t>
      </w:r>
      <w:r>
        <w:t>of</w:t>
      </w:r>
      <w:r>
        <w:rPr>
          <w:spacing w:val="-8"/>
        </w:rPr>
        <w:t xml:space="preserve"> </w:t>
      </w:r>
      <w:r>
        <w:rPr>
          <w:spacing w:val="-1"/>
        </w:rPr>
        <w:t>the</w:t>
      </w:r>
      <w:r>
        <w:rPr>
          <w:spacing w:val="-5"/>
        </w:rPr>
        <w:t xml:space="preserve"> </w:t>
      </w:r>
      <w:r w:rsidR="00340A07">
        <w:rPr>
          <w:spacing w:val="-5"/>
        </w:rPr>
        <w:t>A</w:t>
      </w:r>
      <w:r>
        <w:rPr>
          <w:spacing w:val="-1"/>
        </w:rPr>
        <w:t>ppellate</w:t>
      </w:r>
      <w:r>
        <w:rPr>
          <w:spacing w:val="-6"/>
        </w:rPr>
        <w:t xml:space="preserve"> </w:t>
      </w:r>
      <w:r w:rsidR="00340A07">
        <w:rPr>
          <w:spacing w:val="-6"/>
        </w:rPr>
        <w:t>R</w:t>
      </w:r>
      <w:r>
        <w:rPr>
          <w:spacing w:val="-1"/>
        </w:rPr>
        <w:t>eview</w:t>
      </w:r>
      <w:r>
        <w:rPr>
          <w:spacing w:val="-10"/>
        </w:rPr>
        <w:t xml:space="preserve"> </w:t>
      </w:r>
      <w:r w:rsidR="00340A07">
        <w:rPr>
          <w:spacing w:val="-10"/>
        </w:rPr>
        <w:t>C</w:t>
      </w:r>
      <w:r>
        <w:rPr>
          <w:spacing w:val="-1"/>
        </w:rPr>
        <w:t>ommittee.</w:t>
      </w:r>
    </w:p>
    <w:p w14:paraId="6B132810" w14:textId="77777777" w:rsidR="00B01547" w:rsidRDefault="00B01547">
      <w:pPr>
        <w:pStyle w:val="BodyText"/>
        <w:kinsoku w:val="0"/>
        <w:overflowPunct w:val="0"/>
        <w:spacing w:before="10"/>
        <w:ind w:left="0"/>
      </w:pPr>
    </w:p>
    <w:p w14:paraId="58F4D4C3" w14:textId="77777777" w:rsidR="00B01547" w:rsidRDefault="00B01547">
      <w:pPr>
        <w:pStyle w:val="BodyText"/>
        <w:numPr>
          <w:ilvl w:val="1"/>
          <w:numId w:val="11"/>
        </w:numPr>
        <w:tabs>
          <w:tab w:val="left" w:pos="2260"/>
        </w:tabs>
        <w:kinsoku w:val="0"/>
        <w:overflowPunct w:val="0"/>
        <w:spacing w:line="245" w:lineRule="auto"/>
        <w:ind w:right="193" w:firstLine="0"/>
      </w:pPr>
      <w:r>
        <w:t>The</w:t>
      </w:r>
      <w:r>
        <w:rPr>
          <w:spacing w:val="-6"/>
        </w:rPr>
        <w:t xml:space="preserve"> </w:t>
      </w:r>
      <w:r>
        <w:rPr>
          <w:spacing w:val="-1"/>
        </w:rPr>
        <w:t>Practitioner</w:t>
      </w:r>
      <w:r>
        <w:rPr>
          <w:spacing w:val="-4"/>
        </w:rPr>
        <w:t xml:space="preserve"> </w:t>
      </w:r>
      <w:r>
        <w:rPr>
          <w:spacing w:val="-1"/>
        </w:rPr>
        <w:t>has</w:t>
      </w:r>
      <w:r>
        <w:rPr>
          <w:spacing w:val="-6"/>
        </w:rPr>
        <w:t xml:space="preserve"> </w:t>
      </w:r>
      <w:r>
        <w:rPr>
          <w:spacing w:val="-1"/>
        </w:rPr>
        <w:t>the</w:t>
      </w:r>
      <w:r>
        <w:rPr>
          <w:spacing w:val="-5"/>
        </w:rPr>
        <w:t xml:space="preserve"> </w:t>
      </w:r>
      <w:r>
        <w:t>burden</w:t>
      </w:r>
      <w:r>
        <w:rPr>
          <w:spacing w:val="-6"/>
        </w:rPr>
        <w:t xml:space="preserve"> </w:t>
      </w:r>
      <w:r>
        <w:t>of</w:t>
      </w:r>
      <w:r>
        <w:rPr>
          <w:spacing w:val="-7"/>
        </w:rPr>
        <w:t xml:space="preserve"> </w:t>
      </w:r>
      <w:r>
        <w:rPr>
          <w:spacing w:val="-1"/>
        </w:rPr>
        <w:t>establishing</w:t>
      </w:r>
      <w:r>
        <w:rPr>
          <w:spacing w:val="-6"/>
        </w:rPr>
        <w:t xml:space="preserve"> </w:t>
      </w:r>
      <w:r>
        <w:rPr>
          <w:spacing w:val="-1"/>
        </w:rPr>
        <w:t>that</w:t>
      </w:r>
      <w:r>
        <w:rPr>
          <w:spacing w:val="-5"/>
        </w:rPr>
        <w:t xml:space="preserve"> </w:t>
      </w:r>
      <w:r>
        <w:rPr>
          <w:spacing w:val="-1"/>
        </w:rPr>
        <w:t>the</w:t>
      </w:r>
      <w:r>
        <w:rPr>
          <w:spacing w:val="-5"/>
        </w:rPr>
        <w:t xml:space="preserve"> </w:t>
      </w:r>
      <w:r>
        <w:rPr>
          <w:spacing w:val="-1"/>
        </w:rPr>
        <w:t>recommendation</w:t>
      </w:r>
      <w:r>
        <w:rPr>
          <w:spacing w:val="-6"/>
        </w:rPr>
        <w:t xml:space="preserve"> </w:t>
      </w:r>
      <w:r>
        <w:t>of</w:t>
      </w:r>
      <w:r>
        <w:rPr>
          <w:spacing w:val="-7"/>
        </w:rPr>
        <w:t xml:space="preserve"> </w:t>
      </w:r>
      <w:r>
        <w:rPr>
          <w:spacing w:val="-1"/>
        </w:rPr>
        <w:t>the</w:t>
      </w:r>
      <w:r>
        <w:rPr>
          <w:spacing w:val="-5"/>
        </w:rPr>
        <w:t xml:space="preserve"> </w:t>
      </w:r>
      <w:r>
        <w:rPr>
          <w:spacing w:val="-1"/>
        </w:rPr>
        <w:t>Fair</w:t>
      </w:r>
      <w:r>
        <w:rPr>
          <w:spacing w:val="49"/>
          <w:w w:val="99"/>
        </w:rPr>
        <w:t xml:space="preserve"> </w:t>
      </w:r>
      <w:r>
        <w:rPr>
          <w:spacing w:val="-1"/>
        </w:rPr>
        <w:t>Hearing</w:t>
      </w:r>
      <w:r>
        <w:rPr>
          <w:spacing w:val="-6"/>
        </w:rPr>
        <w:t xml:space="preserve"> </w:t>
      </w:r>
      <w:r>
        <w:rPr>
          <w:spacing w:val="-2"/>
        </w:rPr>
        <w:t>Committee</w:t>
      </w:r>
      <w:r>
        <w:rPr>
          <w:spacing w:val="-5"/>
        </w:rPr>
        <w:t xml:space="preserve"> </w:t>
      </w:r>
      <w:r>
        <w:rPr>
          <w:spacing w:val="-2"/>
        </w:rPr>
        <w:t>was</w:t>
      </w:r>
      <w:r>
        <w:rPr>
          <w:spacing w:val="-6"/>
        </w:rPr>
        <w:t xml:space="preserve"> </w:t>
      </w:r>
      <w:r>
        <w:rPr>
          <w:spacing w:val="-1"/>
        </w:rPr>
        <w:t>incorrect</w:t>
      </w:r>
      <w:r>
        <w:rPr>
          <w:spacing w:val="-4"/>
        </w:rPr>
        <w:t xml:space="preserve"> </w:t>
      </w:r>
      <w:r>
        <w:rPr>
          <w:spacing w:val="-1"/>
        </w:rPr>
        <w:t>(i.e.,</w:t>
      </w:r>
      <w:r>
        <w:rPr>
          <w:spacing w:val="-4"/>
        </w:rPr>
        <w:t xml:space="preserve"> </w:t>
      </w:r>
      <w:r>
        <w:rPr>
          <w:spacing w:val="-1"/>
        </w:rPr>
        <w:t>that</w:t>
      </w:r>
      <w:r>
        <w:rPr>
          <w:spacing w:val="-5"/>
        </w:rPr>
        <w:t xml:space="preserve"> </w:t>
      </w:r>
      <w:r>
        <w:rPr>
          <w:spacing w:val="-1"/>
        </w:rPr>
        <w:t>the</w:t>
      </w:r>
      <w:r>
        <w:rPr>
          <w:spacing w:val="-5"/>
        </w:rPr>
        <w:t xml:space="preserve"> </w:t>
      </w:r>
      <w:r>
        <w:rPr>
          <w:spacing w:val="-1"/>
        </w:rPr>
        <w:t>Adverse</w:t>
      </w:r>
      <w:r>
        <w:rPr>
          <w:spacing w:val="-5"/>
        </w:rPr>
        <w:t xml:space="preserve"> </w:t>
      </w:r>
      <w:r>
        <w:rPr>
          <w:spacing w:val="-1"/>
        </w:rPr>
        <w:t>Action</w:t>
      </w:r>
      <w:r>
        <w:rPr>
          <w:spacing w:val="-5"/>
        </w:rPr>
        <w:t xml:space="preserve"> </w:t>
      </w:r>
      <w:r>
        <w:t>of</w:t>
      </w:r>
      <w:r>
        <w:rPr>
          <w:spacing w:val="-7"/>
        </w:rPr>
        <w:t xml:space="preserve"> </w:t>
      </w:r>
      <w:r>
        <w:rPr>
          <w:spacing w:val="-1"/>
        </w:rPr>
        <w:t>the</w:t>
      </w:r>
      <w:r>
        <w:rPr>
          <w:spacing w:val="-5"/>
        </w:rPr>
        <w:t xml:space="preserve"> </w:t>
      </w:r>
      <w:r>
        <w:t>Board</w:t>
      </w:r>
      <w:r>
        <w:rPr>
          <w:spacing w:val="-3"/>
        </w:rPr>
        <w:t xml:space="preserve"> </w:t>
      </w:r>
      <w:r>
        <w:rPr>
          <w:spacing w:val="-2"/>
        </w:rPr>
        <w:t>was</w:t>
      </w:r>
      <w:r>
        <w:rPr>
          <w:spacing w:val="-6"/>
        </w:rPr>
        <w:t xml:space="preserve"> </w:t>
      </w:r>
      <w:r>
        <w:rPr>
          <w:spacing w:val="-1"/>
        </w:rPr>
        <w:t>not</w:t>
      </w:r>
      <w:r>
        <w:rPr>
          <w:spacing w:val="-5"/>
        </w:rPr>
        <w:t xml:space="preserve"> </w:t>
      </w:r>
      <w:r>
        <w:rPr>
          <w:spacing w:val="-1"/>
        </w:rPr>
        <w:t>supported</w:t>
      </w:r>
      <w:r>
        <w:rPr>
          <w:spacing w:val="-4"/>
        </w:rPr>
        <w:t xml:space="preserve"> </w:t>
      </w:r>
      <w:r>
        <w:t>by</w:t>
      </w:r>
      <w:r>
        <w:rPr>
          <w:spacing w:val="89"/>
          <w:w w:val="99"/>
        </w:rPr>
        <w:t xml:space="preserve"> </w:t>
      </w:r>
      <w:r>
        <w:rPr>
          <w:spacing w:val="-1"/>
        </w:rPr>
        <w:t>substantial</w:t>
      </w:r>
      <w:r>
        <w:rPr>
          <w:spacing w:val="-17"/>
        </w:rPr>
        <w:t xml:space="preserve"> </w:t>
      </w:r>
      <w:r>
        <w:rPr>
          <w:spacing w:val="-1"/>
        </w:rPr>
        <w:t>evidence).</w:t>
      </w:r>
    </w:p>
    <w:p w14:paraId="43932CDC" w14:textId="77777777" w:rsidR="00B01547" w:rsidRDefault="00B01547">
      <w:pPr>
        <w:pStyle w:val="BodyText"/>
        <w:kinsoku w:val="0"/>
        <w:overflowPunct w:val="0"/>
        <w:spacing w:before="10"/>
        <w:ind w:left="0"/>
      </w:pPr>
    </w:p>
    <w:p w14:paraId="002CBC9B" w14:textId="77777777" w:rsidR="00B01547" w:rsidRDefault="00B01547">
      <w:pPr>
        <w:pStyle w:val="BodyText"/>
        <w:numPr>
          <w:ilvl w:val="1"/>
          <w:numId w:val="11"/>
        </w:numPr>
        <w:tabs>
          <w:tab w:val="left" w:pos="2260"/>
        </w:tabs>
        <w:kinsoku w:val="0"/>
        <w:overflowPunct w:val="0"/>
        <w:spacing w:line="245" w:lineRule="auto"/>
        <w:ind w:right="293" w:firstLine="0"/>
      </w:pPr>
      <w:r>
        <w:t>New</w:t>
      </w:r>
      <w:r>
        <w:rPr>
          <w:spacing w:val="-10"/>
        </w:rPr>
        <w:t xml:space="preserve"> </w:t>
      </w:r>
      <w:r>
        <w:t>or</w:t>
      </w:r>
      <w:r>
        <w:rPr>
          <w:spacing w:val="-4"/>
        </w:rPr>
        <w:t xml:space="preserve"> </w:t>
      </w:r>
      <w:r>
        <w:rPr>
          <w:spacing w:val="-1"/>
        </w:rPr>
        <w:t>additional</w:t>
      </w:r>
      <w:r>
        <w:rPr>
          <w:spacing w:val="-5"/>
        </w:rPr>
        <w:t xml:space="preserve"> </w:t>
      </w:r>
      <w:r>
        <w:rPr>
          <w:spacing w:val="-1"/>
        </w:rPr>
        <w:t>matters</w:t>
      </w:r>
      <w:r>
        <w:rPr>
          <w:spacing w:val="-6"/>
        </w:rPr>
        <w:t xml:space="preserve"> </w:t>
      </w:r>
      <w:r>
        <w:t>or</w:t>
      </w:r>
      <w:r>
        <w:rPr>
          <w:spacing w:val="-4"/>
        </w:rPr>
        <w:t xml:space="preserve"> </w:t>
      </w:r>
      <w:r>
        <w:rPr>
          <w:spacing w:val="-1"/>
        </w:rPr>
        <w:t>evidence</w:t>
      </w:r>
      <w:r>
        <w:rPr>
          <w:spacing w:val="-5"/>
        </w:rPr>
        <w:t xml:space="preserve"> </w:t>
      </w:r>
      <w:r>
        <w:rPr>
          <w:spacing w:val="-1"/>
        </w:rPr>
        <w:t>not</w:t>
      </w:r>
      <w:r>
        <w:rPr>
          <w:spacing w:val="-5"/>
        </w:rPr>
        <w:t xml:space="preserve"> </w:t>
      </w:r>
      <w:r>
        <w:rPr>
          <w:spacing w:val="-1"/>
        </w:rPr>
        <w:t>raised</w:t>
      </w:r>
      <w:r>
        <w:rPr>
          <w:spacing w:val="-4"/>
        </w:rPr>
        <w:t xml:space="preserve"> </w:t>
      </w:r>
      <w:r>
        <w:t>or</w:t>
      </w:r>
      <w:r>
        <w:rPr>
          <w:spacing w:val="-4"/>
        </w:rPr>
        <w:t xml:space="preserve"> </w:t>
      </w:r>
      <w:r>
        <w:rPr>
          <w:spacing w:val="-1"/>
        </w:rPr>
        <w:t>presented</w:t>
      </w:r>
      <w:r>
        <w:rPr>
          <w:spacing w:val="-4"/>
        </w:rPr>
        <w:t xml:space="preserve"> </w:t>
      </w:r>
      <w:r>
        <w:rPr>
          <w:spacing w:val="-1"/>
        </w:rPr>
        <w:t>during</w:t>
      </w:r>
      <w:r>
        <w:rPr>
          <w:spacing w:val="-6"/>
        </w:rPr>
        <w:t xml:space="preserve"> </w:t>
      </w:r>
      <w:r>
        <w:rPr>
          <w:spacing w:val="-1"/>
        </w:rPr>
        <w:t>the</w:t>
      </w:r>
      <w:r>
        <w:rPr>
          <w:spacing w:val="-5"/>
        </w:rPr>
        <w:t xml:space="preserve"> </w:t>
      </w:r>
      <w:r>
        <w:rPr>
          <w:spacing w:val="-1"/>
        </w:rPr>
        <w:t>original</w:t>
      </w:r>
      <w:r>
        <w:rPr>
          <w:spacing w:val="-5"/>
        </w:rPr>
        <w:t xml:space="preserve"> </w:t>
      </w:r>
      <w:r>
        <w:rPr>
          <w:spacing w:val="-1"/>
        </w:rPr>
        <w:t>hearing</w:t>
      </w:r>
      <w:r>
        <w:rPr>
          <w:spacing w:val="71"/>
          <w:w w:val="99"/>
        </w:rPr>
        <w:t xml:space="preserve"> </w:t>
      </w:r>
      <w:r>
        <w:t>or</w:t>
      </w:r>
      <w:r>
        <w:rPr>
          <w:spacing w:val="-4"/>
        </w:rPr>
        <w:t xml:space="preserve"> </w:t>
      </w:r>
      <w:r>
        <w:rPr>
          <w:spacing w:val="-1"/>
        </w:rPr>
        <w:t>in</w:t>
      </w:r>
      <w:r>
        <w:rPr>
          <w:spacing w:val="-5"/>
        </w:rPr>
        <w:t xml:space="preserve"> </w:t>
      </w:r>
      <w:r>
        <w:rPr>
          <w:spacing w:val="-1"/>
        </w:rPr>
        <w:t>the</w:t>
      </w:r>
      <w:r>
        <w:rPr>
          <w:spacing w:val="-4"/>
        </w:rPr>
        <w:t xml:space="preserve"> </w:t>
      </w:r>
      <w:r>
        <w:t>report</w:t>
      </w:r>
      <w:r>
        <w:rPr>
          <w:spacing w:val="-4"/>
        </w:rPr>
        <w:t xml:space="preserve"> </w:t>
      </w:r>
      <w:r>
        <w:t>of</w:t>
      </w:r>
      <w:r>
        <w:rPr>
          <w:spacing w:val="-6"/>
        </w:rPr>
        <w:t xml:space="preserve"> </w:t>
      </w:r>
      <w:r>
        <w:rPr>
          <w:spacing w:val="-1"/>
        </w:rPr>
        <w:t>the</w:t>
      </w:r>
      <w:r>
        <w:rPr>
          <w:spacing w:val="-4"/>
        </w:rPr>
        <w:t xml:space="preserve"> </w:t>
      </w:r>
      <w:r>
        <w:rPr>
          <w:spacing w:val="-1"/>
        </w:rPr>
        <w:t>Fair</w:t>
      </w:r>
      <w:r>
        <w:rPr>
          <w:spacing w:val="-3"/>
        </w:rPr>
        <w:t xml:space="preserve"> </w:t>
      </w:r>
      <w:r>
        <w:rPr>
          <w:spacing w:val="-1"/>
        </w:rPr>
        <w:t>Hearing</w:t>
      </w:r>
      <w:r>
        <w:rPr>
          <w:spacing w:val="-5"/>
        </w:rPr>
        <w:t xml:space="preserve"> </w:t>
      </w:r>
      <w:r>
        <w:rPr>
          <w:spacing w:val="-2"/>
        </w:rPr>
        <w:t>Committee</w:t>
      </w:r>
      <w:r>
        <w:rPr>
          <w:spacing w:val="-4"/>
        </w:rPr>
        <w:t xml:space="preserve"> </w:t>
      </w:r>
      <w:r>
        <w:rPr>
          <w:spacing w:val="-1"/>
        </w:rPr>
        <w:t>and</w:t>
      </w:r>
      <w:r>
        <w:rPr>
          <w:spacing w:val="-3"/>
        </w:rPr>
        <w:t xml:space="preserve"> </w:t>
      </w:r>
      <w:r>
        <w:rPr>
          <w:spacing w:val="-1"/>
        </w:rPr>
        <w:t>not</w:t>
      </w:r>
      <w:r>
        <w:rPr>
          <w:spacing w:val="-5"/>
        </w:rPr>
        <w:t xml:space="preserve"> </w:t>
      </w:r>
      <w:r>
        <w:rPr>
          <w:spacing w:val="-1"/>
        </w:rPr>
        <w:t>otherwise</w:t>
      </w:r>
      <w:r>
        <w:rPr>
          <w:spacing w:val="-4"/>
        </w:rPr>
        <w:t xml:space="preserve"> </w:t>
      </w:r>
      <w:r>
        <w:rPr>
          <w:spacing w:val="-1"/>
        </w:rPr>
        <w:t>reflected</w:t>
      </w:r>
      <w:r>
        <w:rPr>
          <w:spacing w:val="-3"/>
        </w:rPr>
        <w:t xml:space="preserve"> </w:t>
      </w:r>
      <w:r>
        <w:rPr>
          <w:spacing w:val="-1"/>
        </w:rPr>
        <w:t>in</w:t>
      </w:r>
      <w:r>
        <w:rPr>
          <w:spacing w:val="-5"/>
        </w:rPr>
        <w:t xml:space="preserve"> </w:t>
      </w:r>
      <w:r>
        <w:rPr>
          <w:spacing w:val="-1"/>
        </w:rPr>
        <w:t>the</w:t>
      </w:r>
      <w:r>
        <w:rPr>
          <w:spacing w:val="-4"/>
        </w:rPr>
        <w:t xml:space="preserve"> </w:t>
      </w:r>
      <w:r>
        <w:t>record</w:t>
      </w:r>
      <w:r>
        <w:rPr>
          <w:spacing w:val="-3"/>
        </w:rPr>
        <w:t xml:space="preserve"> </w:t>
      </w:r>
      <w:r>
        <w:rPr>
          <w:spacing w:val="-2"/>
        </w:rPr>
        <w:t>may</w:t>
      </w:r>
      <w:r>
        <w:rPr>
          <w:spacing w:val="-8"/>
        </w:rPr>
        <w:t xml:space="preserve"> </w:t>
      </w:r>
      <w:r>
        <w:rPr>
          <w:spacing w:val="-1"/>
        </w:rPr>
        <w:t>only</w:t>
      </w:r>
      <w:r>
        <w:rPr>
          <w:spacing w:val="65"/>
          <w:w w:val="99"/>
        </w:rPr>
        <w:t xml:space="preserve"> </w:t>
      </w:r>
      <w:r>
        <w:t>be</w:t>
      </w:r>
      <w:r>
        <w:rPr>
          <w:spacing w:val="-6"/>
        </w:rPr>
        <w:t xml:space="preserve"> </w:t>
      </w:r>
      <w:r>
        <w:rPr>
          <w:spacing w:val="-1"/>
        </w:rPr>
        <w:t>introduced</w:t>
      </w:r>
      <w:r>
        <w:rPr>
          <w:spacing w:val="-4"/>
        </w:rPr>
        <w:t xml:space="preserve"> </w:t>
      </w:r>
      <w:r>
        <w:t>at</w:t>
      </w:r>
      <w:r>
        <w:rPr>
          <w:spacing w:val="-6"/>
        </w:rPr>
        <w:t xml:space="preserve"> </w:t>
      </w:r>
      <w:r>
        <w:rPr>
          <w:spacing w:val="-1"/>
        </w:rPr>
        <w:t>the</w:t>
      </w:r>
      <w:r>
        <w:rPr>
          <w:spacing w:val="-5"/>
        </w:rPr>
        <w:t xml:space="preserve"> </w:t>
      </w:r>
      <w:r>
        <w:rPr>
          <w:spacing w:val="-1"/>
        </w:rPr>
        <w:t>discretion</w:t>
      </w:r>
      <w:r>
        <w:rPr>
          <w:spacing w:val="-6"/>
        </w:rPr>
        <w:t xml:space="preserve"> </w:t>
      </w:r>
      <w:r>
        <w:t>of</w:t>
      </w:r>
      <w:r>
        <w:rPr>
          <w:spacing w:val="-8"/>
        </w:rPr>
        <w:t xml:space="preserve"> </w:t>
      </w:r>
      <w:r>
        <w:rPr>
          <w:spacing w:val="-1"/>
        </w:rPr>
        <w:t>the</w:t>
      </w:r>
      <w:r>
        <w:rPr>
          <w:spacing w:val="-5"/>
        </w:rPr>
        <w:t xml:space="preserve"> </w:t>
      </w:r>
      <w:r w:rsidR="00340A07">
        <w:rPr>
          <w:spacing w:val="-5"/>
        </w:rPr>
        <w:t>A</w:t>
      </w:r>
      <w:r>
        <w:rPr>
          <w:spacing w:val="-1"/>
        </w:rPr>
        <w:t>ppellate</w:t>
      </w:r>
      <w:r>
        <w:rPr>
          <w:spacing w:val="-5"/>
        </w:rPr>
        <w:t xml:space="preserve"> </w:t>
      </w:r>
      <w:r w:rsidR="00340A07">
        <w:rPr>
          <w:spacing w:val="-1"/>
        </w:rPr>
        <w:t>R</w:t>
      </w:r>
      <w:r>
        <w:rPr>
          <w:spacing w:val="-1"/>
        </w:rPr>
        <w:t>eview</w:t>
      </w:r>
      <w:r>
        <w:rPr>
          <w:spacing w:val="-10"/>
        </w:rPr>
        <w:t xml:space="preserve"> </w:t>
      </w:r>
      <w:r w:rsidR="00340A07">
        <w:rPr>
          <w:spacing w:val="-1"/>
        </w:rPr>
        <w:t>C</w:t>
      </w:r>
      <w:r>
        <w:rPr>
          <w:spacing w:val="-1"/>
        </w:rPr>
        <w:t>ommittee.</w:t>
      </w:r>
      <w:r>
        <w:rPr>
          <w:spacing w:val="-5"/>
        </w:rPr>
        <w:t xml:space="preserve"> </w:t>
      </w:r>
      <w:r>
        <w:t>The</w:t>
      </w:r>
      <w:r>
        <w:rPr>
          <w:spacing w:val="-5"/>
        </w:rPr>
        <w:t xml:space="preserve"> </w:t>
      </w:r>
      <w:r>
        <w:t>party</w:t>
      </w:r>
      <w:r>
        <w:rPr>
          <w:spacing w:val="-9"/>
        </w:rPr>
        <w:t xml:space="preserve"> </w:t>
      </w:r>
      <w:r>
        <w:rPr>
          <w:spacing w:val="-1"/>
        </w:rPr>
        <w:t>requesting</w:t>
      </w:r>
      <w:r>
        <w:rPr>
          <w:spacing w:val="59"/>
          <w:w w:val="99"/>
        </w:rPr>
        <w:t xml:space="preserve"> </w:t>
      </w:r>
      <w:r>
        <w:rPr>
          <w:spacing w:val="-1"/>
        </w:rPr>
        <w:t>introduction</w:t>
      </w:r>
      <w:r>
        <w:rPr>
          <w:spacing w:val="-7"/>
        </w:rPr>
        <w:t xml:space="preserve"> </w:t>
      </w:r>
      <w:r>
        <w:t>of</w:t>
      </w:r>
      <w:r>
        <w:rPr>
          <w:spacing w:val="-7"/>
        </w:rPr>
        <w:t xml:space="preserve"> </w:t>
      </w:r>
      <w:r>
        <w:rPr>
          <w:spacing w:val="-1"/>
        </w:rPr>
        <w:t>such</w:t>
      </w:r>
      <w:r>
        <w:rPr>
          <w:spacing w:val="-6"/>
        </w:rPr>
        <w:t xml:space="preserve"> </w:t>
      </w:r>
      <w:r>
        <w:rPr>
          <w:spacing w:val="-1"/>
        </w:rPr>
        <w:t>information</w:t>
      </w:r>
      <w:r>
        <w:rPr>
          <w:spacing w:val="-6"/>
        </w:rPr>
        <w:t xml:space="preserve"> </w:t>
      </w:r>
      <w:r>
        <w:t>or</w:t>
      </w:r>
      <w:r>
        <w:rPr>
          <w:spacing w:val="-4"/>
        </w:rPr>
        <w:t xml:space="preserve"> </w:t>
      </w:r>
      <w:r>
        <w:rPr>
          <w:spacing w:val="-1"/>
        </w:rPr>
        <w:t>evidence</w:t>
      </w:r>
      <w:r>
        <w:rPr>
          <w:spacing w:val="-5"/>
        </w:rPr>
        <w:t xml:space="preserve"> </w:t>
      </w:r>
      <w:r>
        <w:rPr>
          <w:spacing w:val="-2"/>
        </w:rPr>
        <w:t>must</w:t>
      </w:r>
      <w:r>
        <w:rPr>
          <w:spacing w:val="-5"/>
        </w:rPr>
        <w:t xml:space="preserve"> </w:t>
      </w:r>
      <w:r>
        <w:rPr>
          <w:spacing w:val="-1"/>
        </w:rPr>
        <w:t>explain</w:t>
      </w:r>
      <w:r>
        <w:rPr>
          <w:spacing w:val="-7"/>
        </w:rPr>
        <w:t xml:space="preserve"> </w:t>
      </w:r>
      <w:r>
        <w:rPr>
          <w:spacing w:val="-3"/>
        </w:rPr>
        <w:t>why</w:t>
      </w:r>
      <w:r>
        <w:rPr>
          <w:spacing w:val="-8"/>
        </w:rPr>
        <w:t xml:space="preserve"> </w:t>
      </w:r>
      <w:r>
        <w:rPr>
          <w:spacing w:val="-1"/>
        </w:rPr>
        <w:t>it</w:t>
      </w:r>
      <w:r>
        <w:rPr>
          <w:spacing w:val="-5"/>
        </w:rPr>
        <w:t xml:space="preserve"> </w:t>
      </w:r>
      <w:r>
        <w:rPr>
          <w:spacing w:val="-2"/>
        </w:rPr>
        <w:t>was</w:t>
      </w:r>
      <w:r>
        <w:rPr>
          <w:spacing w:val="-7"/>
        </w:rPr>
        <w:t xml:space="preserve"> </w:t>
      </w:r>
      <w:r>
        <w:rPr>
          <w:spacing w:val="-1"/>
        </w:rPr>
        <w:t>not</w:t>
      </w:r>
      <w:r>
        <w:rPr>
          <w:spacing w:val="-5"/>
        </w:rPr>
        <w:t xml:space="preserve"> </w:t>
      </w:r>
      <w:r>
        <w:rPr>
          <w:spacing w:val="-1"/>
        </w:rPr>
        <w:t>presented</w:t>
      </w:r>
      <w:r>
        <w:rPr>
          <w:spacing w:val="-4"/>
        </w:rPr>
        <w:t xml:space="preserve"> </w:t>
      </w:r>
      <w:r>
        <w:rPr>
          <w:spacing w:val="-1"/>
        </w:rPr>
        <w:t>earlier.</w:t>
      </w:r>
    </w:p>
    <w:p w14:paraId="4F4C4120" w14:textId="77777777" w:rsidR="00B01547" w:rsidRDefault="00B01547">
      <w:pPr>
        <w:pStyle w:val="BodyText"/>
        <w:kinsoku w:val="0"/>
        <w:overflowPunct w:val="0"/>
        <w:spacing w:before="10"/>
        <w:ind w:left="0"/>
      </w:pPr>
    </w:p>
    <w:p w14:paraId="3B6B5905" w14:textId="77777777" w:rsidR="00B01547" w:rsidRDefault="00B01547">
      <w:pPr>
        <w:pStyle w:val="BodyText"/>
        <w:numPr>
          <w:ilvl w:val="1"/>
          <w:numId w:val="11"/>
        </w:numPr>
        <w:tabs>
          <w:tab w:val="left" w:pos="2260"/>
        </w:tabs>
        <w:kinsoku w:val="0"/>
        <w:overflowPunct w:val="0"/>
        <w:spacing w:line="245" w:lineRule="auto"/>
        <w:ind w:right="357" w:firstLine="0"/>
      </w:pPr>
      <w:r>
        <w:rPr>
          <w:spacing w:val="-2"/>
        </w:rPr>
        <w:t>All</w:t>
      </w:r>
      <w:r>
        <w:rPr>
          <w:spacing w:val="-5"/>
        </w:rPr>
        <w:t xml:space="preserve"> </w:t>
      </w:r>
      <w:r>
        <w:rPr>
          <w:spacing w:val="-1"/>
        </w:rPr>
        <w:t>members</w:t>
      </w:r>
      <w:r>
        <w:rPr>
          <w:spacing w:val="-6"/>
        </w:rPr>
        <w:t xml:space="preserve"> </w:t>
      </w:r>
      <w:r>
        <w:t>of</w:t>
      </w:r>
      <w:r>
        <w:rPr>
          <w:spacing w:val="-6"/>
        </w:rPr>
        <w:t xml:space="preserve"> </w:t>
      </w:r>
      <w:r>
        <w:rPr>
          <w:spacing w:val="-1"/>
        </w:rPr>
        <w:t>the</w:t>
      </w:r>
      <w:r>
        <w:rPr>
          <w:spacing w:val="-5"/>
        </w:rPr>
        <w:t xml:space="preserve"> </w:t>
      </w:r>
      <w:r w:rsidR="00340A07">
        <w:rPr>
          <w:spacing w:val="-5"/>
        </w:rPr>
        <w:t>A</w:t>
      </w:r>
      <w:r>
        <w:rPr>
          <w:spacing w:val="-1"/>
        </w:rPr>
        <w:t>ppellate</w:t>
      </w:r>
      <w:r>
        <w:rPr>
          <w:spacing w:val="-4"/>
        </w:rPr>
        <w:t xml:space="preserve"> </w:t>
      </w:r>
      <w:r w:rsidR="00340A07">
        <w:rPr>
          <w:spacing w:val="-4"/>
        </w:rPr>
        <w:t>R</w:t>
      </w:r>
      <w:r>
        <w:rPr>
          <w:spacing w:val="-1"/>
        </w:rPr>
        <w:t>eview</w:t>
      </w:r>
      <w:r>
        <w:rPr>
          <w:spacing w:val="-9"/>
        </w:rPr>
        <w:t xml:space="preserve"> </w:t>
      </w:r>
      <w:r w:rsidR="00340A07">
        <w:rPr>
          <w:spacing w:val="-2"/>
        </w:rPr>
        <w:t>C</w:t>
      </w:r>
      <w:r>
        <w:rPr>
          <w:spacing w:val="-2"/>
        </w:rPr>
        <w:t>ommittee</w:t>
      </w:r>
      <w:r>
        <w:rPr>
          <w:spacing w:val="-5"/>
        </w:rPr>
        <w:t xml:space="preserve"> </w:t>
      </w:r>
      <w:r>
        <w:rPr>
          <w:spacing w:val="-2"/>
        </w:rPr>
        <w:t>must</w:t>
      </w:r>
      <w:r>
        <w:rPr>
          <w:spacing w:val="-5"/>
        </w:rPr>
        <w:t xml:space="preserve"> </w:t>
      </w:r>
      <w:r>
        <w:t>be</w:t>
      </w:r>
      <w:r>
        <w:rPr>
          <w:spacing w:val="-4"/>
        </w:rPr>
        <w:t xml:space="preserve"> </w:t>
      </w:r>
      <w:r>
        <w:rPr>
          <w:spacing w:val="-1"/>
        </w:rPr>
        <w:t>present</w:t>
      </w:r>
      <w:r>
        <w:rPr>
          <w:spacing w:val="-5"/>
        </w:rPr>
        <w:t xml:space="preserve"> </w:t>
      </w:r>
      <w:r>
        <w:rPr>
          <w:spacing w:val="-1"/>
        </w:rPr>
        <w:t>for</w:t>
      </w:r>
      <w:r>
        <w:rPr>
          <w:spacing w:val="-4"/>
        </w:rPr>
        <w:t xml:space="preserve"> </w:t>
      </w:r>
      <w:r>
        <w:rPr>
          <w:spacing w:val="-1"/>
        </w:rPr>
        <w:t>any</w:t>
      </w:r>
      <w:r>
        <w:rPr>
          <w:spacing w:val="-8"/>
        </w:rPr>
        <w:t xml:space="preserve"> </w:t>
      </w:r>
      <w:r>
        <w:rPr>
          <w:spacing w:val="-2"/>
        </w:rPr>
        <w:t>meetings</w:t>
      </w:r>
      <w:r>
        <w:rPr>
          <w:spacing w:val="-5"/>
        </w:rPr>
        <w:t xml:space="preserve"> </w:t>
      </w:r>
      <w:r>
        <w:t>of</w:t>
      </w:r>
      <w:r>
        <w:rPr>
          <w:spacing w:val="-7"/>
        </w:rPr>
        <w:t xml:space="preserve"> </w:t>
      </w:r>
      <w:r>
        <w:rPr>
          <w:spacing w:val="-1"/>
        </w:rPr>
        <w:t>the</w:t>
      </w:r>
      <w:r>
        <w:rPr>
          <w:spacing w:val="79"/>
          <w:w w:val="99"/>
        </w:rPr>
        <w:t xml:space="preserve"> </w:t>
      </w:r>
      <w:r>
        <w:rPr>
          <w:spacing w:val="-1"/>
        </w:rPr>
        <w:t>appellate</w:t>
      </w:r>
      <w:r>
        <w:rPr>
          <w:spacing w:val="-9"/>
        </w:rPr>
        <w:t xml:space="preserve"> </w:t>
      </w:r>
      <w:r>
        <w:rPr>
          <w:spacing w:val="-1"/>
        </w:rPr>
        <w:t>review</w:t>
      </w:r>
      <w:r>
        <w:rPr>
          <w:spacing w:val="-13"/>
        </w:rPr>
        <w:t xml:space="preserve"> </w:t>
      </w:r>
      <w:r>
        <w:rPr>
          <w:spacing w:val="-1"/>
        </w:rPr>
        <w:t>committee,</w:t>
      </w:r>
      <w:r>
        <w:rPr>
          <w:spacing w:val="-8"/>
        </w:rPr>
        <w:t xml:space="preserve"> </w:t>
      </w:r>
      <w:r>
        <w:rPr>
          <w:spacing w:val="-1"/>
        </w:rPr>
        <w:t>including</w:t>
      </w:r>
      <w:r>
        <w:rPr>
          <w:spacing w:val="-9"/>
        </w:rPr>
        <w:t xml:space="preserve"> </w:t>
      </w:r>
      <w:r>
        <w:rPr>
          <w:spacing w:val="-1"/>
        </w:rPr>
        <w:t>the</w:t>
      </w:r>
      <w:r>
        <w:rPr>
          <w:spacing w:val="-9"/>
        </w:rPr>
        <w:t xml:space="preserve"> </w:t>
      </w:r>
      <w:r>
        <w:rPr>
          <w:spacing w:val="-1"/>
        </w:rPr>
        <w:t>deliberations.</w:t>
      </w:r>
    </w:p>
    <w:p w14:paraId="2042E85D" w14:textId="77777777" w:rsidR="00B01547" w:rsidRDefault="00B01547">
      <w:pPr>
        <w:pStyle w:val="BodyText"/>
        <w:kinsoku w:val="0"/>
        <w:overflowPunct w:val="0"/>
        <w:spacing w:before="10"/>
        <w:ind w:left="0"/>
      </w:pPr>
    </w:p>
    <w:p w14:paraId="41D8FF91" w14:textId="77777777" w:rsidR="00B01547" w:rsidRDefault="00B01547">
      <w:pPr>
        <w:pStyle w:val="BodyText"/>
        <w:numPr>
          <w:ilvl w:val="1"/>
          <w:numId w:val="11"/>
        </w:numPr>
        <w:tabs>
          <w:tab w:val="left" w:pos="2261"/>
        </w:tabs>
        <w:kinsoku w:val="0"/>
        <w:overflowPunct w:val="0"/>
        <w:spacing w:line="245" w:lineRule="auto"/>
        <w:ind w:right="193" w:firstLine="0"/>
      </w:pPr>
      <w:r>
        <w:t>The</w:t>
      </w:r>
      <w:r>
        <w:rPr>
          <w:spacing w:val="-6"/>
        </w:rPr>
        <w:t xml:space="preserve"> </w:t>
      </w:r>
      <w:r w:rsidR="00340A07">
        <w:rPr>
          <w:spacing w:val="-6"/>
        </w:rPr>
        <w:t>A</w:t>
      </w:r>
      <w:r>
        <w:rPr>
          <w:spacing w:val="-1"/>
        </w:rPr>
        <w:t>ppellate</w:t>
      </w:r>
      <w:r>
        <w:rPr>
          <w:spacing w:val="-5"/>
        </w:rPr>
        <w:t xml:space="preserve"> </w:t>
      </w:r>
      <w:r w:rsidR="00340A07">
        <w:rPr>
          <w:spacing w:val="-5"/>
        </w:rPr>
        <w:t>R</w:t>
      </w:r>
      <w:r>
        <w:rPr>
          <w:spacing w:val="-1"/>
        </w:rPr>
        <w:t>eview</w:t>
      </w:r>
      <w:r>
        <w:rPr>
          <w:spacing w:val="-10"/>
        </w:rPr>
        <w:t xml:space="preserve"> </w:t>
      </w:r>
      <w:r w:rsidR="00340A07">
        <w:rPr>
          <w:spacing w:val="-10"/>
        </w:rPr>
        <w:t>C</w:t>
      </w:r>
      <w:r>
        <w:rPr>
          <w:spacing w:val="-2"/>
        </w:rPr>
        <w:t>ommittee</w:t>
      </w:r>
      <w:r>
        <w:rPr>
          <w:spacing w:val="-5"/>
        </w:rPr>
        <w:t xml:space="preserve"> </w:t>
      </w:r>
      <w:r>
        <w:rPr>
          <w:spacing w:val="-2"/>
        </w:rPr>
        <w:t>will</w:t>
      </w:r>
      <w:r>
        <w:rPr>
          <w:spacing w:val="-5"/>
        </w:rPr>
        <w:t xml:space="preserve"> </w:t>
      </w:r>
      <w:r>
        <w:rPr>
          <w:spacing w:val="-2"/>
        </w:rPr>
        <w:t>make</w:t>
      </w:r>
      <w:r>
        <w:rPr>
          <w:spacing w:val="-5"/>
        </w:rPr>
        <w:t xml:space="preserve"> </w:t>
      </w:r>
      <w:r>
        <w:t>a</w:t>
      </w:r>
      <w:r>
        <w:rPr>
          <w:spacing w:val="-5"/>
        </w:rPr>
        <w:t xml:space="preserve"> </w:t>
      </w:r>
      <w:r>
        <w:rPr>
          <w:spacing w:val="-1"/>
        </w:rPr>
        <w:t>recommendation</w:t>
      </w:r>
      <w:r>
        <w:rPr>
          <w:spacing w:val="-7"/>
        </w:rPr>
        <w:t xml:space="preserve"> </w:t>
      </w:r>
      <w:r>
        <w:rPr>
          <w:spacing w:val="-1"/>
        </w:rPr>
        <w:t>to</w:t>
      </w:r>
      <w:r>
        <w:rPr>
          <w:spacing w:val="-4"/>
        </w:rPr>
        <w:t xml:space="preserve"> </w:t>
      </w:r>
      <w:r>
        <w:rPr>
          <w:spacing w:val="-1"/>
        </w:rPr>
        <w:t>the</w:t>
      </w:r>
      <w:r>
        <w:rPr>
          <w:spacing w:val="-5"/>
        </w:rPr>
        <w:t xml:space="preserve"> </w:t>
      </w:r>
      <w:r>
        <w:t>Board</w:t>
      </w:r>
      <w:r>
        <w:rPr>
          <w:spacing w:val="-4"/>
        </w:rPr>
        <w:t xml:space="preserve"> </w:t>
      </w:r>
      <w:r>
        <w:rPr>
          <w:spacing w:val="-2"/>
        </w:rPr>
        <w:t>within</w:t>
      </w:r>
      <w:r>
        <w:rPr>
          <w:spacing w:val="-6"/>
        </w:rPr>
        <w:t xml:space="preserve"> </w:t>
      </w:r>
      <w:r>
        <w:t>15</w:t>
      </w:r>
      <w:r>
        <w:rPr>
          <w:spacing w:val="69"/>
          <w:w w:val="99"/>
        </w:rPr>
        <w:t xml:space="preserve"> </w:t>
      </w:r>
      <w:r>
        <w:rPr>
          <w:spacing w:val="-1"/>
        </w:rPr>
        <w:t>business</w:t>
      </w:r>
      <w:r>
        <w:rPr>
          <w:spacing w:val="-7"/>
        </w:rPr>
        <w:t xml:space="preserve"> </w:t>
      </w:r>
      <w:r>
        <w:rPr>
          <w:spacing w:val="-1"/>
        </w:rPr>
        <w:t>days</w:t>
      </w:r>
      <w:r>
        <w:rPr>
          <w:spacing w:val="-6"/>
        </w:rPr>
        <w:t xml:space="preserve"> </w:t>
      </w:r>
      <w:r>
        <w:t>of</w:t>
      </w:r>
      <w:r>
        <w:rPr>
          <w:spacing w:val="-7"/>
        </w:rPr>
        <w:t xml:space="preserve"> </w:t>
      </w:r>
      <w:r>
        <w:rPr>
          <w:spacing w:val="-1"/>
        </w:rPr>
        <w:t>completion</w:t>
      </w:r>
      <w:r>
        <w:rPr>
          <w:spacing w:val="-6"/>
        </w:rPr>
        <w:t xml:space="preserve"> </w:t>
      </w:r>
      <w:r>
        <w:t>of</w:t>
      </w:r>
      <w:r>
        <w:rPr>
          <w:spacing w:val="-7"/>
        </w:rPr>
        <w:t xml:space="preserve"> </w:t>
      </w:r>
      <w:r>
        <w:rPr>
          <w:spacing w:val="-1"/>
        </w:rPr>
        <w:t>the</w:t>
      </w:r>
      <w:r>
        <w:rPr>
          <w:spacing w:val="-5"/>
        </w:rPr>
        <w:t xml:space="preserve"> </w:t>
      </w:r>
      <w:r>
        <w:rPr>
          <w:spacing w:val="-1"/>
        </w:rPr>
        <w:t>appellate</w:t>
      </w:r>
      <w:r>
        <w:rPr>
          <w:spacing w:val="-6"/>
        </w:rPr>
        <w:t xml:space="preserve"> </w:t>
      </w:r>
      <w:r>
        <w:rPr>
          <w:spacing w:val="-1"/>
        </w:rPr>
        <w:t>review</w:t>
      </w:r>
      <w:r>
        <w:rPr>
          <w:spacing w:val="-9"/>
        </w:rPr>
        <w:t xml:space="preserve"> </w:t>
      </w:r>
      <w:r>
        <w:t>process.</w:t>
      </w:r>
      <w:r>
        <w:rPr>
          <w:spacing w:val="39"/>
        </w:rPr>
        <w:t xml:space="preserve"> </w:t>
      </w:r>
      <w:r>
        <w:t>The</w:t>
      </w:r>
      <w:r>
        <w:rPr>
          <w:spacing w:val="-5"/>
        </w:rPr>
        <w:t xml:space="preserve"> </w:t>
      </w:r>
      <w:r w:rsidR="00340A07">
        <w:rPr>
          <w:spacing w:val="-1"/>
        </w:rPr>
        <w:t>A</w:t>
      </w:r>
      <w:r>
        <w:rPr>
          <w:spacing w:val="-1"/>
        </w:rPr>
        <w:t>ppellate</w:t>
      </w:r>
      <w:r>
        <w:rPr>
          <w:spacing w:val="-5"/>
        </w:rPr>
        <w:t xml:space="preserve"> </w:t>
      </w:r>
      <w:r w:rsidR="00340A07">
        <w:rPr>
          <w:spacing w:val="-1"/>
        </w:rPr>
        <w:t>R</w:t>
      </w:r>
      <w:r>
        <w:rPr>
          <w:spacing w:val="-1"/>
        </w:rPr>
        <w:t>eview</w:t>
      </w:r>
      <w:r>
        <w:rPr>
          <w:spacing w:val="-10"/>
        </w:rPr>
        <w:t xml:space="preserve"> </w:t>
      </w:r>
      <w:r w:rsidR="00340A07">
        <w:rPr>
          <w:spacing w:val="-10"/>
        </w:rPr>
        <w:t>C</w:t>
      </w:r>
      <w:r>
        <w:rPr>
          <w:spacing w:val="-2"/>
        </w:rPr>
        <w:t>ommittee</w:t>
      </w:r>
      <w:r>
        <w:rPr>
          <w:spacing w:val="-6"/>
        </w:rPr>
        <w:t xml:space="preserve"> </w:t>
      </w:r>
      <w:r>
        <w:rPr>
          <w:spacing w:val="-2"/>
        </w:rPr>
        <w:t>may</w:t>
      </w:r>
      <w:r>
        <w:rPr>
          <w:spacing w:val="89"/>
          <w:w w:val="99"/>
        </w:rPr>
        <w:t xml:space="preserve"> </w:t>
      </w:r>
      <w:r>
        <w:rPr>
          <w:spacing w:val="-1"/>
        </w:rPr>
        <w:t>recommend</w:t>
      </w:r>
      <w:r>
        <w:rPr>
          <w:spacing w:val="-4"/>
        </w:rPr>
        <w:t xml:space="preserve"> </w:t>
      </w:r>
      <w:r>
        <w:rPr>
          <w:spacing w:val="-1"/>
        </w:rPr>
        <w:t>that</w:t>
      </w:r>
      <w:r>
        <w:rPr>
          <w:spacing w:val="-4"/>
        </w:rPr>
        <w:t xml:space="preserve"> </w:t>
      </w:r>
      <w:r>
        <w:rPr>
          <w:spacing w:val="-1"/>
        </w:rPr>
        <w:t>the</w:t>
      </w:r>
      <w:r>
        <w:rPr>
          <w:spacing w:val="-4"/>
        </w:rPr>
        <w:t xml:space="preserve"> </w:t>
      </w:r>
      <w:r>
        <w:t>Board</w:t>
      </w:r>
      <w:r>
        <w:rPr>
          <w:spacing w:val="-3"/>
        </w:rPr>
        <w:t xml:space="preserve"> </w:t>
      </w:r>
      <w:r>
        <w:rPr>
          <w:spacing w:val="-2"/>
        </w:rPr>
        <w:t>affirm,</w:t>
      </w:r>
      <w:r>
        <w:rPr>
          <w:spacing w:val="-4"/>
        </w:rPr>
        <w:t xml:space="preserve"> </w:t>
      </w:r>
      <w:r>
        <w:rPr>
          <w:spacing w:val="-2"/>
        </w:rPr>
        <w:t>modify,</w:t>
      </w:r>
      <w:r>
        <w:rPr>
          <w:spacing w:val="-3"/>
        </w:rPr>
        <w:t xml:space="preserve"> </w:t>
      </w:r>
      <w:r>
        <w:t>or</w:t>
      </w:r>
      <w:r>
        <w:rPr>
          <w:spacing w:val="-3"/>
        </w:rPr>
        <w:t xml:space="preserve"> </w:t>
      </w:r>
      <w:r>
        <w:rPr>
          <w:spacing w:val="-1"/>
        </w:rPr>
        <w:t>reverse</w:t>
      </w:r>
      <w:r>
        <w:rPr>
          <w:spacing w:val="-5"/>
        </w:rPr>
        <w:t xml:space="preserve"> </w:t>
      </w:r>
      <w:r>
        <w:rPr>
          <w:spacing w:val="-1"/>
        </w:rPr>
        <w:t>the</w:t>
      </w:r>
      <w:r>
        <w:rPr>
          <w:spacing w:val="-4"/>
        </w:rPr>
        <w:t xml:space="preserve"> </w:t>
      </w:r>
      <w:r>
        <w:rPr>
          <w:spacing w:val="-1"/>
        </w:rPr>
        <w:t>adverse</w:t>
      </w:r>
      <w:r>
        <w:rPr>
          <w:spacing w:val="-4"/>
        </w:rPr>
        <w:t xml:space="preserve"> </w:t>
      </w:r>
      <w:r>
        <w:rPr>
          <w:spacing w:val="-1"/>
        </w:rPr>
        <w:t>action</w:t>
      </w:r>
      <w:r>
        <w:rPr>
          <w:spacing w:val="-5"/>
        </w:rPr>
        <w:t xml:space="preserve"> </w:t>
      </w:r>
      <w:r>
        <w:t>of</w:t>
      </w:r>
      <w:r>
        <w:rPr>
          <w:spacing w:val="-6"/>
        </w:rPr>
        <w:t xml:space="preserve"> </w:t>
      </w:r>
      <w:r>
        <w:rPr>
          <w:spacing w:val="-1"/>
        </w:rPr>
        <w:t>the</w:t>
      </w:r>
      <w:r>
        <w:rPr>
          <w:spacing w:val="-4"/>
        </w:rPr>
        <w:t xml:space="preserve"> </w:t>
      </w:r>
      <w:r>
        <w:t>Board,</w:t>
      </w:r>
      <w:r>
        <w:rPr>
          <w:spacing w:val="-4"/>
        </w:rPr>
        <w:t xml:space="preserve"> </w:t>
      </w:r>
      <w:r>
        <w:t>or,</w:t>
      </w:r>
      <w:r>
        <w:rPr>
          <w:spacing w:val="-3"/>
        </w:rPr>
        <w:t xml:space="preserve"> </w:t>
      </w:r>
      <w:r>
        <w:rPr>
          <w:spacing w:val="-1"/>
        </w:rPr>
        <w:t>in</w:t>
      </w:r>
      <w:r>
        <w:rPr>
          <w:spacing w:val="-5"/>
        </w:rPr>
        <w:t xml:space="preserve"> </w:t>
      </w:r>
      <w:r>
        <w:rPr>
          <w:spacing w:val="-1"/>
        </w:rPr>
        <w:t>its</w:t>
      </w:r>
      <w:r>
        <w:rPr>
          <w:spacing w:val="68"/>
          <w:w w:val="99"/>
        </w:rPr>
        <w:t xml:space="preserve"> </w:t>
      </w:r>
      <w:r>
        <w:rPr>
          <w:spacing w:val="-1"/>
        </w:rPr>
        <w:t>discretion,</w:t>
      </w:r>
      <w:r>
        <w:rPr>
          <w:spacing w:val="-4"/>
        </w:rPr>
        <w:t xml:space="preserve"> </w:t>
      </w:r>
      <w:r>
        <w:rPr>
          <w:spacing w:val="-2"/>
        </w:rPr>
        <w:t>may</w:t>
      </w:r>
      <w:r>
        <w:rPr>
          <w:spacing w:val="-9"/>
        </w:rPr>
        <w:t xml:space="preserve"> </w:t>
      </w:r>
      <w:r>
        <w:rPr>
          <w:spacing w:val="-1"/>
        </w:rPr>
        <w:t>refer</w:t>
      </w:r>
      <w:r>
        <w:rPr>
          <w:spacing w:val="-4"/>
        </w:rPr>
        <w:t xml:space="preserve"> </w:t>
      </w:r>
      <w:r>
        <w:rPr>
          <w:spacing w:val="-1"/>
        </w:rPr>
        <w:t>the</w:t>
      </w:r>
      <w:r>
        <w:rPr>
          <w:spacing w:val="-5"/>
        </w:rPr>
        <w:t xml:space="preserve"> </w:t>
      </w:r>
      <w:r>
        <w:rPr>
          <w:spacing w:val="-1"/>
        </w:rPr>
        <w:t>matter</w:t>
      </w:r>
      <w:r>
        <w:rPr>
          <w:spacing w:val="-4"/>
        </w:rPr>
        <w:t xml:space="preserve"> </w:t>
      </w:r>
      <w:r>
        <w:t>back</w:t>
      </w:r>
      <w:r>
        <w:rPr>
          <w:spacing w:val="-5"/>
        </w:rPr>
        <w:t xml:space="preserve"> </w:t>
      </w:r>
      <w:r>
        <w:rPr>
          <w:spacing w:val="-1"/>
        </w:rPr>
        <w:t>to</w:t>
      </w:r>
      <w:r>
        <w:rPr>
          <w:spacing w:val="-4"/>
        </w:rPr>
        <w:t xml:space="preserve"> </w:t>
      </w:r>
      <w:r>
        <w:rPr>
          <w:spacing w:val="-1"/>
        </w:rPr>
        <w:t>the</w:t>
      </w:r>
      <w:r>
        <w:rPr>
          <w:spacing w:val="-5"/>
        </w:rPr>
        <w:t xml:space="preserve"> </w:t>
      </w:r>
      <w:r>
        <w:rPr>
          <w:spacing w:val="-1"/>
        </w:rPr>
        <w:t>Hearing</w:t>
      </w:r>
      <w:r>
        <w:rPr>
          <w:spacing w:val="-6"/>
        </w:rPr>
        <w:t xml:space="preserve"> </w:t>
      </w:r>
      <w:r>
        <w:rPr>
          <w:spacing w:val="-2"/>
        </w:rPr>
        <w:t>Committee</w:t>
      </w:r>
      <w:r>
        <w:rPr>
          <w:spacing w:val="-5"/>
        </w:rPr>
        <w:t xml:space="preserve"> </w:t>
      </w:r>
      <w:r>
        <w:rPr>
          <w:spacing w:val="-1"/>
        </w:rPr>
        <w:t>for</w:t>
      </w:r>
      <w:r>
        <w:rPr>
          <w:spacing w:val="-4"/>
        </w:rPr>
        <w:t xml:space="preserve"> </w:t>
      </w:r>
      <w:r>
        <w:rPr>
          <w:spacing w:val="-1"/>
        </w:rPr>
        <w:t>further</w:t>
      </w:r>
      <w:r>
        <w:rPr>
          <w:spacing w:val="-4"/>
        </w:rPr>
        <w:t xml:space="preserve"> </w:t>
      </w:r>
      <w:r>
        <w:rPr>
          <w:spacing w:val="-1"/>
        </w:rPr>
        <w:t>review</w:t>
      </w:r>
      <w:r>
        <w:rPr>
          <w:spacing w:val="-9"/>
        </w:rPr>
        <w:t xml:space="preserve"> </w:t>
      </w:r>
      <w:r>
        <w:rPr>
          <w:spacing w:val="-1"/>
        </w:rPr>
        <w:t>and</w:t>
      </w:r>
      <w:r>
        <w:rPr>
          <w:spacing w:val="63"/>
          <w:w w:val="99"/>
        </w:rPr>
        <w:t xml:space="preserve"> </w:t>
      </w:r>
      <w:r>
        <w:rPr>
          <w:spacing w:val="-1"/>
        </w:rPr>
        <w:t>recommendations</w:t>
      </w:r>
      <w:r>
        <w:rPr>
          <w:spacing w:val="-7"/>
        </w:rPr>
        <w:t xml:space="preserve"> </w:t>
      </w:r>
      <w:r>
        <w:rPr>
          <w:spacing w:val="-1"/>
        </w:rPr>
        <w:t>to</w:t>
      </w:r>
      <w:r>
        <w:rPr>
          <w:spacing w:val="-4"/>
        </w:rPr>
        <w:t xml:space="preserve"> </w:t>
      </w:r>
      <w:r>
        <w:t>be</w:t>
      </w:r>
      <w:r>
        <w:rPr>
          <w:spacing w:val="-6"/>
        </w:rPr>
        <w:t xml:space="preserve"> </w:t>
      </w:r>
      <w:r>
        <w:rPr>
          <w:spacing w:val="-1"/>
        </w:rPr>
        <w:t>returned</w:t>
      </w:r>
      <w:r>
        <w:rPr>
          <w:spacing w:val="-5"/>
        </w:rPr>
        <w:t xml:space="preserve"> </w:t>
      </w:r>
      <w:r>
        <w:rPr>
          <w:spacing w:val="-1"/>
        </w:rPr>
        <w:t>to</w:t>
      </w:r>
      <w:r>
        <w:rPr>
          <w:spacing w:val="-4"/>
        </w:rPr>
        <w:t xml:space="preserve"> </w:t>
      </w:r>
      <w:r>
        <w:rPr>
          <w:spacing w:val="-1"/>
        </w:rPr>
        <w:t>the</w:t>
      </w:r>
      <w:r>
        <w:rPr>
          <w:spacing w:val="-6"/>
        </w:rPr>
        <w:t xml:space="preserve"> </w:t>
      </w:r>
      <w:r w:rsidR="00340A07">
        <w:rPr>
          <w:spacing w:val="-1"/>
        </w:rPr>
        <w:t>A</w:t>
      </w:r>
      <w:r>
        <w:rPr>
          <w:spacing w:val="-1"/>
        </w:rPr>
        <w:t>ppellate</w:t>
      </w:r>
      <w:r>
        <w:rPr>
          <w:spacing w:val="-5"/>
        </w:rPr>
        <w:t xml:space="preserve"> </w:t>
      </w:r>
      <w:r w:rsidR="00340A07">
        <w:rPr>
          <w:spacing w:val="-5"/>
        </w:rPr>
        <w:t>R</w:t>
      </w:r>
      <w:r>
        <w:rPr>
          <w:spacing w:val="-1"/>
        </w:rPr>
        <w:t>eview</w:t>
      </w:r>
      <w:r>
        <w:rPr>
          <w:spacing w:val="-10"/>
        </w:rPr>
        <w:t xml:space="preserve"> </w:t>
      </w:r>
      <w:r w:rsidR="00340A07">
        <w:rPr>
          <w:spacing w:val="-2"/>
        </w:rPr>
        <w:t>C</w:t>
      </w:r>
      <w:r>
        <w:rPr>
          <w:spacing w:val="-2"/>
        </w:rPr>
        <w:t>ommittee</w:t>
      </w:r>
      <w:r>
        <w:rPr>
          <w:spacing w:val="-6"/>
        </w:rPr>
        <w:t xml:space="preserve"> </w:t>
      </w:r>
      <w:r>
        <w:rPr>
          <w:spacing w:val="-1"/>
        </w:rPr>
        <w:t>in</w:t>
      </w:r>
      <w:r>
        <w:rPr>
          <w:spacing w:val="-6"/>
        </w:rPr>
        <w:t xml:space="preserve"> </w:t>
      </w:r>
      <w:r>
        <w:t>accordance</w:t>
      </w:r>
      <w:r>
        <w:rPr>
          <w:spacing w:val="-6"/>
        </w:rPr>
        <w:t xml:space="preserve"> </w:t>
      </w:r>
      <w:r>
        <w:rPr>
          <w:spacing w:val="-2"/>
        </w:rPr>
        <w:t>with</w:t>
      </w:r>
      <w:r>
        <w:rPr>
          <w:spacing w:val="-6"/>
        </w:rPr>
        <w:t xml:space="preserve"> </w:t>
      </w:r>
      <w:r>
        <w:rPr>
          <w:spacing w:val="-1"/>
        </w:rPr>
        <w:t>its</w:t>
      </w:r>
      <w:r>
        <w:rPr>
          <w:spacing w:val="65"/>
          <w:w w:val="99"/>
        </w:rPr>
        <w:t xml:space="preserve"> </w:t>
      </w:r>
      <w:r>
        <w:rPr>
          <w:spacing w:val="-1"/>
        </w:rPr>
        <w:t>instructions.</w:t>
      </w:r>
    </w:p>
    <w:p w14:paraId="3CD137F7" w14:textId="77777777" w:rsidR="00B01547" w:rsidRDefault="00B01547">
      <w:pPr>
        <w:pStyle w:val="BodyText"/>
        <w:numPr>
          <w:ilvl w:val="1"/>
          <w:numId w:val="11"/>
        </w:numPr>
        <w:tabs>
          <w:tab w:val="left" w:pos="2261"/>
        </w:tabs>
        <w:kinsoku w:val="0"/>
        <w:overflowPunct w:val="0"/>
        <w:spacing w:line="245" w:lineRule="auto"/>
        <w:ind w:right="193" w:firstLine="0"/>
        <w:sectPr w:rsidR="00B01547">
          <w:pgSz w:w="12240" w:h="15840"/>
          <w:pgMar w:top="1500" w:right="1340" w:bottom="1160" w:left="1340" w:header="0" w:footer="966" w:gutter="0"/>
          <w:cols w:space="720" w:equalWidth="0">
            <w:col w:w="9560"/>
          </w:cols>
          <w:noEndnote/>
        </w:sectPr>
      </w:pPr>
    </w:p>
    <w:p w14:paraId="415CD3D9" w14:textId="77777777" w:rsidR="00B01547" w:rsidRDefault="00B01547">
      <w:pPr>
        <w:pStyle w:val="BodyText"/>
        <w:kinsoku w:val="0"/>
        <w:overflowPunct w:val="0"/>
        <w:spacing w:before="1"/>
        <w:ind w:left="0"/>
        <w:rPr>
          <w:sz w:val="9"/>
          <w:szCs w:val="9"/>
        </w:rPr>
      </w:pPr>
    </w:p>
    <w:p w14:paraId="213812DC" w14:textId="77777777" w:rsidR="00B01547" w:rsidRDefault="00B01547">
      <w:pPr>
        <w:pStyle w:val="Heading1"/>
        <w:tabs>
          <w:tab w:val="left" w:pos="1559"/>
        </w:tabs>
        <w:kinsoku w:val="0"/>
        <w:overflowPunct w:val="0"/>
        <w:spacing w:before="73"/>
        <w:ind w:left="120"/>
        <w:rPr>
          <w:b w:val="0"/>
          <w:bCs w:val="0"/>
        </w:rPr>
      </w:pPr>
      <w:bookmarkStart w:id="30" w:name="Section_8.5_Final_Decision_of_the_Govern"/>
      <w:bookmarkEnd w:id="30"/>
      <w:r>
        <w:rPr>
          <w:spacing w:val="-1"/>
        </w:rPr>
        <w:t>Section</w:t>
      </w:r>
      <w:r>
        <w:rPr>
          <w:spacing w:val="-9"/>
        </w:rPr>
        <w:t xml:space="preserve"> </w:t>
      </w:r>
      <w:r>
        <w:t>8.5</w:t>
      </w:r>
      <w:r>
        <w:tab/>
      </w:r>
      <w:r>
        <w:rPr>
          <w:spacing w:val="-1"/>
        </w:rPr>
        <w:t>Final</w:t>
      </w:r>
      <w:r>
        <w:rPr>
          <w:spacing w:val="-6"/>
        </w:rPr>
        <w:t xml:space="preserve"> </w:t>
      </w:r>
      <w:r>
        <w:rPr>
          <w:spacing w:val="-1"/>
        </w:rPr>
        <w:t>Decision</w:t>
      </w:r>
      <w:r>
        <w:rPr>
          <w:spacing w:val="-6"/>
        </w:rPr>
        <w:t xml:space="preserve"> </w:t>
      </w:r>
      <w:r>
        <w:t>of</w:t>
      </w:r>
      <w:r>
        <w:rPr>
          <w:spacing w:val="-5"/>
        </w:rPr>
        <w:t xml:space="preserve"> </w:t>
      </w:r>
      <w:r>
        <w:rPr>
          <w:spacing w:val="-1"/>
        </w:rPr>
        <w:t>the</w:t>
      </w:r>
      <w:r>
        <w:rPr>
          <w:spacing w:val="-6"/>
        </w:rPr>
        <w:t xml:space="preserve"> </w:t>
      </w:r>
      <w:r>
        <w:rPr>
          <w:spacing w:val="-1"/>
        </w:rPr>
        <w:t>Governing</w:t>
      </w:r>
      <w:r>
        <w:rPr>
          <w:spacing w:val="-6"/>
        </w:rPr>
        <w:t xml:space="preserve"> </w:t>
      </w:r>
      <w:r>
        <w:t>Board</w:t>
      </w:r>
    </w:p>
    <w:p w14:paraId="7F385264" w14:textId="77777777" w:rsidR="00B01547" w:rsidRDefault="00B01547">
      <w:pPr>
        <w:pStyle w:val="BodyText"/>
        <w:kinsoku w:val="0"/>
        <w:overflowPunct w:val="0"/>
        <w:spacing w:before="10"/>
        <w:ind w:left="0"/>
        <w:rPr>
          <w:b/>
          <w:bCs/>
        </w:rPr>
      </w:pPr>
    </w:p>
    <w:p w14:paraId="2EBDC9AE" w14:textId="77777777" w:rsidR="00B01547" w:rsidRDefault="00B01547">
      <w:pPr>
        <w:pStyle w:val="BodyText"/>
        <w:kinsoku w:val="0"/>
        <w:overflowPunct w:val="0"/>
        <w:spacing w:line="245" w:lineRule="auto"/>
        <w:ind w:left="840" w:right="268"/>
      </w:pPr>
      <w:r>
        <w:t>The</w:t>
      </w:r>
      <w:r>
        <w:rPr>
          <w:spacing w:val="-6"/>
        </w:rPr>
        <w:t xml:space="preserve"> </w:t>
      </w:r>
      <w:r w:rsidR="00340A07">
        <w:rPr>
          <w:spacing w:val="-1"/>
        </w:rPr>
        <w:t>A</w:t>
      </w:r>
      <w:r>
        <w:rPr>
          <w:spacing w:val="-1"/>
        </w:rPr>
        <w:t>ppellate</w:t>
      </w:r>
      <w:r>
        <w:rPr>
          <w:spacing w:val="-5"/>
        </w:rPr>
        <w:t xml:space="preserve"> </w:t>
      </w:r>
      <w:r w:rsidR="00340A07">
        <w:rPr>
          <w:spacing w:val="-1"/>
        </w:rPr>
        <w:t>R</w:t>
      </w:r>
      <w:r>
        <w:rPr>
          <w:spacing w:val="-1"/>
        </w:rPr>
        <w:t>eview</w:t>
      </w:r>
      <w:r>
        <w:rPr>
          <w:spacing w:val="-10"/>
        </w:rPr>
        <w:t xml:space="preserve"> </w:t>
      </w:r>
      <w:r w:rsidR="00340A07">
        <w:rPr>
          <w:spacing w:val="-2"/>
        </w:rPr>
        <w:t>C</w:t>
      </w:r>
      <w:r>
        <w:rPr>
          <w:spacing w:val="-2"/>
        </w:rPr>
        <w:t>ommittee</w:t>
      </w:r>
      <w:r>
        <w:rPr>
          <w:spacing w:val="-5"/>
        </w:rPr>
        <w:t xml:space="preserve"> </w:t>
      </w:r>
      <w:r>
        <w:rPr>
          <w:spacing w:val="-2"/>
        </w:rPr>
        <w:t>will</w:t>
      </w:r>
      <w:r>
        <w:rPr>
          <w:spacing w:val="-5"/>
        </w:rPr>
        <w:t xml:space="preserve"> </w:t>
      </w:r>
      <w:r>
        <w:rPr>
          <w:spacing w:val="-1"/>
        </w:rPr>
        <w:t>forward</w:t>
      </w:r>
      <w:r>
        <w:rPr>
          <w:spacing w:val="-4"/>
        </w:rPr>
        <w:t xml:space="preserve"> </w:t>
      </w:r>
      <w:r>
        <w:rPr>
          <w:spacing w:val="-1"/>
        </w:rPr>
        <w:t>its</w:t>
      </w:r>
      <w:r>
        <w:rPr>
          <w:spacing w:val="-6"/>
        </w:rPr>
        <w:t xml:space="preserve"> </w:t>
      </w:r>
      <w:r>
        <w:rPr>
          <w:spacing w:val="-2"/>
        </w:rPr>
        <w:t>written</w:t>
      </w:r>
      <w:r>
        <w:rPr>
          <w:spacing w:val="-7"/>
        </w:rPr>
        <w:t xml:space="preserve"> </w:t>
      </w:r>
      <w:r>
        <w:t>report</w:t>
      </w:r>
      <w:r>
        <w:rPr>
          <w:spacing w:val="-5"/>
        </w:rPr>
        <w:t xml:space="preserve"> </w:t>
      </w:r>
      <w:r>
        <w:rPr>
          <w:spacing w:val="-1"/>
        </w:rPr>
        <w:t>and</w:t>
      </w:r>
      <w:r>
        <w:rPr>
          <w:spacing w:val="-4"/>
        </w:rPr>
        <w:t xml:space="preserve"> </w:t>
      </w:r>
      <w:r>
        <w:rPr>
          <w:spacing w:val="-1"/>
        </w:rPr>
        <w:t>recommendations</w:t>
      </w:r>
      <w:r>
        <w:rPr>
          <w:spacing w:val="-6"/>
        </w:rPr>
        <w:t xml:space="preserve"> </w:t>
      </w:r>
      <w:r>
        <w:rPr>
          <w:spacing w:val="-1"/>
        </w:rPr>
        <w:t>to</w:t>
      </w:r>
      <w:r>
        <w:rPr>
          <w:spacing w:val="-5"/>
        </w:rPr>
        <w:t xml:space="preserve"> </w:t>
      </w:r>
      <w:r>
        <w:rPr>
          <w:spacing w:val="-1"/>
        </w:rPr>
        <w:t>the</w:t>
      </w:r>
      <w:r>
        <w:rPr>
          <w:spacing w:val="-5"/>
        </w:rPr>
        <w:t xml:space="preserve"> </w:t>
      </w:r>
      <w:r>
        <w:t>Board</w:t>
      </w:r>
      <w:r>
        <w:rPr>
          <w:spacing w:val="-4"/>
        </w:rPr>
        <w:t xml:space="preserve"> </w:t>
      </w:r>
      <w:r>
        <w:rPr>
          <w:spacing w:val="-1"/>
        </w:rPr>
        <w:t>for</w:t>
      </w:r>
      <w:r>
        <w:rPr>
          <w:spacing w:val="-4"/>
        </w:rPr>
        <w:t xml:space="preserve"> </w:t>
      </w:r>
      <w:r>
        <w:rPr>
          <w:spacing w:val="-1"/>
        </w:rPr>
        <w:t>final</w:t>
      </w:r>
      <w:r>
        <w:rPr>
          <w:spacing w:val="83"/>
          <w:w w:val="99"/>
        </w:rPr>
        <w:t xml:space="preserve"> </w:t>
      </w:r>
      <w:r>
        <w:rPr>
          <w:spacing w:val="-1"/>
        </w:rPr>
        <w:t>action.</w:t>
      </w:r>
      <w:r>
        <w:rPr>
          <w:spacing w:val="40"/>
        </w:rPr>
        <w:t xml:space="preserve"> </w:t>
      </w:r>
      <w:r>
        <w:t>The</w:t>
      </w:r>
      <w:r>
        <w:rPr>
          <w:spacing w:val="-5"/>
        </w:rPr>
        <w:t xml:space="preserve"> </w:t>
      </w:r>
      <w:r>
        <w:t>Board</w:t>
      </w:r>
      <w:r>
        <w:rPr>
          <w:spacing w:val="-5"/>
        </w:rPr>
        <w:t xml:space="preserve"> </w:t>
      </w:r>
      <w:r>
        <w:rPr>
          <w:spacing w:val="-2"/>
        </w:rPr>
        <w:t>will</w:t>
      </w:r>
      <w:r>
        <w:rPr>
          <w:spacing w:val="-5"/>
        </w:rPr>
        <w:t xml:space="preserve"> </w:t>
      </w:r>
      <w:r>
        <w:rPr>
          <w:spacing w:val="-1"/>
        </w:rPr>
        <w:t>consider</w:t>
      </w:r>
      <w:r>
        <w:rPr>
          <w:spacing w:val="-4"/>
        </w:rPr>
        <w:t xml:space="preserve"> </w:t>
      </w:r>
      <w:r>
        <w:rPr>
          <w:spacing w:val="-1"/>
        </w:rPr>
        <w:t>the</w:t>
      </w:r>
      <w:r>
        <w:rPr>
          <w:spacing w:val="-6"/>
        </w:rPr>
        <w:t xml:space="preserve"> </w:t>
      </w:r>
      <w:r>
        <w:rPr>
          <w:spacing w:val="-1"/>
        </w:rPr>
        <w:t>recommendations</w:t>
      </w:r>
      <w:r>
        <w:rPr>
          <w:spacing w:val="-6"/>
        </w:rPr>
        <w:t xml:space="preserve"> </w:t>
      </w:r>
      <w:r>
        <w:t>of</w:t>
      </w:r>
      <w:r>
        <w:rPr>
          <w:spacing w:val="-7"/>
        </w:rPr>
        <w:t xml:space="preserve"> </w:t>
      </w:r>
      <w:r>
        <w:rPr>
          <w:spacing w:val="-1"/>
        </w:rPr>
        <w:t>the</w:t>
      </w:r>
      <w:r>
        <w:rPr>
          <w:spacing w:val="-5"/>
        </w:rPr>
        <w:t xml:space="preserve"> </w:t>
      </w:r>
      <w:r w:rsidR="00340A07">
        <w:rPr>
          <w:spacing w:val="-5"/>
        </w:rPr>
        <w:t>A</w:t>
      </w:r>
      <w:r>
        <w:rPr>
          <w:spacing w:val="-1"/>
        </w:rPr>
        <w:t>ppellate</w:t>
      </w:r>
      <w:r>
        <w:rPr>
          <w:spacing w:val="-6"/>
        </w:rPr>
        <w:t xml:space="preserve"> </w:t>
      </w:r>
      <w:r w:rsidR="00340A07">
        <w:rPr>
          <w:spacing w:val="-6"/>
        </w:rPr>
        <w:t>R</w:t>
      </w:r>
      <w:r>
        <w:rPr>
          <w:spacing w:val="-1"/>
        </w:rPr>
        <w:t>eview</w:t>
      </w:r>
      <w:r>
        <w:rPr>
          <w:spacing w:val="-9"/>
        </w:rPr>
        <w:t xml:space="preserve"> </w:t>
      </w:r>
      <w:r w:rsidR="00340A07">
        <w:rPr>
          <w:spacing w:val="-9"/>
        </w:rPr>
        <w:t>C</w:t>
      </w:r>
      <w:r>
        <w:rPr>
          <w:spacing w:val="-2"/>
        </w:rPr>
        <w:t>ommittee</w:t>
      </w:r>
      <w:r>
        <w:rPr>
          <w:spacing w:val="-6"/>
        </w:rPr>
        <w:t xml:space="preserve"> </w:t>
      </w:r>
      <w:r>
        <w:rPr>
          <w:spacing w:val="-1"/>
        </w:rPr>
        <w:t>and</w:t>
      </w:r>
      <w:r>
        <w:rPr>
          <w:spacing w:val="-4"/>
        </w:rPr>
        <w:t xml:space="preserve"> </w:t>
      </w:r>
      <w:r>
        <w:rPr>
          <w:spacing w:val="-1"/>
        </w:rPr>
        <w:t>take</w:t>
      </w:r>
      <w:r>
        <w:rPr>
          <w:spacing w:val="-5"/>
        </w:rPr>
        <w:t xml:space="preserve"> </w:t>
      </w:r>
      <w:r>
        <w:rPr>
          <w:spacing w:val="-2"/>
        </w:rPr>
        <w:t>whatever</w:t>
      </w:r>
      <w:r>
        <w:rPr>
          <w:spacing w:val="93"/>
          <w:w w:val="99"/>
        </w:rPr>
        <w:t xml:space="preserve"> </w:t>
      </w:r>
      <w:r>
        <w:rPr>
          <w:spacing w:val="-1"/>
        </w:rPr>
        <w:t>action</w:t>
      </w:r>
      <w:r>
        <w:rPr>
          <w:spacing w:val="-7"/>
        </w:rPr>
        <w:t xml:space="preserve"> </w:t>
      </w:r>
      <w:r>
        <w:rPr>
          <w:spacing w:val="-1"/>
        </w:rPr>
        <w:t>it</w:t>
      </w:r>
      <w:r>
        <w:rPr>
          <w:spacing w:val="-6"/>
        </w:rPr>
        <w:t xml:space="preserve"> </w:t>
      </w:r>
      <w:r>
        <w:rPr>
          <w:spacing w:val="-1"/>
        </w:rPr>
        <w:t>deems</w:t>
      </w:r>
      <w:r>
        <w:rPr>
          <w:spacing w:val="-7"/>
        </w:rPr>
        <w:t xml:space="preserve"> </w:t>
      </w:r>
      <w:r>
        <w:rPr>
          <w:spacing w:val="-1"/>
        </w:rPr>
        <w:t>necessary.</w:t>
      </w:r>
      <w:r>
        <w:rPr>
          <w:spacing w:val="39"/>
        </w:rPr>
        <w:t xml:space="preserve"> </w:t>
      </w:r>
      <w:r>
        <w:rPr>
          <w:spacing w:val="-2"/>
        </w:rPr>
        <w:t>Any</w:t>
      </w:r>
      <w:r>
        <w:rPr>
          <w:spacing w:val="-9"/>
        </w:rPr>
        <w:t xml:space="preserve"> </w:t>
      </w:r>
      <w:r>
        <w:rPr>
          <w:spacing w:val="-1"/>
        </w:rPr>
        <w:t>inconsistencies</w:t>
      </w:r>
      <w:r>
        <w:rPr>
          <w:spacing w:val="-7"/>
        </w:rPr>
        <w:t xml:space="preserve"> </w:t>
      </w:r>
      <w:r>
        <w:rPr>
          <w:spacing w:val="-1"/>
        </w:rPr>
        <w:t>between</w:t>
      </w:r>
      <w:r>
        <w:rPr>
          <w:spacing w:val="-7"/>
        </w:rPr>
        <w:t xml:space="preserve"> </w:t>
      </w:r>
      <w:r>
        <w:rPr>
          <w:spacing w:val="-1"/>
        </w:rPr>
        <w:t>the</w:t>
      </w:r>
      <w:r>
        <w:rPr>
          <w:spacing w:val="-5"/>
        </w:rPr>
        <w:t xml:space="preserve"> </w:t>
      </w:r>
      <w:r>
        <w:rPr>
          <w:spacing w:val="-1"/>
        </w:rPr>
        <w:t>recommendations</w:t>
      </w:r>
      <w:r>
        <w:rPr>
          <w:spacing w:val="-7"/>
        </w:rPr>
        <w:t xml:space="preserve"> </w:t>
      </w:r>
      <w:r>
        <w:t>of</w:t>
      </w:r>
      <w:r>
        <w:rPr>
          <w:spacing w:val="-8"/>
        </w:rPr>
        <w:t xml:space="preserve"> </w:t>
      </w:r>
      <w:r>
        <w:rPr>
          <w:spacing w:val="-1"/>
        </w:rPr>
        <w:t>the</w:t>
      </w:r>
      <w:r>
        <w:rPr>
          <w:spacing w:val="-6"/>
        </w:rPr>
        <w:t xml:space="preserve"> </w:t>
      </w:r>
      <w:r w:rsidR="00340A07">
        <w:rPr>
          <w:spacing w:val="-6"/>
        </w:rPr>
        <w:t>A</w:t>
      </w:r>
      <w:r>
        <w:rPr>
          <w:spacing w:val="-1"/>
        </w:rPr>
        <w:t>ppellate</w:t>
      </w:r>
      <w:r>
        <w:rPr>
          <w:spacing w:val="-6"/>
        </w:rPr>
        <w:t xml:space="preserve"> </w:t>
      </w:r>
      <w:r w:rsidR="00340A07">
        <w:rPr>
          <w:spacing w:val="-6"/>
        </w:rPr>
        <w:t>R</w:t>
      </w:r>
      <w:r>
        <w:rPr>
          <w:spacing w:val="-1"/>
        </w:rPr>
        <w:t>eview</w:t>
      </w:r>
      <w:r>
        <w:rPr>
          <w:spacing w:val="67"/>
          <w:w w:val="99"/>
        </w:rPr>
        <w:t xml:space="preserve"> </w:t>
      </w:r>
      <w:r w:rsidR="00340A07">
        <w:rPr>
          <w:spacing w:val="-2"/>
        </w:rPr>
        <w:t>C</w:t>
      </w:r>
      <w:r>
        <w:rPr>
          <w:spacing w:val="-2"/>
        </w:rPr>
        <w:t>ommittee</w:t>
      </w:r>
      <w:r>
        <w:rPr>
          <w:spacing w:val="-5"/>
        </w:rPr>
        <w:t xml:space="preserve"> </w:t>
      </w:r>
      <w:r>
        <w:rPr>
          <w:spacing w:val="-1"/>
        </w:rPr>
        <w:t>and</w:t>
      </w:r>
      <w:r>
        <w:rPr>
          <w:spacing w:val="-3"/>
        </w:rPr>
        <w:t xml:space="preserve"> </w:t>
      </w:r>
      <w:r>
        <w:rPr>
          <w:spacing w:val="-1"/>
        </w:rPr>
        <w:t>the</w:t>
      </w:r>
      <w:r>
        <w:rPr>
          <w:spacing w:val="-4"/>
        </w:rPr>
        <w:t xml:space="preserve"> </w:t>
      </w:r>
      <w:r>
        <w:t>Board’s</w:t>
      </w:r>
      <w:r>
        <w:rPr>
          <w:spacing w:val="-6"/>
        </w:rPr>
        <w:t xml:space="preserve"> </w:t>
      </w:r>
      <w:r>
        <w:t>prior</w:t>
      </w:r>
      <w:r>
        <w:rPr>
          <w:spacing w:val="-3"/>
        </w:rPr>
        <w:t xml:space="preserve"> </w:t>
      </w:r>
      <w:r>
        <w:rPr>
          <w:spacing w:val="-1"/>
        </w:rPr>
        <w:t>action</w:t>
      </w:r>
      <w:r>
        <w:rPr>
          <w:spacing w:val="-5"/>
        </w:rPr>
        <w:t xml:space="preserve"> </w:t>
      </w:r>
      <w:r>
        <w:rPr>
          <w:spacing w:val="-2"/>
        </w:rPr>
        <w:t>will</w:t>
      </w:r>
      <w:r>
        <w:rPr>
          <w:spacing w:val="-4"/>
        </w:rPr>
        <w:t xml:space="preserve"> </w:t>
      </w:r>
      <w:r>
        <w:t>be</w:t>
      </w:r>
      <w:r>
        <w:rPr>
          <w:spacing w:val="-5"/>
        </w:rPr>
        <w:t xml:space="preserve"> </w:t>
      </w:r>
      <w:r>
        <w:rPr>
          <w:spacing w:val="-1"/>
        </w:rPr>
        <w:t>resolved</w:t>
      </w:r>
      <w:r>
        <w:rPr>
          <w:spacing w:val="-3"/>
        </w:rPr>
        <w:t xml:space="preserve"> </w:t>
      </w:r>
      <w:r>
        <w:t>by</w:t>
      </w:r>
      <w:r>
        <w:rPr>
          <w:spacing w:val="-8"/>
        </w:rPr>
        <w:t xml:space="preserve"> </w:t>
      </w:r>
      <w:r>
        <w:rPr>
          <w:spacing w:val="-1"/>
        </w:rPr>
        <w:t>the</w:t>
      </w:r>
      <w:r>
        <w:rPr>
          <w:spacing w:val="-4"/>
        </w:rPr>
        <w:t xml:space="preserve"> </w:t>
      </w:r>
      <w:r>
        <w:t>Board.</w:t>
      </w:r>
      <w:r>
        <w:rPr>
          <w:spacing w:val="42"/>
        </w:rPr>
        <w:t xml:space="preserve"> </w:t>
      </w:r>
      <w:r>
        <w:t>If</w:t>
      </w:r>
      <w:r>
        <w:rPr>
          <w:spacing w:val="-6"/>
        </w:rPr>
        <w:t xml:space="preserve"> </w:t>
      </w:r>
      <w:r>
        <w:rPr>
          <w:spacing w:val="-1"/>
        </w:rPr>
        <w:t>the</w:t>
      </w:r>
      <w:r>
        <w:rPr>
          <w:spacing w:val="-4"/>
        </w:rPr>
        <w:t xml:space="preserve"> </w:t>
      </w:r>
      <w:r>
        <w:rPr>
          <w:spacing w:val="-1"/>
        </w:rPr>
        <w:t>recommendation</w:t>
      </w:r>
      <w:r>
        <w:rPr>
          <w:spacing w:val="-5"/>
        </w:rPr>
        <w:t xml:space="preserve"> </w:t>
      </w:r>
      <w:r>
        <w:t>of</w:t>
      </w:r>
      <w:r>
        <w:rPr>
          <w:spacing w:val="-6"/>
        </w:rPr>
        <w:t xml:space="preserve"> </w:t>
      </w:r>
      <w:r>
        <w:rPr>
          <w:spacing w:val="-1"/>
        </w:rPr>
        <w:t>the</w:t>
      </w:r>
      <w:r>
        <w:rPr>
          <w:spacing w:val="67"/>
          <w:w w:val="99"/>
        </w:rPr>
        <w:t xml:space="preserve"> </w:t>
      </w:r>
      <w:r w:rsidR="00340A07">
        <w:rPr>
          <w:spacing w:val="-1"/>
        </w:rPr>
        <w:t>A</w:t>
      </w:r>
      <w:r>
        <w:rPr>
          <w:spacing w:val="-1"/>
        </w:rPr>
        <w:t>ppellate</w:t>
      </w:r>
      <w:r>
        <w:rPr>
          <w:spacing w:val="-6"/>
        </w:rPr>
        <w:t xml:space="preserve"> </w:t>
      </w:r>
      <w:r w:rsidR="00340A07">
        <w:rPr>
          <w:spacing w:val="-6"/>
        </w:rPr>
        <w:t>R</w:t>
      </w:r>
      <w:r>
        <w:rPr>
          <w:spacing w:val="-1"/>
        </w:rPr>
        <w:t>eview</w:t>
      </w:r>
      <w:r>
        <w:rPr>
          <w:spacing w:val="-9"/>
        </w:rPr>
        <w:t xml:space="preserve"> </w:t>
      </w:r>
      <w:r w:rsidR="00340A07">
        <w:rPr>
          <w:spacing w:val="-2"/>
        </w:rPr>
        <w:t>C</w:t>
      </w:r>
      <w:r>
        <w:rPr>
          <w:spacing w:val="-2"/>
        </w:rPr>
        <w:t>ommittee</w:t>
      </w:r>
      <w:r>
        <w:rPr>
          <w:spacing w:val="-6"/>
        </w:rPr>
        <w:t xml:space="preserve"> </w:t>
      </w:r>
      <w:r>
        <w:rPr>
          <w:spacing w:val="-1"/>
        </w:rPr>
        <w:t>is</w:t>
      </w:r>
      <w:r>
        <w:rPr>
          <w:spacing w:val="-6"/>
        </w:rPr>
        <w:t xml:space="preserve"> </w:t>
      </w:r>
      <w:r>
        <w:rPr>
          <w:spacing w:val="-1"/>
        </w:rPr>
        <w:t>consistent</w:t>
      </w:r>
      <w:r>
        <w:rPr>
          <w:spacing w:val="-5"/>
        </w:rPr>
        <w:t xml:space="preserve"> </w:t>
      </w:r>
      <w:r>
        <w:rPr>
          <w:spacing w:val="-2"/>
        </w:rPr>
        <w:t>with</w:t>
      </w:r>
      <w:r>
        <w:rPr>
          <w:spacing w:val="-6"/>
        </w:rPr>
        <w:t xml:space="preserve"> </w:t>
      </w:r>
      <w:r>
        <w:rPr>
          <w:spacing w:val="-1"/>
        </w:rPr>
        <w:t>the</w:t>
      </w:r>
      <w:r>
        <w:rPr>
          <w:spacing w:val="-5"/>
        </w:rPr>
        <w:t xml:space="preserve"> </w:t>
      </w:r>
      <w:r>
        <w:t>Board’s</w:t>
      </w:r>
      <w:r>
        <w:rPr>
          <w:spacing w:val="-6"/>
        </w:rPr>
        <w:t xml:space="preserve"> </w:t>
      </w:r>
      <w:r>
        <w:rPr>
          <w:spacing w:val="-1"/>
        </w:rPr>
        <w:t>previous</w:t>
      </w:r>
      <w:r>
        <w:rPr>
          <w:spacing w:val="-6"/>
        </w:rPr>
        <w:t xml:space="preserve"> </w:t>
      </w:r>
      <w:r>
        <w:rPr>
          <w:spacing w:val="-1"/>
        </w:rPr>
        <w:t>action,</w:t>
      </w:r>
      <w:r>
        <w:rPr>
          <w:spacing w:val="-5"/>
        </w:rPr>
        <w:t xml:space="preserve"> </w:t>
      </w:r>
      <w:r>
        <w:rPr>
          <w:spacing w:val="-1"/>
        </w:rPr>
        <w:t>the</w:t>
      </w:r>
      <w:r>
        <w:rPr>
          <w:spacing w:val="-5"/>
        </w:rPr>
        <w:t xml:space="preserve"> </w:t>
      </w:r>
      <w:r>
        <w:t>Board</w:t>
      </w:r>
      <w:r>
        <w:rPr>
          <w:spacing w:val="-4"/>
        </w:rPr>
        <w:t xml:space="preserve"> </w:t>
      </w:r>
      <w:r>
        <w:rPr>
          <w:spacing w:val="-2"/>
        </w:rPr>
        <w:t>will</w:t>
      </w:r>
      <w:r>
        <w:rPr>
          <w:spacing w:val="-5"/>
        </w:rPr>
        <w:t xml:space="preserve"> </w:t>
      </w:r>
      <w:r>
        <w:rPr>
          <w:spacing w:val="-1"/>
        </w:rPr>
        <w:t>take</w:t>
      </w:r>
      <w:r>
        <w:rPr>
          <w:spacing w:val="-6"/>
        </w:rPr>
        <w:t xml:space="preserve"> </w:t>
      </w:r>
      <w:r>
        <w:rPr>
          <w:spacing w:val="-1"/>
        </w:rPr>
        <w:t>final</w:t>
      </w:r>
      <w:r>
        <w:rPr>
          <w:spacing w:val="-5"/>
        </w:rPr>
        <w:t xml:space="preserve"> </w:t>
      </w:r>
      <w:r>
        <w:rPr>
          <w:spacing w:val="-1"/>
        </w:rPr>
        <w:t>action</w:t>
      </w:r>
      <w:r>
        <w:rPr>
          <w:spacing w:val="87"/>
          <w:w w:val="99"/>
        </w:rPr>
        <w:t xml:space="preserve"> </w:t>
      </w:r>
      <w:r>
        <w:t>on</w:t>
      </w:r>
      <w:r>
        <w:rPr>
          <w:spacing w:val="-6"/>
        </w:rPr>
        <w:t xml:space="preserve"> </w:t>
      </w:r>
      <w:r>
        <w:rPr>
          <w:spacing w:val="-1"/>
        </w:rPr>
        <w:t>the</w:t>
      </w:r>
      <w:r>
        <w:rPr>
          <w:spacing w:val="-4"/>
        </w:rPr>
        <w:t xml:space="preserve"> </w:t>
      </w:r>
      <w:r>
        <w:rPr>
          <w:spacing w:val="-1"/>
        </w:rPr>
        <w:t>matter</w:t>
      </w:r>
      <w:r>
        <w:rPr>
          <w:spacing w:val="-3"/>
        </w:rPr>
        <w:t xml:space="preserve"> </w:t>
      </w:r>
      <w:r>
        <w:t>at</w:t>
      </w:r>
      <w:r>
        <w:rPr>
          <w:spacing w:val="-5"/>
        </w:rPr>
        <w:t xml:space="preserve"> </w:t>
      </w:r>
      <w:r>
        <w:rPr>
          <w:spacing w:val="-1"/>
        </w:rPr>
        <w:t>its</w:t>
      </w:r>
      <w:r>
        <w:rPr>
          <w:spacing w:val="-5"/>
        </w:rPr>
        <w:t xml:space="preserve"> </w:t>
      </w:r>
      <w:r>
        <w:rPr>
          <w:spacing w:val="-1"/>
        </w:rPr>
        <w:t>next</w:t>
      </w:r>
      <w:r>
        <w:rPr>
          <w:spacing w:val="-4"/>
        </w:rPr>
        <w:t xml:space="preserve"> </w:t>
      </w:r>
      <w:r>
        <w:rPr>
          <w:spacing w:val="-1"/>
        </w:rPr>
        <w:t>regular</w:t>
      </w:r>
      <w:r>
        <w:rPr>
          <w:spacing w:val="-4"/>
        </w:rPr>
        <w:t xml:space="preserve"> </w:t>
      </w:r>
      <w:r>
        <w:rPr>
          <w:spacing w:val="-2"/>
        </w:rPr>
        <w:t>meeting.</w:t>
      </w:r>
      <w:r>
        <w:rPr>
          <w:spacing w:val="43"/>
        </w:rPr>
        <w:t xml:space="preserve"> </w:t>
      </w:r>
      <w:r>
        <w:t>If</w:t>
      </w:r>
      <w:r>
        <w:rPr>
          <w:spacing w:val="-7"/>
        </w:rPr>
        <w:t xml:space="preserve"> </w:t>
      </w:r>
      <w:r>
        <w:rPr>
          <w:spacing w:val="-1"/>
        </w:rPr>
        <w:t>the</w:t>
      </w:r>
      <w:r>
        <w:rPr>
          <w:spacing w:val="-4"/>
        </w:rPr>
        <w:t xml:space="preserve"> </w:t>
      </w:r>
      <w:r>
        <w:rPr>
          <w:spacing w:val="-1"/>
        </w:rPr>
        <w:t>recommendation</w:t>
      </w:r>
      <w:r>
        <w:rPr>
          <w:spacing w:val="-5"/>
        </w:rPr>
        <w:t xml:space="preserve"> </w:t>
      </w:r>
      <w:r>
        <w:t>of</w:t>
      </w:r>
      <w:r>
        <w:rPr>
          <w:spacing w:val="-6"/>
        </w:rPr>
        <w:t xml:space="preserve"> </w:t>
      </w:r>
      <w:r>
        <w:rPr>
          <w:spacing w:val="-1"/>
        </w:rPr>
        <w:t>the</w:t>
      </w:r>
      <w:r>
        <w:rPr>
          <w:spacing w:val="-5"/>
        </w:rPr>
        <w:t xml:space="preserve"> </w:t>
      </w:r>
      <w:r w:rsidR="00340A07">
        <w:rPr>
          <w:spacing w:val="-5"/>
        </w:rPr>
        <w:t>A</w:t>
      </w:r>
      <w:r>
        <w:rPr>
          <w:spacing w:val="-1"/>
        </w:rPr>
        <w:t>ppellate</w:t>
      </w:r>
      <w:r>
        <w:rPr>
          <w:spacing w:val="-4"/>
        </w:rPr>
        <w:t xml:space="preserve"> </w:t>
      </w:r>
      <w:r w:rsidR="00340A07">
        <w:rPr>
          <w:spacing w:val="-4"/>
        </w:rPr>
        <w:t>R</w:t>
      </w:r>
      <w:r>
        <w:rPr>
          <w:spacing w:val="-1"/>
        </w:rPr>
        <w:t>eview</w:t>
      </w:r>
      <w:r>
        <w:rPr>
          <w:spacing w:val="-9"/>
        </w:rPr>
        <w:t xml:space="preserve"> </w:t>
      </w:r>
      <w:r w:rsidR="00340A07">
        <w:rPr>
          <w:spacing w:val="-9"/>
        </w:rPr>
        <w:t>C</w:t>
      </w:r>
      <w:r>
        <w:rPr>
          <w:spacing w:val="-2"/>
        </w:rPr>
        <w:t>ommittee</w:t>
      </w:r>
      <w:r>
        <w:rPr>
          <w:spacing w:val="-4"/>
        </w:rPr>
        <w:t xml:space="preserve"> </w:t>
      </w:r>
      <w:r>
        <w:rPr>
          <w:spacing w:val="-1"/>
        </w:rPr>
        <w:t>is</w:t>
      </w:r>
      <w:r>
        <w:rPr>
          <w:spacing w:val="73"/>
          <w:w w:val="99"/>
        </w:rPr>
        <w:t xml:space="preserve"> </w:t>
      </w:r>
      <w:r>
        <w:rPr>
          <w:spacing w:val="-1"/>
        </w:rPr>
        <w:t>inconsistent</w:t>
      </w:r>
      <w:r>
        <w:rPr>
          <w:spacing w:val="-5"/>
        </w:rPr>
        <w:t xml:space="preserve"> </w:t>
      </w:r>
      <w:r>
        <w:rPr>
          <w:spacing w:val="-2"/>
        </w:rPr>
        <w:t>with</w:t>
      </w:r>
      <w:r>
        <w:rPr>
          <w:spacing w:val="-4"/>
        </w:rPr>
        <w:t xml:space="preserve"> </w:t>
      </w:r>
      <w:r>
        <w:rPr>
          <w:spacing w:val="-1"/>
        </w:rPr>
        <w:t>the</w:t>
      </w:r>
      <w:r>
        <w:rPr>
          <w:spacing w:val="-4"/>
        </w:rPr>
        <w:t xml:space="preserve"> </w:t>
      </w:r>
      <w:r>
        <w:t>Board’s</w:t>
      </w:r>
      <w:r>
        <w:rPr>
          <w:spacing w:val="-5"/>
        </w:rPr>
        <w:t xml:space="preserve"> </w:t>
      </w:r>
      <w:r>
        <w:t>prior</w:t>
      </w:r>
      <w:r>
        <w:rPr>
          <w:spacing w:val="-4"/>
        </w:rPr>
        <w:t xml:space="preserve"> </w:t>
      </w:r>
      <w:r>
        <w:rPr>
          <w:spacing w:val="-1"/>
        </w:rPr>
        <w:t>action,</w:t>
      </w:r>
      <w:r>
        <w:rPr>
          <w:spacing w:val="-3"/>
        </w:rPr>
        <w:t xml:space="preserve"> </w:t>
      </w:r>
      <w:r>
        <w:rPr>
          <w:spacing w:val="-1"/>
        </w:rPr>
        <w:t>the</w:t>
      </w:r>
      <w:r>
        <w:rPr>
          <w:spacing w:val="-4"/>
        </w:rPr>
        <w:t xml:space="preserve"> </w:t>
      </w:r>
      <w:r>
        <w:t>Board</w:t>
      </w:r>
      <w:r>
        <w:rPr>
          <w:spacing w:val="-3"/>
        </w:rPr>
        <w:t xml:space="preserve"> </w:t>
      </w:r>
      <w:r>
        <w:rPr>
          <w:spacing w:val="-2"/>
        </w:rPr>
        <w:t>will</w:t>
      </w:r>
      <w:r>
        <w:rPr>
          <w:spacing w:val="-4"/>
        </w:rPr>
        <w:t xml:space="preserve"> </w:t>
      </w:r>
      <w:r>
        <w:t>act</w:t>
      </w:r>
      <w:r>
        <w:rPr>
          <w:spacing w:val="-4"/>
        </w:rPr>
        <w:t xml:space="preserve"> </w:t>
      </w:r>
      <w:r>
        <w:t>on</w:t>
      </w:r>
      <w:r>
        <w:rPr>
          <w:spacing w:val="-5"/>
        </w:rPr>
        <w:t xml:space="preserve"> </w:t>
      </w:r>
      <w:r>
        <w:rPr>
          <w:spacing w:val="-1"/>
        </w:rPr>
        <w:t>the</w:t>
      </w:r>
      <w:r>
        <w:rPr>
          <w:spacing w:val="-4"/>
        </w:rPr>
        <w:t xml:space="preserve"> </w:t>
      </w:r>
      <w:r>
        <w:rPr>
          <w:spacing w:val="-1"/>
        </w:rPr>
        <w:t>matter</w:t>
      </w:r>
      <w:r>
        <w:rPr>
          <w:spacing w:val="-3"/>
        </w:rPr>
        <w:t xml:space="preserve"> </w:t>
      </w:r>
      <w:r>
        <w:rPr>
          <w:spacing w:val="-2"/>
        </w:rPr>
        <w:t>within</w:t>
      </w:r>
      <w:r>
        <w:rPr>
          <w:spacing w:val="-5"/>
        </w:rPr>
        <w:t xml:space="preserve"> </w:t>
      </w:r>
      <w:r>
        <w:t>30</w:t>
      </w:r>
      <w:r>
        <w:rPr>
          <w:spacing w:val="-3"/>
        </w:rPr>
        <w:t xml:space="preserve"> </w:t>
      </w:r>
      <w:r>
        <w:rPr>
          <w:spacing w:val="-1"/>
        </w:rPr>
        <w:t>days</w:t>
      </w:r>
      <w:r>
        <w:rPr>
          <w:spacing w:val="-5"/>
        </w:rPr>
        <w:t xml:space="preserve"> </w:t>
      </w:r>
      <w:r>
        <w:t>of</w:t>
      </w:r>
      <w:r>
        <w:rPr>
          <w:spacing w:val="-6"/>
        </w:rPr>
        <w:t xml:space="preserve"> </w:t>
      </w:r>
      <w:r>
        <w:rPr>
          <w:spacing w:val="-1"/>
        </w:rPr>
        <w:t>the</w:t>
      </w:r>
      <w:r>
        <w:rPr>
          <w:spacing w:val="37"/>
          <w:w w:val="99"/>
        </w:rPr>
        <w:t xml:space="preserve"> </w:t>
      </w:r>
      <w:r w:rsidR="000F0743">
        <w:rPr>
          <w:spacing w:val="-2"/>
        </w:rPr>
        <w:t>C</w:t>
      </w:r>
      <w:r>
        <w:rPr>
          <w:spacing w:val="-2"/>
        </w:rPr>
        <w:t>ommittee’s</w:t>
      </w:r>
      <w:r>
        <w:rPr>
          <w:spacing w:val="-7"/>
        </w:rPr>
        <w:t xml:space="preserve"> </w:t>
      </w:r>
      <w:r>
        <w:rPr>
          <w:spacing w:val="-1"/>
        </w:rPr>
        <w:t>recommendations</w:t>
      </w:r>
      <w:r>
        <w:rPr>
          <w:spacing w:val="-7"/>
        </w:rPr>
        <w:t xml:space="preserve"> </w:t>
      </w:r>
      <w:r>
        <w:rPr>
          <w:spacing w:val="-1"/>
        </w:rPr>
        <w:t>being</w:t>
      </w:r>
      <w:r>
        <w:rPr>
          <w:spacing w:val="-7"/>
        </w:rPr>
        <w:t xml:space="preserve"> </w:t>
      </w:r>
      <w:r>
        <w:rPr>
          <w:spacing w:val="-1"/>
        </w:rPr>
        <w:t>forwarded</w:t>
      </w:r>
      <w:r>
        <w:rPr>
          <w:spacing w:val="-5"/>
        </w:rPr>
        <w:t xml:space="preserve"> </w:t>
      </w:r>
      <w:r>
        <w:rPr>
          <w:spacing w:val="-1"/>
        </w:rPr>
        <w:t>to</w:t>
      </w:r>
      <w:r>
        <w:rPr>
          <w:spacing w:val="-5"/>
        </w:rPr>
        <w:t xml:space="preserve"> </w:t>
      </w:r>
      <w:r>
        <w:rPr>
          <w:spacing w:val="-1"/>
        </w:rPr>
        <w:t>the</w:t>
      </w:r>
      <w:r>
        <w:rPr>
          <w:spacing w:val="-6"/>
        </w:rPr>
        <w:t xml:space="preserve"> </w:t>
      </w:r>
      <w:r>
        <w:t>Board.</w:t>
      </w:r>
      <w:r>
        <w:rPr>
          <w:spacing w:val="40"/>
        </w:rPr>
        <w:t xml:space="preserve"> </w:t>
      </w:r>
      <w:r>
        <w:t>The</w:t>
      </w:r>
      <w:r>
        <w:rPr>
          <w:spacing w:val="-6"/>
        </w:rPr>
        <w:t xml:space="preserve"> </w:t>
      </w:r>
      <w:r>
        <w:rPr>
          <w:spacing w:val="-1"/>
        </w:rPr>
        <w:t>involved</w:t>
      </w:r>
      <w:r>
        <w:rPr>
          <w:spacing w:val="-5"/>
        </w:rPr>
        <w:t xml:space="preserve"> </w:t>
      </w:r>
      <w:r>
        <w:rPr>
          <w:spacing w:val="-1"/>
        </w:rPr>
        <w:t>Practitioner</w:t>
      </w:r>
      <w:r>
        <w:rPr>
          <w:spacing w:val="-5"/>
        </w:rPr>
        <w:t xml:space="preserve"> </w:t>
      </w:r>
      <w:r>
        <w:rPr>
          <w:spacing w:val="-2"/>
        </w:rPr>
        <w:t>will</w:t>
      </w:r>
      <w:r>
        <w:rPr>
          <w:spacing w:val="-6"/>
        </w:rPr>
        <w:t xml:space="preserve"> </w:t>
      </w:r>
      <w:r>
        <w:t>be</w:t>
      </w:r>
      <w:r>
        <w:rPr>
          <w:w w:val="99"/>
        </w:rPr>
        <w:t xml:space="preserve"> </w:t>
      </w:r>
      <w:r>
        <w:rPr>
          <w:spacing w:val="-1"/>
        </w:rPr>
        <w:t>immediately</w:t>
      </w:r>
      <w:r>
        <w:rPr>
          <w:spacing w:val="-9"/>
        </w:rPr>
        <w:t xml:space="preserve"> </w:t>
      </w:r>
      <w:r>
        <w:rPr>
          <w:spacing w:val="-1"/>
        </w:rPr>
        <w:t>notified</w:t>
      </w:r>
      <w:r>
        <w:rPr>
          <w:spacing w:val="-4"/>
        </w:rPr>
        <w:t xml:space="preserve"> </w:t>
      </w:r>
      <w:r>
        <w:t>of</w:t>
      </w:r>
      <w:r>
        <w:rPr>
          <w:spacing w:val="-7"/>
        </w:rPr>
        <w:t xml:space="preserve"> </w:t>
      </w:r>
      <w:r>
        <w:rPr>
          <w:spacing w:val="-1"/>
        </w:rPr>
        <w:t>the</w:t>
      </w:r>
      <w:r>
        <w:rPr>
          <w:spacing w:val="-5"/>
        </w:rPr>
        <w:t xml:space="preserve"> </w:t>
      </w:r>
      <w:r>
        <w:rPr>
          <w:spacing w:val="-1"/>
        </w:rPr>
        <w:t>final</w:t>
      </w:r>
      <w:r>
        <w:rPr>
          <w:spacing w:val="-6"/>
        </w:rPr>
        <w:t xml:space="preserve"> </w:t>
      </w:r>
      <w:r>
        <w:rPr>
          <w:spacing w:val="-1"/>
        </w:rPr>
        <w:t>decision</w:t>
      </w:r>
      <w:r>
        <w:rPr>
          <w:spacing w:val="-6"/>
        </w:rPr>
        <w:t xml:space="preserve"> </w:t>
      </w:r>
      <w:r>
        <w:t>of</w:t>
      </w:r>
      <w:r>
        <w:rPr>
          <w:spacing w:val="-7"/>
        </w:rPr>
        <w:t xml:space="preserve"> </w:t>
      </w:r>
      <w:r>
        <w:rPr>
          <w:spacing w:val="-1"/>
        </w:rPr>
        <w:t>the</w:t>
      </w:r>
      <w:r>
        <w:rPr>
          <w:spacing w:val="-5"/>
        </w:rPr>
        <w:t xml:space="preserve"> </w:t>
      </w:r>
      <w:r>
        <w:t>Board.</w:t>
      </w:r>
    </w:p>
    <w:p w14:paraId="41EEDBB9" w14:textId="77777777" w:rsidR="00B01547" w:rsidRDefault="00B01547">
      <w:pPr>
        <w:pStyle w:val="BodyText"/>
        <w:kinsoku w:val="0"/>
        <w:overflowPunct w:val="0"/>
        <w:spacing w:before="1"/>
        <w:ind w:left="0"/>
        <w:rPr>
          <w:sz w:val="21"/>
          <w:szCs w:val="21"/>
        </w:rPr>
      </w:pPr>
    </w:p>
    <w:p w14:paraId="037014F0" w14:textId="77777777" w:rsidR="00B01547" w:rsidRDefault="00B01547">
      <w:pPr>
        <w:pStyle w:val="Heading1"/>
        <w:tabs>
          <w:tab w:val="left" w:pos="1559"/>
        </w:tabs>
        <w:kinsoku w:val="0"/>
        <w:overflowPunct w:val="0"/>
        <w:ind w:left="120"/>
        <w:rPr>
          <w:b w:val="0"/>
          <w:bCs w:val="0"/>
        </w:rPr>
      </w:pPr>
      <w:bookmarkStart w:id="31" w:name="Section_8.6_Limitations_on_Number_of_Hea"/>
      <w:bookmarkEnd w:id="31"/>
      <w:r>
        <w:rPr>
          <w:spacing w:val="-1"/>
        </w:rPr>
        <w:t>Section</w:t>
      </w:r>
      <w:r>
        <w:rPr>
          <w:spacing w:val="-9"/>
        </w:rPr>
        <w:t xml:space="preserve"> </w:t>
      </w:r>
      <w:r>
        <w:t>8.6</w:t>
      </w:r>
      <w:r>
        <w:tab/>
      </w:r>
      <w:r>
        <w:rPr>
          <w:spacing w:val="-1"/>
        </w:rPr>
        <w:t>Limitations</w:t>
      </w:r>
      <w:r>
        <w:rPr>
          <w:spacing w:val="-8"/>
        </w:rPr>
        <w:t xml:space="preserve"> </w:t>
      </w:r>
      <w:r>
        <w:t>on</w:t>
      </w:r>
      <w:r>
        <w:rPr>
          <w:spacing w:val="-6"/>
        </w:rPr>
        <w:t xml:space="preserve"> </w:t>
      </w:r>
      <w:r>
        <w:rPr>
          <w:spacing w:val="-2"/>
        </w:rPr>
        <w:t>Number</w:t>
      </w:r>
      <w:r>
        <w:rPr>
          <w:spacing w:val="-6"/>
        </w:rPr>
        <w:t xml:space="preserve"> </w:t>
      </w:r>
      <w:r>
        <w:t>of</w:t>
      </w:r>
      <w:r>
        <w:rPr>
          <w:spacing w:val="-6"/>
        </w:rPr>
        <w:t xml:space="preserve"> </w:t>
      </w:r>
      <w:r>
        <w:t>Hearings</w:t>
      </w:r>
      <w:r>
        <w:rPr>
          <w:spacing w:val="-7"/>
        </w:rPr>
        <w:t xml:space="preserve"> </w:t>
      </w:r>
      <w:r>
        <w:t>and</w:t>
      </w:r>
      <w:r>
        <w:rPr>
          <w:spacing w:val="-7"/>
        </w:rPr>
        <w:t xml:space="preserve"> </w:t>
      </w:r>
      <w:r>
        <w:rPr>
          <w:spacing w:val="-1"/>
        </w:rPr>
        <w:t>Appeals</w:t>
      </w:r>
    </w:p>
    <w:p w14:paraId="7DDFEEA9" w14:textId="77777777" w:rsidR="00B01547" w:rsidRDefault="00B01547">
      <w:pPr>
        <w:pStyle w:val="BodyText"/>
        <w:kinsoku w:val="0"/>
        <w:overflowPunct w:val="0"/>
        <w:spacing w:before="10"/>
        <w:ind w:left="0"/>
        <w:rPr>
          <w:b/>
          <w:bCs/>
        </w:rPr>
      </w:pPr>
    </w:p>
    <w:p w14:paraId="12D3C16F" w14:textId="77777777" w:rsidR="00B01547" w:rsidRDefault="00B01547">
      <w:pPr>
        <w:pStyle w:val="BodyText"/>
        <w:kinsoku w:val="0"/>
        <w:overflowPunct w:val="0"/>
        <w:spacing w:line="245" w:lineRule="auto"/>
        <w:ind w:right="110"/>
      </w:pPr>
      <w:r>
        <w:rPr>
          <w:spacing w:val="-1"/>
        </w:rPr>
        <w:t>Regardless</w:t>
      </w:r>
      <w:r>
        <w:rPr>
          <w:spacing w:val="-6"/>
        </w:rPr>
        <w:t xml:space="preserve"> </w:t>
      </w:r>
      <w:r>
        <w:t>of</w:t>
      </w:r>
      <w:r>
        <w:rPr>
          <w:spacing w:val="-7"/>
        </w:rPr>
        <w:t xml:space="preserve"> </w:t>
      </w:r>
      <w:proofErr w:type="gramStart"/>
      <w:r>
        <w:rPr>
          <w:spacing w:val="-1"/>
        </w:rPr>
        <w:t>the</w:t>
      </w:r>
      <w:r>
        <w:rPr>
          <w:spacing w:val="-5"/>
        </w:rPr>
        <w:t xml:space="preserve"> </w:t>
      </w:r>
      <w:r>
        <w:rPr>
          <w:spacing w:val="-2"/>
        </w:rPr>
        <w:t>means</w:t>
      </w:r>
      <w:r>
        <w:rPr>
          <w:spacing w:val="-6"/>
        </w:rPr>
        <w:t xml:space="preserve"> </w:t>
      </w:r>
      <w:r>
        <w:t>by</w:t>
      </w:r>
      <w:r>
        <w:rPr>
          <w:spacing w:val="-8"/>
        </w:rPr>
        <w:t xml:space="preserve"> </w:t>
      </w:r>
      <w:r>
        <w:rPr>
          <w:spacing w:val="-2"/>
        </w:rPr>
        <w:t>which</w:t>
      </w:r>
      <w:proofErr w:type="gramEnd"/>
      <w:r>
        <w:rPr>
          <w:spacing w:val="-6"/>
        </w:rPr>
        <w:t xml:space="preserve"> </w:t>
      </w:r>
      <w:r>
        <w:rPr>
          <w:spacing w:val="-1"/>
        </w:rPr>
        <w:t>the</w:t>
      </w:r>
      <w:r>
        <w:rPr>
          <w:spacing w:val="-5"/>
        </w:rPr>
        <w:t xml:space="preserve"> </w:t>
      </w:r>
      <w:r>
        <w:rPr>
          <w:spacing w:val="-1"/>
        </w:rPr>
        <w:t>action</w:t>
      </w:r>
      <w:r>
        <w:rPr>
          <w:spacing w:val="-6"/>
        </w:rPr>
        <w:t xml:space="preserve"> </w:t>
      </w:r>
      <w:r>
        <w:rPr>
          <w:spacing w:val="-1"/>
        </w:rPr>
        <w:t>adversely</w:t>
      </w:r>
      <w:r>
        <w:rPr>
          <w:spacing w:val="-8"/>
        </w:rPr>
        <w:t xml:space="preserve"> </w:t>
      </w:r>
      <w:r>
        <w:rPr>
          <w:spacing w:val="-1"/>
        </w:rPr>
        <w:t>affecting</w:t>
      </w:r>
      <w:r>
        <w:rPr>
          <w:spacing w:val="-6"/>
        </w:rPr>
        <w:t xml:space="preserve"> </w:t>
      </w:r>
      <w:r>
        <w:t>a</w:t>
      </w:r>
      <w:r>
        <w:rPr>
          <w:spacing w:val="-5"/>
        </w:rPr>
        <w:t xml:space="preserve"> </w:t>
      </w:r>
      <w:r>
        <w:rPr>
          <w:spacing w:val="-1"/>
        </w:rPr>
        <w:t>Practitioner</w:t>
      </w:r>
      <w:r>
        <w:rPr>
          <w:spacing w:val="-4"/>
        </w:rPr>
        <w:t xml:space="preserve"> </w:t>
      </w:r>
      <w:r>
        <w:rPr>
          <w:spacing w:val="-1"/>
        </w:rPr>
        <w:t>is</w:t>
      </w:r>
      <w:r>
        <w:rPr>
          <w:spacing w:val="-6"/>
        </w:rPr>
        <w:t xml:space="preserve"> </w:t>
      </w:r>
      <w:r>
        <w:rPr>
          <w:spacing w:val="-1"/>
        </w:rPr>
        <w:t>taken,</w:t>
      </w:r>
      <w:r>
        <w:rPr>
          <w:spacing w:val="-4"/>
        </w:rPr>
        <w:t xml:space="preserve"> </w:t>
      </w:r>
      <w:r>
        <w:rPr>
          <w:spacing w:val="-1"/>
        </w:rPr>
        <w:t>no</w:t>
      </w:r>
      <w:r>
        <w:rPr>
          <w:spacing w:val="-4"/>
        </w:rPr>
        <w:t xml:space="preserve"> </w:t>
      </w:r>
      <w:r>
        <w:rPr>
          <w:spacing w:val="-1"/>
        </w:rPr>
        <w:t>individual</w:t>
      </w:r>
      <w:r>
        <w:rPr>
          <w:spacing w:val="-5"/>
        </w:rPr>
        <w:t xml:space="preserve"> </w:t>
      </w:r>
      <w:r>
        <w:rPr>
          <w:spacing w:val="-1"/>
        </w:rPr>
        <w:t>shall</w:t>
      </w:r>
      <w:r>
        <w:rPr>
          <w:spacing w:val="80"/>
          <w:w w:val="99"/>
        </w:rPr>
        <w:t xml:space="preserve"> </w:t>
      </w:r>
      <w:r>
        <w:t>be</w:t>
      </w:r>
      <w:r>
        <w:rPr>
          <w:spacing w:val="-5"/>
        </w:rPr>
        <w:t xml:space="preserve"> </w:t>
      </w:r>
      <w:r>
        <w:rPr>
          <w:spacing w:val="-1"/>
        </w:rPr>
        <w:t>entitled</w:t>
      </w:r>
      <w:r>
        <w:rPr>
          <w:spacing w:val="-3"/>
        </w:rPr>
        <w:t xml:space="preserve"> </w:t>
      </w:r>
      <w:r>
        <w:rPr>
          <w:spacing w:val="-1"/>
        </w:rPr>
        <w:t>to</w:t>
      </w:r>
      <w:r>
        <w:rPr>
          <w:spacing w:val="-3"/>
        </w:rPr>
        <w:t xml:space="preserve"> </w:t>
      </w:r>
      <w:r>
        <w:rPr>
          <w:spacing w:val="-1"/>
        </w:rPr>
        <w:t>more</w:t>
      </w:r>
      <w:r>
        <w:rPr>
          <w:spacing w:val="-4"/>
        </w:rPr>
        <w:t xml:space="preserve"> </w:t>
      </w:r>
      <w:r>
        <w:rPr>
          <w:spacing w:val="-1"/>
        </w:rPr>
        <w:t>than</w:t>
      </w:r>
      <w:r>
        <w:rPr>
          <w:spacing w:val="-5"/>
        </w:rPr>
        <w:t xml:space="preserve"> </w:t>
      </w:r>
      <w:r>
        <w:rPr>
          <w:spacing w:val="-1"/>
        </w:rPr>
        <w:t>one</w:t>
      </w:r>
      <w:r>
        <w:rPr>
          <w:spacing w:val="-4"/>
        </w:rPr>
        <w:t xml:space="preserve"> </w:t>
      </w:r>
      <w:r w:rsidR="000F0743">
        <w:rPr>
          <w:spacing w:val="-1"/>
        </w:rPr>
        <w:t>He</w:t>
      </w:r>
      <w:r>
        <w:rPr>
          <w:spacing w:val="-1"/>
        </w:rPr>
        <w:t>aring</w:t>
      </w:r>
      <w:r>
        <w:rPr>
          <w:spacing w:val="-5"/>
        </w:rPr>
        <w:t xml:space="preserve"> </w:t>
      </w:r>
      <w:r>
        <w:rPr>
          <w:spacing w:val="-1"/>
        </w:rPr>
        <w:t>and</w:t>
      </w:r>
      <w:r>
        <w:rPr>
          <w:spacing w:val="-3"/>
        </w:rPr>
        <w:t xml:space="preserve"> </w:t>
      </w:r>
      <w:r>
        <w:rPr>
          <w:spacing w:val="-1"/>
        </w:rPr>
        <w:t>one</w:t>
      </w:r>
      <w:r>
        <w:rPr>
          <w:spacing w:val="-4"/>
        </w:rPr>
        <w:t xml:space="preserve"> </w:t>
      </w:r>
      <w:r w:rsidR="000F0743">
        <w:rPr>
          <w:spacing w:val="-4"/>
        </w:rPr>
        <w:t>A</w:t>
      </w:r>
      <w:r>
        <w:t>ppeal</w:t>
      </w:r>
      <w:r>
        <w:rPr>
          <w:spacing w:val="-4"/>
        </w:rPr>
        <w:t xml:space="preserve"> </w:t>
      </w:r>
      <w:r>
        <w:rPr>
          <w:spacing w:val="-1"/>
        </w:rPr>
        <w:t>in</w:t>
      </w:r>
      <w:r>
        <w:rPr>
          <w:spacing w:val="-5"/>
        </w:rPr>
        <w:t xml:space="preserve"> </w:t>
      </w:r>
      <w:r>
        <w:rPr>
          <w:spacing w:val="-1"/>
        </w:rPr>
        <w:t>connection</w:t>
      </w:r>
      <w:r>
        <w:rPr>
          <w:spacing w:val="-6"/>
        </w:rPr>
        <w:t xml:space="preserve"> </w:t>
      </w:r>
      <w:r>
        <w:rPr>
          <w:spacing w:val="-2"/>
        </w:rPr>
        <w:t>with</w:t>
      </w:r>
      <w:r>
        <w:rPr>
          <w:spacing w:val="-5"/>
        </w:rPr>
        <w:t xml:space="preserve"> </w:t>
      </w:r>
      <w:r>
        <w:rPr>
          <w:spacing w:val="-1"/>
        </w:rPr>
        <w:t>any</w:t>
      </w:r>
      <w:r>
        <w:rPr>
          <w:spacing w:val="-7"/>
        </w:rPr>
        <w:t xml:space="preserve"> </w:t>
      </w:r>
      <w:r>
        <w:rPr>
          <w:spacing w:val="-1"/>
        </w:rPr>
        <w:t>particular</w:t>
      </w:r>
      <w:r>
        <w:rPr>
          <w:spacing w:val="-3"/>
        </w:rPr>
        <w:t xml:space="preserve"> </w:t>
      </w:r>
      <w:r>
        <w:rPr>
          <w:spacing w:val="-1"/>
        </w:rPr>
        <w:t>action</w:t>
      </w:r>
      <w:r>
        <w:rPr>
          <w:spacing w:val="-5"/>
        </w:rPr>
        <w:t xml:space="preserve"> </w:t>
      </w:r>
      <w:r>
        <w:t>or</w:t>
      </w:r>
      <w:r>
        <w:rPr>
          <w:spacing w:val="-4"/>
        </w:rPr>
        <w:t xml:space="preserve"> </w:t>
      </w:r>
      <w:r>
        <w:rPr>
          <w:spacing w:val="-1"/>
        </w:rPr>
        <w:t>any</w:t>
      </w:r>
      <w:r>
        <w:rPr>
          <w:spacing w:val="-7"/>
        </w:rPr>
        <w:t xml:space="preserve"> </w:t>
      </w:r>
      <w:r>
        <w:rPr>
          <w:spacing w:val="-1"/>
        </w:rPr>
        <w:t>group</w:t>
      </w:r>
      <w:r>
        <w:rPr>
          <w:spacing w:val="-4"/>
        </w:rPr>
        <w:t xml:space="preserve"> </w:t>
      </w:r>
      <w:r>
        <w:t>of</w:t>
      </w:r>
      <w:r>
        <w:rPr>
          <w:spacing w:val="81"/>
          <w:w w:val="99"/>
        </w:rPr>
        <w:t xml:space="preserve"> </w:t>
      </w:r>
      <w:r>
        <w:rPr>
          <w:spacing w:val="-1"/>
        </w:rPr>
        <w:t>actions</w:t>
      </w:r>
      <w:r>
        <w:rPr>
          <w:spacing w:val="-6"/>
        </w:rPr>
        <w:t xml:space="preserve"> </w:t>
      </w:r>
      <w:r>
        <w:t>based</w:t>
      </w:r>
      <w:r>
        <w:rPr>
          <w:spacing w:val="-3"/>
        </w:rPr>
        <w:t xml:space="preserve"> </w:t>
      </w:r>
      <w:r>
        <w:t>upon</w:t>
      </w:r>
      <w:r>
        <w:rPr>
          <w:spacing w:val="-6"/>
        </w:rPr>
        <w:t xml:space="preserve"> </w:t>
      </w:r>
      <w:r>
        <w:t>a</w:t>
      </w:r>
      <w:r>
        <w:rPr>
          <w:spacing w:val="-4"/>
        </w:rPr>
        <w:t xml:space="preserve"> </w:t>
      </w:r>
      <w:r>
        <w:rPr>
          <w:spacing w:val="-1"/>
        </w:rPr>
        <w:t>common</w:t>
      </w:r>
      <w:r>
        <w:rPr>
          <w:spacing w:val="-5"/>
        </w:rPr>
        <w:t xml:space="preserve"> </w:t>
      </w:r>
      <w:r>
        <w:rPr>
          <w:spacing w:val="-1"/>
        </w:rPr>
        <w:t>set</w:t>
      </w:r>
      <w:r>
        <w:rPr>
          <w:spacing w:val="-5"/>
        </w:rPr>
        <w:t xml:space="preserve"> </w:t>
      </w:r>
      <w:r>
        <w:t>of</w:t>
      </w:r>
      <w:r>
        <w:rPr>
          <w:spacing w:val="-6"/>
        </w:rPr>
        <w:t xml:space="preserve"> </w:t>
      </w:r>
      <w:r>
        <w:rPr>
          <w:spacing w:val="-1"/>
        </w:rPr>
        <w:t>facts.</w:t>
      </w:r>
      <w:r>
        <w:rPr>
          <w:spacing w:val="42"/>
        </w:rPr>
        <w:t xml:space="preserve"> </w:t>
      </w:r>
      <w:r>
        <w:t>If</w:t>
      </w:r>
      <w:r>
        <w:rPr>
          <w:spacing w:val="-6"/>
        </w:rPr>
        <w:t xml:space="preserve"> </w:t>
      </w:r>
      <w:r>
        <w:rPr>
          <w:spacing w:val="-1"/>
        </w:rPr>
        <w:t>the</w:t>
      </w:r>
      <w:r>
        <w:rPr>
          <w:spacing w:val="-4"/>
        </w:rPr>
        <w:t xml:space="preserve"> </w:t>
      </w:r>
      <w:r>
        <w:t>Board</w:t>
      </w:r>
      <w:r>
        <w:rPr>
          <w:spacing w:val="-4"/>
        </w:rPr>
        <w:t xml:space="preserve"> </w:t>
      </w:r>
      <w:r>
        <w:rPr>
          <w:spacing w:val="-1"/>
        </w:rPr>
        <w:t>determines</w:t>
      </w:r>
      <w:r>
        <w:rPr>
          <w:spacing w:val="-5"/>
        </w:rPr>
        <w:t xml:space="preserve"> </w:t>
      </w:r>
      <w:r>
        <w:rPr>
          <w:spacing w:val="-1"/>
        </w:rPr>
        <w:t>to</w:t>
      </w:r>
      <w:r>
        <w:rPr>
          <w:spacing w:val="-4"/>
        </w:rPr>
        <w:t xml:space="preserve"> </w:t>
      </w:r>
      <w:r>
        <w:rPr>
          <w:spacing w:val="-1"/>
        </w:rPr>
        <w:t>deny</w:t>
      </w:r>
      <w:r>
        <w:rPr>
          <w:spacing w:val="-8"/>
        </w:rPr>
        <w:t xml:space="preserve"> </w:t>
      </w:r>
      <w:r>
        <w:rPr>
          <w:spacing w:val="-1"/>
        </w:rPr>
        <w:t>initial</w:t>
      </w:r>
      <w:r>
        <w:rPr>
          <w:spacing w:val="-4"/>
        </w:rPr>
        <w:t xml:space="preserve"> </w:t>
      </w:r>
      <w:r>
        <w:t>Medical</w:t>
      </w:r>
      <w:r>
        <w:rPr>
          <w:spacing w:val="-4"/>
        </w:rPr>
        <w:t xml:space="preserve"> </w:t>
      </w:r>
      <w:r>
        <w:rPr>
          <w:spacing w:val="-1"/>
        </w:rPr>
        <w:t>Staff</w:t>
      </w:r>
      <w:r>
        <w:rPr>
          <w:spacing w:val="-5"/>
        </w:rPr>
        <w:t xml:space="preserve"> </w:t>
      </w:r>
      <w:r>
        <w:rPr>
          <w:spacing w:val="-1"/>
        </w:rPr>
        <w:t>appointment</w:t>
      </w:r>
      <w:r>
        <w:rPr>
          <w:spacing w:val="49"/>
        </w:rPr>
        <w:t xml:space="preserve"> </w:t>
      </w:r>
      <w:r>
        <w:t>or</w:t>
      </w:r>
      <w:r>
        <w:rPr>
          <w:spacing w:val="-5"/>
        </w:rPr>
        <w:t xml:space="preserve"> </w:t>
      </w:r>
      <w:r>
        <w:rPr>
          <w:spacing w:val="-1"/>
        </w:rPr>
        <w:t>reappointment,</w:t>
      </w:r>
      <w:r>
        <w:rPr>
          <w:spacing w:val="-4"/>
        </w:rPr>
        <w:t xml:space="preserve"> </w:t>
      </w:r>
      <w:r>
        <w:t>or</w:t>
      </w:r>
      <w:r>
        <w:rPr>
          <w:spacing w:val="-4"/>
        </w:rPr>
        <w:t xml:space="preserve"> </w:t>
      </w:r>
      <w:r>
        <w:rPr>
          <w:spacing w:val="-1"/>
        </w:rPr>
        <w:t>to</w:t>
      </w:r>
      <w:r>
        <w:rPr>
          <w:spacing w:val="-5"/>
        </w:rPr>
        <w:t xml:space="preserve"> </w:t>
      </w:r>
      <w:r>
        <w:rPr>
          <w:spacing w:val="-1"/>
        </w:rPr>
        <w:t>revoke</w:t>
      </w:r>
      <w:r>
        <w:rPr>
          <w:spacing w:val="-5"/>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1"/>
        </w:rPr>
        <w:t>appointment</w:t>
      </w:r>
      <w:r>
        <w:rPr>
          <w:spacing w:val="-5"/>
        </w:rPr>
        <w:t xml:space="preserve"> </w:t>
      </w:r>
      <w:r>
        <w:rPr>
          <w:spacing w:val="-1"/>
        </w:rPr>
        <w:t>and/or</w:t>
      </w:r>
      <w:r>
        <w:rPr>
          <w:spacing w:val="-5"/>
        </w:rPr>
        <w:t xml:space="preserve"> </w:t>
      </w:r>
      <w:r>
        <w:rPr>
          <w:spacing w:val="-1"/>
        </w:rPr>
        <w:t>clinical</w:t>
      </w:r>
      <w:r>
        <w:rPr>
          <w:spacing w:val="-5"/>
        </w:rPr>
        <w:t xml:space="preserve"> </w:t>
      </w:r>
      <w:r>
        <w:rPr>
          <w:spacing w:val="-1"/>
        </w:rPr>
        <w:t>privileges</w:t>
      </w:r>
      <w:r>
        <w:rPr>
          <w:spacing w:val="-6"/>
        </w:rPr>
        <w:t xml:space="preserve"> </w:t>
      </w:r>
      <w:r>
        <w:t>of</w:t>
      </w:r>
      <w:r>
        <w:rPr>
          <w:spacing w:val="-7"/>
        </w:rPr>
        <w:t xml:space="preserve"> </w:t>
      </w:r>
      <w:r>
        <w:t>a</w:t>
      </w:r>
      <w:r>
        <w:rPr>
          <w:spacing w:val="-5"/>
        </w:rPr>
        <w:t xml:space="preserve"> </w:t>
      </w:r>
      <w:r>
        <w:rPr>
          <w:spacing w:val="-1"/>
        </w:rPr>
        <w:t>current</w:t>
      </w:r>
      <w:r>
        <w:rPr>
          <w:spacing w:val="67"/>
        </w:rPr>
        <w:t xml:space="preserve"> </w:t>
      </w:r>
      <w:r>
        <w:rPr>
          <w:spacing w:val="-1"/>
        </w:rPr>
        <w:t>appointee,</w:t>
      </w:r>
      <w:r>
        <w:rPr>
          <w:spacing w:val="-5"/>
        </w:rPr>
        <w:t xml:space="preserve"> </w:t>
      </w:r>
      <w:r>
        <w:rPr>
          <w:spacing w:val="-1"/>
        </w:rPr>
        <w:t>that</w:t>
      </w:r>
      <w:r>
        <w:rPr>
          <w:spacing w:val="-5"/>
        </w:rPr>
        <w:t xml:space="preserve"> </w:t>
      </w:r>
      <w:r>
        <w:rPr>
          <w:spacing w:val="-1"/>
        </w:rPr>
        <w:t>individual</w:t>
      </w:r>
      <w:r>
        <w:rPr>
          <w:spacing w:val="-5"/>
        </w:rPr>
        <w:t xml:space="preserve"> </w:t>
      </w:r>
      <w:r>
        <w:rPr>
          <w:spacing w:val="-2"/>
        </w:rPr>
        <w:t>may</w:t>
      </w:r>
      <w:r>
        <w:rPr>
          <w:spacing w:val="-8"/>
        </w:rPr>
        <w:t xml:space="preserve"> </w:t>
      </w:r>
      <w:r>
        <w:rPr>
          <w:spacing w:val="-1"/>
        </w:rPr>
        <w:t>not</w:t>
      </w:r>
      <w:r>
        <w:rPr>
          <w:spacing w:val="-5"/>
        </w:rPr>
        <w:t xml:space="preserve"> </w:t>
      </w:r>
      <w:r>
        <w:t>apply</w:t>
      </w:r>
      <w:r>
        <w:rPr>
          <w:spacing w:val="-9"/>
        </w:rPr>
        <w:t xml:space="preserve"> </w:t>
      </w:r>
      <w:r>
        <w:rPr>
          <w:spacing w:val="-1"/>
        </w:rPr>
        <w:t>for</w:t>
      </w:r>
      <w:r>
        <w:rPr>
          <w:spacing w:val="-4"/>
        </w:rPr>
        <w:t xml:space="preserve"> </w:t>
      </w:r>
      <w:r>
        <w:t>Medical</w:t>
      </w:r>
      <w:r>
        <w:rPr>
          <w:spacing w:val="-5"/>
        </w:rPr>
        <w:t xml:space="preserve"> </w:t>
      </w:r>
      <w:r>
        <w:rPr>
          <w:spacing w:val="-1"/>
        </w:rPr>
        <w:t>Staff</w:t>
      </w:r>
      <w:r>
        <w:rPr>
          <w:spacing w:val="-7"/>
        </w:rPr>
        <w:t xml:space="preserve"> </w:t>
      </w:r>
      <w:r>
        <w:rPr>
          <w:spacing w:val="-1"/>
        </w:rPr>
        <w:t>appointment</w:t>
      </w:r>
      <w:r>
        <w:rPr>
          <w:spacing w:val="-5"/>
        </w:rPr>
        <w:t xml:space="preserve"> </w:t>
      </w:r>
      <w:r>
        <w:t>or</w:t>
      </w:r>
      <w:r>
        <w:rPr>
          <w:spacing w:val="-4"/>
        </w:rPr>
        <w:t xml:space="preserve"> </w:t>
      </w:r>
      <w:r>
        <w:rPr>
          <w:spacing w:val="-1"/>
        </w:rPr>
        <w:t>for</w:t>
      </w:r>
      <w:r>
        <w:rPr>
          <w:spacing w:val="-5"/>
        </w:rPr>
        <w:t xml:space="preserve"> </w:t>
      </w:r>
      <w:r>
        <w:rPr>
          <w:spacing w:val="-1"/>
        </w:rPr>
        <w:t>the</w:t>
      </w:r>
      <w:r>
        <w:rPr>
          <w:spacing w:val="-5"/>
        </w:rPr>
        <w:t xml:space="preserve"> </w:t>
      </w:r>
      <w:r>
        <w:rPr>
          <w:spacing w:val="-1"/>
        </w:rPr>
        <w:t>denied</w:t>
      </w:r>
      <w:r>
        <w:rPr>
          <w:spacing w:val="-4"/>
        </w:rPr>
        <w:t xml:space="preserve"> </w:t>
      </w:r>
      <w:r>
        <w:rPr>
          <w:spacing w:val="-1"/>
        </w:rPr>
        <w:t>clinical</w:t>
      </w:r>
      <w:r>
        <w:rPr>
          <w:w w:val="99"/>
        </w:rPr>
        <w:t xml:space="preserve"> </w:t>
      </w:r>
      <w:r>
        <w:rPr>
          <w:spacing w:val="18"/>
          <w:w w:val="99"/>
        </w:rPr>
        <w:t xml:space="preserve">    </w:t>
      </w:r>
      <w:bookmarkStart w:id="32" w:name="ARTICLE_IX"/>
      <w:bookmarkEnd w:id="32"/>
      <w:r>
        <w:rPr>
          <w:spacing w:val="-1"/>
        </w:rPr>
        <w:t>privileges</w:t>
      </w:r>
      <w:r>
        <w:rPr>
          <w:spacing w:val="-6"/>
        </w:rPr>
        <w:t xml:space="preserve"> </w:t>
      </w:r>
      <w:r>
        <w:rPr>
          <w:spacing w:val="-1"/>
        </w:rPr>
        <w:t>for</w:t>
      </w:r>
      <w:r>
        <w:rPr>
          <w:spacing w:val="-4"/>
        </w:rPr>
        <w:t xml:space="preserve"> </w:t>
      </w:r>
      <w:r>
        <w:t>a</w:t>
      </w:r>
      <w:r>
        <w:rPr>
          <w:spacing w:val="-5"/>
        </w:rPr>
        <w:t xml:space="preserve"> </w:t>
      </w:r>
      <w:r>
        <w:t>period</w:t>
      </w:r>
      <w:r>
        <w:rPr>
          <w:spacing w:val="-4"/>
        </w:rPr>
        <w:t xml:space="preserve"> </w:t>
      </w:r>
      <w:r>
        <w:t>of</w:t>
      </w:r>
      <w:r>
        <w:rPr>
          <w:spacing w:val="-6"/>
        </w:rPr>
        <w:t xml:space="preserve"> </w:t>
      </w:r>
      <w:r>
        <w:rPr>
          <w:spacing w:val="-2"/>
        </w:rPr>
        <w:t>two</w:t>
      </w:r>
      <w:r>
        <w:rPr>
          <w:spacing w:val="-4"/>
        </w:rPr>
        <w:t xml:space="preserve"> </w:t>
      </w:r>
      <w:r>
        <w:rPr>
          <w:spacing w:val="-1"/>
        </w:rPr>
        <w:t>years</w:t>
      </w:r>
      <w:r>
        <w:rPr>
          <w:spacing w:val="-6"/>
        </w:rPr>
        <w:t xml:space="preserve"> </w:t>
      </w:r>
      <w:r>
        <w:rPr>
          <w:spacing w:val="-1"/>
        </w:rPr>
        <w:t>unless</w:t>
      </w:r>
      <w:r>
        <w:rPr>
          <w:spacing w:val="-6"/>
        </w:rPr>
        <w:t xml:space="preserve"> </w:t>
      </w:r>
      <w:r>
        <w:rPr>
          <w:spacing w:val="-1"/>
        </w:rPr>
        <w:t>the</w:t>
      </w:r>
      <w:r>
        <w:rPr>
          <w:spacing w:val="-4"/>
        </w:rPr>
        <w:t xml:space="preserve"> </w:t>
      </w:r>
      <w:r>
        <w:t>Board</w:t>
      </w:r>
      <w:r>
        <w:rPr>
          <w:spacing w:val="-4"/>
        </w:rPr>
        <w:t xml:space="preserve"> </w:t>
      </w:r>
      <w:r>
        <w:t>provides</w:t>
      </w:r>
      <w:r>
        <w:rPr>
          <w:spacing w:val="-6"/>
        </w:rPr>
        <w:t xml:space="preserve"> </w:t>
      </w:r>
      <w:r>
        <w:rPr>
          <w:spacing w:val="-1"/>
        </w:rPr>
        <w:t>otherwise.</w:t>
      </w:r>
    </w:p>
    <w:p w14:paraId="60B07280" w14:textId="77777777" w:rsidR="00B01547" w:rsidRDefault="00B01547">
      <w:pPr>
        <w:pStyle w:val="BodyText"/>
        <w:kinsoku w:val="0"/>
        <w:overflowPunct w:val="0"/>
        <w:spacing w:before="4"/>
        <w:ind w:left="0"/>
        <w:rPr>
          <w:sz w:val="21"/>
          <w:szCs w:val="21"/>
        </w:rPr>
      </w:pPr>
    </w:p>
    <w:p w14:paraId="6C2574A9" w14:textId="77777777" w:rsidR="00B01547" w:rsidRDefault="00B01547">
      <w:pPr>
        <w:pStyle w:val="Heading1"/>
        <w:kinsoku w:val="0"/>
        <w:overflowPunct w:val="0"/>
        <w:ind w:left="1671" w:right="1653"/>
        <w:jc w:val="center"/>
        <w:rPr>
          <w:b w:val="0"/>
          <w:bCs w:val="0"/>
        </w:rPr>
      </w:pPr>
      <w:bookmarkStart w:id="33" w:name="IMPAIRED_PRACTITIONER_HEALTH"/>
      <w:bookmarkEnd w:id="33"/>
      <w:r>
        <w:rPr>
          <w:spacing w:val="-1"/>
        </w:rPr>
        <w:t>ARTICLE</w:t>
      </w:r>
      <w:r>
        <w:rPr>
          <w:spacing w:val="-13"/>
        </w:rPr>
        <w:t xml:space="preserve"> </w:t>
      </w:r>
      <w:r>
        <w:rPr>
          <w:spacing w:val="-1"/>
        </w:rPr>
        <w:t>IX</w:t>
      </w:r>
    </w:p>
    <w:p w14:paraId="73F96144" w14:textId="77777777" w:rsidR="00B01547" w:rsidRDefault="00B01547">
      <w:pPr>
        <w:pStyle w:val="BodyText"/>
        <w:kinsoku w:val="0"/>
        <w:overflowPunct w:val="0"/>
        <w:spacing w:before="10"/>
        <w:ind w:left="1670" w:right="1653"/>
        <w:jc w:val="center"/>
      </w:pPr>
      <w:bookmarkStart w:id="34" w:name="Section_9.1_General_Policy"/>
      <w:bookmarkEnd w:id="34"/>
      <w:r>
        <w:rPr>
          <w:b/>
          <w:bCs/>
        </w:rPr>
        <w:t>IMPAIRED</w:t>
      </w:r>
      <w:r>
        <w:rPr>
          <w:b/>
          <w:bCs/>
          <w:spacing w:val="-18"/>
        </w:rPr>
        <w:t xml:space="preserve"> </w:t>
      </w:r>
      <w:r>
        <w:rPr>
          <w:b/>
          <w:bCs/>
          <w:spacing w:val="-1"/>
        </w:rPr>
        <w:t>PRACTITIONER</w:t>
      </w:r>
      <w:r>
        <w:rPr>
          <w:b/>
          <w:bCs/>
          <w:spacing w:val="-17"/>
        </w:rPr>
        <w:t xml:space="preserve"> </w:t>
      </w:r>
      <w:r>
        <w:rPr>
          <w:b/>
          <w:bCs/>
          <w:spacing w:val="-1"/>
        </w:rPr>
        <w:t>HEALTH</w:t>
      </w:r>
    </w:p>
    <w:p w14:paraId="411560DE" w14:textId="77777777" w:rsidR="00B01547" w:rsidRDefault="00B01547">
      <w:pPr>
        <w:pStyle w:val="BodyText"/>
        <w:kinsoku w:val="0"/>
        <w:overflowPunct w:val="0"/>
        <w:spacing w:before="6"/>
        <w:ind w:left="0"/>
        <w:rPr>
          <w:b/>
          <w:bCs/>
          <w:sz w:val="21"/>
          <w:szCs w:val="21"/>
        </w:rPr>
      </w:pPr>
    </w:p>
    <w:p w14:paraId="6C320587" w14:textId="77777777" w:rsidR="00B01547" w:rsidRDefault="00B01547">
      <w:pPr>
        <w:pStyle w:val="BodyText"/>
        <w:tabs>
          <w:tab w:val="left" w:pos="1559"/>
        </w:tabs>
        <w:kinsoku w:val="0"/>
        <w:overflowPunct w:val="0"/>
        <w:ind w:left="119"/>
      </w:pPr>
      <w:r>
        <w:rPr>
          <w:b/>
          <w:bCs/>
          <w:spacing w:val="-1"/>
        </w:rPr>
        <w:t>Section</w:t>
      </w:r>
      <w:r>
        <w:rPr>
          <w:b/>
          <w:bCs/>
          <w:spacing w:val="-9"/>
        </w:rPr>
        <w:t xml:space="preserve"> </w:t>
      </w:r>
      <w:r>
        <w:rPr>
          <w:b/>
          <w:bCs/>
        </w:rPr>
        <w:t>9.1</w:t>
      </w:r>
      <w:r>
        <w:rPr>
          <w:b/>
          <w:bCs/>
        </w:rPr>
        <w:tab/>
      </w:r>
      <w:r>
        <w:rPr>
          <w:b/>
          <w:bCs/>
          <w:spacing w:val="-1"/>
        </w:rPr>
        <w:t>General</w:t>
      </w:r>
      <w:r>
        <w:rPr>
          <w:b/>
          <w:bCs/>
          <w:spacing w:val="-12"/>
        </w:rPr>
        <w:t xml:space="preserve"> </w:t>
      </w:r>
      <w:r>
        <w:rPr>
          <w:b/>
          <w:bCs/>
          <w:spacing w:val="-1"/>
        </w:rPr>
        <w:t>Policy</w:t>
      </w:r>
    </w:p>
    <w:p w14:paraId="560B06ED" w14:textId="77777777" w:rsidR="00B01547" w:rsidRDefault="00B01547">
      <w:pPr>
        <w:pStyle w:val="BodyText"/>
        <w:kinsoku w:val="0"/>
        <w:overflowPunct w:val="0"/>
        <w:spacing w:before="10"/>
        <w:ind w:left="0"/>
        <w:rPr>
          <w:b/>
          <w:bCs/>
        </w:rPr>
      </w:pPr>
    </w:p>
    <w:p w14:paraId="001587BF" w14:textId="77777777" w:rsidR="00B01547" w:rsidRDefault="00B01547">
      <w:pPr>
        <w:pStyle w:val="BodyText"/>
        <w:numPr>
          <w:ilvl w:val="0"/>
          <w:numId w:val="10"/>
        </w:numPr>
        <w:tabs>
          <w:tab w:val="left" w:pos="1560"/>
        </w:tabs>
        <w:kinsoku w:val="0"/>
        <w:overflowPunct w:val="0"/>
        <w:spacing w:line="245" w:lineRule="auto"/>
        <w:ind w:right="358" w:firstLine="0"/>
        <w:jc w:val="both"/>
      </w:pPr>
      <w:r>
        <w:rPr>
          <w:spacing w:val="-2"/>
        </w:rPr>
        <w:t>An</w:t>
      </w:r>
      <w:r>
        <w:rPr>
          <w:spacing w:val="-6"/>
        </w:rPr>
        <w:t xml:space="preserve"> </w:t>
      </w:r>
      <w:r>
        <w:rPr>
          <w:spacing w:val="-1"/>
        </w:rPr>
        <w:t>impaired</w:t>
      </w:r>
      <w:r>
        <w:rPr>
          <w:spacing w:val="-4"/>
        </w:rPr>
        <w:t xml:space="preserve"> </w:t>
      </w:r>
      <w:r>
        <w:rPr>
          <w:spacing w:val="-1"/>
        </w:rPr>
        <w:t>Practitioner</w:t>
      </w:r>
      <w:r>
        <w:rPr>
          <w:spacing w:val="-4"/>
        </w:rPr>
        <w:t xml:space="preserve"> </w:t>
      </w:r>
      <w:r>
        <w:rPr>
          <w:spacing w:val="-1"/>
        </w:rPr>
        <w:t>is</w:t>
      </w:r>
      <w:r>
        <w:rPr>
          <w:spacing w:val="-6"/>
        </w:rPr>
        <w:t xml:space="preserve"> </w:t>
      </w:r>
      <w:r>
        <w:rPr>
          <w:spacing w:val="-1"/>
        </w:rPr>
        <w:t>one</w:t>
      </w:r>
      <w:r>
        <w:rPr>
          <w:spacing w:val="-5"/>
        </w:rPr>
        <w:t xml:space="preserve"> </w:t>
      </w:r>
      <w:r>
        <w:rPr>
          <w:spacing w:val="-2"/>
        </w:rPr>
        <w:t>whose</w:t>
      </w:r>
      <w:r>
        <w:rPr>
          <w:spacing w:val="-5"/>
        </w:rPr>
        <w:t xml:space="preserve"> </w:t>
      </w:r>
      <w:r>
        <w:rPr>
          <w:spacing w:val="-1"/>
        </w:rPr>
        <w:t>performance,</w:t>
      </w:r>
      <w:r>
        <w:rPr>
          <w:spacing w:val="-4"/>
        </w:rPr>
        <w:t xml:space="preserve"> </w:t>
      </w:r>
      <w:r>
        <w:rPr>
          <w:spacing w:val="-1"/>
        </w:rPr>
        <w:t>effectiveness</w:t>
      </w:r>
      <w:r>
        <w:rPr>
          <w:spacing w:val="-5"/>
        </w:rPr>
        <w:t xml:space="preserve"> </w:t>
      </w:r>
      <w:r>
        <w:rPr>
          <w:spacing w:val="-1"/>
        </w:rPr>
        <w:t>and</w:t>
      </w:r>
      <w:r>
        <w:rPr>
          <w:spacing w:val="-4"/>
        </w:rPr>
        <w:t xml:space="preserve"> </w:t>
      </w:r>
      <w:r>
        <w:rPr>
          <w:spacing w:val="-1"/>
        </w:rPr>
        <w:t>dependability</w:t>
      </w:r>
      <w:r>
        <w:rPr>
          <w:spacing w:val="-9"/>
        </w:rPr>
        <w:t xml:space="preserve"> </w:t>
      </w:r>
      <w:r>
        <w:rPr>
          <w:spacing w:val="-1"/>
        </w:rPr>
        <w:t>to</w:t>
      </w:r>
      <w:r>
        <w:rPr>
          <w:spacing w:val="-4"/>
        </w:rPr>
        <w:t xml:space="preserve"> </w:t>
      </w:r>
      <w:r>
        <w:rPr>
          <w:spacing w:val="-1"/>
        </w:rPr>
        <w:t>practice</w:t>
      </w:r>
      <w:r>
        <w:rPr>
          <w:spacing w:val="95"/>
          <w:w w:val="99"/>
        </w:rPr>
        <w:t xml:space="preserve"> </w:t>
      </w:r>
      <w:r>
        <w:rPr>
          <w:spacing w:val="-1"/>
        </w:rPr>
        <w:t>medicine</w:t>
      </w:r>
      <w:r>
        <w:rPr>
          <w:spacing w:val="-5"/>
        </w:rPr>
        <w:t xml:space="preserve"> </w:t>
      </w:r>
      <w:r>
        <w:t>are</w:t>
      </w:r>
      <w:r>
        <w:rPr>
          <w:spacing w:val="-5"/>
        </w:rPr>
        <w:t xml:space="preserve"> </w:t>
      </w:r>
      <w:r>
        <w:rPr>
          <w:spacing w:val="-1"/>
        </w:rPr>
        <w:t>impaired</w:t>
      </w:r>
      <w:r>
        <w:rPr>
          <w:spacing w:val="-3"/>
        </w:rPr>
        <w:t xml:space="preserve"> </w:t>
      </w:r>
      <w:r>
        <w:rPr>
          <w:spacing w:val="-1"/>
        </w:rPr>
        <w:t>because</w:t>
      </w:r>
      <w:r>
        <w:rPr>
          <w:spacing w:val="-5"/>
        </w:rPr>
        <w:t xml:space="preserve"> </w:t>
      </w:r>
      <w:r>
        <w:t>of</w:t>
      </w:r>
      <w:r>
        <w:rPr>
          <w:spacing w:val="-6"/>
        </w:rPr>
        <w:t xml:space="preserve"> </w:t>
      </w:r>
      <w:r>
        <w:t>a</w:t>
      </w:r>
      <w:r>
        <w:rPr>
          <w:spacing w:val="-5"/>
        </w:rPr>
        <w:t xml:space="preserve"> </w:t>
      </w:r>
      <w:r>
        <w:rPr>
          <w:spacing w:val="-1"/>
        </w:rPr>
        <w:t>psychological</w:t>
      </w:r>
      <w:r>
        <w:rPr>
          <w:spacing w:val="-5"/>
        </w:rPr>
        <w:t xml:space="preserve"> </w:t>
      </w:r>
      <w:r>
        <w:t>or</w:t>
      </w:r>
      <w:r>
        <w:rPr>
          <w:spacing w:val="-3"/>
        </w:rPr>
        <w:t xml:space="preserve"> </w:t>
      </w:r>
      <w:r>
        <w:rPr>
          <w:spacing w:val="-1"/>
        </w:rPr>
        <w:t>emotional</w:t>
      </w:r>
      <w:r>
        <w:rPr>
          <w:spacing w:val="-5"/>
        </w:rPr>
        <w:t xml:space="preserve"> </w:t>
      </w:r>
      <w:r>
        <w:rPr>
          <w:spacing w:val="-1"/>
        </w:rPr>
        <w:t>crisis,</w:t>
      </w:r>
      <w:r>
        <w:rPr>
          <w:spacing w:val="-4"/>
        </w:rPr>
        <w:t xml:space="preserve"> </w:t>
      </w:r>
      <w:r>
        <w:rPr>
          <w:spacing w:val="-2"/>
        </w:rPr>
        <w:t>mental</w:t>
      </w:r>
      <w:r>
        <w:rPr>
          <w:spacing w:val="-4"/>
        </w:rPr>
        <w:t xml:space="preserve"> </w:t>
      </w:r>
      <w:r>
        <w:rPr>
          <w:spacing w:val="-1"/>
        </w:rPr>
        <w:t>illness,</w:t>
      </w:r>
      <w:r>
        <w:rPr>
          <w:spacing w:val="-4"/>
        </w:rPr>
        <w:t xml:space="preserve"> </w:t>
      </w:r>
      <w:r>
        <w:rPr>
          <w:spacing w:val="-1"/>
        </w:rPr>
        <w:t>behavioral</w:t>
      </w:r>
      <w:r>
        <w:rPr>
          <w:spacing w:val="-5"/>
        </w:rPr>
        <w:t xml:space="preserve"> </w:t>
      </w:r>
      <w:r>
        <w:t>or</w:t>
      </w:r>
      <w:r>
        <w:rPr>
          <w:spacing w:val="-3"/>
        </w:rPr>
        <w:t xml:space="preserve"> </w:t>
      </w:r>
      <w:r>
        <w:rPr>
          <w:spacing w:val="-1"/>
        </w:rPr>
        <w:t>social</w:t>
      </w:r>
      <w:r>
        <w:rPr>
          <w:spacing w:val="83"/>
          <w:w w:val="99"/>
        </w:rPr>
        <w:t xml:space="preserve"> </w:t>
      </w:r>
      <w:r>
        <w:rPr>
          <w:spacing w:val="-1"/>
        </w:rPr>
        <w:t>adjustment,</w:t>
      </w:r>
      <w:r>
        <w:rPr>
          <w:spacing w:val="-6"/>
        </w:rPr>
        <w:t xml:space="preserve"> </w:t>
      </w:r>
      <w:r>
        <w:rPr>
          <w:spacing w:val="-1"/>
        </w:rPr>
        <w:t>substance</w:t>
      </w:r>
      <w:r>
        <w:rPr>
          <w:spacing w:val="-7"/>
        </w:rPr>
        <w:t xml:space="preserve"> </w:t>
      </w:r>
      <w:r>
        <w:rPr>
          <w:spacing w:val="-1"/>
        </w:rPr>
        <w:t>abuse</w:t>
      </w:r>
      <w:r>
        <w:rPr>
          <w:spacing w:val="-6"/>
        </w:rPr>
        <w:t xml:space="preserve"> </w:t>
      </w:r>
      <w:r>
        <w:t>or</w:t>
      </w:r>
      <w:r>
        <w:rPr>
          <w:spacing w:val="-6"/>
        </w:rPr>
        <w:t xml:space="preserve"> </w:t>
      </w:r>
      <w:r>
        <w:rPr>
          <w:spacing w:val="-1"/>
        </w:rPr>
        <w:t>cognitive</w:t>
      </w:r>
      <w:r>
        <w:rPr>
          <w:spacing w:val="-6"/>
        </w:rPr>
        <w:t xml:space="preserve"> </w:t>
      </w:r>
      <w:r>
        <w:rPr>
          <w:spacing w:val="-1"/>
        </w:rPr>
        <w:t>deterioration</w:t>
      </w:r>
      <w:r>
        <w:rPr>
          <w:spacing w:val="-8"/>
        </w:rPr>
        <w:t xml:space="preserve"> </w:t>
      </w:r>
      <w:r>
        <w:rPr>
          <w:spacing w:val="-1"/>
        </w:rPr>
        <w:t>resulting</w:t>
      </w:r>
      <w:r>
        <w:rPr>
          <w:spacing w:val="-7"/>
        </w:rPr>
        <w:t xml:space="preserve"> </w:t>
      </w:r>
      <w:r>
        <w:rPr>
          <w:spacing w:val="-1"/>
        </w:rPr>
        <w:t>from</w:t>
      </w:r>
      <w:r>
        <w:rPr>
          <w:spacing w:val="-10"/>
        </w:rPr>
        <w:t xml:space="preserve"> </w:t>
      </w:r>
      <w:r>
        <w:rPr>
          <w:spacing w:val="-1"/>
        </w:rPr>
        <w:t>disease,</w:t>
      </w:r>
      <w:r>
        <w:rPr>
          <w:spacing w:val="-6"/>
        </w:rPr>
        <w:t xml:space="preserve"> </w:t>
      </w:r>
      <w:r>
        <w:rPr>
          <w:spacing w:val="-1"/>
        </w:rPr>
        <w:t>aging</w:t>
      </w:r>
      <w:r>
        <w:rPr>
          <w:spacing w:val="-7"/>
        </w:rPr>
        <w:t xml:space="preserve"> </w:t>
      </w:r>
      <w:r>
        <w:t>or</w:t>
      </w:r>
      <w:r>
        <w:rPr>
          <w:spacing w:val="-6"/>
        </w:rPr>
        <w:t xml:space="preserve"> </w:t>
      </w:r>
      <w:r>
        <w:rPr>
          <w:spacing w:val="-1"/>
        </w:rPr>
        <w:t>accident.</w:t>
      </w:r>
    </w:p>
    <w:p w14:paraId="55054F1A" w14:textId="77777777" w:rsidR="00B01547" w:rsidRDefault="00B01547">
      <w:pPr>
        <w:pStyle w:val="BodyText"/>
        <w:kinsoku w:val="0"/>
        <w:overflowPunct w:val="0"/>
        <w:spacing w:before="10"/>
        <w:ind w:left="0"/>
      </w:pPr>
    </w:p>
    <w:p w14:paraId="47B8726F" w14:textId="77777777" w:rsidR="00B01547" w:rsidRPr="00D54851" w:rsidRDefault="00B01547">
      <w:pPr>
        <w:pStyle w:val="BodyText"/>
        <w:numPr>
          <w:ilvl w:val="0"/>
          <w:numId w:val="10"/>
        </w:numPr>
        <w:tabs>
          <w:tab w:val="left" w:pos="1560"/>
        </w:tabs>
        <w:kinsoku w:val="0"/>
        <w:overflowPunct w:val="0"/>
        <w:spacing w:line="245" w:lineRule="auto"/>
        <w:ind w:right="268" w:firstLine="0"/>
        <w:rPr>
          <w:u w:val="single"/>
        </w:rPr>
      </w:pPr>
      <w:r>
        <w:rPr>
          <w:spacing w:val="-1"/>
        </w:rPr>
        <w:t>Whenever</w:t>
      </w:r>
      <w:r>
        <w:rPr>
          <w:spacing w:val="-5"/>
        </w:rPr>
        <w:t xml:space="preserve"> </w:t>
      </w:r>
      <w:r>
        <w:t>a</w:t>
      </w:r>
      <w:r>
        <w:rPr>
          <w:spacing w:val="-5"/>
        </w:rPr>
        <w:t xml:space="preserve"> </w:t>
      </w:r>
      <w:r>
        <w:rPr>
          <w:spacing w:val="-1"/>
        </w:rPr>
        <w:t>Practitioner</w:t>
      </w:r>
      <w:r>
        <w:rPr>
          <w:spacing w:val="-4"/>
        </w:rPr>
        <w:t xml:space="preserve"> </w:t>
      </w:r>
      <w:r>
        <w:rPr>
          <w:spacing w:val="-1"/>
        </w:rPr>
        <w:t>is</w:t>
      </w:r>
      <w:r>
        <w:rPr>
          <w:spacing w:val="-6"/>
        </w:rPr>
        <w:t xml:space="preserve"> </w:t>
      </w:r>
      <w:r>
        <w:rPr>
          <w:spacing w:val="-1"/>
        </w:rPr>
        <w:t>suspected</w:t>
      </w:r>
      <w:r>
        <w:rPr>
          <w:spacing w:val="-4"/>
        </w:rPr>
        <w:t xml:space="preserve"> </w:t>
      </w:r>
      <w:r>
        <w:t>of</w:t>
      </w:r>
      <w:r>
        <w:rPr>
          <w:spacing w:val="-7"/>
        </w:rPr>
        <w:t xml:space="preserve"> </w:t>
      </w:r>
      <w:r>
        <w:rPr>
          <w:spacing w:val="-1"/>
        </w:rPr>
        <w:t>being</w:t>
      </w:r>
      <w:r>
        <w:rPr>
          <w:spacing w:val="-6"/>
        </w:rPr>
        <w:t xml:space="preserve"> </w:t>
      </w:r>
      <w:r>
        <w:rPr>
          <w:spacing w:val="-1"/>
        </w:rPr>
        <w:t>impaired,</w:t>
      </w:r>
      <w:r>
        <w:rPr>
          <w:spacing w:val="-5"/>
        </w:rPr>
        <w:t xml:space="preserve"> </w:t>
      </w:r>
      <w:r>
        <w:t>or</w:t>
      </w:r>
      <w:r>
        <w:rPr>
          <w:spacing w:val="-4"/>
        </w:rPr>
        <w:t xml:space="preserve"> </w:t>
      </w:r>
      <w:r>
        <w:rPr>
          <w:spacing w:val="-1"/>
        </w:rPr>
        <w:t>is</w:t>
      </w:r>
      <w:r>
        <w:rPr>
          <w:spacing w:val="-6"/>
        </w:rPr>
        <w:t xml:space="preserve"> </w:t>
      </w:r>
      <w:r>
        <w:rPr>
          <w:spacing w:val="-1"/>
        </w:rPr>
        <w:t>suspected</w:t>
      </w:r>
      <w:r>
        <w:rPr>
          <w:spacing w:val="-4"/>
        </w:rPr>
        <w:t xml:space="preserve"> </w:t>
      </w:r>
      <w:r>
        <w:t>of</w:t>
      </w:r>
      <w:r>
        <w:rPr>
          <w:spacing w:val="-7"/>
        </w:rPr>
        <w:t xml:space="preserve"> </w:t>
      </w:r>
      <w:r>
        <w:rPr>
          <w:spacing w:val="-1"/>
        </w:rPr>
        <w:t>providing</w:t>
      </w:r>
      <w:r>
        <w:rPr>
          <w:spacing w:val="-6"/>
        </w:rPr>
        <w:t xml:space="preserve"> </w:t>
      </w:r>
      <w:r>
        <w:rPr>
          <w:spacing w:val="-2"/>
        </w:rPr>
        <w:t>unsafe</w:t>
      </w:r>
      <w:r>
        <w:rPr>
          <w:spacing w:val="93"/>
          <w:w w:val="99"/>
        </w:rPr>
        <w:t xml:space="preserve"> </w:t>
      </w:r>
      <w:r>
        <w:rPr>
          <w:spacing w:val="-1"/>
        </w:rPr>
        <w:t>treatment,</w:t>
      </w:r>
      <w:r>
        <w:rPr>
          <w:spacing w:val="-4"/>
        </w:rPr>
        <w:t xml:space="preserve"> </w:t>
      </w:r>
      <w:r>
        <w:t>a</w:t>
      </w:r>
      <w:r>
        <w:rPr>
          <w:spacing w:val="-5"/>
        </w:rPr>
        <w:t xml:space="preserve"> </w:t>
      </w:r>
      <w:r>
        <w:rPr>
          <w:spacing w:val="-1"/>
        </w:rPr>
        <w:t>confidential</w:t>
      </w:r>
      <w:r>
        <w:rPr>
          <w:spacing w:val="-5"/>
        </w:rPr>
        <w:t xml:space="preserve"> </w:t>
      </w:r>
      <w:r>
        <w:t>report</w:t>
      </w:r>
      <w:r>
        <w:rPr>
          <w:spacing w:val="-5"/>
        </w:rPr>
        <w:t xml:space="preserve"> </w:t>
      </w:r>
      <w:r>
        <w:t>of</w:t>
      </w:r>
      <w:r>
        <w:rPr>
          <w:spacing w:val="-6"/>
        </w:rPr>
        <w:t xml:space="preserve"> </w:t>
      </w:r>
      <w:r>
        <w:rPr>
          <w:spacing w:val="-1"/>
        </w:rPr>
        <w:t>the</w:t>
      </w:r>
      <w:r>
        <w:rPr>
          <w:spacing w:val="-5"/>
        </w:rPr>
        <w:t xml:space="preserve"> </w:t>
      </w:r>
      <w:r>
        <w:rPr>
          <w:spacing w:val="-1"/>
        </w:rPr>
        <w:t>facts</w:t>
      </w:r>
      <w:r>
        <w:rPr>
          <w:spacing w:val="-6"/>
        </w:rPr>
        <w:t xml:space="preserve"> </w:t>
      </w:r>
      <w:r>
        <w:rPr>
          <w:spacing w:val="-1"/>
        </w:rPr>
        <w:t>and</w:t>
      </w:r>
      <w:r>
        <w:rPr>
          <w:spacing w:val="-4"/>
        </w:rPr>
        <w:t xml:space="preserve"> </w:t>
      </w:r>
      <w:r>
        <w:rPr>
          <w:spacing w:val="-1"/>
        </w:rPr>
        <w:t>Practitioner</w:t>
      </w:r>
      <w:r>
        <w:rPr>
          <w:spacing w:val="-4"/>
        </w:rPr>
        <w:t xml:space="preserve"> </w:t>
      </w:r>
      <w:r>
        <w:rPr>
          <w:spacing w:val="-1"/>
        </w:rPr>
        <w:t>behavior,</w:t>
      </w:r>
      <w:r>
        <w:rPr>
          <w:spacing w:val="-4"/>
        </w:rPr>
        <w:t xml:space="preserve"> </w:t>
      </w:r>
      <w:r>
        <w:rPr>
          <w:spacing w:val="-2"/>
        </w:rPr>
        <w:t>which</w:t>
      </w:r>
      <w:r>
        <w:rPr>
          <w:spacing w:val="-5"/>
        </w:rPr>
        <w:t xml:space="preserve"> </w:t>
      </w:r>
      <w:r>
        <w:rPr>
          <w:spacing w:val="-1"/>
        </w:rPr>
        <w:t>led</w:t>
      </w:r>
      <w:r>
        <w:rPr>
          <w:spacing w:val="-4"/>
        </w:rPr>
        <w:t xml:space="preserve"> </w:t>
      </w:r>
      <w:r>
        <w:rPr>
          <w:spacing w:val="-1"/>
        </w:rPr>
        <w:t>to</w:t>
      </w:r>
      <w:r>
        <w:rPr>
          <w:spacing w:val="-4"/>
        </w:rPr>
        <w:t xml:space="preserve"> </w:t>
      </w:r>
      <w:r>
        <w:rPr>
          <w:spacing w:val="-1"/>
        </w:rPr>
        <w:t>such</w:t>
      </w:r>
      <w:r>
        <w:rPr>
          <w:spacing w:val="-6"/>
        </w:rPr>
        <w:t xml:space="preserve"> </w:t>
      </w:r>
      <w:r>
        <w:rPr>
          <w:spacing w:val="-1"/>
        </w:rPr>
        <w:t>suspicion,</w:t>
      </w:r>
      <w:r>
        <w:rPr>
          <w:spacing w:val="-4"/>
        </w:rPr>
        <w:t xml:space="preserve"> </w:t>
      </w:r>
      <w:r>
        <w:rPr>
          <w:spacing w:val="-1"/>
        </w:rPr>
        <w:t>shall</w:t>
      </w:r>
      <w:r>
        <w:rPr>
          <w:spacing w:val="-5"/>
        </w:rPr>
        <w:t xml:space="preserve"> </w:t>
      </w:r>
      <w:r>
        <w:t>be</w:t>
      </w:r>
      <w:r>
        <w:rPr>
          <w:spacing w:val="79"/>
          <w:w w:val="99"/>
        </w:rPr>
        <w:t xml:space="preserve"> </w:t>
      </w:r>
      <w:r>
        <w:rPr>
          <w:spacing w:val="-1"/>
        </w:rPr>
        <w:t>made</w:t>
      </w:r>
      <w:r>
        <w:rPr>
          <w:spacing w:val="-5"/>
        </w:rPr>
        <w:t xml:space="preserve"> </w:t>
      </w:r>
      <w:r>
        <w:rPr>
          <w:spacing w:val="-1"/>
        </w:rPr>
        <w:t>to</w:t>
      </w:r>
      <w:r>
        <w:rPr>
          <w:spacing w:val="-4"/>
        </w:rPr>
        <w:t xml:space="preserve"> </w:t>
      </w:r>
      <w:r>
        <w:rPr>
          <w:spacing w:val="-1"/>
        </w:rPr>
        <w:t>the</w:t>
      </w:r>
      <w:r w:rsidR="00427C45">
        <w:rPr>
          <w:spacing w:val="-1"/>
        </w:rPr>
        <w:t xml:space="preserve"> </w:t>
      </w:r>
      <w:r w:rsidR="00427C45" w:rsidRPr="004125ED">
        <w:rPr>
          <w:spacing w:val="-1"/>
        </w:rPr>
        <w:t>Medical Director</w:t>
      </w:r>
      <w:r w:rsidR="004125ED">
        <w:rPr>
          <w:spacing w:val="-1"/>
        </w:rPr>
        <w:t xml:space="preserve">. </w:t>
      </w:r>
      <w:r>
        <w:t>A</w:t>
      </w:r>
      <w:r>
        <w:rPr>
          <w:spacing w:val="-6"/>
        </w:rPr>
        <w:t xml:space="preserve"> </w:t>
      </w:r>
      <w:r>
        <w:rPr>
          <w:spacing w:val="-1"/>
        </w:rPr>
        <w:t>Practitioner</w:t>
      </w:r>
      <w:r>
        <w:rPr>
          <w:spacing w:val="-4"/>
        </w:rPr>
        <w:t xml:space="preserve"> </w:t>
      </w:r>
      <w:r>
        <w:rPr>
          <w:spacing w:val="-2"/>
        </w:rPr>
        <w:t>may</w:t>
      </w:r>
      <w:r>
        <w:rPr>
          <w:spacing w:val="-8"/>
        </w:rPr>
        <w:t xml:space="preserve"> </w:t>
      </w:r>
      <w:r>
        <w:rPr>
          <w:spacing w:val="-1"/>
        </w:rPr>
        <w:t>also</w:t>
      </w:r>
      <w:r>
        <w:rPr>
          <w:spacing w:val="-4"/>
        </w:rPr>
        <w:t xml:space="preserve"> </w:t>
      </w:r>
      <w:r>
        <w:rPr>
          <w:spacing w:val="-1"/>
        </w:rPr>
        <w:t>self-report</w:t>
      </w:r>
      <w:r>
        <w:rPr>
          <w:spacing w:val="-4"/>
        </w:rPr>
        <w:t xml:space="preserve"> </w:t>
      </w:r>
      <w:r>
        <w:rPr>
          <w:spacing w:val="-2"/>
        </w:rPr>
        <w:t>impairment</w:t>
      </w:r>
      <w:r>
        <w:rPr>
          <w:spacing w:val="-5"/>
        </w:rPr>
        <w:t xml:space="preserve"> </w:t>
      </w:r>
      <w:r>
        <w:rPr>
          <w:spacing w:val="-1"/>
        </w:rPr>
        <w:t>to</w:t>
      </w:r>
      <w:r>
        <w:rPr>
          <w:spacing w:val="-4"/>
        </w:rPr>
        <w:t xml:space="preserve"> </w:t>
      </w:r>
      <w:r>
        <w:rPr>
          <w:spacing w:val="-1"/>
        </w:rPr>
        <w:t>the</w:t>
      </w:r>
      <w:r>
        <w:rPr>
          <w:spacing w:val="-4"/>
        </w:rPr>
        <w:t xml:space="preserve"> </w:t>
      </w:r>
      <w:r w:rsidR="0089188F" w:rsidRPr="004125ED">
        <w:rPr>
          <w:spacing w:val="-4"/>
        </w:rPr>
        <w:t>Medical Directo</w:t>
      </w:r>
      <w:r w:rsidR="004125ED">
        <w:rPr>
          <w:spacing w:val="-4"/>
        </w:rPr>
        <w:t>r.</w:t>
      </w:r>
    </w:p>
    <w:p w14:paraId="0A0AF993" w14:textId="77777777" w:rsidR="00B01547" w:rsidRDefault="00B01547">
      <w:pPr>
        <w:pStyle w:val="BodyText"/>
        <w:kinsoku w:val="0"/>
        <w:overflowPunct w:val="0"/>
        <w:spacing w:before="10"/>
        <w:ind w:left="0"/>
      </w:pPr>
    </w:p>
    <w:p w14:paraId="6215296F" w14:textId="77777777" w:rsidR="00B01547" w:rsidRDefault="00B01547">
      <w:pPr>
        <w:pStyle w:val="BodyText"/>
        <w:numPr>
          <w:ilvl w:val="0"/>
          <w:numId w:val="10"/>
        </w:numPr>
        <w:tabs>
          <w:tab w:val="left" w:pos="1560"/>
        </w:tabs>
        <w:kinsoku w:val="0"/>
        <w:overflowPunct w:val="0"/>
        <w:spacing w:line="245" w:lineRule="auto"/>
        <w:ind w:right="268" w:firstLine="0"/>
      </w:pPr>
      <w:r>
        <w:t>The</w:t>
      </w:r>
      <w:r w:rsidR="0089188F">
        <w:t xml:space="preserve"> </w:t>
      </w:r>
      <w:r w:rsidR="0089188F" w:rsidRPr="004125ED">
        <w:t>Medical Director</w:t>
      </w:r>
      <w:r>
        <w:rPr>
          <w:spacing w:val="-6"/>
        </w:rPr>
        <w:t xml:space="preserve"> </w:t>
      </w:r>
      <w:r>
        <w:rPr>
          <w:spacing w:val="-1"/>
        </w:rPr>
        <w:t>shall</w:t>
      </w:r>
      <w:r>
        <w:rPr>
          <w:spacing w:val="-5"/>
        </w:rPr>
        <w:t xml:space="preserve"> </w:t>
      </w:r>
      <w:r>
        <w:t>report</w:t>
      </w:r>
      <w:r>
        <w:rPr>
          <w:spacing w:val="-6"/>
        </w:rPr>
        <w:t xml:space="preserve"> </w:t>
      </w:r>
      <w:r>
        <w:rPr>
          <w:spacing w:val="-1"/>
        </w:rPr>
        <w:t>allegations</w:t>
      </w:r>
      <w:r>
        <w:rPr>
          <w:spacing w:val="-6"/>
        </w:rPr>
        <w:t xml:space="preserve"> </w:t>
      </w:r>
      <w:r>
        <w:t>or</w:t>
      </w:r>
      <w:r>
        <w:rPr>
          <w:spacing w:val="-5"/>
        </w:rPr>
        <w:t xml:space="preserve"> </w:t>
      </w:r>
      <w:r>
        <w:rPr>
          <w:spacing w:val="-1"/>
        </w:rPr>
        <w:t>self-referrals</w:t>
      </w:r>
      <w:r>
        <w:rPr>
          <w:spacing w:val="-6"/>
        </w:rPr>
        <w:t xml:space="preserve"> </w:t>
      </w:r>
      <w:r>
        <w:t>of</w:t>
      </w:r>
      <w:r>
        <w:rPr>
          <w:spacing w:val="-7"/>
        </w:rPr>
        <w:t xml:space="preserve"> </w:t>
      </w:r>
      <w:r>
        <w:rPr>
          <w:spacing w:val="-1"/>
        </w:rPr>
        <w:t>potential</w:t>
      </w:r>
      <w:r>
        <w:rPr>
          <w:spacing w:val="-5"/>
        </w:rPr>
        <w:t xml:space="preserve"> </w:t>
      </w:r>
      <w:r>
        <w:rPr>
          <w:spacing w:val="-2"/>
        </w:rPr>
        <w:t>impairment</w:t>
      </w:r>
      <w:r>
        <w:rPr>
          <w:spacing w:val="-6"/>
        </w:rPr>
        <w:t xml:space="preserve"> </w:t>
      </w:r>
      <w:r>
        <w:rPr>
          <w:spacing w:val="-1"/>
        </w:rPr>
        <w:t>to</w:t>
      </w:r>
      <w:r>
        <w:rPr>
          <w:spacing w:val="-4"/>
        </w:rPr>
        <w:t xml:space="preserve"> </w:t>
      </w:r>
      <w:r>
        <w:rPr>
          <w:spacing w:val="-1"/>
        </w:rPr>
        <w:t>the</w:t>
      </w:r>
      <w:r>
        <w:rPr>
          <w:spacing w:val="-6"/>
        </w:rPr>
        <w:t xml:space="preserve"> </w:t>
      </w:r>
      <w:r>
        <w:rPr>
          <w:spacing w:val="-1"/>
        </w:rPr>
        <w:t>MEC,</w:t>
      </w:r>
      <w:r>
        <w:rPr>
          <w:spacing w:val="-4"/>
        </w:rPr>
        <w:t xml:space="preserve"> </w:t>
      </w:r>
      <w:r>
        <w:rPr>
          <w:spacing w:val="-2"/>
        </w:rPr>
        <w:t>which</w:t>
      </w:r>
      <w:r>
        <w:rPr>
          <w:spacing w:val="77"/>
          <w:w w:val="99"/>
        </w:rPr>
        <w:t xml:space="preserve"> </w:t>
      </w:r>
      <w:r>
        <w:rPr>
          <w:spacing w:val="-1"/>
        </w:rPr>
        <w:t>shall</w:t>
      </w:r>
      <w:r>
        <w:rPr>
          <w:spacing w:val="-5"/>
        </w:rPr>
        <w:t xml:space="preserve"> </w:t>
      </w:r>
      <w:r>
        <w:rPr>
          <w:spacing w:val="-1"/>
        </w:rPr>
        <w:t>review</w:t>
      </w:r>
      <w:r>
        <w:rPr>
          <w:spacing w:val="-9"/>
        </w:rPr>
        <w:t xml:space="preserve"> </w:t>
      </w:r>
      <w:r>
        <w:rPr>
          <w:spacing w:val="-1"/>
        </w:rPr>
        <w:t>the</w:t>
      </w:r>
      <w:r>
        <w:rPr>
          <w:spacing w:val="-4"/>
        </w:rPr>
        <w:t xml:space="preserve"> </w:t>
      </w:r>
      <w:r>
        <w:rPr>
          <w:spacing w:val="-1"/>
        </w:rPr>
        <w:t>complaint</w:t>
      </w:r>
      <w:r>
        <w:rPr>
          <w:spacing w:val="-4"/>
        </w:rPr>
        <w:t xml:space="preserve"> </w:t>
      </w:r>
      <w:r>
        <w:rPr>
          <w:spacing w:val="-1"/>
        </w:rPr>
        <w:t>and</w:t>
      </w:r>
      <w:r>
        <w:rPr>
          <w:spacing w:val="-3"/>
        </w:rPr>
        <w:t xml:space="preserve"> </w:t>
      </w:r>
      <w:proofErr w:type="gramStart"/>
      <w:r>
        <w:rPr>
          <w:spacing w:val="-2"/>
        </w:rPr>
        <w:t>make</w:t>
      </w:r>
      <w:r>
        <w:rPr>
          <w:spacing w:val="-5"/>
        </w:rPr>
        <w:t xml:space="preserve"> </w:t>
      </w:r>
      <w:r>
        <w:t>a</w:t>
      </w:r>
      <w:r>
        <w:rPr>
          <w:spacing w:val="-4"/>
        </w:rPr>
        <w:t xml:space="preserve"> </w:t>
      </w:r>
      <w:r>
        <w:rPr>
          <w:spacing w:val="-1"/>
        </w:rPr>
        <w:t>determination</w:t>
      </w:r>
      <w:proofErr w:type="gramEnd"/>
      <w:r>
        <w:rPr>
          <w:spacing w:val="-5"/>
        </w:rPr>
        <w:t xml:space="preserve"> </w:t>
      </w:r>
      <w:r>
        <w:t>as</w:t>
      </w:r>
      <w:r>
        <w:rPr>
          <w:spacing w:val="-5"/>
        </w:rPr>
        <w:t xml:space="preserve"> </w:t>
      </w:r>
      <w:r>
        <w:rPr>
          <w:spacing w:val="-1"/>
        </w:rPr>
        <w:t>to</w:t>
      </w:r>
      <w:r>
        <w:rPr>
          <w:spacing w:val="-4"/>
        </w:rPr>
        <w:t xml:space="preserve"> </w:t>
      </w:r>
      <w:r>
        <w:rPr>
          <w:spacing w:val="-1"/>
        </w:rPr>
        <w:t>the</w:t>
      </w:r>
      <w:r>
        <w:rPr>
          <w:spacing w:val="-4"/>
        </w:rPr>
        <w:t xml:space="preserve"> </w:t>
      </w:r>
      <w:r>
        <w:rPr>
          <w:spacing w:val="-1"/>
        </w:rPr>
        <w:t>veracity</w:t>
      </w:r>
      <w:r>
        <w:rPr>
          <w:spacing w:val="-8"/>
        </w:rPr>
        <w:t xml:space="preserve"> </w:t>
      </w:r>
      <w:r>
        <w:t>of</w:t>
      </w:r>
      <w:r>
        <w:rPr>
          <w:spacing w:val="-6"/>
        </w:rPr>
        <w:t xml:space="preserve"> </w:t>
      </w:r>
      <w:r>
        <w:rPr>
          <w:spacing w:val="-1"/>
        </w:rPr>
        <w:t>the</w:t>
      </w:r>
      <w:r>
        <w:rPr>
          <w:spacing w:val="-4"/>
        </w:rPr>
        <w:t xml:space="preserve"> </w:t>
      </w:r>
      <w:r>
        <w:rPr>
          <w:spacing w:val="-1"/>
        </w:rPr>
        <w:t>complaint</w:t>
      </w:r>
      <w:r>
        <w:rPr>
          <w:spacing w:val="-4"/>
        </w:rPr>
        <w:t xml:space="preserve"> </w:t>
      </w:r>
      <w:r>
        <w:t>or</w:t>
      </w:r>
      <w:r>
        <w:rPr>
          <w:spacing w:val="-4"/>
        </w:rPr>
        <w:t xml:space="preserve"> </w:t>
      </w:r>
      <w:r>
        <w:rPr>
          <w:spacing w:val="-1"/>
        </w:rPr>
        <w:t>severity</w:t>
      </w:r>
      <w:r>
        <w:rPr>
          <w:spacing w:val="-8"/>
        </w:rPr>
        <w:t xml:space="preserve"> </w:t>
      </w:r>
      <w:r>
        <w:t>of</w:t>
      </w:r>
      <w:r>
        <w:rPr>
          <w:spacing w:val="-6"/>
        </w:rPr>
        <w:t xml:space="preserve"> </w:t>
      </w:r>
      <w:r>
        <w:rPr>
          <w:spacing w:val="-1"/>
        </w:rPr>
        <w:t>the</w:t>
      </w:r>
      <w:r>
        <w:rPr>
          <w:spacing w:val="59"/>
          <w:w w:val="99"/>
        </w:rPr>
        <w:t xml:space="preserve"> </w:t>
      </w:r>
      <w:r>
        <w:rPr>
          <w:spacing w:val="-1"/>
        </w:rPr>
        <w:t>behavior</w:t>
      </w:r>
      <w:r>
        <w:rPr>
          <w:spacing w:val="-4"/>
        </w:rPr>
        <w:t xml:space="preserve"> </w:t>
      </w:r>
      <w:r>
        <w:rPr>
          <w:spacing w:val="-2"/>
        </w:rPr>
        <w:t>within</w:t>
      </w:r>
      <w:r>
        <w:rPr>
          <w:spacing w:val="-5"/>
        </w:rPr>
        <w:t xml:space="preserve"> </w:t>
      </w:r>
      <w:r>
        <w:t>30</w:t>
      </w:r>
      <w:r>
        <w:rPr>
          <w:spacing w:val="-3"/>
        </w:rPr>
        <w:t xml:space="preserve"> </w:t>
      </w:r>
      <w:r>
        <w:rPr>
          <w:spacing w:val="-1"/>
        </w:rPr>
        <w:t>days</w:t>
      </w:r>
      <w:r>
        <w:rPr>
          <w:spacing w:val="-5"/>
        </w:rPr>
        <w:t xml:space="preserve"> </w:t>
      </w:r>
      <w:r>
        <w:t>of</w:t>
      </w:r>
      <w:r>
        <w:rPr>
          <w:spacing w:val="-6"/>
        </w:rPr>
        <w:t xml:space="preserve"> </w:t>
      </w:r>
      <w:r>
        <w:t>receipt</w:t>
      </w:r>
      <w:r>
        <w:rPr>
          <w:spacing w:val="-5"/>
        </w:rPr>
        <w:t xml:space="preserve"> </w:t>
      </w:r>
      <w:r>
        <w:t>of</w:t>
      </w:r>
      <w:r>
        <w:rPr>
          <w:spacing w:val="-6"/>
        </w:rPr>
        <w:t xml:space="preserve"> </w:t>
      </w:r>
      <w:r>
        <w:rPr>
          <w:spacing w:val="-1"/>
        </w:rPr>
        <w:t>the</w:t>
      </w:r>
      <w:r>
        <w:rPr>
          <w:spacing w:val="-4"/>
        </w:rPr>
        <w:t xml:space="preserve"> </w:t>
      </w:r>
      <w:r>
        <w:rPr>
          <w:spacing w:val="-1"/>
        </w:rPr>
        <w:t>complaint</w:t>
      </w:r>
      <w:r>
        <w:rPr>
          <w:spacing w:val="-4"/>
        </w:rPr>
        <w:t xml:space="preserve"> </w:t>
      </w:r>
      <w:r>
        <w:t>or</w:t>
      </w:r>
      <w:r>
        <w:rPr>
          <w:spacing w:val="-4"/>
        </w:rPr>
        <w:t xml:space="preserve"> </w:t>
      </w:r>
      <w:r>
        <w:rPr>
          <w:spacing w:val="-1"/>
        </w:rPr>
        <w:t>self-referral.</w:t>
      </w:r>
      <w:r>
        <w:rPr>
          <w:spacing w:val="43"/>
        </w:rPr>
        <w:t xml:space="preserve"> </w:t>
      </w:r>
      <w:r>
        <w:t>Upon</w:t>
      </w:r>
      <w:r>
        <w:rPr>
          <w:spacing w:val="-5"/>
        </w:rPr>
        <w:t xml:space="preserve"> </w:t>
      </w:r>
      <w:r>
        <w:t>a</w:t>
      </w:r>
      <w:r>
        <w:rPr>
          <w:spacing w:val="-5"/>
        </w:rPr>
        <w:t xml:space="preserve"> </w:t>
      </w:r>
      <w:r>
        <w:rPr>
          <w:spacing w:val="-1"/>
        </w:rPr>
        <w:t>determination</w:t>
      </w:r>
      <w:r>
        <w:rPr>
          <w:spacing w:val="-5"/>
        </w:rPr>
        <w:t xml:space="preserve"> </w:t>
      </w:r>
      <w:r>
        <w:t>by</w:t>
      </w:r>
      <w:r>
        <w:rPr>
          <w:spacing w:val="-8"/>
        </w:rPr>
        <w:t xml:space="preserve"> </w:t>
      </w:r>
      <w:r>
        <w:rPr>
          <w:spacing w:val="-1"/>
        </w:rPr>
        <w:t>the</w:t>
      </w:r>
      <w:r>
        <w:rPr>
          <w:spacing w:val="-4"/>
        </w:rPr>
        <w:t xml:space="preserve"> </w:t>
      </w:r>
      <w:r>
        <w:t>MEC</w:t>
      </w:r>
      <w:r>
        <w:rPr>
          <w:spacing w:val="-5"/>
        </w:rPr>
        <w:t xml:space="preserve"> </w:t>
      </w:r>
      <w:r>
        <w:t>of</w:t>
      </w:r>
      <w:r>
        <w:rPr>
          <w:spacing w:val="59"/>
          <w:w w:val="99"/>
        </w:rPr>
        <w:t xml:space="preserve"> </w:t>
      </w:r>
      <w:r>
        <w:rPr>
          <w:spacing w:val="-1"/>
        </w:rPr>
        <w:t>Practitioner</w:t>
      </w:r>
      <w:r>
        <w:rPr>
          <w:spacing w:val="-5"/>
        </w:rPr>
        <w:t xml:space="preserve"> </w:t>
      </w:r>
      <w:r>
        <w:rPr>
          <w:spacing w:val="-2"/>
        </w:rPr>
        <w:t>impairment,</w:t>
      </w:r>
      <w:r>
        <w:rPr>
          <w:spacing w:val="-5"/>
        </w:rPr>
        <w:t xml:space="preserve"> </w:t>
      </w:r>
      <w:r>
        <w:rPr>
          <w:spacing w:val="-1"/>
        </w:rPr>
        <w:t>the</w:t>
      </w:r>
      <w:r>
        <w:rPr>
          <w:spacing w:val="-5"/>
        </w:rPr>
        <w:t xml:space="preserve"> </w:t>
      </w:r>
      <w:r>
        <w:t>MEC</w:t>
      </w:r>
      <w:r>
        <w:rPr>
          <w:spacing w:val="-7"/>
        </w:rPr>
        <w:t xml:space="preserve"> </w:t>
      </w:r>
      <w:r>
        <w:rPr>
          <w:spacing w:val="-1"/>
        </w:rPr>
        <w:t>shall</w:t>
      </w:r>
      <w:r>
        <w:rPr>
          <w:spacing w:val="-5"/>
        </w:rPr>
        <w:t xml:space="preserve"> </w:t>
      </w:r>
      <w:r>
        <w:rPr>
          <w:spacing w:val="-1"/>
        </w:rPr>
        <w:t>attempt</w:t>
      </w:r>
      <w:r>
        <w:rPr>
          <w:spacing w:val="-6"/>
        </w:rPr>
        <w:t xml:space="preserve"> </w:t>
      </w:r>
      <w:r>
        <w:rPr>
          <w:spacing w:val="-1"/>
        </w:rPr>
        <w:t>to</w:t>
      </w:r>
      <w:r>
        <w:rPr>
          <w:spacing w:val="-5"/>
        </w:rPr>
        <w:t xml:space="preserve"> </w:t>
      </w:r>
      <w:r>
        <w:rPr>
          <w:spacing w:val="-1"/>
        </w:rPr>
        <w:t>intervene</w:t>
      </w:r>
      <w:r>
        <w:rPr>
          <w:spacing w:val="-5"/>
        </w:rPr>
        <w:t xml:space="preserve"> </w:t>
      </w:r>
      <w:r>
        <w:rPr>
          <w:spacing w:val="-2"/>
        </w:rPr>
        <w:t>with</w:t>
      </w:r>
      <w:r>
        <w:rPr>
          <w:spacing w:val="-7"/>
        </w:rPr>
        <w:t xml:space="preserve"> </w:t>
      </w:r>
      <w:r>
        <w:rPr>
          <w:spacing w:val="-1"/>
        </w:rPr>
        <w:t>and</w:t>
      </w:r>
      <w:r>
        <w:rPr>
          <w:spacing w:val="-4"/>
        </w:rPr>
        <w:t xml:space="preserve"> </w:t>
      </w:r>
      <w:r>
        <w:rPr>
          <w:spacing w:val="-1"/>
        </w:rPr>
        <w:t>assist</w:t>
      </w:r>
      <w:r>
        <w:rPr>
          <w:spacing w:val="-6"/>
        </w:rPr>
        <w:t xml:space="preserve"> </w:t>
      </w:r>
      <w:r>
        <w:t>an</w:t>
      </w:r>
      <w:r>
        <w:rPr>
          <w:spacing w:val="-6"/>
        </w:rPr>
        <w:t xml:space="preserve"> </w:t>
      </w:r>
      <w:r>
        <w:rPr>
          <w:spacing w:val="-1"/>
        </w:rPr>
        <w:t>impaired</w:t>
      </w:r>
      <w:r>
        <w:rPr>
          <w:spacing w:val="-5"/>
        </w:rPr>
        <w:t xml:space="preserve"> </w:t>
      </w:r>
      <w:r>
        <w:rPr>
          <w:spacing w:val="-1"/>
        </w:rPr>
        <w:t>Practitioner</w:t>
      </w:r>
      <w:r>
        <w:rPr>
          <w:spacing w:val="-5"/>
        </w:rPr>
        <w:t xml:space="preserve"> </w:t>
      </w:r>
      <w:r>
        <w:rPr>
          <w:spacing w:val="-2"/>
        </w:rPr>
        <w:t>while</w:t>
      </w:r>
      <w:r>
        <w:rPr>
          <w:spacing w:val="80"/>
          <w:w w:val="99"/>
        </w:rPr>
        <w:t xml:space="preserve"> </w:t>
      </w:r>
      <w:r>
        <w:rPr>
          <w:spacing w:val="-2"/>
        </w:rPr>
        <w:t>maintaining</w:t>
      </w:r>
      <w:r>
        <w:rPr>
          <w:spacing w:val="-6"/>
        </w:rPr>
        <w:t xml:space="preserve"> </w:t>
      </w:r>
      <w:r>
        <w:rPr>
          <w:spacing w:val="-1"/>
        </w:rPr>
        <w:t>the</w:t>
      </w:r>
      <w:r>
        <w:rPr>
          <w:spacing w:val="-5"/>
        </w:rPr>
        <w:t xml:space="preserve"> </w:t>
      </w:r>
      <w:r>
        <w:rPr>
          <w:spacing w:val="-1"/>
        </w:rPr>
        <w:t>safety</w:t>
      </w:r>
      <w:r>
        <w:rPr>
          <w:spacing w:val="-9"/>
        </w:rPr>
        <w:t xml:space="preserve"> </w:t>
      </w:r>
      <w:r>
        <w:rPr>
          <w:spacing w:val="-1"/>
        </w:rPr>
        <w:t>and</w:t>
      </w:r>
      <w:r>
        <w:rPr>
          <w:spacing w:val="-4"/>
        </w:rPr>
        <w:t xml:space="preserve"> </w:t>
      </w:r>
      <w:r>
        <w:rPr>
          <w:spacing w:val="-1"/>
        </w:rPr>
        <w:t>quality</w:t>
      </w:r>
      <w:r>
        <w:rPr>
          <w:spacing w:val="-9"/>
        </w:rPr>
        <w:t xml:space="preserve"> </w:t>
      </w:r>
      <w:r>
        <w:t>of</w:t>
      </w:r>
      <w:r>
        <w:rPr>
          <w:spacing w:val="-6"/>
        </w:rPr>
        <w:t xml:space="preserve"> </w:t>
      </w:r>
      <w:r>
        <w:t>care</w:t>
      </w:r>
      <w:r>
        <w:rPr>
          <w:spacing w:val="-5"/>
        </w:rPr>
        <w:t xml:space="preserve"> </w:t>
      </w:r>
      <w:r>
        <w:rPr>
          <w:spacing w:val="-1"/>
        </w:rPr>
        <w:t>to</w:t>
      </w:r>
      <w:r>
        <w:rPr>
          <w:spacing w:val="-5"/>
        </w:rPr>
        <w:t xml:space="preserve"> </w:t>
      </w:r>
      <w:r>
        <w:rPr>
          <w:spacing w:val="-1"/>
        </w:rPr>
        <w:t>all</w:t>
      </w:r>
      <w:r>
        <w:rPr>
          <w:spacing w:val="-5"/>
        </w:rPr>
        <w:t xml:space="preserve"> </w:t>
      </w:r>
      <w:r>
        <w:rPr>
          <w:spacing w:val="-1"/>
        </w:rPr>
        <w:t>patients.</w:t>
      </w:r>
      <w:r>
        <w:rPr>
          <w:spacing w:val="41"/>
        </w:rPr>
        <w:t xml:space="preserve"> </w:t>
      </w:r>
      <w:r>
        <w:rPr>
          <w:spacing w:val="-1"/>
        </w:rPr>
        <w:t>Notwithstanding</w:t>
      </w:r>
      <w:r>
        <w:rPr>
          <w:spacing w:val="-6"/>
        </w:rPr>
        <w:t xml:space="preserve"> </w:t>
      </w:r>
      <w:r>
        <w:rPr>
          <w:spacing w:val="-1"/>
        </w:rPr>
        <w:t>any</w:t>
      </w:r>
      <w:r>
        <w:rPr>
          <w:spacing w:val="-8"/>
        </w:rPr>
        <w:t xml:space="preserve"> </w:t>
      </w:r>
      <w:r>
        <w:rPr>
          <w:spacing w:val="-1"/>
        </w:rPr>
        <w:t>legal</w:t>
      </w:r>
      <w:r>
        <w:rPr>
          <w:spacing w:val="-5"/>
        </w:rPr>
        <w:t xml:space="preserve"> </w:t>
      </w:r>
      <w:r>
        <w:t>or</w:t>
      </w:r>
      <w:r>
        <w:rPr>
          <w:spacing w:val="-4"/>
        </w:rPr>
        <w:t xml:space="preserve"> </w:t>
      </w:r>
      <w:r>
        <w:rPr>
          <w:spacing w:val="-1"/>
        </w:rPr>
        <w:t>administrative</w:t>
      </w:r>
      <w:r>
        <w:rPr>
          <w:spacing w:val="55"/>
          <w:w w:val="99"/>
        </w:rPr>
        <w:t xml:space="preserve"> </w:t>
      </w:r>
      <w:r>
        <w:rPr>
          <w:spacing w:val="-1"/>
        </w:rPr>
        <w:t>requirements</w:t>
      </w:r>
      <w:r>
        <w:rPr>
          <w:spacing w:val="-8"/>
        </w:rPr>
        <w:t xml:space="preserve"> </w:t>
      </w:r>
      <w:r>
        <w:rPr>
          <w:spacing w:val="-1"/>
        </w:rPr>
        <w:t>to</w:t>
      </w:r>
      <w:r>
        <w:rPr>
          <w:spacing w:val="-5"/>
        </w:rPr>
        <w:t xml:space="preserve"> </w:t>
      </w:r>
      <w:r>
        <w:t>report</w:t>
      </w:r>
      <w:r>
        <w:rPr>
          <w:spacing w:val="-6"/>
        </w:rPr>
        <w:t xml:space="preserve"> </w:t>
      </w:r>
      <w:r>
        <w:rPr>
          <w:spacing w:val="-1"/>
        </w:rPr>
        <w:t>such</w:t>
      </w:r>
      <w:r>
        <w:rPr>
          <w:spacing w:val="-7"/>
        </w:rPr>
        <w:t xml:space="preserve"> </w:t>
      </w:r>
      <w:r>
        <w:rPr>
          <w:spacing w:val="-2"/>
        </w:rPr>
        <w:t>findings</w:t>
      </w:r>
      <w:r>
        <w:rPr>
          <w:spacing w:val="-7"/>
        </w:rPr>
        <w:t xml:space="preserve"> </w:t>
      </w:r>
      <w:r>
        <w:rPr>
          <w:spacing w:val="-1"/>
        </w:rPr>
        <w:t>to</w:t>
      </w:r>
      <w:r>
        <w:rPr>
          <w:spacing w:val="-5"/>
        </w:rPr>
        <w:t xml:space="preserve"> </w:t>
      </w:r>
      <w:r>
        <w:t>applicable</w:t>
      </w:r>
      <w:r>
        <w:rPr>
          <w:spacing w:val="-7"/>
        </w:rPr>
        <w:t xml:space="preserve"> </w:t>
      </w:r>
      <w:r>
        <w:rPr>
          <w:spacing w:val="-1"/>
        </w:rPr>
        <w:t>regulatory</w:t>
      </w:r>
      <w:r>
        <w:rPr>
          <w:spacing w:val="-9"/>
        </w:rPr>
        <w:t xml:space="preserve"> </w:t>
      </w:r>
      <w:r>
        <w:rPr>
          <w:spacing w:val="-1"/>
        </w:rPr>
        <w:t>agencies,</w:t>
      </w:r>
      <w:r>
        <w:rPr>
          <w:spacing w:val="-6"/>
        </w:rPr>
        <w:t xml:space="preserve"> </w:t>
      </w:r>
      <w:r>
        <w:t>each</w:t>
      </w:r>
      <w:r>
        <w:rPr>
          <w:spacing w:val="-7"/>
        </w:rPr>
        <w:t xml:space="preserve"> </w:t>
      </w:r>
      <w:r>
        <w:rPr>
          <w:spacing w:val="-1"/>
        </w:rPr>
        <w:t>individual</w:t>
      </w:r>
      <w:r>
        <w:rPr>
          <w:spacing w:val="-6"/>
        </w:rPr>
        <w:t xml:space="preserve"> </w:t>
      </w:r>
      <w:r>
        <w:rPr>
          <w:spacing w:val="-1"/>
        </w:rPr>
        <w:t>privy</w:t>
      </w:r>
      <w:r>
        <w:rPr>
          <w:spacing w:val="-10"/>
        </w:rPr>
        <w:t xml:space="preserve"> </w:t>
      </w:r>
      <w:r>
        <w:rPr>
          <w:spacing w:val="-1"/>
        </w:rPr>
        <w:t>to</w:t>
      </w:r>
      <w:r>
        <w:rPr>
          <w:spacing w:val="-5"/>
        </w:rPr>
        <w:t xml:space="preserve"> </w:t>
      </w:r>
      <w:r>
        <w:rPr>
          <w:spacing w:val="-1"/>
        </w:rPr>
        <w:t>information</w:t>
      </w:r>
      <w:r>
        <w:rPr>
          <w:spacing w:val="65"/>
          <w:w w:val="99"/>
        </w:rPr>
        <w:t xml:space="preserve"> </w:t>
      </w:r>
      <w:r>
        <w:rPr>
          <w:spacing w:val="-1"/>
        </w:rPr>
        <w:t>about,</w:t>
      </w:r>
      <w:r>
        <w:rPr>
          <w:spacing w:val="-4"/>
        </w:rPr>
        <w:t xml:space="preserve"> </w:t>
      </w:r>
      <w:r>
        <w:t>a</w:t>
      </w:r>
      <w:r>
        <w:rPr>
          <w:spacing w:val="-5"/>
        </w:rPr>
        <w:t xml:space="preserve"> </w:t>
      </w:r>
      <w:r>
        <w:rPr>
          <w:spacing w:val="-1"/>
        </w:rPr>
        <w:t>Practitioner’s</w:t>
      </w:r>
      <w:r>
        <w:rPr>
          <w:spacing w:val="-6"/>
        </w:rPr>
        <w:t xml:space="preserve"> </w:t>
      </w:r>
      <w:r>
        <w:rPr>
          <w:spacing w:val="-1"/>
        </w:rPr>
        <w:t>potential</w:t>
      </w:r>
      <w:r>
        <w:rPr>
          <w:spacing w:val="-5"/>
        </w:rPr>
        <w:t xml:space="preserve"> </w:t>
      </w:r>
      <w:r>
        <w:rPr>
          <w:spacing w:val="-2"/>
        </w:rPr>
        <w:t>impairment</w:t>
      </w:r>
      <w:r>
        <w:rPr>
          <w:spacing w:val="-5"/>
        </w:rPr>
        <w:t xml:space="preserve"> </w:t>
      </w:r>
      <w:r>
        <w:rPr>
          <w:spacing w:val="-1"/>
        </w:rPr>
        <w:t>shall</w:t>
      </w:r>
      <w:r>
        <w:rPr>
          <w:spacing w:val="-5"/>
        </w:rPr>
        <w:t xml:space="preserve"> </w:t>
      </w:r>
      <w:r>
        <w:t>be</w:t>
      </w:r>
      <w:r>
        <w:rPr>
          <w:spacing w:val="-5"/>
        </w:rPr>
        <w:t xml:space="preserve"> </w:t>
      </w:r>
      <w:r>
        <w:rPr>
          <w:spacing w:val="-1"/>
        </w:rPr>
        <w:t>made</w:t>
      </w:r>
      <w:r>
        <w:rPr>
          <w:spacing w:val="-4"/>
        </w:rPr>
        <w:t xml:space="preserve"> </w:t>
      </w:r>
      <w:r>
        <w:rPr>
          <w:spacing w:val="-1"/>
        </w:rPr>
        <w:t>aware</w:t>
      </w:r>
      <w:r>
        <w:rPr>
          <w:spacing w:val="-5"/>
        </w:rPr>
        <w:t xml:space="preserve"> </w:t>
      </w:r>
      <w:r>
        <w:t>of</w:t>
      </w:r>
      <w:r>
        <w:rPr>
          <w:spacing w:val="-7"/>
        </w:rPr>
        <w:t xml:space="preserve"> </w:t>
      </w:r>
      <w:r>
        <w:rPr>
          <w:spacing w:val="-1"/>
        </w:rPr>
        <w:t>the</w:t>
      </w:r>
      <w:r>
        <w:rPr>
          <w:spacing w:val="-5"/>
        </w:rPr>
        <w:t xml:space="preserve"> </w:t>
      </w:r>
      <w:r>
        <w:rPr>
          <w:spacing w:val="-1"/>
        </w:rPr>
        <w:t>standard</w:t>
      </w:r>
      <w:r>
        <w:rPr>
          <w:spacing w:val="-4"/>
        </w:rPr>
        <w:t xml:space="preserve"> </w:t>
      </w:r>
      <w:r>
        <w:rPr>
          <w:spacing w:val="-1"/>
        </w:rPr>
        <w:t>held</w:t>
      </w:r>
      <w:r>
        <w:rPr>
          <w:spacing w:val="-4"/>
        </w:rPr>
        <w:t xml:space="preserve"> </w:t>
      </w:r>
      <w:r>
        <w:t>at</w:t>
      </w:r>
      <w:r>
        <w:rPr>
          <w:spacing w:val="-5"/>
        </w:rPr>
        <w:t xml:space="preserve"> </w:t>
      </w:r>
      <w:r>
        <w:rPr>
          <w:spacing w:val="-1"/>
        </w:rPr>
        <w:t>Levindale</w:t>
      </w:r>
      <w:r>
        <w:rPr>
          <w:spacing w:val="-4"/>
        </w:rPr>
        <w:t xml:space="preserve"> </w:t>
      </w:r>
      <w:r>
        <w:rPr>
          <w:spacing w:val="-1"/>
        </w:rPr>
        <w:t>to</w:t>
      </w:r>
      <w:r>
        <w:rPr>
          <w:spacing w:val="85"/>
          <w:w w:val="99"/>
        </w:rPr>
        <w:t xml:space="preserve"> </w:t>
      </w:r>
      <w:r>
        <w:rPr>
          <w:spacing w:val="-2"/>
        </w:rPr>
        <w:t>maintain</w:t>
      </w:r>
      <w:r>
        <w:rPr>
          <w:spacing w:val="-12"/>
        </w:rPr>
        <w:t xml:space="preserve"> </w:t>
      </w:r>
      <w:r>
        <w:rPr>
          <w:spacing w:val="-1"/>
        </w:rPr>
        <w:t>such</w:t>
      </w:r>
      <w:r>
        <w:rPr>
          <w:spacing w:val="-11"/>
        </w:rPr>
        <w:t xml:space="preserve"> </w:t>
      </w:r>
      <w:r>
        <w:rPr>
          <w:spacing w:val="-1"/>
        </w:rPr>
        <w:t>information</w:t>
      </w:r>
      <w:r>
        <w:rPr>
          <w:spacing w:val="-11"/>
        </w:rPr>
        <w:t xml:space="preserve"> </w:t>
      </w:r>
      <w:r>
        <w:rPr>
          <w:spacing w:val="-1"/>
        </w:rPr>
        <w:t>confidential.</w:t>
      </w:r>
    </w:p>
    <w:p w14:paraId="60E36788" w14:textId="77777777" w:rsidR="00B01547" w:rsidRDefault="00B01547">
      <w:pPr>
        <w:pStyle w:val="BodyText"/>
        <w:kinsoku w:val="0"/>
        <w:overflowPunct w:val="0"/>
        <w:spacing w:before="10"/>
        <w:ind w:left="0"/>
      </w:pPr>
    </w:p>
    <w:p w14:paraId="0F07AEF1" w14:textId="77777777" w:rsidR="00B01547" w:rsidRDefault="00B01547">
      <w:pPr>
        <w:pStyle w:val="BodyText"/>
        <w:numPr>
          <w:ilvl w:val="0"/>
          <w:numId w:val="10"/>
        </w:numPr>
        <w:tabs>
          <w:tab w:val="left" w:pos="1560"/>
        </w:tabs>
        <w:kinsoku w:val="0"/>
        <w:overflowPunct w:val="0"/>
        <w:spacing w:line="245" w:lineRule="auto"/>
        <w:ind w:right="159" w:firstLine="0"/>
      </w:pPr>
      <w:r>
        <w:rPr>
          <w:spacing w:val="-1"/>
        </w:rPr>
        <w:t>Within</w:t>
      </w:r>
      <w:r>
        <w:rPr>
          <w:spacing w:val="-6"/>
        </w:rPr>
        <w:t xml:space="preserve"> </w:t>
      </w:r>
      <w:r>
        <w:t>30</w:t>
      </w:r>
      <w:r>
        <w:rPr>
          <w:spacing w:val="-4"/>
        </w:rPr>
        <w:t xml:space="preserve"> </w:t>
      </w:r>
      <w:r>
        <w:rPr>
          <w:spacing w:val="-1"/>
        </w:rPr>
        <w:t>days</w:t>
      </w:r>
      <w:r>
        <w:rPr>
          <w:spacing w:val="-6"/>
        </w:rPr>
        <w:t xml:space="preserve"> </w:t>
      </w:r>
      <w:r>
        <w:t>of</w:t>
      </w:r>
      <w:r>
        <w:rPr>
          <w:spacing w:val="-7"/>
        </w:rPr>
        <w:t xml:space="preserve"> </w:t>
      </w:r>
      <w:r>
        <w:t>receipt</w:t>
      </w:r>
      <w:r>
        <w:rPr>
          <w:spacing w:val="-4"/>
        </w:rPr>
        <w:t xml:space="preserve"> </w:t>
      </w:r>
      <w:r>
        <w:t>of</w:t>
      </w:r>
      <w:r>
        <w:rPr>
          <w:spacing w:val="-7"/>
        </w:rPr>
        <w:t xml:space="preserve"> </w:t>
      </w:r>
      <w:r>
        <w:rPr>
          <w:spacing w:val="-1"/>
        </w:rPr>
        <w:t>the</w:t>
      </w:r>
      <w:r>
        <w:rPr>
          <w:spacing w:val="-5"/>
        </w:rPr>
        <w:t xml:space="preserve"> </w:t>
      </w:r>
      <w:r>
        <w:rPr>
          <w:spacing w:val="-1"/>
        </w:rPr>
        <w:t>complaint</w:t>
      </w:r>
      <w:r>
        <w:rPr>
          <w:spacing w:val="-5"/>
        </w:rPr>
        <w:t xml:space="preserve"> </w:t>
      </w:r>
      <w:r>
        <w:t>or</w:t>
      </w:r>
      <w:r>
        <w:rPr>
          <w:spacing w:val="-4"/>
        </w:rPr>
        <w:t xml:space="preserve"> </w:t>
      </w:r>
      <w:r>
        <w:rPr>
          <w:spacing w:val="-1"/>
        </w:rPr>
        <w:t>self-referral,</w:t>
      </w:r>
      <w:r>
        <w:rPr>
          <w:spacing w:val="-4"/>
        </w:rPr>
        <w:t xml:space="preserve"> </w:t>
      </w:r>
      <w:r>
        <w:rPr>
          <w:spacing w:val="-1"/>
        </w:rPr>
        <w:t>and</w:t>
      </w:r>
      <w:r>
        <w:rPr>
          <w:spacing w:val="-3"/>
        </w:rPr>
        <w:t xml:space="preserve"> </w:t>
      </w:r>
      <w:r>
        <w:t>upon</w:t>
      </w:r>
      <w:r>
        <w:rPr>
          <w:spacing w:val="-6"/>
        </w:rPr>
        <w:t xml:space="preserve"> </w:t>
      </w:r>
      <w:r>
        <w:t>a</w:t>
      </w:r>
      <w:r>
        <w:rPr>
          <w:spacing w:val="-5"/>
        </w:rPr>
        <w:t xml:space="preserve"> </w:t>
      </w:r>
      <w:r>
        <w:rPr>
          <w:spacing w:val="-1"/>
        </w:rPr>
        <w:t>determination</w:t>
      </w:r>
      <w:r>
        <w:rPr>
          <w:spacing w:val="-6"/>
        </w:rPr>
        <w:t xml:space="preserve"> </w:t>
      </w:r>
      <w:r>
        <w:t>of</w:t>
      </w:r>
      <w:r>
        <w:rPr>
          <w:spacing w:val="-6"/>
        </w:rPr>
        <w:t xml:space="preserve"> </w:t>
      </w:r>
      <w:r>
        <w:rPr>
          <w:spacing w:val="-1"/>
        </w:rPr>
        <w:t>Practitioner</w:t>
      </w:r>
      <w:r>
        <w:rPr>
          <w:spacing w:val="63"/>
          <w:w w:val="99"/>
        </w:rPr>
        <w:t xml:space="preserve"> </w:t>
      </w:r>
      <w:r>
        <w:rPr>
          <w:spacing w:val="-2"/>
        </w:rPr>
        <w:t>impairment,</w:t>
      </w:r>
      <w:r>
        <w:rPr>
          <w:spacing w:val="-4"/>
        </w:rPr>
        <w:t xml:space="preserve"> </w:t>
      </w:r>
      <w:r>
        <w:rPr>
          <w:spacing w:val="-1"/>
        </w:rPr>
        <w:t>the</w:t>
      </w:r>
      <w:r>
        <w:rPr>
          <w:spacing w:val="-4"/>
        </w:rPr>
        <w:t xml:space="preserve"> </w:t>
      </w:r>
      <w:r>
        <w:t>MEC</w:t>
      </w:r>
      <w:r>
        <w:rPr>
          <w:spacing w:val="-5"/>
        </w:rPr>
        <w:t xml:space="preserve"> </w:t>
      </w:r>
      <w:r>
        <w:rPr>
          <w:spacing w:val="-1"/>
        </w:rPr>
        <w:t>shall</w:t>
      </w:r>
      <w:r>
        <w:rPr>
          <w:spacing w:val="-4"/>
        </w:rPr>
        <w:t xml:space="preserve"> </w:t>
      </w:r>
      <w:r>
        <w:rPr>
          <w:spacing w:val="-1"/>
        </w:rPr>
        <w:t>recommend</w:t>
      </w:r>
      <w:r>
        <w:rPr>
          <w:spacing w:val="-3"/>
        </w:rPr>
        <w:t xml:space="preserve"> </w:t>
      </w:r>
      <w:r>
        <w:rPr>
          <w:spacing w:val="-1"/>
        </w:rPr>
        <w:t>to</w:t>
      </w:r>
      <w:r>
        <w:rPr>
          <w:spacing w:val="-3"/>
        </w:rPr>
        <w:t xml:space="preserve"> </w:t>
      </w:r>
      <w:r>
        <w:rPr>
          <w:spacing w:val="-1"/>
        </w:rPr>
        <w:t>the</w:t>
      </w:r>
      <w:r>
        <w:rPr>
          <w:spacing w:val="-4"/>
        </w:rPr>
        <w:t xml:space="preserve"> </w:t>
      </w:r>
      <w:r>
        <w:t>Board</w:t>
      </w:r>
      <w:r>
        <w:rPr>
          <w:spacing w:val="-3"/>
        </w:rPr>
        <w:t xml:space="preserve"> </w:t>
      </w:r>
      <w:r>
        <w:t>a</w:t>
      </w:r>
      <w:r>
        <w:rPr>
          <w:spacing w:val="-4"/>
        </w:rPr>
        <w:t xml:space="preserve"> </w:t>
      </w:r>
      <w:r>
        <w:rPr>
          <w:spacing w:val="-1"/>
        </w:rPr>
        <w:t>course</w:t>
      </w:r>
      <w:r>
        <w:rPr>
          <w:spacing w:val="-4"/>
        </w:rPr>
        <w:t xml:space="preserve"> </w:t>
      </w:r>
      <w:r>
        <w:t>of</w:t>
      </w:r>
      <w:r>
        <w:rPr>
          <w:spacing w:val="-6"/>
        </w:rPr>
        <w:t xml:space="preserve"> </w:t>
      </w:r>
      <w:r>
        <w:rPr>
          <w:spacing w:val="-1"/>
        </w:rPr>
        <w:t>action</w:t>
      </w:r>
      <w:r>
        <w:rPr>
          <w:spacing w:val="-5"/>
        </w:rPr>
        <w:t xml:space="preserve"> </w:t>
      </w:r>
      <w:r>
        <w:rPr>
          <w:spacing w:val="-1"/>
        </w:rPr>
        <w:t>to</w:t>
      </w:r>
      <w:r>
        <w:rPr>
          <w:spacing w:val="-3"/>
        </w:rPr>
        <w:t xml:space="preserve"> </w:t>
      </w:r>
      <w:r>
        <w:t>be</w:t>
      </w:r>
      <w:r>
        <w:rPr>
          <w:spacing w:val="-4"/>
        </w:rPr>
        <w:t xml:space="preserve"> </w:t>
      </w:r>
      <w:r>
        <w:rPr>
          <w:spacing w:val="-1"/>
        </w:rPr>
        <w:t>taken</w:t>
      </w:r>
      <w:r>
        <w:rPr>
          <w:spacing w:val="-5"/>
        </w:rPr>
        <w:t xml:space="preserve"> </w:t>
      </w:r>
      <w:r>
        <w:rPr>
          <w:spacing w:val="-2"/>
        </w:rPr>
        <w:t>with</w:t>
      </w:r>
      <w:r>
        <w:rPr>
          <w:spacing w:val="-5"/>
        </w:rPr>
        <w:t xml:space="preserve"> </w:t>
      </w:r>
      <w:r>
        <w:t>respect</w:t>
      </w:r>
      <w:r>
        <w:rPr>
          <w:spacing w:val="-4"/>
        </w:rPr>
        <w:t xml:space="preserve"> </w:t>
      </w:r>
      <w:r>
        <w:rPr>
          <w:spacing w:val="-1"/>
        </w:rPr>
        <w:t>to</w:t>
      </w:r>
      <w:r>
        <w:rPr>
          <w:spacing w:val="-3"/>
        </w:rPr>
        <w:t xml:space="preserve"> </w:t>
      </w:r>
      <w:r>
        <w:rPr>
          <w:spacing w:val="-1"/>
        </w:rPr>
        <w:t>the</w:t>
      </w:r>
      <w:r>
        <w:rPr>
          <w:spacing w:val="61"/>
          <w:w w:val="99"/>
        </w:rPr>
        <w:t xml:space="preserve"> </w:t>
      </w:r>
      <w:r>
        <w:rPr>
          <w:spacing w:val="-1"/>
        </w:rPr>
        <w:t>impaired</w:t>
      </w:r>
      <w:r>
        <w:rPr>
          <w:spacing w:val="-5"/>
        </w:rPr>
        <w:t xml:space="preserve"> </w:t>
      </w:r>
      <w:r>
        <w:rPr>
          <w:spacing w:val="-1"/>
        </w:rPr>
        <w:t>Practitioner,</w:t>
      </w:r>
      <w:r>
        <w:rPr>
          <w:spacing w:val="-4"/>
        </w:rPr>
        <w:t xml:space="preserve"> </w:t>
      </w:r>
      <w:r>
        <w:rPr>
          <w:spacing w:val="-2"/>
        </w:rPr>
        <w:t>which</w:t>
      </w:r>
      <w:r>
        <w:rPr>
          <w:spacing w:val="-5"/>
        </w:rPr>
        <w:t xml:space="preserve"> </w:t>
      </w:r>
      <w:r>
        <w:rPr>
          <w:spacing w:val="-2"/>
        </w:rPr>
        <w:t>may</w:t>
      </w:r>
      <w:r>
        <w:rPr>
          <w:spacing w:val="-9"/>
        </w:rPr>
        <w:t xml:space="preserve"> </w:t>
      </w:r>
      <w:r>
        <w:rPr>
          <w:spacing w:val="-1"/>
        </w:rPr>
        <w:t>include,</w:t>
      </w:r>
      <w:r>
        <w:rPr>
          <w:spacing w:val="-4"/>
        </w:rPr>
        <w:t xml:space="preserve"> </w:t>
      </w:r>
      <w:r>
        <w:rPr>
          <w:spacing w:val="-1"/>
        </w:rPr>
        <w:t>but</w:t>
      </w:r>
      <w:r>
        <w:rPr>
          <w:spacing w:val="-5"/>
        </w:rPr>
        <w:t xml:space="preserve"> </w:t>
      </w:r>
      <w:r>
        <w:rPr>
          <w:spacing w:val="-1"/>
        </w:rPr>
        <w:t>is</w:t>
      </w:r>
      <w:r>
        <w:rPr>
          <w:spacing w:val="-6"/>
        </w:rPr>
        <w:t xml:space="preserve"> </w:t>
      </w:r>
      <w:r>
        <w:rPr>
          <w:spacing w:val="-1"/>
        </w:rPr>
        <w:t>not</w:t>
      </w:r>
      <w:r>
        <w:rPr>
          <w:spacing w:val="-5"/>
        </w:rPr>
        <w:t xml:space="preserve"> </w:t>
      </w:r>
      <w:r>
        <w:rPr>
          <w:spacing w:val="-2"/>
        </w:rPr>
        <w:t>limited</w:t>
      </w:r>
      <w:r>
        <w:rPr>
          <w:spacing w:val="-4"/>
        </w:rPr>
        <w:t xml:space="preserve"> </w:t>
      </w:r>
      <w:r>
        <w:rPr>
          <w:spacing w:val="-1"/>
        </w:rPr>
        <w:t>to</w:t>
      </w:r>
      <w:r>
        <w:rPr>
          <w:spacing w:val="-4"/>
        </w:rPr>
        <w:t xml:space="preserve"> </w:t>
      </w:r>
      <w:r>
        <w:rPr>
          <w:spacing w:val="-1"/>
        </w:rPr>
        <w:t>the</w:t>
      </w:r>
      <w:r>
        <w:rPr>
          <w:spacing w:val="-5"/>
        </w:rPr>
        <w:t xml:space="preserve"> </w:t>
      </w:r>
      <w:r>
        <w:rPr>
          <w:spacing w:val="-2"/>
        </w:rPr>
        <w:t>following:</w:t>
      </w:r>
      <w:r>
        <w:rPr>
          <w:spacing w:val="-5"/>
        </w:rPr>
        <w:t xml:space="preserve"> </w:t>
      </w:r>
      <w:r>
        <w:rPr>
          <w:spacing w:val="-1"/>
        </w:rPr>
        <w:t>taking</w:t>
      </w:r>
      <w:r>
        <w:rPr>
          <w:spacing w:val="-5"/>
        </w:rPr>
        <w:t xml:space="preserve"> </w:t>
      </w:r>
      <w:r>
        <w:rPr>
          <w:spacing w:val="-1"/>
        </w:rPr>
        <w:t>no</w:t>
      </w:r>
      <w:r>
        <w:rPr>
          <w:spacing w:val="-4"/>
        </w:rPr>
        <w:t xml:space="preserve"> </w:t>
      </w:r>
      <w:r>
        <w:rPr>
          <w:spacing w:val="-1"/>
        </w:rPr>
        <w:t>action,</w:t>
      </w:r>
      <w:r>
        <w:rPr>
          <w:spacing w:val="-4"/>
        </w:rPr>
        <w:t xml:space="preserve"> </w:t>
      </w:r>
      <w:r>
        <w:rPr>
          <w:spacing w:val="-1"/>
        </w:rPr>
        <w:t>further</w:t>
      </w:r>
      <w:r>
        <w:rPr>
          <w:spacing w:val="89"/>
          <w:w w:val="99"/>
        </w:rPr>
        <w:t xml:space="preserve"> </w:t>
      </w:r>
      <w:r>
        <w:rPr>
          <w:spacing w:val="-1"/>
        </w:rPr>
        <w:t>investigation,</w:t>
      </w:r>
      <w:r>
        <w:rPr>
          <w:spacing w:val="-5"/>
        </w:rPr>
        <w:t xml:space="preserve"> </w:t>
      </w:r>
      <w:r>
        <w:t>or</w:t>
      </w:r>
      <w:r>
        <w:rPr>
          <w:spacing w:val="-5"/>
        </w:rPr>
        <w:t xml:space="preserve"> </w:t>
      </w:r>
      <w:r>
        <w:rPr>
          <w:spacing w:val="-1"/>
        </w:rPr>
        <w:t>confronting</w:t>
      </w:r>
      <w:r>
        <w:rPr>
          <w:spacing w:val="-6"/>
        </w:rPr>
        <w:t xml:space="preserve"> </w:t>
      </w:r>
      <w:r>
        <w:rPr>
          <w:spacing w:val="-1"/>
        </w:rPr>
        <w:t>the</w:t>
      </w:r>
      <w:r>
        <w:rPr>
          <w:spacing w:val="-5"/>
        </w:rPr>
        <w:t xml:space="preserve"> </w:t>
      </w:r>
      <w:r>
        <w:rPr>
          <w:spacing w:val="-1"/>
        </w:rPr>
        <w:t>Practitioner</w:t>
      </w:r>
      <w:r>
        <w:rPr>
          <w:spacing w:val="-5"/>
        </w:rPr>
        <w:t xml:space="preserve"> </w:t>
      </w:r>
      <w:r>
        <w:rPr>
          <w:spacing w:val="-1"/>
        </w:rPr>
        <w:t>informally</w:t>
      </w:r>
      <w:r>
        <w:rPr>
          <w:spacing w:val="-9"/>
        </w:rPr>
        <w:t xml:space="preserve"> </w:t>
      </w:r>
      <w:r>
        <w:t>or</w:t>
      </w:r>
      <w:r>
        <w:rPr>
          <w:spacing w:val="-5"/>
        </w:rPr>
        <w:t xml:space="preserve"> </w:t>
      </w:r>
      <w:r>
        <w:rPr>
          <w:spacing w:val="-1"/>
        </w:rPr>
        <w:t>formally</w:t>
      </w:r>
      <w:r>
        <w:rPr>
          <w:spacing w:val="-9"/>
        </w:rPr>
        <w:t xml:space="preserve"> </w:t>
      </w:r>
      <w:r>
        <w:rPr>
          <w:spacing w:val="-2"/>
        </w:rPr>
        <w:t>with</w:t>
      </w:r>
      <w:r>
        <w:rPr>
          <w:spacing w:val="-6"/>
        </w:rPr>
        <w:t xml:space="preserve"> </w:t>
      </w:r>
      <w:r>
        <w:t>an</w:t>
      </w:r>
      <w:r>
        <w:rPr>
          <w:spacing w:val="-6"/>
        </w:rPr>
        <w:t xml:space="preserve"> </w:t>
      </w:r>
      <w:r>
        <w:rPr>
          <w:spacing w:val="-1"/>
        </w:rPr>
        <w:t>offer</w:t>
      </w:r>
      <w:r>
        <w:rPr>
          <w:spacing w:val="-5"/>
        </w:rPr>
        <w:t xml:space="preserve"> </w:t>
      </w:r>
      <w:r>
        <w:t>of</w:t>
      </w:r>
      <w:r>
        <w:rPr>
          <w:spacing w:val="-7"/>
        </w:rPr>
        <w:t xml:space="preserve"> </w:t>
      </w:r>
      <w:r>
        <w:rPr>
          <w:spacing w:val="-1"/>
        </w:rPr>
        <w:t>assistance</w:t>
      </w:r>
      <w:r>
        <w:rPr>
          <w:spacing w:val="-6"/>
        </w:rPr>
        <w:t xml:space="preserve"> </w:t>
      </w:r>
      <w:r>
        <w:rPr>
          <w:spacing w:val="-1"/>
        </w:rPr>
        <w:t>and/or</w:t>
      </w:r>
      <w:r>
        <w:rPr>
          <w:spacing w:val="-4"/>
        </w:rPr>
        <w:t xml:space="preserve"> </w:t>
      </w:r>
      <w:r>
        <w:t>a</w:t>
      </w:r>
      <w:r>
        <w:rPr>
          <w:spacing w:val="57"/>
          <w:w w:val="99"/>
        </w:rPr>
        <w:t xml:space="preserve"> </w:t>
      </w:r>
      <w:r>
        <w:rPr>
          <w:spacing w:val="-1"/>
        </w:rPr>
        <w:t>demand</w:t>
      </w:r>
      <w:r>
        <w:rPr>
          <w:spacing w:val="-4"/>
        </w:rPr>
        <w:t xml:space="preserve"> </w:t>
      </w:r>
      <w:r>
        <w:rPr>
          <w:spacing w:val="-1"/>
        </w:rPr>
        <w:t>for</w:t>
      </w:r>
      <w:r>
        <w:rPr>
          <w:spacing w:val="-4"/>
        </w:rPr>
        <w:t xml:space="preserve"> </w:t>
      </w:r>
      <w:r>
        <w:t>a</w:t>
      </w:r>
      <w:r>
        <w:rPr>
          <w:spacing w:val="-5"/>
        </w:rPr>
        <w:t xml:space="preserve"> </w:t>
      </w:r>
      <w:r>
        <w:rPr>
          <w:spacing w:val="-1"/>
        </w:rPr>
        <w:t>change</w:t>
      </w:r>
      <w:r>
        <w:rPr>
          <w:spacing w:val="-5"/>
        </w:rPr>
        <w:t xml:space="preserve"> </w:t>
      </w:r>
      <w:r>
        <w:t>of</w:t>
      </w:r>
      <w:r>
        <w:rPr>
          <w:spacing w:val="-6"/>
        </w:rPr>
        <w:t xml:space="preserve"> </w:t>
      </w:r>
      <w:r>
        <w:rPr>
          <w:spacing w:val="-1"/>
        </w:rPr>
        <w:t>behavior.</w:t>
      </w:r>
      <w:r>
        <w:rPr>
          <w:spacing w:val="41"/>
        </w:rPr>
        <w:t xml:space="preserve"> </w:t>
      </w:r>
      <w:r>
        <w:t>The</w:t>
      </w:r>
      <w:r>
        <w:rPr>
          <w:spacing w:val="-5"/>
        </w:rPr>
        <w:t xml:space="preserve"> </w:t>
      </w:r>
      <w:r>
        <w:t>MEC</w:t>
      </w:r>
      <w:r>
        <w:rPr>
          <w:spacing w:val="-5"/>
        </w:rPr>
        <w:t xml:space="preserve"> </w:t>
      </w:r>
      <w:r>
        <w:rPr>
          <w:spacing w:val="-2"/>
        </w:rPr>
        <w:t>may</w:t>
      </w:r>
      <w:r>
        <w:rPr>
          <w:spacing w:val="-9"/>
        </w:rPr>
        <w:t xml:space="preserve"> </w:t>
      </w:r>
      <w:r>
        <w:rPr>
          <w:spacing w:val="-1"/>
        </w:rPr>
        <w:t>also</w:t>
      </w:r>
      <w:r>
        <w:rPr>
          <w:spacing w:val="-4"/>
        </w:rPr>
        <w:t xml:space="preserve"> </w:t>
      </w:r>
      <w:r>
        <w:rPr>
          <w:spacing w:val="-1"/>
        </w:rPr>
        <w:t>recommend</w:t>
      </w:r>
      <w:r>
        <w:rPr>
          <w:spacing w:val="-3"/>
        </w:rPr>
        <w:t xml:space="preserve"> </w:t>
      </w:r>
      <w:r>
        <w:rPr>
          <w:spacing w:val="-1"/>
        </w:rPr>
        <w:t>that</w:t>
      </w:r>
      <w:r>
        <w:rPr>
          <w:spacing w:val="-5"/>
        </w:rPr>
        <w:t xml:space="preserve"> </w:t>
      </w:r>
      <w:r>
        <w:rPr>
          <w:spacing w:val="-1"/>
        </w:rPr>
        <w:t>the</w:t>
      </w:r>
      <w:r>
        <w:rPr>
          <w:spacing w:val="-5"/>
        </w:rPr>
        <w:t xml:space="preserve"> </w:t>
      </w:r>
      <w:r>
        <w:rPr>
          <w:spacing w:val="-1"/>
        </w:rPr>
        <w:t>Practitioner</w:t>
      </w:r>
      <w:r>
        <w:rPr>
          <w:spacing w:val="-4"/>
        </w:rPr>
        <w:t xml:space="preserve"> </w:t>
      </w:r>
      <w:r>
        <w:rPr>
          <w:spacing w:val="-1"/>
        </w:rPr>
        <w:t>seek</w:t>
      </w:r>
      <w:r>
        <w:rPr>
          <w:spacing w:val="-6"/>
        </w:rPr>
        <w:t xml:space="preserve"> </w:t>
      </w:r>
      <w:r>
        <w:rPr>
          <w:spacing w:val="-1"/>
        </w:rPr>
        <w:t>professional</w:t>
      </w:r>
      <w:r>
        <w:rPr>
          <w:spacing w:val="73"/>
          <w:w w:val="99"/>
        </w:rPr>
        <w:t xml:space="preserve"> </w:t>
      </w:r>
      <w:r>
        <w:rPr>
          <w:spacing w:val="-1"/>
        </w:rPr>
        <w:t>counseling,</w:t>
      </w:r>
      <w:r>
        <w:rPr>
          <w:spacing w:val="-6"/>
        </w:rPr>
        <w:t xml:space="preserve"> </w:t>
      </w:r>
      <w:r>
        <w:rPr>
          <w:spacing w:val="-1"/>
        </w:rPr>
        <w:t>either</w:t>
      </w:r>
      <w:r>
        <w:rPr>
          <w:spacing w:val="-5"/>
        </w:rPr>
        <w:t xml:space="preserve"> </w:t>
      </w:r>
      <w:r>
        <w:rPr>
          <w:spacing w:val="-1"/>
        </w:rPr>
        <w:t>through</w:t>
      </w:r>
      <w:r>
        <w:rPr>
          <w:spacing w:val="-7"/>
        </w:rPr>
        <w:t xml:space="preserve"> </w:t>
      </w:r>
      <w:r>
        <w:rPr>
          <w:spacing w:val="-1"/>
        </w:rPr>
        <w:t>the</w:t>
      </w:r>
      <w:r>
        <w:rPr>
          <w:spacing w:val="-7"/>
        </w:rPr>
        <w:t xml:space="preserve"> </w:t>
      </w:r>
      <w:r>
        <w:rPr>
          <w:spacing w:val="-1"/>
        </w:rPr>
        <w:t>Employee</w:t>
      </w:r>
      <w:r>
        <w:rPr>
          <w:spacing w:val="-6"/>
        </w:rPr>
        <w:t xml:space="preserve"> </w:t>
      </w:r>
      <w:r>
        <w:rPr>
          <w:spacing w:val="-1"/>
        </w:rPr>
        <w:t>Assistance</w:t>
      </w:r>
      <w:r>
        <w:rPr>
          <w:spacing w:val="-6"/>
        </w:rPr>
        <w:t xml:space="preserve"> </w:t>
      </w:r>
      <w:r>
        <w:rPr>
          <w:spacing w:val="-1"/>
        </w:rPr>
        <w:t>Program,</w:t>
      </w:r>
      <w:r>
        <w:rPr>
          <w:spacing w:val="-6"/>
        </w:rPr>
        <w:t xml:space="preserve"> </w:t>
      </w:r>
      <w:r>
        <w:rPr>
          <w:spacing w:val="-1"/>
        </w:rPr>
        <w:t>the</w:t>
      </w:r>
      <w:r>
        <w:rPr>
          <w:spacing w:val="-6"/>
        </w:rPr>
        <w:t xml:space="preserve"> </w:t>
      </w:r>
      <w:r>
        <w:t>Medical</w:t>
      </w:r>
      <w:r>
        <w:rPr>
          <w:spacing w:val="-6"/>
        </w:rPr>
        <w:t xml:space="preserve"> </w:t>
      </w:r>
      <w:r>
        <w:rPr>
          <w:spacing w:val="-1"/>
        </w:rPr>
        <w:t>and</w:t>
      </w:r>
      <w:r>
        <w:rPr>
          <w:spacing w:val="-6"/>
        </w:rPr>
        <w:t xml:space="preserve"> </w:t>
      </w:r>
      <w:r>
        <w:rPr>
          <w:spacing w:val="-1"/>
        </w:rPr>
        <w:t>Chirurgical</w:t>
      </w:r>
      <w:r>
        <w:rPr>
          <w:spacing w:val="-6"/>
        </w:rPr>
        <w:t xml:space="preserve"> </w:t>
      </w:r>
      <w:r>
        <w:rPr>
          <w:spacing w:val="-1"/>
        </w:rPr>
        <w:t>Faculty</w:t>
      </w:r>
      <w:r>
        <w:rPr>
          <w:spacing w:val="-10"/>
        </w:rPr>
        <w:t xml:space="preserve"> </w:t>
      </w:r>
      <w:r>
        <w:t>of</w:t>
      </w:r>
      <w:r>
        <w:rPr>
          <w:spacing w:val="33"/>
          <w:w w:val="99"/>
        </w:rPr>
        <w:t xml:space="preserve"> </w:t>
      </w:r>
      <w:r>
        <w:rPr>
          <w:spacing w:val="-1"/>
        </w:rPr>
        <w:t>Maryland</w:t>
      </w:r>
      <w:r>
        <w:rPr>
          <w:spacing w:val="-5"/>
        </w:rPr>
        <w:t xml:space="preserve"> </w:t>
      </w:r>
      <w:r>
        <w:rPr>
          <w:spacing w:val="-1"/>
        </w:rPr>
        <w:t>Physician</w:t>
      </w:r>
      <w:r>
        <w:rPr>
          <w:spacing w:val="-6"/>
        </w:rPr>
        <w:t xml:space="preserve"> </w:t>
      </w:r>
      <w:r>
        <w:rPr>
          <w:spacing w:val="-1"/>
        </w:rPr>
        <w:t>Rehabilitation</w:t>
      </w:r>
      <w:r>
        <w:rPr>
          <w:spacing w:val="-6"/>
        </w:rPr>
        <w:t xml:space="preserve"> </w:t>
      </w:r>
      <w:r>
        <w:rPr>
          <w:spacing w:val="-1"/>
        </w:rPr>
        <w:t>Program,</w:t>
      </w:r>
      <w:r>
        <w:rPr>
          <w:spacing w:val="-5"/>
        </w:rPr>
        <w:t xml:space="preserve"> </w:t>
      </w:r>
      <w:r>
        <w:t>or</w:t>
      </w:r>
      <w:r>
        <w:rPr>
          <w:spacing w:val="-4"/>
        </w:rPr>
        <w:t xml:space="preserve"> </w:t>
      </w:r>
      <w:r>
        <w:rPr>
          <w:spacing w:val="-1"/>
        </w:rPr>
        <w:t>another</w:t>
      </w:r>
      <w:r>
        <w:rPr>
          <w:spacing w:val="-5"/>
        </w:rPr>
        <w:t xml:space="preserve"> </w:t>
      </w:r>
      <w:r>
        <w:rPr>
          <w:spacing w:val="-1"/>
        </w:rPr>
        <w:t>outside</w:t>
      </w:r>
      <w:r>
        <w:rPr>
          <w:spacing w:val="-5"/>
        </w:rPr>
        <w:t xml:space="preserve"> </w:t>
      </w:r>
      <w:r>
        <w:rPr>
          <w:spacing w:val="-1"/>
        </w:rPr>
        <w:t>specialist.</w:t>
      </w:r>
      <w:r>
        <w:rPr>
          <w:spacing w:val="40"/>
        </w:rPr>
        <w:t xml:space="preserve"> </w:t>
      </w:r>
      <w:r>
        <w:t>The</w:t>
      </w:r>
      <w:r>
        <w:rPr>
          <w:spacing w:val="-5"/>
        </w:rPr>
        <w:t xml:space="preserve"> </w:t>
      </w:r>
      <w:r>
        <w:t>MEC</w:t>
      </w:r>
      <w:r>
        <w:rPr>
          <w:spacing w:val="-7"/>
        </w:rPr>
        <w:t xml:space="preserve"> </w:t>
      </w:r>
      <w:r>
        <w:rPr>
          <w:spacing w:val="-1"/>
        </w:rPr>
        <w:t>shall</w:t>
      </w:r>
      <w:r>
        <w:rPr>
          <w:spacing w:val="-5"/>
        </w:rPr>
        <w:t xml:space="preserve"> </w:t>
      </w:r>
      <w:r>
        <w:rPr>
          <w:spacing w:val="-1"/>
        </w:rPr>
        <w:t>also</w:t>
      </w:r>
      <w:r>
        <w:rPr>
          <w:spacing w:val="-4"/>
        </w:rPr>
        <w:t xml:space="preserve"> </w:t>
      </w:r>
      <w:r>
        <w:rPr>
          <w:spacing w:val="-2"/>
        </w:rPr>
        <w:t>make</w:t>
      </w:r>
      <w:r>
        <w:rPr>
          <w:spacing w:val="-6"/>
        </w:rPr>
        <w:t xml:space="preserve"> </w:t>
      </w:r>
      <w:r>
        <w:t>a</w:t>
      </w:r>
      <w:r>
        <w:rPr>
          <w:spacing w:val="71"/>
          <w:w w:val="99"/>
        </w:rPr>
        <w:t xml:space="preserve"> </w:t>
      </w:r>
      <w:r>
        <w:rPr>
          <w:spacing w:val="-1"/>
        </w:rPr>
        <w:t>recommendation</w:t>
      </w:r>
      <w:r>
        <w:rPr>
          <w:spacing w:val="-8"/>
        </w:rPr>
        <w:t xml:space="preserve"> </w:t>
      </w:r>
      <w:r>
        <w:rPr>
          <w:spacing w:val="-1"/>
        </w:rPr>
        <w:t>to</w:t>
      </w:r>
      <w:r>
        <w:rPr>
          <w:spacing w:val="-6"/>
        </w:rPr>
        <w:t xml:space="preserve"> </w:t>
      </w:r>
      <w:r>
        <w:rPr>
          <w:spacing w:val="-1"/>
        </w:rPr>
        <w:t>the</w:t>
      </w:r>
      <w:r>
        <w:rPr>
          <w:spacing w:val="-7"/>
        </w:rPr>
        <w:t xml:space="preserve"> </w:t>
      </w:r>
      <w:r>
        <w:t>Board</w:t>
      </w:r>
      <w:r>
        <w:rPr>
          <w:spacing w:val="-6"/>
        </w:rPr>
        <w:t xml:space="preserve"> </w:t>
      </w:r>
      <w:r>
        <w:rPr>
          <w:spacing w:val="-1"/>
        </w:rPr>
        <w:t>concerning</w:t>
      </w:r>
      <w:r>
        <w:rPr>
          <w:spacing w:val="-7"/>
        </w:rPr>
        <w:t xml:space="preserve"> </w:t>
      </w:r>
      <w:r>
        <w:rPr>
          <w:spacing w:val="-2"/>
        </w:rPr>
        <w:t>whether</w:t>
      </w:r>
      <w:r>
        <w:rPr>
          <w:spacing w:val="-6"/>
        </w:rPr>
        <w:t xml:space="preserve"> </w:t>
      </w:r>
      <w:r>
        <w:rPr>
          <w:spacing w:val="-1"/>
        </w:rPr>
        <w:t>the</w:t>
      </w:r>
      <w:r>
        <w:rPr>
          <w:spacing w:val="-7"/>
        </w:rPr>
        <w:t xml:space="preserve"> </w:t>
      </w:r>
      <w:r>
        <w:rPr>
          <w:spacing w:val="-1"/>
        </w:rPr>
        <w:t>Practitioner</w:t>
      </w:r>
      <w:r>
        <w:rPr>
          <w:spacing w:val="-6"/>
        </w:rPr>
        <w:t xml:space="preserve"> </w:t>
      </w:r>
      <w:r>
        <w:rPr>
          <w:spacing w:val="-2"/>
        </w:rPr>
        <w:t>may</w:t>
      </w:r>
      <w:r>
        <w:rPr>
          <w:spacing w:val="-10"/>
        </w:rPr>
        <w:t xml:space="preserve"> </w:t>
      </w:r>
      <w:r>
        <w:rPr>
          <w:spacing w:val="-2"/>
        </w:rPr>
        <w:t>maintain</w:t>
      </w:r>
      <w:r>
        <w:rPr>
          <w:spacing w:val="-7"/>
        </w:rPr>
        <w:t xml:space="preserve"> </w:t>
      </w:r>
      <w:r>
        <w:rPr>
          <w:spacing w:val="-1"/>
        </w:rPr>
        <w:t>clinical</w:t>
      </w:r>
      <w:r>
        <w:rPr>
          <w:spacing w:val="-7"/>
        </w:rPr>
        <w:t xml:space="preserve"> </w:t>
      </w:r>
      <w:r>
        <w:rPr>
          <w:spacing w:val="-1"/>
        </w:rPr>
        <w:t>privileges,</w:t>
      </w:r>
      <w:r>
        <w:rPr>
          <w:spacing w:val="-6"/>
        </w:rPr>
        <w:t xml:space="preserve"> </w:t>
      </w:r>
      <w:r>
        <w:rPr>
          <w:spacing w:val="-2"/>
        </w:rPr>
        <w:t>whether</w:t>
      </w:r>
      <w:r>
        <w:rPr>
          <w:spacing w:val="91"/>
          <w:w w:val="99"/>
        </w:rPr>
        <w:t xml:space="preserve"> </w:t>
      </w:r>
      <w:r>
        <w:rPr>
          <w:spacing w:val="-1"/>
        </w:rPr>
        <w:t>such</w:t>
      </w:r>
      <w:r>
        <w:rPr>
          <w:spacing w:val="-7"/>
        </w:rPr>
        <w:t xml:space="preserve"> </w:t>
      </w:r>
      <w:r>
        <w:rPr>
          <w:spacing w:val="-1"/>
        </w:rPr>
        <w:t>privileges</w:t>
      </w:r>
      <w:r>
        <w:rPr>
          <w:spacing w:val="-7"/>
        </w:rPr>
        <w:t xml:space="preserve"> </w:t>
      </w:r>
      <w:r>
        <w:rPr>
          <w:spacing w:val="-1"/>
        </w:rPr>
        <w:t>require</w:t>
      </w:r>
      <w:r>
        <w:rPr>
          <w:spacing w:val="-6"/>
        </w:rPr>
        <w:t xml:space="preserve"> </w:t>
      </w:r>
      <w:r>
        <w:rPr>
          <w:spacing w:val="-1"/>
        </w:rPr>
        <w:t>modification,</w:t>
      </w:r>
      <w:r>
        <w:rPr>
          <w:spacing w:val="-5"/>
        </w:rPr>
        <w:t xml:space="preserve"> </w:t>
      </w:r>
      <w:r>
        <w:t>or</w:t>
      </w:r>
      <w:r>
        <w:rPr>
          <w:spacing w:val="-6"/>
        </w:rPr>
        <w:t xml:space="preserve"> </w:t>
      </w:r>
      <w:r>
        <w:rPr>
          <w:spacing w:val="-2"/>
        </w:rPr>
        <w:t>whether</w:t>
      </w:r>
      <w:r>
        <w:rPr>
          <w:spacing w:val="-5"/>
        </w:rPr>
        <w:t xml:space="preserve"> </w:t>
      </w:r>
      <w:r>
        <w:rPr>
          <w:spacing w:val="-1"/>
        </w:rPr>
        <w:t>such</w:t>
      </w:r>
      <w:r>
        <w:rPr>
          <w:spacing w:val="-7"/>
        </w:rPr>
        <w:t xml:space="preserve"> </w:t>
      </w:r>
      <w:r>
        <w:rPr>
          <w:spacing w:val="-1"/>
        </w:rPr>
        <w:t>privileges</w:t>
      </w:r>
      <w:r>
        <w:rPr>
          <w:spacing w:val="-6"/>
        </w:rPr>
        <w:t xml:space="preserve"> </w:t>
      </w:r>
      <w:r>
        <w:rPr>
          <w:spacing w:val="-1"/>
        </w:rPr>
        <w:t>shall</w:t>
      </w:r>
      <w:r>
        <w:rPr>
          <w:spacing w:val="-7"/>
        </w:rPr>
        <w:t xml:space="preserve"> </w:t>
      </w:r>
      <w:r>
        <w:t>be</w:t>
      </w:r>
      <w:r>
        <w:rPr>
          <w:spacing w:val="-6"/>
        </w:rPr>
        <w:t xml:space="preserve"> </w:t>
      </w:r>
      <w:r>
        <w:rPr>
          <w:spacing w:val="-1"/>
        </w:rPr>
        <w:t>suspended</w:t>
      </w:r>
      <w:r>
        <w:rPr>
          <w:spacing w:val="-5"/>
        </w:rPr>
        <w:t xml:space="preserve"> </w:t>
      </w:r>
      <w:r>
        <w:t>or</w:t>
      </w:r>
      <w:r>
        <w:rPr>
          <w:spacing w:val="-5"/>
        </w:rPr>
        <w:t xml:space="preserve"> </w:t>
      </w:r>
      <w:r>
        <w:rPr>
          <w:spacing w:val="-1"/>
        </w:rPr>
        <w:t>terminated.</w:t>
      </w:r>
    </w:p>
    <w:p w14:paraId="34CF018F" w14:textId="77777777" w:rsidR="00B01547" w:rsidRDefault="00B01547">
      <w:pPr>
        <w:pStyle w:val="BodyText"/>
        <w:numPr>
          <w:ilvl w:val="0"/>
          <w:numId w:val="10"/>
        </w:numPr>
        <w:tabs>
          <w:tab w:val="left" w:pos="1560"/>
        </w:tabs>
        <w:kinsoku w:val="0"/>
        <w:overflowPunct w:val="0"/>
        <w:spacing w:line="245" w:lineRule="auto"/>
        <w:ind w:right="159" w:firstLine="0"/>
        <w:sectPr w:rsidR="00B01547">
          <w:pgSz w:w="12240" w:h="15840"/>
          <w:pgMar w:top="1500" w:right="1340" w:bottom="1160" w:left="1320" w:header="0" w:footer="966" w:gutter="0"/>
          <w:cols w:space="720" w:equalWidth="0">
            <w:col w:w="9580"/>
          </w:cols>
          <w:noEndnote/>
        </w:sectPr>
      </w:pPr>
    </w:p>
    <w:p w14:paraId="047B92A9" w14:textId="77777777" w:rsidR="00B01547" w:rsidRDefault="00B01547">
      <w:pPr>
        <w:pStyle w:val="BodyText"/>
        <w:kinsoku w:val="0"/>
        <w:overflowPunct w:val="0"/>
        <w:spacing w:before="10"/>
        <w:ind w:left="0"/>
        <w:rPr>
          <w:sz w:val="8"/>
          <w:szCs w:val="8"/>
        </w:rPr>
      </w:pPr>
    </w:p>
    <w:p w14:paraId="13B60A5B" w14:textId="77777777" w:rsidR="00B01547" w:rsidRDefault="00B01547">
      <w:pPr>
        <w:pStyle w:val="BodyText"/>
        <w:numPr>
          <w:ilvl w:val="0"/>
          <w:numId w:val="10"/>
        </w:numPr>
        <w:tabs>
          <w:tab w:val="left" w:pos="1540"/>
        </w:tabs>
        <w:kinsoku w:val="0"/>
        <w:overflowPunct w:val="0"/>
        <w:spacing w:before="73" w:line="245" w:lineRule="auto"/>
        <w:ind w:left="820" w:right="193" w:firstLine="0"/>
      </w:pPr>
      <w:r>
        <w:rPr>
          <w:spacing w:val="-1"/>
        </w:rPr>
        <w:t>Within</w:t>
      </w:r>
      <w:r>
        <w:rPr>
          <w:spacing w:val="-6"/>
        </w:rPr>
        <w:t xml:space="preserve"> </w:t>
      </w:r>
      <w:r>
        <w:t>30</w:t>
      </w:r>
      <w:r>
        <w:rPr>
          <w:spacing w:val="-3"/>
        </w:rPr>
        <w:t xml:space="preserve"> </w:t>
      </w:r>
      <w:r>
        <w:rPr>
          <w:spacing w:val="-1"/>
        </w:rPr>
        <w:t>days</w:t>
      </w:r>
      <w:r>
        <w:rPr>
          <w:spacing w:val="-5"/>
        </w:rPr>
        <w:t xml:space="preserve"> </w:t>
      </w:r>
      <w:r>
        <w:t>of</w:t>
      </w:r>
      <w:r>
        <w:rPr>
          <w:spacing w:val="-6"/>
        </w:rPr>
        <w:t xml:space="preserve"> </w:t>
      </w:r>
      <w:r>
        <w:t>receipt</w:t>
      </w:r>
      <w:r>
        <w:rPr>
          <w:spacing w:val="-4"/>
        </w:rPr>
        <w:t xml:space="preserve"> </w:t>
      </w:r>
      <w:r>
        <w:t>of</w:t>
      </w:r>
      <w:r>
        <w:rPr>
          <w:spacing w:val="-6"/>
        </w:rPr>
        <w:t xml:space="preserve"> </w:t>
      </w:r>
      <w:r>
        <w:rPr>
          <w:spacing w:val="-1"/>
        </w:rPr>
        <w:t>the</w:t>
      </w:r>
      <w:r>
        <w:rPr>
          <w:spacing w:val="-4"/>
        </w:rPr>
        <w:t xml:space="preserve"> </w:t>
      </w:r>
      <w:r>
        <w:rPr>
          <w:spacing w:val="-1"/>
        </w:rPr>
        <w:t>recommendation</w:t>
      </w:r>
      <w:r>
        <w:rPr>
          <w:spacing w:val="-5"/>
        </w:rPr>
        <w:t xml:space="preserve"> </w:t>
      </w:r>
      <w:r>
        <w:t>of</w:t>
      </w:r>
      <w:r>
        <w:rPr>
          <w:spacing w:val="-6"/>
        </w:rPr>
        <w:t xml:space="preserve"> </w:t>
      </w:r>
      <w:r>
        <w:rPr>
          <w:spacing w:val="-1"/>
        </w:rPr>
        <w:t>the</w:t>
      </w:r>
      <w:r>
        <w:rPr>
          <w:spacing w:val="-5"/>
        </w:rPr>
        <w:t xml:space="preserve"> </w:t>
      </w:r>
      <w:r>
        <w:rPr>
          <w:spacing w:val="-1"/>
        </w:rPr>
        <w:t>MEC,</w:t>
      </w:r>
      <w:r>
        <w:rPr>
          <w:spacing w:val="-3"/>
        </w:rPr>
        <w:t xml:space="preserve"> </w:t>
      </w:r>
      <w:r>
        <w:rPr>
          <w:spacing w:val="-1"/>
        </w:rPr>
        <w:t>the</w:t>
      </w:r>
      <w:r>
        <w:rPr>
          <w:spacing w:val="-4"/>
        </w:rPr>
        <w:t xml:space="preserve"> </w:t>
      </w:r>
      <w:r>
        <w:t>Board</w:t>
      </w:r>
      <w:r>
        <w:rPr>
          <w:spacing w:val="-3"/>
        </w:rPr>
        <w:t xml:space="preserve"> </w:t>
      </w:r>
      <w:r>
        <w:rPr>
          <w:spacing w:val="-1"/>
        </w:rPr>
        <w:t>shall</w:t>
      </w:r>
      <w:r>
        <w:rPr>
          <w:spacing w:val="-4"/>
        </w:rPr>
        <w:t xml:space="preserve"> </w:t>
      </w:r>
      <w:r>
        <w:rPr>
          <w:spacing w:val="-2"/>
        </w:rPr>
        <w:t>make</w:t>
      </w:r>
      <w:r>
        <w:rPr>
          <w:spacing w:val="-5"/>
        </w:rPr>
        <w:t xml:space="preserve"> </w:t>
      </w:r>
      <w:r>
        <w:rPr>
          <w:spacing w:val="-1"/>
        </w:rPr>
        <w:t>the</w:t>
      </w:r>
      <w:r>
        <w:rPr>
          <w:spacing w:val="-4"/>
        </w:rPr>
        <w:t xml:space="preserve"> </w:t>
      </w:r>
      <w:r>
        <w:rPr>
          <w:spacing w:val="-1"/>
        </w:rPr>
        <w:t>final</w:t>
      </w:r>
      <w:r>
        <w:rPr>
          <w:spacing w:val="41"/>
          <w:w w:val="99"/>
        </w:rPr>
        <w:t xml:space="preserve"> </w:t>
      </w:r>
      <w:r>
        <w:rPr>
          <w:spacing w:val="-1"/>
        </w:rPr>
        <w:t>determination</w:t>
      </w:r>
      <w:r>
        <w:rPr>
          <w:spacing w:val="-7"/>
        </w:rPr>
        <w:t xml:space="preserve"> </w:t>
      </w:r>
      <w:r>
        <w:t>as</w:t>
      </w:r>
      <w:r>
        <w:rPr>
          <w:spacing w:val="-6"/>
        </w:rPr>
        <w:t xml:space="preserve"> </w:t>
      </w:r>
      <w:r>
        <w:rPr>
          <w:spacing w:val="-1"/>
        </w:rPr>
        <w:t>to</w:t>
      </w:r>
      <w:r>
        <w:rPr>
          <w:spacing w:val="-4"/>
        </w:rPr>
        <w:t xml:space="preserve"> </w:t>
      </w:r>
      <w:r>
        <w:rPr>
          <w:spacing w:val="-2"/>
        </w:rPr>
        <w:t>what</w:t>
      </w:r>
      <w:r>
        <w:rPr>
          <w:spacing w:val="-5"/>
        </w:rPr>
        <w:t xml:space="preserve"> </w:t>
      </w:r>
      <w:r>
        <w:rPr>
          <w:spacing w:val="-1"/>
        </w:rPr>
        <w:t>course</w:t>
      </w:r>
      <w:r>
        <w:rPr>
          <w:spacing w:val="-6"/>
        </w:rPr>
        <w:t xml:space="preserve"> </w:t>
      </w:r>
      <w:r>
        <w:t>of</w:t>
      </w:r>
      <w:r>
        <w:rPr>
          <w:spacing w:val="-7"/>
        </w:rPr>
        <w:t xml:space="preserve"> </w:t>
      </w:r>
      <w:r>
        <w:rPr>
          <w:spacing w:val="-1"/>
        </w:rPr>
        <w:t>action</w:t>
      </w:r>
      <w:r>
        <w:rPr>
          <w:spacing w:val="-6"/>
        </w:rPr>
        <w:t xml:space="preserve"> </w:t>
      </w:r>
      <w:r>
        <w:rPr>
          <w:spacing w:val="-1"/>
        </w:rPr>
        <w:t>is</w:t>
      </w:r>
      <w:r>
        <w:rPr>
          <w:spacing w:val="-6"/>
        </w:rPr>
        <w:t xml:space="preserve"> </w:t>
      </w:r>
      <w:r>
        <w:t>appropriate,</w:t>
      </w:r>
      <w:r>
        <w:rPr>
          <w:spacing w:val="-4"/>
        </w:rPr>
        <w:t xml:space="preserve"> </w:t>
      </w:r>
      <w:r>
        <w:rPr>
          <w:spacing w:val="-1"/>
        </w:rPr>
        <w:t>and</w:t>
      </w:r>
      <w:r>
        <w:rPr>
          <w:spacing w:val="-5"/>
        </w:rPr>
        <w:t xml:space="preserve"> </w:t>
      </w:r>
      <w:r>
        <w:rPr>
          <w:spacing w:val="-2"/>
        </w:rPr>
        <w:t>whether</w:t>
      </w:r>
      <w:r>
        <w:rPr>
          <w:spacing w:val="-4"/>
        </w:rPr>
        <w:t xml:space="preserve"> </w:t>
      </w:r>
      <w:r>
        <w:rPr>
          <w:spacing w:val="-1"/>
        </w:rPr>
        <w:t>the</w:t>
      </w:r>
      <w:r>
        <w:rPr>
          <w:spacing w:val="-5"/>
        </w:rPr>
        <w:t xml:space="preserve"> </w:t>
      </w:r>
      <w:r>
        <w:rPr>
          <w:spacing w:val="-1"/>
        </w:rPr>
        <w:t>Practitioner</w:t>
      </w:r>
      <w:r>
        <w:rPr>
          <w:spacing w:val="-5"/>
        </w:rPr>
        <w:t xml:space="preserve"> </w:t>
      </w:r>
      <w:r>
        <w:rPr>
          <w:spacing w:val="-2"/>
        </w:rPr>
        <w:t>may</w:t>
      </w:r>
      <w:r>
        <w:rPr>
          <w:spacing w:val="-9"/>
        </w:rPr>
        <w:t xml:space="preserve"> </w:t>
      </w:r>
      <w:r>
        <w:rPr>
          <w:spacing w:val="-2"/>
        </w:rPr>
        <w:t>maintain</w:t>
      </w:r>
      <w:r>
        <w:rPr>
          <w:spacing w:val="-6"/>
        </w:rPr>
        <w:t xml:space="preserve"> </w:t>
      </w:r>
      <w:r>
        <w:rPr>
          <w:spacing w:val="-1"/>
        </w:rPr>
        <w:t>clinical</w:t>
      </w:r>
      <w:r>
        <w:rPr>
          <w:spacing w:val="93"/>
          <w:w w:val="99"/>
        </w:rPr>
        <w:t xml:space="preserve"> </w:t>
      </w:r>
      <w:r>
        <w:rPr>
          <w:spacing w:val="-1"/>
        </w:rPr>
        <w:t>privileges,</w:t>
      </w:r>
      <w:r>
        <w:rPr>
          <w:spacing w:val="-6"/>
        </w:rPr>
        <w:t xml:space="preserve"> </w:t>
      </w:r>
      <w:r>
        <w:rPr>
          <w:spacing w:val="-2"/>
        </w:rPr>
        <w:t>whether</w:t>
      </w:r>
      <w:r>
        <w:rPr>
          <w:spacing w:val="-5"/>
        </w:rPr>
        <w:t xml:space="preserve"> </w:t>
      </w:r>
      <w:r>
        <w:rPr>
          <w:spacing w:val="-1"/>
        </w:rPr>
        <w:t>such</w:t>
      </w:r>
      <w:r>
        <w:rPr>
          <w:spacing w:val="-7"/>
        </w:rPr>
        <w:t xml:space="preserve"> </w:t>
      </w:r>
      <w:r>
        <w:rPr>
          <w:spacing w:val="-1"/>
        </w:rPr>
        <w:t>privileges</w:t>
      </w:r>
      <w:r>
        <w:rPr>
          <w:spacing w:val="-6"/>
        </w:rPr>
        <w:t xml:space="preserve"> </w:t>
      </w:r>
      <w:r>
        <w:rPr>
          <w:spacing w:val="-1"/>
        </w:rPr>
        <w:t>require</w:t>
      </w:r>
      <w:r>
        <w:rPr>
          <w:spacing w:val="-6"/>
        </w:rPr>
        <w:t xml:space="preserve"> </w:t>
      </w:r>
      <w:r>
        <w:rPr>
          <w:spacing w:val="-1"/>
        </w:rPr>
        <w:t>modification,</w:t>
      </w:r>
      <w:r>
        <w:rPr>
          <w:spacing w:val="-6"/>
        </w:rPr>
        <w:t xml:space="preserve"> </w:t>
      </w:r>
      <w:r>
        <w:t>or</w:t>
      </w:r>
      <w:r>
        <w:rPr>
          <w:spacing w:val="-5"/>
        </w:rPr>
        <w:t xml:space="preserve"> </w:t>
      </w:r>
      <w:r>
        <w:rPr>
          <w:spacing w:val="-2"/>
        </w:rPr>
        <w:t>whether</w:t>
      </w:r>
      <w:r>
        <w:rPr>
          <w:spacing w:val="-5"/>
        </w:rPr>
        <w:t xml:space="preserve"> </w:t>
      </w:r>
      <w:r>
        <w:rPr>
          <w:spacing w:val="-1"/>
        </w:rPr>
        <w:t>such</w:t>
      </w:r>
      <w:r>
        <w:rPr>
          <w:spacing w:val="-7"/>
        </w:rPr>
        <w:t xml:space="preserve"> </w:t>
      </w:r>
      <w:r>
        <w:rPr>
          <w:spacing w:val="-1"/>
        </w:rPr>
        <w:t>privileges</w:t>
      </w:r>
      <w:r>
        <w:rPr>
          <w:spacing w:val="-6"/>
        </w:rPr>
        <w:t xml:space="preserve"> </w:t>
      </w:r>
      <w:r>
        <w:rPr>
          <w:spacing w:val="-1"/>
        </w:rPr>
        <w:t>shall</w:t>
      </w:r>
      <w:r>
        <w:rPr>
          <w:spacing w:val="-6"/>
        </w:rPr>
        <w:t xml:space="preserve"> </w:t>
      </w:r>
      <w:r>
        <w:t>be</w:t>
      </w:r>
      <w:r>
        <w:rPr>
          <w:spacing w:val="-6"/>
        </w:rPr>
        <w:t xml:space="preserve"> </w:t>
      </w:r>
      <w:r>
        <w:rPr>
          <w:spacing w:val="-1"/>
        </w:rPr>
        <w:t>suspended</w:t>
      </w:r>
      <w:r>
        <w:rPr>
          <w:spacing w:val="-6"/>
        </w:rPr>
        <w:t xml:space="preserve"> </w:t>
      </w:r>
      <w:r>
        <w:t>or</w:t>
      </w:r>
      <w:r>
        <w:rPr>
          <w:spacing w:val="81"/>
          <w:w w:val="99"/>
        </w:rPr>
        <w:t xml:space="preserve"> </w:t>
      </w:r>
      <w:r>
        <w:rPr>
          <w:spacing w:val="-1"/>
        </w:rPr>
        <w:t>terminated.</w:t>
      </w:r>
      <w:r>
        <w:rPr>
          <w:spacing w:val="42"/>
        </w:rPr>
        <w:t xml:space="preserve"> </w:t>
      </w:r>
      <w:r>
        <w:t>If</w:t>
      </w:r>
      <w:r>
        <w:rPr>
          <w:spacing w:val="-6"/>
        </w:rPr>
        <w:t xml:space="preserve"> </w:t>
      </w:r>
      <w:r>
        <w:rPr>
          <w:spacing w:val="-1"/>
        </w:rPr>
        <w:t>counseling</w:t>
      </w:r>
      <w:r>
        <w:rPr>
          <w:spacing w:val="-5"/>
        </w:rPr>
        <w:t xml:space="preserve"> </w:t>
      </w:r>
      <w:r>
        <w:rPr>
          <w:spacing w:val="-1"/>
        </w:rPr>
        <w:t>is</w:t>
      </w:r>
      <w:r>
        <w:rPr>
          <w:spacing w:val="-5"/>
        </w:rPr>
        <w:t xml:space="preserve"> </w:t>
      </w:r>
      <w:r>
        <w:rPr>
          <w:spacing w:val="-1"/>
        </w:rPr>
        <w:t>mandated,</w:t>
      </w:r>
      <w:r>
        <w:rPr>
          <w:spacing w:val="-4"/>
        </w:rPr>
        <w:t xml:space="preserve"> </w:t>
      </w:r>
      <w:r>
        <w:rPr>
          <w:spacing w:val="-1"/>
        </w:rPr>
        <w:t>the</w:t>
      </w:r>
      <w:r>
        <w:rPr>
          <w:spacing w:val="-4"/>
        </w:rPr>
        <w:t xml:space="preserve"> </w:t>
      </w:r>
      <w:r>
        <w:rPr>
          <w:spacing w:val="-1"/>
        </w:rPr>
        <w:t>Practitioner</w:t>
      </w:r>
      <w:r>
        <w:rPr>
          <w:spacing w:val="-3"/>
        </w:rPr>
        <w:t xml:space="preserve"> </w:t>
      </w:r>
      <w:r>
        <w:rPr>
          <w:spacing w:val="-1"/>
        </w:rPr>
        <w:t>shall</w:t>
      </w:r>
      <w:r>
        <w:rPr>
          <w:spacing w:val="-4"/>
        </w:rPr>
        <w:t xml:space="preserve"> </w:t>
      </w:r>
      <w:r>
        <w:rPr>
          <w:spacing w:val="-1"/>
        </w:rPr>
        <w:t>consent</w:t>
      </w:r>
      <w:r>
        <w:rPr>
          <w:spacing w:val="-4"/>
        </w:rPr>
        <w:t xml:space="preserve"> </w:t>
      </w:r>
      <w:r>
        <w:rPr>
          <w:spacing w:val="-1"/>
        </w:rPr>
        <w:t>to</w:t>
      </w:r>
      <w:r>
        <w:rPr>
          <w:spacing w:val="-4"/>
        </w:rPr>
        <w:t xml:space="preserve"> </w:t>
      </w:r>
      <w:r>
        <w:rPr>
          <w:spacing w:val="-1"/>
        </w:rPr>
        <w:t>release</w:t>
      </w:r>
      <w:r>
        <w:rPr>
          <w:spacing w:val="-4"/>
        </w:rPr>
        <w:t xml:space="preserve"> </w:t>
      </w:r>
      <w:r>
        <w:rPr>
          <w:spacing w:val="-1"/>
        </w:rPr>
        <w:t>to</w:t>
      </w:r>
      <w:r>
        <w:rPr>
          <w:spacing w:val="-3"/>
        </w:rPr>
        <w:t xml:space="preserve"> </w:t>
      </w:r>
      <w:r>
        <w:rPr>
          <w:spacing w:val="-1"/>
        </w:rPr>
        <w:t>the</w:t>
      </w:r>
      <w:r>
        <w:rPr>
          <w:spacing w:val="-4"/>
        </w:rPr>
        <w:t xml:space="preserve"> </w:t>
      </w:r>
      <w:r>
        <w:t>MEC</w:t>
      </w:r>
      <w:r>
        <w:rPr>
          <w:spacing w:val="-6"/>
        </w:rPr>
        <w:t xml:space="preserve"> </w:t>
      </w:r>
      <w:r>
        <w:t>a</w:t>
      </w:r>
      <w:r>
        <w:rPr>
          <w:spacing w:val="-4"/>
        </w:rPr>
        <w:t xml:space="preserve"> </w:t>
      </w:r>
      <w:r>
        <w:t>report</w:t>
      </w:r>
      <w:r>
        <w:rPr>
          <w:spacing w:val="-4"/>
        </w:rPr>
        <w:t xml:space="preserve"> </w:t>
      </w:r>
      <w:r>
        <w:t>of</w:t>
      </w:r>
      <w:r>
        <w:rPr>
          <w:spacing w:val="-6"/>
        </w:rPr>
        <w:t xml:space="preserve"> </w:t>
      </w:r>
      <w:r>
        <w:rPr>
          <w:spacing w:val="-1"/>
        </w:rPr>
        <w:t>the</w:t>
      </w:r>
      <w:r>
        <w:rPr>
          <w:spacing w:val="67"/>
          <w:w w:val="99"/>
        </w:rPr>
        <w:t xml:space="preserve"> </w:t>
      </w:r>
      <w:r>
        <w:rPr>
          <w:spacing w:val="-1"/>
        </w:rPr>
        <w:t>counselor’s</w:t>
      </w:r>
      <w:r>
        <w:rPr>
          <w:spacing w:val="-8"/>
        </w:rPr>
        <w:t xml:space="preserve"> </w:t>
      </w:r>
      <w:r>
        <w:rPr>
          <w:spacing w:val="-2"/>
        </w:rPr>
        <w:t>findings</w:t>
      </w:r>
      <w:r>
        <w:rPr>
          <w:spacing w:val="-8"/>
        </w:rPr>
        <w:t xml:space="preserve"> </w:t>
      </w:r>
      <w:r>
        <w:rPr>
          <w:spacing w:val="-1"/>
        </w:rPr>
        <w:t>and</w:t>
      </w:r>
      <w:r>
        <w:rPr>
          <w:spacing w:val="-6"/>
        </w:rPr>
        <w:t xml:space="preserve"> </w:t>
      </w:r>
      <w:r>
        <w:rPr>
          <w:spacing w:val="-1"/>
        </w:rPr>
        <w:t>recommendations,</w:t>
      </w:r>
      <w:r>
        <w:rPr>
          <w:spacing w:val="-6"/>
        </w:rPr>
        <w:t xml:space="preserve"> </w:t>
      </w:r>
      <w:r>
        <w:t>as</w:t>
      </w:r>
      <w:r>
        <w:rPr>
          <w:spacing w:val="-7"/>
        </w:rPr>
        <w:t xml:space="preserve"> </w:t>
      </w:r>
      <w:r>
        <w:rPr>
          <w:spacing w:val="-2"/>
        </w:rPr>
        <w:t>well</w:t>
      </w:r>
      <w:r>
        <w:rPr>
          <w:spacing w:val="-7"/>
        </w:rPr>
        <w:t xml:space="preserve"> </w:t>
      </w:r>
      <w:r>
        <w:t>as</w:t>
      </w:r>
      <w:r>
        <w:rPr>
          <w:spacing w:val="-8"/>
        </w:rPr>
        <w:t xml:space="preserve"> </w:t>
      </w:r>
      <w:r>
        <w:rPr>
          <w:spacing w:val="-1"/>
        </w:rPr>
        <w:t>the</w:t>
      </w:r>
      <w:r>
        <w:rPr>
          <w:spacing w:val="-6"/>
        </w:rPr>
        <w:t xml:space="preserve"> </w:t>
      </w:r>
      <w:r>
        <w:rPr>
          <w:spacing w:val="-1"/>
        </w:rPr>
        <w:t>Practitioner’s</w:t>
      </w:r>
      <w:r>
        <w:rPr>
          <w:spacing w:val="-8"/>
        </w:rPr>
        <w:t xml:space="preserve"> </w:t>
      </w:r>
      <w:r>
        <w:rPr>
          <w:spacing w:val="-1"/>
        </w:rPr>
        <w:t>progress.</w:t>
      </w:r>
    </w:p>
    <w:p w14:paraId="49B7F7EF" w14:textId="77777777" w:rsidR="00B01547" w:rsidRDefault="00B01547">
      <w:pPr>
        <w:pStyle w:val="BodyText"/>
        <w:kinsoku w:val="0"/>
        <w:overflowPunct w:val="0"/>
        <w:spacing w:before="10"/>
        <w:ind w:left="0"/>
      </w:pPr>
    </w:p>
    <w:p w14:paraId="31AF727A" w14:textId="77777777" w:rsidR="00B01547" w:rsidRDefault="00B01547">
      <w:pPr>
        <w:pStyle w:val="BodyText"/>
        <w:numPr>
          <w:ilvl w:val="0"/>
          <w:numId w:val="10"/>
        </w:numPr>
        <w:tabs>
          <w:tab w:val="left" w:pos="1540"/>
        </w:tabs>
        <w:kinsoku w:val="0"/>
        <w:overflowPunct w:val="0"/>
        <w:spacing w:line="245" w:lineRule="auto"/>
        <w:ind w:left="820" w:right="293" w:firstLine="0"/>
      </w:pPr>
      <w:r>
        <w:t>A</w:t>
      </w:r>
      <w:r>
        <w:rPr>
          <w:spacing w:val="-7"/>
        </w:rPr>
        <w:t xml:space="preserve"> </w:t>
      </w:r>
      <w:r>
        <w:t>copy</w:t>
      </w:r>
      <w:r>
        <w:rPr>
          <w:spacing w:val="-8"/>
        </w:rPr>
        <w:t xml:space="preserve"> </w:t>
      </w:r>
      <w:r>
        <w:t>of</w:t>
      </w:r>
      <w:r>
        <w:rPr>
          <w:spacing w:val="-6"/>
        </w:rPr>
        <w:t xml:space="preserve"> </w:t>
      </w:r>
      <w:r>
        <w:rPr>
          <w:spacing w:val="-1"/>
        </w:rPr>
        <w:t>the</w:t>
      </w:r>
      <w:r>
        <w:rPr>
          <w:spacing w:val="-5"/>
        </w:rPr>
        <w:t xml:space="preserve"> </w:t>
      </w:r>
      <w:r>
        <w:rPr>
          <w:spacing w:val="-1"/>
        </w:rPr>
        <w:t>complaint,</w:t>
      </w:r>
      <w:r>
        <w:rPr>
          <w:spacing w:val="-3"/>
        </w:rPr>
        <w:t xml:space="preserve"> </w:t>
      </w:r>
      <w:r>
        <w:rPr>
          <w:spacing w:val="-2"/>
        </w:rPr>
        <w:t>findings,</w:t>
      </w:r>
      <w:r>
        <w:rPr>
          <w:spacing w:val="-4"/>
        </w:rPr>
        <w:t xml:space="preserve"> </w:t>
      </w:r>
      <w:r>
        <w:rPr>
          <w:spacing w:val="-1"/>
        </w:rPr>
        <w:t>and</w:t>
      </w:r>
      <w:r>
        <w:rPr>
          <w:spacing w:val="-3"/>
        </w:rPr>
        <w:t xml:space="preserve"> </w:t>
      </w:r>
      <w:r>
        <w:rPr>
          <w:spacing w:val="-1"/>
        </w:rPr>
        <w:t>recommendations</w:t>
      </w:r>
      <w:r>
        <w:rPr>
          <w:spacing w:val="-6"/>
        </w:rPr>
        <w:t xml:space="preserve"> </w:t>
      </w:r>
      <w:r>
        <w:t>of</w:t>
      </w:r>
      <w:r>
        <w:rPr>
          <w:spacing w:val="-6"/>
        </w:rPr>
        <w:t xml:space="preserve"> </w:t>
      </w:r>
      <w:r>
        <w:rPr>
          <w:spacing w:val="-1"/>
        </w:rPr>
        <w:t>the</w:t>
      </w:r>
      <w:r>
        <w:rPr>
          <w:spacing w:val="-4"/>
        </w:rPr>
        <w:t xml:space="preserve"> </w:t>
      </w:r>
      <w:r>
        <w:rPr>
          <w:spacing w:val="-1"/>
        </w:rPr>
        <w:t>MEC,</w:t>
      </w:r>
      <w:r>
        <w:rPr>
          <w:spacing w:val="-4"/>
        </w:rPr>
        <w:t xml:space="preserve"> </w:t>
      </w:r>
      <w:r>
        <w:t>as</w:t>
      </w:r>
      <w:r>
        <w:rPr>
          <w:spacing w:val="-5"/>
        </w:rPr>
        <w:t xml:space="preserve"> </w:t>
      </w:r>
      <w:r>
        <w:rPr>
          <w:spacing w:val="-2"/>
        </w:rPr>
        <w:t>well</w:t>
      </w:r>
      <w:r>
        <w:rPr>
          <w:spacing w:val="-5"/>
        </w:rPr>
        <w:t xml:space="preserve"> </w:t>
      </w:r>
      <w:r>
        <w:t>as</w:t>
      </w:r>
      <w:r>
        <w:rPr>
          <w:spacing w:val="-5"/>
        </w:rPr>
        <w:t xml:space="preserve"> </w:t>
      </w:r>
      <w:r>
        <w:rPr>
          <w:spacing w:val="-1"/>
        </w:rPr>
        <w:t>any</w:t>
      </w:r>
      <w:r>
        <w:rPr>
          <w:spacing w:val="-8"/>
        </w:rPr>
        <w:t xml:space="preserve"> </w:t>
      </w:r>
      <w:r>
        <w:rPr>
          <w:spacing w:val="-1"/>
        </w:rPr>
        <w:t>action</w:t>
      </w:r>
      <w:r>
        <w:rPr>
          <w:spacing w:val="-5"/>
        </w:rPr>
        <w:t xml:space="preserve"> </w:t>
      </w:r>
      <w:r>
        <w:rPr>
          <w:spacing w:val="-1"/>
        </w:rPr>
        <w:t>taken</w:t>
      </w:r>
      <w:r>
        <w:rPr>
          <w:spacing w:val="67"/>
          <w:w w:val="99"/>
        </w:rPr>
        <w:t xml:space="preserve"> </w:t>
      </w:r>
      <w:r>
        <w:t>by</w:t>
      </w:r>
      <w:r>
        <w:rPr>
          <w:spacing w:val="-9"/>
        </w:rPr>
        <w:t xml:space="preserve"> </w:t>
      </w:r>
      <w:r>
        <w:rPr>
          <w:spacing w:val="-1"/>
        </w:rPr>
        <w:t>the</w:t>
      </w:r>
      <w:r>
        <w:rPr>
          <w:spacing w:val="-6"/>
        </w:rPr>
        <w:t xml:space="preserve"> </w:t>
      </w:r>
      <w:r>
        <w:t>Board,</w:t>
      </w:r>
      <w:r>
        <w:rPr>
          <w:spacing w:val="-4"/>
        </w:rPr>
        <w:t xml:space="preserve"> </w:t>
      </w:r>
      <w:r>
        <w:rPr>
          <w:spacing w:val="-1"/>
        </w:rPr>
        <w:t>shall</w:t>
      </w:r>
      <w:r>
        <w:rPr>
          <w:spacing w:val="-5"/>
        </w:rPr>
        <w:t xml:space="preserve"> </w:t>
      </w:r>
      <w:r>
        <w:t>be</w:t>
      </w:r>
      <w:r>
        <w:rPr>
          <w:spacing w:val="-5"/>
        </w:rPr>
        <w:t xml:space="preserve"> </w:t>
      </w:r>
      <w:r>
        <w:rPr>
          <w:spacing w:val="-1"/>
        </w:rPr>
        <w:t>made</w:t>
      </w:r>
      <w:r>
        <w:rPr>
          <w:spacing w:val="-6"/>
        </w:rPr>
        <w:t xml:space="preserve"> </w:t>
      </w:r>
      <w:r>
        <w:t>part</w:t>
      </w:r>
      <w:r>
        <w:rPr>
          <w:spacing w:val="-5"/>
        </w:rPr>
        <w:t xml:space="preserve"> </w:t>
      </w:r>
      <w:r>
        <w:t>of</w:t>
      </w:r>
      <w:r>
        <w:rPr>
          <w:spacing w:val="-7"/>
        </w:rPr>
        <w:t xml:space="preserve"> </w:t>
      </w:r>
      <w:r>
        <w:rPr>
          <w:spacing w:val="-1"/>
        </w:rPr>
        <w:t>the</w:t>
      </w:r>
      <w:r>
        <w:rPr>
          <w:spacing w:val="-5"/>
        </w:rPr>
        <w:t xml:space="preserve"> </w:t>
      </w:r>
      <w:r>
        <w:rPr>
          <w:spacing w:val="-1"/>
        </w:rPr>
        <w:t>Practitioner’s</w:t>
      </w:r>
      <w:r>
        <w:rPr>
          <w:spacing w:val="-6"/>
        </w:rPr>
        <w:t xml:space="preserve"> </w:t>
      </w:r>
      <w:r>
        <w:rPr>
          <w:spacing w:val="-1"/>
        </w:rPr>
        <w:t>permanent</w:t>
      </w:r>
      <w:r>
        <w:rPr>
          <w:spacing w:val="-6"/>
        </w:rPr>
        <w:t xml:space="preserve"> </w:t>
      </w:r>
      <w:r>
        <w:rPr>
          <w:spacing w:val="-1"/>
        </w:rPr>
        <w:t>credentialing</w:t>
      </w:r>
      <w:r>
        <w:rPr>
          <w:spacing w:val="-6"/>
        </w:rPr>
        <w:t xml:space="preserve"> </w:t>
      </w:r>
      <w:r>
        <w:t>record.</w:t>
      </w:r>
    </w:p>
    <w:p w14:paraId="32C78651" w14:textId="77777777" w:rsidR="00B01547" w:rsidRDefault="00B01547">
      <w:pPr>
        <w:pStyle w:val="BodyText"/>
        <w:kinsoku w:val="0"/>
        <w:overflowPunct w:val="0"/>
        <w:spacing w:before="1"/>
        <w:ind w:left="0"/>
        <w:rPr>
          <w:sz w:val="21"/>
          <w:szCs w:val="21"/>
        </w:rPr>
      </w:pPr>
    </w:p>
    <w:p w14:paraId="2B789CA8" w14:textId="77777777" w:rsidR="00B01547" w:rsidRDefault="00B01547">
      <w:pPr>
        <w:pStyle w:val="Heading1"/>
        <w:tabs>
          <w:tab w:val="left" w:pos="1540"/>
        </w:tabs>
        <w:kinsoku w:val="0"/>
        <w:overflowPunct w:val="0"/>
        <w:ind w:left="100"/>
        <w:rPr>
          <w:b w:val="0"/>
          <w:bCs w:val="0"/>
        </w:rPr>
      </w:pPr>
      <w:bookmarkStart w:id="35" w:name="Section_9.2_Corrective_Action"/>
      <w:bookmarkEnd w:id="35"/>
      <w:r>
        <w:rPr>
          <w:spacing w:val="-1"/>
        </w:rPr>
        <w:t>Section</w:t>
      </w:r>
      <w:r>
        <w:rPr>
          <w:spacing w:val="-9"/>
        </w:rPr>
        <w:t xml:space="preserve"> </w:t>
      </w:r>
      <w:r>
        <w:t>9.2</w:t>
      </w:r>
      <w:r>
        <w:tab/>
        <w:t>Corrective</w:t>
      </w:r>
      <w:r>
        <w:rPr>
          <w:spacing w:val="-15"/>
        </w:rPr>
        <w:t xml:space="preserve"> </w:t>
      </w:r>
      <w:r>
        <w:t>Action</w:t>
      </w:r>
    </w:p>
    <w:p w14:paraId="4D1E9A98" w14:textId="77777777" w:rsidR="00B01547" w:rsidRDefault="00B01547">
      <w:pPr>
        <w:pStyle w:val="BodyText"/>
        <w:kinsoku w:val="0"/>
        <w:overflowPunct w:val="0"/>
        <w:spacing w:before="4"/>
        <w:ind w:left="0"/>
        <w:rPr>
          <w:b/>
          <w:bCs/>
          <w:sz w:val="21"/>
          <w:szCs w:val="21"/>
        </w:rPr>
      </w:pPr>
    </w:p>
    <w:p w14:paraId="2A1D9096" w14:textId="77777777" w:rsidR="00B01547" w:rsidRDefault="00B01547">
      <w:pPr>
        <w:pStyle w:val="BodyText"/>
        <w:kinsoku w:val="0"/>
        <w:overflowPunct w:val="0"/>
        <w:spacing w:line="250" w:lineRule="auto"/>
        <w:ind w:left="820" w:right="193"/>
      </w:pPr>
      <w:r>
        <w:t>If</w:t>
      </w:r>
      <w:r>
        <w:rPr>
          <w:spacing w:val="-7"/>
        </w:rPr>
        <w:t xml:space="preserve"> </w:t>
      </w:r>
      <w:r>
        <w:rPr>
          <w:spacing w:val="-1"/>
        </w:rPr>
        <w:t>the</w:t>
      </w:r>
      <w:r>
        <w:rPr>
          <w:spacing w:val="-5"/>
        </w:rPr>
        <w:t xml:space="preserve"> </w:t>
      </w:r>
      <w:r>
        <w:t>MEC</w:t>
      </w:r>
      <w:r>
        <w:rPr>
          <w:spacing w:val="-5"/>
        </w:rPr>
        <w:t xml:space="preserve"> </w:t>
      </w:r>
      <w:r>
        <w:rPr>
          <w:spacing w:val="-1"/>
        </w:rPr>
        <w:t>determines</w:t>
      </w:r>
      <w:r>
        <w:rPr>
          <w:spacing w:val="-6"/>
        </w:rPr>
        <w:t xml:space="preserve"> </w:t>
      </w:r>
      <w:r>
        <w:rPr>
          <w:spacing w:val="-1"/>
        </w:rPr>
        <w:t>that</w:t>
      </w:r>
      <w:r>
        <w:rPr>
          <w:spacing w:val="-4"/>
        </w:rPr>
        <w:t xml:space="preserve"> </w:t>
      </w:r>
      <w:r>
        <w:rPr>
          <w:spacing w:val="-1"/>
        </w:rPr>
        <w:t>corrective</w:t>
      </w:r>
      <w:r>
        <w:rPr>
          <w:spacing w:val="-5"/>
        </w:rPr>
        <w:t xml:space="preserve"> </w:t>
      </w:r>
      <w:r>
        <w:rPr>
          <w:spacing w:val="-1"/>
        </w:rPr>
        <w:t>action</w:t>
      </w:r>
      <w:r>
        <w:rPr>
          <w:spacing w:val="-5"/>
        </w:rPr>
        <w:t xml:space="preserve"> </w:t>
      </w:r>
      <w:r>
        <w:rPr>
          <w:spacing w:val="-1"/>
        </w:rPr>
        <w:t>is</w:t>
      </w:r>
      <w:r>
        <w:rPr>
          <w:spacing w:val="-6"/>
        </w:rPr>
        <w:t xml:space="preserve"> </w:t>
      </w:r>
      <w:r>
        <w:rPr>
          <w:spacing w:val="-1"/>
        </w:rPr>
        <w:t>necessary,</w:t>
      </w:r>
      <w:r>
        <w:rPr>
          <w:spacing w:val="-4"/>
        </w:rPr>
        <w:t xml:space="preserve"> </w:t>
      </w:r>
      <w:r>
        <w:rPr>
          <w:spacing w:val="-1"/>
        </w:rPr>
        <w:t>such</w:t>
      </w:r>
      <w:r>
        <w:rPr>
          <w:spacing w:val="-5"/>
        </w:rPr>
        <w:t xml:space="preserve"> </w:t>
      </w:r>
      <w:r>
        <w:rPr>
          <w:spacing w:val="-1"/>
        </w:rPr>
        <w:t>action</w:t>
      </w:r>
      <w:r>
        <w:rPr>
          <w:spacing w:val="-6"/>
        </w:rPr>
        <w:t xml:space="preserve"> </w:t>
      </w:r>
      <w:r>
        <w:rPr>
          <w:spacing w:val="-1"/>
        </w:rPr>
        <w:t>shall</w:t>
      </w:r>
      <w:r>
        <w:rPr>
          <w:spacing w:val="-4"/>
        </w:rPr>
        <w:t xml:space="preserve"> </w:t>
      </w:r>
      <w:r>
        <w:t>be</w:t>
      </w:r>
      <w:r>
        <w:rPr>
          <w:spacing w:val="-5"/>
        </w:rPr>
        <w:t xml:space="preserve"> </w:t>
      </w:r>
      <w:r>
        <w:rPr>
          <w:spacing w:val="-1"/>
        </w:rPr>
        <w:t>taken</w:t>
      </w:r>
      <w:r>
        <w:rPr>
          <w:spacing w:val="-5"/>
        </w:rPr>
        <w:t xml:space="preserve"> </w:t>
      </w:r>
      <w:r>
        <w:rPr>
          <w:spacing w:val="-1"/>
        </w:rPr>
        <w:t>in</w:t>
      </w:r>
      <w:r>
        <w:rPr>
          <w:spacing w:val="-6"/>
        </w:rPr>
        <w:t xml:space="preserve"> </w:t>
      </w:r>
      <w:r>
        <w:t>accordance</w:t>
      </w:r>
      <w:r>
        <w:rPr>
          <w:spacing w:val="-4"/>
        </w:rPr>
        <w:t xml:space="preserve"> </w:t>
      </w:r>
      <w:r>
        <w:rPr>
          <w:spacing w:val="-2"/>
        </w:rPr>
        <w:t>with</w:t>
      </w:r>
      <w:r>
        <w:rPr>
          <w:spacing w:val="-6"/>
        </w:rPr>
        <w:t xml:space="preserve"> </w:t>
      </w:r>
      <w:r>
        <w:rPr>
          <w:spacing w:val="-1"/>
        </w:rPr>
        <w:t>the</w:t>
      </w:r>
      <w:r>
        <w:rPr>
          <w:spacing w:val="63"/>
          <w:w w:val="99"/>
        </w:rPr>
        <w:t xml:space="preserve"> </w:t>
      </w:r>
      <w:r>
        <w:rPr>
          <w:spacing w:val="-1"/>
        </w:rPr>
        <w:t>Corrective</w:t>
      </w:r>
      <w:r>
        <w:rPr>
          <w:spacing w:val="-6"/>
        </w:rPr>
        <w:t xml:space="preserve"> </w:t>
      </w:r>
      <w:r>
        <w:rPr>
          <w:spacing w:val="-1"/>
        </w:rPr>
        <w:t>Action</w:t>
      </w:r>
      <w:r>
        <w:rPr>
          <w:spacing w:val="-7"/>
        </w:rPr>
        <w:t xml:space="preserve"> </w:t>
      </w:r>
      <w:r>
        <w:t>Procedures</w:t>
      </w:r>
      <w:r>
        <w:rPr>
          <w:spacing w:val="-7"/>
        </w:rPr>
        <w:t xml:space="preserve"> </w:t>
      </w:r>
      <w:r>
        <w:rPr>
          <w:spacing w:val="-1"/>
        </w:rPr>
        <w:t>set</w:t>
      </w:r>
      <w:r>
        <w:rPr>
          <w:spacing w:val="-6"/>
        </w:rPr>
        <w:t xml:space="preserve"> </w:t>
      </w:r>
      <w:r>
        <w:rPr>
          <w:spacing w:val="-1"/>
        </w:rPr>
        <w:t>forth</w:t>
      </w:r>
      <w:r>
        <w:rPr>
          <w:spacing w:val="-7"/>
        </w:rPr>
        <w:t xml:space="preserve"> </w:t>
      </w:r>
      <w:r>
        <w:rPr>
          <w:spacing w:val="-1"/>
        </w:rPr>
        <w:t>in</w:t>
      </w:r>
      <w:r>
        <w:rPr>
          <w:spacing w:val="-7"/>
        </w:rPr>
        <w:t xml:space="preserve"> </w:t>
      </w:r>
      <w:r>
        <w:rPr>
          <w:spacing w:val="-1"/>
        </w:rPr>
        <w:t>these</w:t>
      </w:r>
      <w:r>
        <w:rPr>
          <w:spacing w:val="-6"/>
        </w:rPr>
        <w:t xml:space="preserve"> </w:t>
      </w:r>
      <w:r>
        <w:rPr>
          <w:spacing w:val="-2"/>
        </w:rPr>
        <w:t>Bylaws.</w:t>
      </w:r>
    </w:p>
    <w:p w14:paraId="4B409C63" w14:textId="77777777" w:rsidR="00B01547" w:rsidRDefault="00B01547">
      <w:pPr>
        <w:pStyle w:val="BodyText"/>
        <w:kinsoku w:val="0"/>
        <w:overflowPunct w:val="0"/>
        <w:spacing w:before="8"/>
        <w:ind w:left="0"/>
      </w:pPr>
    </w:p>
    <w:p w14:paraId="08BC7043" w14:textId="77777777" w:rsidR="00B01547" w:rsidRDefault="00B01547">
      <w:pPr>
        <w:pStyle w:val="Heading1"/>
        <w:tabs>
          <w:tab w:val="left" w:pos="1540"/>
        </w:tabs>
        <w:kinsoku w:val="0"/>
        <w:overflowPunct w:val="0"/>
        <w:ind w:left="100"/>
        <w:rPr>
          <w:b w:val="0"/>
          <w:bCs w:val="0"/>
        </w:rPr>
      </w:pPr>
      <w:bookmarkStart w:id="36" w:name="Section_9.3_Recredentialing"/>
      <w:bookmarkEnd w:id="36"/>
      <w:r>
        <w:rPr>
          <w:spacing w:val="-1"/>
        </w:rPr>
        <w:t>Section</w:t>
      </w:r>
      <w:r>
        <w:rPr>
          <w:spacing w:val="-9"/>
        </w:rPr>
        <w:t xml:space="preserve"> </w:t>
      </w:r>
      <w:r>
        <w:t>9.3</w:t>
      </w:r>
      <w:r>
        <w:tab/>
      </w:r>
      <w:r>
        <w:rPr>
          <w:spacing w:val="-1"/>
        </w:rPr>
        <w:t>Re</w:t>
      </w:r>
      <w:r w:rsidR="00D804D5">
        <w:rPr>
          <w:spacing w:val="-1"/>
        </w:rPr>
        <w:t>appointment</w:t>
      </w:r>
    </w:p>
    <w:p w14:paraId="402B7C34" w14:textId="77777777" w:rsidR="00B01547" w:rsidRDefault="00B01547">
      <w:pPr>
        <w:pStyle w:val="BodyText"/>
        <w:kinsoku w:val="0"/>
        <w:overflowPunct w:val="0"/>
        <w:spacing w:before="4"/>
        <w:ind w:left="0"/>
        <w:rPr>
          <w:b/>
          <w:bCs/>
          <w:sz w:val="21"/>
          <w:szCs w:val="21"/>
        </w:rPr>
      </w:pPr>
    </w:p>
    <w:p w14:paraId="5F48A3C4" w14:textId="77777777" w:rsidR="00B01547" w:rsidRDefault="00B01547">
      <w:pPr>
        <w:pStyle w:val="BodyText"/>
        <w:kinsoku w:val="0"/>
        <w:overflowPunct w:val="0"/>
        <w:spacing w:line="250" w:lineRule="auto"/>
        <w:ind w:left="820" w:right="293"/>
      </w:pPr>
      <w:r>
        <w:rPr>
          <w:spacing w:val="-2"/>
        </w:rPr>
        <w:t>After</w:t>
      </w:r>
      <w:r>
        <w:rPr>
          <w:spacing w:val="-5"/>
        </w:rPr>
        <w:t xml:space="preserve"> </w:t>
      </w:r>
      <w:r>
        <w:rPr>
          <w:spacing w:val="-1"/>
        </w:rPr>
        <w:t>the</w:t>
      </w:r>
      <w:r>
        <w:rPr>
          <w:spacing w:val="-5"/>
        </w:rPr>
        <w:t xml:space="preserve"> </w:t>
      </w:r>
      <w:r>
        <w:rPr>
          <w:spacing w:val="-1"/>
        </w:rPr>
        <w:t>conclusion</w:t>
      </w:r>
      <w:r>
        <w:rPr>
          <w:spacing w:val="-6"/>
        </w:rPr>
        <w:t xml:space="preserve"> </w:t>
      </w:r>
      <w:r>
        <w:t>of</w:t>
      </w:r>
      <w:r>
        <w:rPr>
          <w:spacing w:val="-7"/>
        </w:rPr>
        <w:t xml:space="preserve"> </w:t>
      </w:r>
      <w:r>
        <w:rPr>
          <w:spacing w:val="-1"/>
        </w:rPr>
        <w:t>any</w:t>
      </w:r>
      <w:r>
        <w:rPr>
          <w:spacing w:val="-9"/>
        </w:rPr>
        <w:t xml:space="preserve"> </w:t>
      </w:r>
      <w:r>
        <w:rPr>
          <w:spacing w:val="-1"/>
        </w:rPr>
        <w:t>mandated</w:t>
      </w:r>
      <w:r>
        <w:rPr>
          <w:spacing w:val="-5"/>
        </w:rPr>
        <w:t xml:space="preserve"> </w:t>
      </w:r>
      <w:r>
        <w:rPr>
          <w:spacing w:val="-1"/>
        </w:rPr>
        <w:t>counseling</w:t>
      </w:r>
      <w:r>
        <w:rPr>
          <w:spacing w:val="-6"/>
        </w:rPr>
        <w:t xml:space="preserve"> </w:t>
      </w:r>
      <w:r>
        <w:rPr>
          <w:spacing w:val="-1"/>
        </w:rPr>
        <w:t>and/or</w:t>
      </w:r>
      <w:r>
        <w:rPr>
          <w:spacing w:val="-4"/>
        </w:rPr>
        <w:t xml:space="preserve"> </w:t>
      </w:r>
      <w:r>
        <w:rPr>
          <w:spacing w:val="-1"/>
        </w:rPr>
        <w:t>treatment,</w:t>
      </w:r>
      <w:r>
        <w:rPr>
          <w:spacing w:val="-4"/>
        </w:rPr>
        <w:t xml:space="preserve"> </w:t>
      </w:r>
      <w:r>
        <w:rPr>
          <w:spacing w:val="-1"/>
        </w:rPr>
        <w:t>the</w:t>
      </w:r>
      <w:r>
        <w:rPr>
          <w:spacing w:val="-6"/>
        </w:rPr>
        <w:t xml:space="preserve"> </w:t>
      </w:r>
      <w:r>
        <w:rPr>
          <w:spacing w:val="-1"/>
        </w:rPr>
        <w:t>Practitioner</w:t>
      </w:r>
      <w:r>
        <w:rPr>
          <w:spacing w:val="-4"/>
        </w:rPr>
        <w:t xml:space="preserve"> </w:t>
      </w:r>
      <w:r>
        <w:rPr>
          <w:spacing w:val="-2"/>
        </w:rPr>
        <w:t>may</w:t>
      </w:r>
      <w:r>
        <w:rPr>
          <w:spacing w:val="-9"/>
        </w:rPr>
        <w:t xml:space="preserve"> </w:t>
      </w:r>
      <w:r>
        <w:t>appeal</w:t>
      </w:r>
      <w:r>
        <w:rPr>
          <w:spacing w:val="-5"/>
        </w:rPr>
        <w:t xml:space="preserve"> </w:t>
      </w:r>
      <w:r>
        <w:rPr>
          <w:spacing w:val="-1"/>
        </w:rPr>
        <w:t>to</w:t>
      </w:r>
      <w:r>
        <w:rPr>
          <w:spacing w:val="-4"/>
        </w:rPr>
        <w:t xml:space="preserve"> </w:t>
      </w:r>
      <w:r>
        <w:rPr>
          <w:spacing w:val="-1"/>
        </w:rPr>
        <w:t>the</w:t>
      </w:r>
      <w:r>
        <w:rPr>
          <w:spacing w:val="-6"/>
        </w:rPr>
        <w:t xml:space="preserve"> </w:t>
      </w:r>
      <w:r>
        <w:t>MEC</w:t>
      </w:r>
      <w:r>
        <w:rPr>
          <w:spacing w:val="71"/>
          <w:w w:val="99"/>
        </w:rPr>
        <w:t xml:space="preserve"> </w:t>
      </w:r>
      <w:r>
        <w:rPr>
          <w:spacing w:val="-1"/>
        </w:rPr>
        <w:t>to</w:t>
      </w:r>
      <w:r>
        <w:rPr>
          <w:spacing w:val="-5"/>
        </w:rPr>
        <w:t xml:space="preserve"> </w:t>
      </w:r>
      <w:r>
        <w:rPr>
          <w:spacing w:val="-1"/>
        </w:rPr>
        <w:t>have</w:t>
      </w:r>
      <w:r>
        <w:rPr>
          <w:spacing w:val="-5"/>
        </w:rPr>
        <w:t xml:space="preserve"> </w:t>
      </w:r>
      <w:r>
        <w:rPr>
          <w:spacing w:val="-1"/>
        </w:rPr>
        <w:t>his/her</w:t>
      </w:r>
      <w:r>
        <w:rPr>
          <w:spacing w:val="-5"/>
        </w:rPr>
        <w:t xml:space="preserve"> </w:t>
      </w:r>
      <w:r>
        <w:rPr>
          <w:spacing w:val="-1"/>
        </w:rPr>
        <w:t>original</w:t>
      </w:r>
      <w:r>
        <w:rPr>
          <w:spacing w:val="-5"/>
        </w:rPr>
        <w:t xml:space="preserve"> </w:t>
      </w:r>
      <w:r>
        <w:rPr>
          <w:spacing w:val="-1"/>
        </w:rPr>
        <w:t>clinical</w:t>
      </w:r>
      <w:r>
        <w:rPr>
          <w:spacing w:val="-6"/>
        </w:rPr>
        <w:t xml:space="preserve"> </w:t>
      </w:r>
      <w:r>
        <w:rPr>
          <w:spacing w:val="-1"/>
        </w:rPr>
        <w:t>privileges</w:t>
      </w:r>
      <w:r>
        <w:rPr>
          <w:spacing w:val="-6"/>
        </w:rPr>
        <w:t xml:space="preserve"> </w:t>
      </w:r>
      <w:r>
        <w:rPr>
          <w:spacing w:val="-1"/>
        </w:rPr>
        <w:t>reinstated.</w:t>
      </w:r>
      <w:r>
        <w:rPr>
          <w:spacing w:val="40"/>
        </w:rPr>
        <w:t xml:space="preserve"> </w:t>
      </w:r>
      <w:r>
        <w:t>If</w:t>
      </w:r>
      <w:r>
        <w:rPr>
          <w:spacing w:val="-7"/>
        </w:rPr>
        <w:t xml:space="preserve"> </w:t>
      </w:r>
      <w:r>
        <w:rPr>
          <w:spacing w:val="-1"/>
        </w:rPr>
        <w:t>the</w:t>
      </w:r>
      <w:r>
        <w:rPr>
          <w:spacing w:val="-6"/>
        </w:rPr>
        <w:t xml:space="preserve"> </w:t>
      </w:r>
      <w:r>
        <w:rPr>
          <w:spacing w:val="-1"/>
        </w:rPr>
        <w:t>Practitioner’s</w:t>
      </w:r>
      <w:r>
        <w:rPr>
          <w:spacing w:val="-6"/>
        </w:rPr>
        <w:t xml:space="preserve"> </w:t>
      </w:r>
      <w:r>
        <w:rPr>
          <w:spacing w:val="-1"/>
        </w:rPr>
        <w:t>privileges</w:t>
      </w:r>
      <w:r>
        <w:rPr>
          <w:spacing w:val="-6"/>
        </w:rPr>
        <w:t xml:space="preserve"> </w:t>
      </w:r>
      <w:r>
        <w:rPr>
          <w:spacing w:val="-2"/>
        </w:rPr>
        <w:t>were</w:t>
      </w:r>
      <w:r>
        <w:rPr>
          <w:spacing w:val="-6"/>
        </w:rPr>
        <w:t xml:space="preserve"> </w:t>
      </w:r>
      <w:r>
        <w:rPr>
          <w:spacing w:val="-1"/>
        </w:rPr>
        <w:t>terminated</w:t>
      </w:r>
      <w:r>
        <w:rPr>
          <w:spacing w:val="-4"/>
        </w:rPr>
        <w:t xml:space="preserve"> </w:t>
      </w:r>
      <w:r>
        <w:t>or</w:t>
      </w:r>
      <w:r>
        <w:rPr>
          <w:spacing w:val="71"/>
          <w:w w:val="99"/>
        </w:rPr>
        <w:t xml:space="preserve"> </w:t>
      </w:r>
      <w:r>
        <w:rPr>
          <w:spacing w:val="-1"/>
        </w:rPr>
        <w:t>suspended,</w:t>
      </w:r>
      <w:r>
        <w:rPr>
          <w:spacing w:val="-5"/>
        </w:rPr>
        <w:t xml:space="preserve"> </w:t>
      </w:r>
      <w:r>
        <w:rPr>
          <w:spacing w:val="-1"/>
        </w:rPr>
        <w:t>he/she</w:t>
      </w:r>
      <w:r w:rsidR="000F0743">
        <w:rPr>
          <w:spacing w:val="-1"/>
        </w:rPr>
        <w:t xml:space="preserve"> </w:t>
      </w:r>
      <w:r w:rsidR="000F0743" w:rsidRPr="0089188F">
        <w:rPr>
          <w:spacing w:val="-1"/>
        </w:rPr>
        <w:t>may</w:t>
      </w:r>
      <w:r w:rsidRPr="0089188F">
        <w:rPr>
          <w:spacing w:val="-6"/>
        </w:rPr>
        <w:t xml:space="preserve"> </w:t>
      </w:r>
      <w:r>
        <w:rPr>
          <w:spacing w:val="-1"/>
        </w:rPr>
        <w:t>re-apply</w:t>
      </w:r>
      <w:r>
        <w:rPr>
          <w:spacing w:val="-9"/>
        </w:rPr>
        <w:t xml:space="preserve"> </w:t>
      </w:r>
      <w:r>
        <w:rPr>
          <w:spacing w:val="-1"/>
        </w:rPr>
        <w:t>for</w:t>
      </w:r>
      <w:r>
        <w:rPr>
          <w:spacing w:val="-5"/>
        </w:rPr>
        <w:t xml:space="preserve"> </w:t>
      </w:r>
      <w:r>
        <w:rPr>
          <w:spacing w:val="-1"/>
        </w:rPr>
        <w:t>initial</w:t>
      </w:r>
      <w:r>
        <w:rPr>
          <w:spacing w:val="-6"/>
        </w:rPr>
        <w:t xml:space="preserve"> </w:t>
      </w:r>
      <w:r>
        <w:rPr>
          <w:spacing w:val="-1"/>
        </w:rPr>
        <w:t>appointment</w:t>
      </w:r>
      <w:r>
        <w:rPr>
          <w:spacing w:val="-5"/>
        </w:rPr>
        <w:t xml:space="preserve"> </w:t>
      </w:r>
      <w:r>
        <w:rPr>
          <w:spacing w:val="-1"/>
        </w:rPr>
        <w:t>the</w:t>
      </w:r>
      <w:r>
        <w:rPr>
          <w:spacing w:val="-6"/>
        </w:rPr>
        <w:t xml:space="preserve"> </w:t>
      </w:r>
      <w:r>
        <w:t>Medical</w:t>
      </w:r>
      <w:r>
        <w:rPr>
          <w:spacing w:val="-6"/>
        </w:rPr>
        <w:t xml:space="preserve"> </w:t>
      </w:r>
      <w:r>
        <w:rPr>
          <w:spacing w:val="-1"/>
        </w:rPr>
        <w:t>Staff.</w:t>
      </w:r>
      <w:r>
        <w:rPr>
          <w:spacing w:val="40"/>
        </w:rPr>
        <w:t xml:space="preserve"> </w:t>
      </w:r>
      <w:r>
        <w:rPr>
          <w:spacing w:val="-1"/>
        </w:rPr>
        <w:t>When</w:t>
      </w:r>
      <w:r>
        <w:rPr>
          <w:spacing w:val="-7"/>
        </w:rPr>
        <w:t xml:space="preserve"> </w:t>
      </w:r>
      <w:proofErr w:type="gramStart"/>
      <w:r>
        <w:rPr>
          <w:spacing w:val="-2"/>
        </w:rPr>
        <w:t>making</w:t>
      </w:r>
      <w:r>
        <w:rPr>
          <w:spacing w:val="-7"/>
        </w:rPr>
        <w:t xml:space="preserve"> </w:t>
      </w:r>
      <w:r>
        <w:t>a</w:t>
      </w:r>
      <w:r>
        <w:rPr>
          <w:spacing w:val="-5"/>
        </w:rPr>
        <w:t xml:space="preserve"> </w:t>
      </w:r>
      <w:r>
        <w:rPr>
          <w:spacing w:val="-1"/>
        </w:rPr>
        <w:t>determination</w:t>
      </w:r>
      <w:proofErr w:type="gramEnd"/>
      <w:r>
        <w:rPr>
          <w:spacing w:val="65"/>
          <w:w w:val="99"/>
        </w:rPr>
        <w:t xml:space="preserve"> </w:t>
      </w:r>
      <w:r>
        <w:rPr>
          <w:spacing w:val="-1"/>
        </w:rPr>
        <w:t>regarding</w:t>
      </w:r>
      <w:r>
        <w:rPr>
          <w:spacing w:val="-7"/>
        </w:rPr>
        <w:t xml:space="preserve"> </w:t>
      </w:r>
      <w:r>
        <w:rPr>
          <w:spacing w:val="-1"/>
        </w:rPr>
        <w:t>re</w:t>
      </w:r>
      <w:r w:rsidR="00D804D5">
        <w:rPr>
          <w:spacing w:val="-1"/>
        </w:rPr>
        <w:t>appointment</w:t>
      </w:r>
      <w:r>
        <w:rPr>
          <w:spacing w:val="-7"/>
        </w:rPr>
        <w:t xml:space="preserve"> </w:t>
      </w:r>
      <w:r>
        <w:t>of</w:t>
      </w:r>
      <w:r>
        <w:rPr>
          <w:spacing w:val="-7"/>
        </w:rPr>
        <w:t xml:space="preserve"> </w:t>
      </w:r>
      <w:r>
        <w:t>an</w:t>
      </w:r>
      <w:r>
        <w:rPr>
          <w:spacing w:val="-7"/>
        </w:rPr>
        <w:t xml:space="preserve"> </w:t>
      </w:r>
      <w:r>
        <w:rPr>
          <w:spacing w:val="-1"/>
        </w:rPr>
        <w:t>impaired</w:t>
      </w:r>
      <w:r>
        <w:rPr>
          <w:spacing w:val="-5"/>
        </w:rPr>
        <w:t xml:space="preserve"> </w:t>
      </w:r>
      <w:r>
        <w:rPr>
          <w:spacing w:val="-1"/>
        </w:rPr>
        <w:t>Practitioner,</w:t>
      </w:r>
      <w:r>
        <w:rPr>
          <w:spacing w:val="-5"/>
        </w:rPr>
        <w:t xml:space="preserve"> </w:t>
      </w:r>
      <w:r>
        <w:rPr>
          <w:spacing w:val="-1"/>
        </w:rPr>
        <w:t>the</w:t>
      </w:r>
      <w:r>
        <w:rPr>
          <w:spacing w:val="-6"/>
        </w:rPr>
        <w:t xml:space="preserve"> </w:t>
      </w:r>
      <w:r>
        <w:t>MEC</w:t>
      </w:r>
      <w:r>
        <w:rPr>
          <w:spacing w:val="-7"/>
        </w:rPr>
        <w:t xml:space="preserve"> </w:t>
      </w:r>
      <w:r>
        <w:rPr>
          <w:spacing w:val="-1"/>
        </w:rPr>
        <w:t>and/or</w:t>
      </w:r>
      <w:r>
        <w:rPr>
          <w:spacing w:val="-5"/>
        </w:rPr>
        <w:t xml:space="preserve"> </w:t>
      </w:r>
      <w:r>
        <w:t>Board</w:t>
      </w:r>
      <w:r>
        <w:rPr>
          <w:spacing w:val="-4"/>
        </w:rPr>
        <w:t xml:space="preserve"> </w:t>
      </w:r>
      <w:r>
        <w:rPr>
          <w:spacing w:val="-1"/>
        </w:rPr>
        <w:t>shall</w:t>
      </w:r>
      <w:r>
        <w:rPr>
          <w:spacing w:val="-6"/>
        </w:rPr>
        <w:t xml:space="preserve"> </w:t>
      </w:r>
      <w:r>
        <w:rPr>
          <w:spacing w:val="-1"/>
        </w:rPr>
        <w:t>consider</w:t>
      </w:r>
      <w:r>
        <w:rPr>
          <w:spacing w:val="-5"/>
        </w:rPr>
        <w:t xml:space="preserve"> </w:t>
      </w:r>
      <w:r>
        <w:rPr>
          <w:spacing w:val="-1"/>
        </w:rPr>
        <w:t>the</w:t>
      </w:r>
      <w:r>
        <w:rPr>
          <w:spacing w:val="-6"/>
        </w:rPr>
        <w:t xml:space="preserve"> </w:t>
      </w:r>
      <w:r>
        <w:rPr>
          <w:spacing w:val="-1"/>
        </w:rPr>
        <w:t>criteria</w:t>
      </w:r>
      <w:r>
        <w:rPr>
          <w:spacing w:val="93"/>
          <w:w w:val="99"/>
        </w:rPr>
        <w:t xml:space="preserve"> </w:t>
      </w:r>
      <w:r>
        <w:rPr>
          <w:spacing w:val="-1"/>
        </w:rPr>
        <w:t>required</w:t>
      </w:r>
      <w:r>
        <w:rPr>
          <w:spacing w:val="-4"/>
        </w:rPr>
        <w:t xml:space="preserve"> </w:t>
      </w:r>
      <w:r>
        <w:rPr>
          <w:spacing w:val="-1"/>
        </w:rPr>
        <w:t>for</w:t>
      </w:r>
      <w:r>
        <w:rPr>
          <w:spacing w:val="-3"/>
        </w:rPr>
        <w:t xml:space="preserve"> </w:t>
      </w:r>
      <w:r>
        <w:rPr>
          <w:spacing w:val="-1"/>
        </w:rPr>
        <w:t>reappointment</w:t>
      </w:r>
      <w:r>
        <w:rPr>
          <w:spacing w:val="-5"/>
        </w:rPr>
        <w:t xml:space="preserve"> </w:t>
      </w:r>
      <w:r>
        <w:rPr>
          <w:spacing w:val="-1"/>
        </w:rPr>
        <w:t>to</w:t>
      </w:r>
      <w:r>
        <w:rPr>
          <w:spacing w:val="-3"/>
        </w:rPr>
        <w:t xml:space="preserve"> </w:t>
      </w:r>
      <w:r>
        <w:rPr>
          <w:spacing w:val="-1"/>
        </w:rPr>
        <w:t>the</w:t>
      </w:r>
      <w:r>
        <w:rPr>
          <w:spacing w:val="-5"/>
        </w:rPr>
        <w:t xml:space="preserve"> </w:t>
      </w:r>
      <w:r>
        <w:t>Medical</w:t>
      </w:r>
      <w:r>
        <w:rPr>
          <w:spacing w:val="-4"/>
        </w:rPr>
        <w:t xml:space="preserve"> </w:t>
      </w:r>
      <w:r>
        <w:rPr>
          <w:spacing w:val="-1"/>
        </w:rPr>
        <w:t>Staff,</w:t>
      </w:r>
      <w:r>
        <w:rPr>
          <w:spacing w:val="-4"/>
        </w:rPr>
        <w:t xml:space="preserve"> </w:t>
      </w:r>
      <w:r>
        <w:t>as</w:t>
      </w:r>
      <w:r>
        <w:rPr>
          <w:spacing w:val="-5"/>
        </w:rPr>
        <w:t xml:space="preserve"> </w:t>
      </w:r>
      <w:r>
        <w:rPr>
          <w:spacing w:val="-2"/>
        </w:rPr>
        <w:t>well</w:t>
      </w:r>
      <w:r>
        <w:rPr>
          <w:spacing w:val="-4"/>
        </w:rPr>
        <w:t xml:space="preserve"> </w:t>
      </w:r>
      <w:r>
        <w:t>as</w:t>
      </w:r>
      <w:r>
        <w:rPr>
          <w:spacing w:val="-6"/>
        </w:rPr>
        <w:t xml:space="preserve"> </w:t>
      </w:r>
      <w:r>
        <w:rPr>
          <w:spacing w:val="-1"/>
        </w:rPr>
        <w:t>the</w:t>
      </w:r>
      <w:r>
        <w:rPr>
          <w:spacing w:val="-4"/>
        </w:rPr>
        <w:t xml:space="preserve"> </w:t>
      </w:r>
      <w:r>
        <w:rPr>
          <w:spacing w:val="-1"/>
        </w:rPr>
        <w:t>safety</w:t>
      </w:r>
      <w:r>
        <w:rPr>
          <w:spacing w:val="-8"/>
        </w:rPr>
        <w:t xml:space="preserve"> </w:t>
      </w:r>
      <w:r>
        <w:t>of</w:t>
      </w:r>
      <w:r>
        <w:rPr>
          <w:spacing w:val="-6"/>
        </w:rPr>
        <w:t xml:space="preserve"> </w:t>
      </w:r>
      <w:r>
        <w:rPr>
          <w:spacing w:val="-1"/>
        </w:rPr>
        <w:t>Levindale</w:t>
      </w:r>
      <w:r>
        <w:rPr>
          <w:spacing w:val="-5"/>
        </w:rPr>
        <w:t xml:space="preserve"> </w:t>
      </w:r>
      <w:r>
        <w:rPr>
          <w:spacing w:val="-1"/>
        </w:rPr>
        <w:t>patients</w:t>
      </w:r>
      <w:r>
        <w:rPr>
          <w:spacing w:val="-5"/>
        </w:rPr>
        <w:t xml:space="preserve"> </w:t>
      </w:r>
      <w:r>
        <w:rPr>
          <w:spacing w:val="-1"/>
        </w:rPr>
        <w:t>and</w:t>
      </w:r>
      <w:r>
        <w:rPr>
          <w:spacing w:val="-4"/>
        </w:rPr>
        <w:t xml:space="preserve"> </w:t>
      </w:r>
      <w:r>
        <w:rPr>
          <w:spacing w:val="-1"/>
        </w:rPr>
        <w:t>staff,</w:t>
      </w:r>
      <w:r>
        <w:rPr>
          <w:spacing w:val="-3"/>
        </w:rPr>
        <w:t xml:space="preserve"> </w:t>
      </w:r>
      <w:r>
        <w:rPr>
          <w:spacing w:val="-1"/>
        </w:rPr>
        <w:t>the</w:t>
      </w:r>
      <w:r>
        <w:rPr>
          <w:spacing w:val="55"/>
          <w:w w:val="99"/>
        </w:rPr>
        <w:t xml:space="preserve"> </w:t>
      </w:r>
      <w:r>
        <w:rPr>
          <w:spacing w:val="-2"/>
        </w:rPr>
        <w:t>physician’s</w:t>
      </w:r>
      <w:r>
        <w:rPr>
          <w:spacing w:val="-7"/>
        </w:rPr>
        <w:t xml:space="preserve"> </w:t>
      </w:r>
      <w:r>
        <w:rPr>
          <w:spacing w:val="-1"/>
        </w:rPr>
        <w:t>progress</w:t>
      </w:r>
      <w:r>
        <w:rPr>
          <w:spacing w:val="-7"/>
        </w:rPr>
        <w:t xml:space="preserve"> </w:t>
      </w:r>
      <w:r>
        <w:rPr>
          <w:spacing w:val="-1"/>
        </w:rPr>
        <w:t>in</w:t>
      </w:r>
      <w:r>
        <w:rPr>
          <w:spacing w:val="-6"/>
        </w:rPr>
        <w:t xml:space="preserve"> </w:t>
      </w:r>
      <w:r>
        <w:rPr>
          <w:spacing w:val="-1"/>
        </w:rPr>
        <w:t>any</w:t>
      </w:r>
      <w:r>
        <w:rPr>
          <w:spacing w:val="-9"/>
        </w:rPr>
        <w:t xml:space="preserve"> </w:t>
      </w:r>
      <w:r>
        <w:rPr>
          <w:spacing w:val="-1"/>
        </w:rPr>
        <w:t>treatment</w:t>
      </w:r>
      <w:r>
        <w:rPr>
          <w:spacing w:val="-6"/>
        </w:rPr>
        <w:t xml:space="preserve"> </w:t>
      </w:r>
      <w:r>
        <w:rPr>
          <w:spacing w:val="-1"/>
        </w:rPr>
        <w:t>program,</w:t>
      </w:r>
      <w:r>
        <w:rPr>
          <w:spacing w:val="-5"/>
        </w:rPr>
        <w:t xml:space="preserve"> </w:t>
      </w:r>
      <w:r>
        <w:rPr>
          <w:spacing w:val="-1"/>
        </w:rPr>
        <w:t>and</w:t>
      </w:r>
      <w:r>
        <w:rPr>
          <w:spacing w:val="-5"/>
        </w:rPr>
        <w:t xml:space="preserve"> </w:t>
      </w:r>
      <w:r>
        <w:rPr>
          <w:spacing w:val="-1"/>
        </w:rPr>
        <w:t>the</w:t>
      </w:r>
      <w:r>
        <w:rPr>
          <w:spacing w:val="-5"/>
        </w:rPr>
        <w:t xml:space="preserve"> </w:t>
      </w:r>
      <w:r>
        <w:rPr>
          <w:spacing w:val="-2"/>
        </w:rPr>
        <w:t>physician’s</w:t>
      </w:r>
      <w:r>
        <w:rPr>
          <w:spacing w:val="-7"/>
        </w:rPr>
        <w:t xml:space="preserve"> </w:t>
      </w:r>
      <w:r>
        <w:rPr>
          <w:spacing w:val="-1"/>
        </w:rPr>
        <w:t>success</w:t>
      </w:r>
      <w:r>
        <w:rPr>
          <w:spacing w:val="-7"/>
        </w:rPr>
        <w:t xml:space="preserve"> </w:t>
      </w:r>
      <w:r>
        <w:rPr>
          <w:spacing w:val="-2"/>
        </w:rPr>
        <w:t>with</w:t>
      </w:r>
      <w:r>
        <w:rPr>
          <w:spacing w:val="-6"/>
        </w:rPr>
        <w:t xml:space="preserve"> </w:t>
      </w:r>
      <w:r>
        <w:t>respect</w:t>
      </w:r>
      <w:r>
        <w:rPr>
          <w:spacing w:val="-6"/>
        </w:rPr>
        <w:t xml:space="preserve"> </w:t>
      </w:r>
      <w:r>
        <w:rPr>
          <w:spacing w:val="-1"/>
        </w:rPr>
        <w:t>to</w:t>
      </w:r>
      <w:r>
        <w:rPr>
          <w:spacing w:val="-5"/>
        </w:rPr>
        <w:t xml:space="preserve"> </w:t>
      </w:r>
      <w:r>
        <w:rPr>
          <w:spacing w:val="-1"/>
        </w:rPr>
        <w:t>rehabilitation</w:t>
      </w:r>
      <w:r>
        <w:rPr>
          <w:spacing w:val="-6"/>
        </w:rPr>
        <w:t xml:space="preserve"> </w:t>
      </w:r>
      <w:r>
        <w:t>of</w:t>
      </w:r>
      <w:r>
        <w:rPr>
          <w:spacing w:val="99"/>
          <w:w w:val="99"/>
        </w:rPr>
        <w:t xml:space="preserve"> </w:t>
      </w:r>
      <w:r>
        <w:rPr>
          <w:spacing w:val="-1"/>
        </w:rPr>
        <w:t>the</w:t>
      </w:r>
      <w:r>
        <w:rPr>
          <w:spacing w:val="-7"/>
        </w:rPr>
        <w:t xml:space="preserve"> </w:t>
      </w:r>
      <w:r>
        <w:rPr>
          <w:spacing w:val="-2"/>
        </w:rPr>
        <w:t>impairment.</w:t>
      </w:r>
      <w:r>
        <w:rPr>
          <w:spacing w:val="-5"/>
        </w:rPr>
        <w:t xml:space="preserve"> </w:t>
      </w:r>
      <w:r>
        <w:rPr>
          <w:spacing w:val="-2"/>
        </w:rPr>
        <w:t>All</w:t>
      </w:r>
      <w:r>
        <w:rPr>
          <w:spacing w:val="-6"/>
        </w:rPr>
        <w:t xml:space="preserve"> </w:t>
      </w:r>
      <w:r>
        <w:rPr>
          <w:spacing w:val="-1"/>
        </w:rPr>
        <w:t>recommendations</w:t>
      </w:r>
      <w:r>
        <w:rPr>
          <w:spacing w:val="-7"/>
        </w:rPr>
        <w:t xml:space="preserve"> </w:t>
      </w:r>
      <w:r>
        <w:rPr>
          <w:spacing w:val="-1"/>
        </w:rPr>
        <w:t>to</w:t>
      </w:r>
      <w:r>
        <w:rPr>
          <w:spacing w:val="-5"/>
        </w:rPr>
        <w:t xml:space="preserve"> </w:t>
      </w:r>
      <w:r>
        <w:rPr>
          <w:spacing w:val="-1"/>
        </w:rPr>
        <w:t>re</w:t>
      </w:r>
      <w:r w:rsidR="00D804D5">
        <w:rPr>
          <w:spacing w:val="-1"/>
        </w:rPr>
        <w:t>appoint</w:t>
      </w:r>
      <w:r>
        <w:rPr>
          <w:spacing w:val="-6"/>
        </w:rPr>
        <w:t xml:space="preserve"> </w:t>
      </w:r>
      <w:r>
        <w:rPr>
          <w:spacing w:val="-1"/>
        </w:rPr>
        <w:t>shall</w:t>
      </w:r>
      <w:r>
        <w:rPr>
          <w:spacing w:val="-6"/>
        </w:rPr>
        <w:t xml:space="preserve"> </w:t>
      </w:r>
      <w:r>
        <w:rPr>
          <w:spacing w:val="-1"/>
        </w:rPr>
        <w:t>specifically</w:t>
      </w:r>
      <w:r>
        <w:rPr>
          <w:spacing w:val="-9"/>
        </w:rPr>
        <w:t xml:space="preserve"> </w:t>
      </w:r>
      <w:r>
        <w:rPr>
          <w:spacing w:val="-1"/>
        </w:rPr>
        <w:t>identify</w:t>
      </w:r>
      <w:r>
        <w:rPr>
          <w:spacing w:val="-10"/>
        </w:rPr>
        <w:t xml:space="preserve"> </w:t>
      </w:r>
      <w:r>
        <w:rPr>
          <w:spacing w:val="-1"/>
        </w:rPr>
        <w:t>the</w:t>
      </w:r>
      <w:r>
        <w:rPr>
          <w:spacing w:val="-6"/>
        </w:rPr>
        <w:t xml:space="preserve"> </w:t>
      </w:r>
      <w:r>
        <w:rPr>
          <w:spacing w:val="-1"/>
        </w:rPr>
        <w:t>clinical</w:t>
      </w:r>
      <w:r>
        <w:rPr>
          <w:spacing w:val="-6"/>
        </w:rPr>
        <w:t xml:space="preserve"> </w:t>
      </w:r>
      <w:r>
        <w:rPr>
          <w:spacing w:val="-1"/>
        </w:rPr>
        <w:t>privileges</w:t>
      </w:r>
      <w:r>
        <w:rPr>
          <w:spacing w:val="-7"/>
        </w:rPr>
        <w:t xml:space="preserve"> </w:t>
      </w:r>
      <w:r>
        <w:rPr>
          <w:spacing w:val="-1"/>
        </w:rPr>
        <w:t>to</w:t>
      </w:r>
      <w:r>
        <w:rPr>
          <w:spacing w:val="-5"/>
        </w:rPr>
        <w:t xml:space="preserve"> </w:t>
      </w:r>
      <w:r>
        <w:t>be</w:t>
      </w:r>
      <w:r>
        <w:rPr>
          <w:spacing w:val="89"/>
          <w:w w:val="99"/>
        </w:rPr>
        <w:t xml:space="preserve"> </w:t>
      </w:r>
      <w:r>
        <w:rPr>
          <w:spacing w:val="-1"/>
        </w:rPr>
        <w:t>granted,</w:t>
      </w:r>
      <w:r>
        <w:rPr>
          <w:spacing w:val="-6"/>
        </w:rPr>
        <w:t xml:space="preserve"> </w:t>
      </w:r>
      <w:r>
        <w:rPr>
          <w:spacing w:val="-2"/>
        </w:rPr>
        <w:t>which</w:t>
      </w:r>
      <w:r>
        <w:rPr>
          <w:spacing w:val="-6"/>
        </w:rPr>
        <w:t xml:space="preserve"> </w:t>
      </w:r>
      <w:r>
        <w:rPr>
          <w:spacing w:val="-2"/>
        </w:rPr>
        <w:t>may</w:t>
      </w:r>
      <w:r>
        <w:rPr>
          <w:spacing w:val="-10"/>
        </w:rPr>
        <w:t xml:space="preserve"> </w:t>
      </w:r>
      <w:r>
        <w:t>be</w:t>
      </w:r>
      <w:r>
        <w:rPr>
          <w:spacing w:val="-6"/>
        </w:rPr>
        <w:t xml:space="preserve"> </w:t>
      </w:r>
      <w:r>
        <w:rPr>
          <w:spacing w:val="-1"/>
        </w:rPr>
        <w:t>qualified</w:t>
      </w:r>
      <w:r>
        <w:rPr>
          <w:spacing w:val="-5"/>
        </w:rPr>
        <w:t xml:space="preserve"> </w:t>
      </w:r>
      <w:r>
        <w:t>by</w:t>
      </w:r>
      <w:r>
        <w:rPr>
          <w:spacing w:val="-9"/>
        </w:rPr>
        <w:t xml:space="preserve"> </w:t>
      </w:r>
      <w:r>
        <w:rPr>
          <w:spacing w:val="-1"/>
        </w:rPr>
        <w:t>conditions.</w:t>
      </w:r>
    </w:p>
    <w:p w14:paraId="00BF7DFC" w14:textId="77777777" w:rsidR="00B01547" w:rsidRDefault="00B01547">
      <w:pPr>
        <w:pStyle w:val="BodyText"/>
        <w:kinsoku w:val="0"/>
        <w:overflowPunct w:val="0"/>
        <w:spacing w:before="8"/>
        <w:ind w:left="0"/>
      </w:pPr>
    </w:p>
    <w:p w14:paraId="4D50CF9D" w14:textId="77777777" w:rsidR="00B01547" w:rsidRDefault="00B01547">
      <w:pPr>
        <w:pStyle w:val="Heading1"/>
        <w:tabs>
          <w:tab w:val="left" w:pos="1540"/>
        </w:tabs>
        <w:kinsoku w:val="0"/>
        <w:overflowPunct w:val="0"/>
        <w:ind w:left="100"/>
        <w:rPr>
          <w:b w:val="0"/>
          <w:bCs w:val="0"/>
        </w:rPr>
      </w:pPr>
      <w:bookmarkStart w:id="37" w:name="Section_9.4_Confidentiality"/>
      <w:bookmarkEnd w:id="37"/>
      <w:r>
        <w:rPr>
          <w:spacing w:val="-1"/>
        </w:rPr>
        <w:t>Section</w:t>
      </w:r>
      <w:r>
        <w:rPr>
          <w:spacing w:val="-9"/>
        </w:rPr>
        <w:t xml:space="preserve"> </w:t>
      </w:r>
      <w:r>
        <w:t>9.4</w:t>
      </w:r>
      <w:r>
        <w:tab/>
      </w:r>
      <w:r>
        <w:rPr>
          <w:spacing w:val="-1"/>
        </w:rPr>
        <w:t>Confidentiality</w:t>
      </w:r>
    </w:p>
    <w:p w14:paraId="3039942D" w14:textId="77777777" w:rsidR="00B01547" w:rsidRDefault="00B01547">
      <w:pPr>
        <w:pStyle w:val="BodyText"/>
        <w:kinsoku w:val="0"/>
        <w:overflowPunct w:val="0"/>
        <w:spacing w:before="10"/>
        <w:ind w:left="0"/>
        <w:rPr>
          <w:b/>
          <w:bCs/>
        </w:rPr>
      </w:pPr>
    </w:p>
    <w:p w14:paraId="2BF654FF" w14:textId="77777777" w:rsidR="00B01547" w:rsidRDefault="00B01547">
      <w:pPr>
        <w:pStyle w:val="BodyText"/>
        <w:kinsoku w:val="0"/>
        <w:overflowPunct w:val="0"/>
        <w:spacing w:line="245" w:lineRule="auto"/>
        <w:ind w:left="820" w:right="293"/>
      </w:pPr>
      <w:r>
        <w:rPr>
          <w:spacing w:val="-2"/>
        </w:rPr>
        <w:t>All</w:t>
      </w:r>
      <w:r>
        <w:rPr>
          <w:spacing w:val="-6"/>
        </w:rPr>
        <w:t xml:space="preserve"> </w:t>
      </w:r>
      <w:r>
        <w:t>reports</w:t>
      </w:r>
      <w:r>
        <w:rPr>
          <w:spacing w:val="-6"/>
        </w:rPr>
        <w:t xml:space="preserve"> </w:t>
      </w:r>
      <w:r>
        <w:t>of</w:t>
      </w:r>
      <w:r>
        <w:rPr>
          <w:spacing w:val="-7"/>
        </w:rPr>
        <w:t xml:space="preserve"> </w:t>
      </w:r>
      <w:r>
        <w:rPr>
          <w:spacing w:val="-1"/>
        </w:rPr>
        <w:t>suspected</w:t>
      </w:r>
      <w:r>
        <w:rPr>
          <w:spacing w:val="-4"/>
        </w:rPr>
        <w:t xml:space="preserve"> </w:t>
      </w:r>
      <w:r>
        <w:rPr>
          <w:spacing w:val="-2"/>
        </w:rPr>
        <w:t>impairment,</w:t>
      </w:r>
      <w:r>
        <w:rPr>
          <w:spacing w:val="-4"/>
        </w:rPr>
        <w:t xml:space="preserve"> </w:t>
      </w:r>
      <w:r>
        <w:rPr>
          <w:spacing w:val="-1"/>
        </w:rPr>
        <w:t>the</w:t>
      </w:r>
      <w:r>
        <w:rPr>
          <w:spacing w:val="-6"/>
        </w:rPr>
        <w:t xml:space="preserve"> </w:t>
      </w:r>
      <w:r>
        <w:rPr>
          <w:spacing w:val="-1"/>
        </w:rPr>
        <w:t>identity</w:t>
      </w:r>
      <w:r>
        <w:rPr>
          <w:spacing w:val="-8"/>
        </w:rPr>
        <w:t xml:space="preserve"> </w:t>
      </w:r>
      <w:r>
        <w:t>of</w:t>
      </w:r>
      <w:r>
        <w:rPr>
          <w:spacing w:val="-7"/>
        </w:rPr>
        <w:t xml:space="preserve"> </w:t>
      </w:r>
      <w:r>
        <w:rPr>
          <w:spacing w:val="-1"/>
        </w:rPr>
        <w:t>the</w:t>
      </w:r>
      <w:r>
        <w:rPr>
          <w:spacing w:val="-6"/>
        </w:rPr>
        <w:t xml:space="preserve"> </w:t>
      </w:r>
      <w:r>
        <w:rPr>
          <w:spacing w:val="-1"/>
        </w:rPr>
        <w:t>Practitioner</w:t>
      </w:r>
      <w:r>
        <w:rPr>
          <w:spacing w:val="-4"/>
        </w:rPr>
        <w:t xml:space="preserve"> </w:t>
      </w:r>
      <w:r>
        <w:rPr>
          <w:spacing w:val="-1"/>
        </w:rPr>
        <w:t>suspected</w:t>
      </w:r>
      <w:r>
        <w:rPr>
          <w:spacing w:val="-4"/>
        </w:rPr>
        <w:t xml:space="preserve"> </w:t>
      </w:r>
      <w:r>
        <w:rPr>
          <w:spacing w:val="-1"/>
        </w:rPr>
        <w:t>to</w:t>
      </w:r>
      <w:r>
        <w:rPr>
          <w:spacing w:val="-4"/>
        </w:rPr>
        <w:t xml:space="preserve"> </w:t>
      </w:r>
      <w:r>
        <w:t>be</w:t>
      </w:r>
      <w:r>
        <w:rPr>
          <w:spacing w:val="-6"/>
        </w:rPr>
        <w:t xml:space="preserve"> </w:t>
      </w:r>
      <w:r>
        <w:rPr>
          <w:spacing w:val="-1"/>
        </w:rPr>
        <w:t>impaired,</w:t>
      </w:r>
      <w:r>
        <w:rPr>
          <w:spacing w:val="-4"/>
        </w:rPr>
        <w:t xml:space="preserve"> </w:t>
      </w:r>
      <w:r>
        <w:t>MEC</w:t>
      </w:r>
      <w:r>
        <w:rPr>
          <w:spacing w:val="89"/>
          <w:w w:val="99"/>
        </w:rPr>
        <w:t xml:space="preserve"> </w:t>
      </w:r>
      <w:r>
        <w:rPr>
          <w:spacing w:val="-1"/>
        </w:rPr>
        <w:t>proceedings</w:t>
      </w:r>
      <w:r>
        <w:rPr>
          <w:spacing w:val="-7"/>
        </w:rPr>
        <w:t xml:space="preserve"> </w:t>
      </w:r>
      <w:r>
        <w:rPr>
          <w:spacing w:val="-1"/>
        </w:rPr>
        <w:t>and</w:t>
      </w:r>
      <w:r>
        <w:rPr>
          <w:spacing w:val="-5"/>
        </w:rPr>
        <w:t xml:space="preserve"> </w:t>
      </w:r>
      <w:r>
        <w:rPr>
          <w:spacing w:val="-1"/>
        </w:rPr>
        <w:t>investigations</w:t>
      </w:r>
      <w:r>
        <w:rPr>
          <w:spacing w:val="-6"/>
        </w:rPr>
        <w:t xml:space="preserve"> </w:t>
      </w:r>
      <w:r>
        <w:rPr>
          <w:spacing w:val="-1"/>
        </w:rPr>
        <w:t>relating</w:t>
      </w:r>
      <w:r>
        <w:rPr>
          <w:spacing w:val="-6"/>
        </w:rPr>
        <w:t xml:space="preserve"> </w:t>
      </w:r>
      <w:r>
        <w:rPr>
          <w:spacing w:val="-1"/>
        </w:rPr>
        <w:t>thereto,</w:t>
      </w:r>
      <w:r>
        <w:rPr>
          <w:spacing w:val="-5"/>
        </w:rPr>
        <w:t xml:space="preserve"> </w:t>
      </w:r>
      <w:r>
        <w:rPr>
          <w:spacing w:val="-1"/>
        </w:rPr>
        <w:t>and</w:t>
      </w:r>
      <w:r>
        <w:rPr>
          <w:spacing w:val="-5"/>
        </w:rPr>
        <w:t xml:space="preserve"> </w:t>
      </w:r>
      <w:r>
        <w:rPr>
          <w:spacing w:val="-1"/>
        </w:rPr>
        <w:t>actions</w:t>
      </w:r>
      <w:r>
        <w:rPr>
          <w:spacing w:val="-6"/>
        </w:rPr>
        <w:t xml:space="preserve"> </w:t>
      </w:r>
      <w:r>
        <w:rPr>
          <w:spacing w:val="-1"/>
        </w:rPr>
        <w:t>taken</w:t>
      </w:r>
      <w:r>
        <w:rPr>
          <w:spacing w:val="-6"/>
        </w:rPr>
        <w:t xml:space="preserve"> </w:t>
      </w:r>
      <w:proofErr w:type="gramStart"/>
      <w:r>
        <w:t>as</w:t>
      </w:r>
      <w:r>
        <w:rPr>
          <w:spacing w:val="-7"/>
        </w:rPr>
        <w:t xml:space="preserve"> </w:t>
      </w:r>
      <w:r>
        <w:t>a</w:t>
      </w:r>
      <w:r>
        <w:rPr>
          <w:spacing w:val="-5"/>
        </w:rPr>
        <w:t xml:space="preserve"> </w:t>
      </w:r>
      <w:r>
        <w:rPr>
          <w:spacing w:val="-1"/>
        </w:rPr>
        <w:t>result</w:t>
      </w:r>
      <w:r>
        <w:rPr>
          <w:spacing w:val="-6"/>
        </w:rPr>
        <w:t xml:space="preserve"> </w:t>
      </w:r>
      <w:r>
        <w:t>of</w:t>
      </w:r>
      <w:proofErr w:type="gramEnd"/>
      <w:r>
        <w:rPr>
          <w:spacing w:val="-7"/>
        </w:rPr>
        <w:t xml:space="preserve"> </w:t>
      </w:r>
      <w:r>
        <w:rPr>
          <w:spacing w:val="-1"/>
        </w:rPr>
        <w:t>such</w:t>
      </w:r>
      <w:r>
        <w:rPr>
          <w:spacing w:val="-7"/>
        </w:rPr>
        <w:t xml:space="preserve"> </w:t>
      </w:r>
      <w:r>
        <w:t>reports,</w:t>
      </w:r>
      <w:r>
        <w:rPr>
          <w:spacing w:val="-4"/>
        </w:rPr>
        <w:t xml:space="preserve"> </w:t>
      </w:r>
      <w:r>
        <w:rPr>
          <w:spacing w:val="-1"/>
        </w:rPr>
        <w:t>proceedings</w:t>
      </w:r>
      <w:r>
        <w:rPr>
          <w:spacing w:val="79"/>
          <w:w w:val="99"/>
        </w:rPr>
        <w:t xml:space="preserve"> </w:t>
      </w:r>
      <w:r>
        <w:rPr>
          <w:spacing w:val="-1"/>
        </w:rPr>
        <w:t>and</w:t>
      </w:r>
      <w:r>
        <w:rPr>
          <w:spacing w:val="-5"/>
        </w:rPr>
        <w:t xml:space="preserve"> </w:t>
      </w:r>
      <w:r>
        <w:rPr>
          <w:spacing w:val="-1"/>
        </w:rPr>
        <w:t>investigations</w:t>
      </w:r>
      <w:r>
        <w:rPr>
          <w:spacing w:val="-7"/>
        </w:rPr>
        <w:t xml:space="preserve"> </w:t>
      </w:r>
      <w:r>
        <w:rPr>
          <w:spacing w:val="-2"/>
        </w:rPr>
        <w:t>with</w:t>
      </w:r>
      <w:r>
        <w:rPr>
          <w:spacing w:val="-6"/>
        </w:rPr>
        <w:t xml:space="preserve"> </w:t>
      </w:r>
      <w:r>
        <w:rPr>
          <w:spacing w:val="-1"/>
        </w:rPr>
        <w:t>the</w:t>
      </w:r>
      <w:r>
        <w:rPr>
          <w:spacing w:val="-6"/>
        </w:rPr>
        <w:t xml:space="preserve"> </w:t>
      </w:r>
      <w:r>
        <w:rPr>
          <w:spacing w:val="-1"/>
        </w:rPr>
        <w:t>exception</w:t>
      </w:r>
      <w:r>
        <w:rPr>
          <w:spacing w:val="-6"/>
        </w:rPr>
        <w:t xml:space="preserve"> </w:t>
      </w:r>
      <w:r>
        <w:t>of</w:t>
      </w:r>
      <w:r>
        <w:rPr>
          <w:spacing w:val="-7"/>
        </w:rPr>
        <w:t xml:space="preserve"> </w:t>
      </w:r>
      <w:r>
        <w:rPr>
          <w:spacing w:val="-1"/>
        </w:rPr>
        <w:t>actions</w:t>
      </w:r>
      <w:r>
        <w:rPr>
          <w:spacing w:val="-7"/>
        </w:rPr>
        <w:t xml:space="preserve"> </w:t>
      </w:r>
      <w:r>
        <w:rPr>
          <w:spacing w:val="-1"/>
        </w:rPr>
        <w:t>taken</w:t>
      </w:r>
      <w:r>
        <w:rPr>
          <w:spacing w:val="-6"/>
        </w:rPr>
        <w:t xml:space="preserve"> </w:t>
      </w:r>
      <w:r>
        <w:rPr>
          <w:spacing w:val="-2"/>
        </w:rPr>
        <w:t>with</w:t>
      </w:r>
      <w:r>
        <w:rPr>
          <w:spacing w:val="-7"/>
        </w:rPr>
        <w:t xml:space="preserve"> </w:t>
      </w:r>
      <w:r>
        <w:t>respect</w:t>
      </w:r>
      <w:r>
        <w:rPr>
          <w:spacing w:val="-5"/>
        </w:rPr>
        <w:t xml:space="preserve"> </w:t>
      </w:r>
      <w:r>
        <w:rPr>
          <w:spacing w:val="-1"/>
        </w:rPr>
        <w:t>to</w:t>
      </w:r>
      <w:r>
        <w:rPr>
          <w:spacing w:val="-5"/>
        </w:rPr>
        <w:t xml:space="preserve"> </w:t>
      </w:r>
      <w:r>
        <w:rPr>
          <w:spacing w:val="-1"/>
        </w:rPr>
        <w:t>the</w:t>
      </w:r>
      <w:r>
        <w:rPr>
          <w:spacing w:val="-6"/>
        </w:rPr>
        <w:t xml:space="preserve"> </w:t>
      </w:r>
      <w:r>
        <w:rPr>
          <w:spacing w:val="-1"/>
        </w:rPr>
        <w:t>Practitioner’s</w:t>
      </w:r>
      <w:r>
        <w:rPr>
          <w:spacing w:val="-6"/>
        </w:rPr>
        <w:t xml:space="preserve"> </w:t>
      </w:r>
      <w:r>
        <w:rPr>
          <w:spacing w:val="-1"/>
        </w:rPr>
        <w:t>clinical</w:t>
      </w:r>
      <w:r>
        <w:rPr>
          <w:spacing w:val="-6"/>
        </w:rPr>
        <w:t xml:space="preserve"> </w:t>
      </w:r>
      <w:r>
        <w:rPr>
          <w:spacing w:val="-1"/>
        </w:rPr>
        <w:t>privileges</w:t>
      </w:r>
      <w:r>
        <w:rPr>
          <w:spacing w:val="71"/>
          <w:w w:val="99"/>
        </w:rPr>
        <w:t xml:space="preserve"> </w:t>
      </w:r>
      <w:r>
        <w:rPr>
          <w:spacing w:val="-1"/>
        </w:rPr>
        <w:t>shall</w:t>
      </w:r>
      <w:r>
        <w:rPr>
          <w:spacing w:val="-5"/>
        </w:rPr>
        <w:t xml:space="preserve"> </w:t>
      </w:r>
      <w:r>
        <w:rPr>
          <w:spacing w:val="-1"/>
        </w:rPr>
        <w:t>remain</w:t>
      </w:r>
      <w:r>
        <w:rPr>
          <w:spacing w:val="-5"/>
        </w:rPr>
        <w:t xml:space="preserve"> </w:t>
      </w:r>
      <w:r>
        <w:rPr>
          <w:spacing w:val="-1"/>
        </w:rPr>
        <w:t>confidential</w:t>
      </w:r>
      <w:r>
        <w:rPr>
          <w:spacing w:val="-4"/>
        </w:rPr>
        <w:t xml:space="preserve"> </w:t>
      </w:r>
      <w:r>
        <w:rPr>
          <w:spacing w:val="-1"/>
        </w:rPr>
        <w:t>except</w:t>
      </w:r>
      <w:r>
        <w:rPr>
          <w:spacing w:val="-5"/>
        </w:rPr>
        <w:t xml:space="preserve"> </w:t>
      </w:r>
      <w:r>
        <w:t>as</w:t>
      </w:r>
      <w:r>
        <w:rPr>
          <w:spacing w:val="-5"/>
        </w:rPr>
        <w:t xml:space="preserve"> </w:t>
      </w:r>
      <w:r>
        <w:rPr>
          <w:spacing w:val="-2"/>
        </w:rPr>
        <w:t>limited</w:t>
      </w:r>
      <w:r>
        <w:rPr>
          <w:spacing w:val="-4"/>
        </w:rPr>
        <w:t xml:space="preserve"> </w:t>
      </w:r>
      <w:r>
        <w:t>by</w:t>
      </w:r>
      <w:r>
        <w:rPr>
          <w:spacing w:val="-8"/>
        </w:rPr>
        <w:t xml:space="preserve"> </w:t>
      </w:r>
      <w:r>
        <w:rPr>
          <w:spacing w:val="-2"/>
        </w:rPr>
        <w:t>law,</w:t>
      </w:r>
      <w:r>
        <w:rPr>
          <w:spacing w:val="-3"/>
        </w:rPr>
        <w:t xml:space="preserve"> </w:t>
      </w:r>
      <w:r>
        <w:rPr>
          <w:spacing w:val="-1"/>
        </w:rPr>
        <w:t>ethical</w:t>
      </w:r>
      <w:r>
        <w:rPr>
          <w:spacing w:val="-4"/>
        </w:rPr>
        <w:t xml:space="preserve"> </w:t>
      </w:r>
      <w:r>
        <w:rPr>
          <w:spacing w:val="-1"/>
        </w:rPr>
        <w:t>obligation,</w:t>
      </w:r>
      <w:r>
        <w:rPr>
          <w:spacing w:val="-4"/>
        </w:rPr>
        <w:t xml:space="preserve"> </w:t>
      </w:r>
      <w:r>
        <w:t>or</w:t>
      </w:r>
      <w:r>
        <w:rPr>
          <w:spacing w:val="-3"/>
        </w:rPr>
        <w:t xml:space="preserve"> </w:t>
      </w:r>
      <w:r>
        <w:rPr>
          <w:spacing w:val="-2"/>
        </w:rPr>
        <w:t>when</w:t>
      </w:r>
      <w:r>
        <w:rPr>
          <w:spacing w:val="-6"/>
        </w:rPr>
        <w:t xml:space="preserve"> </w:t>
      </w:r>
      <w:r>
        <w:rPr>
          <w:spacing w:val="-1"/>
        </w:rPr>
        <w:t>the</w:t>
      </w:r>
      <w:r>
        <w:rPr>
          <w:spacing w:val="-4"/>
        </w:rPr>
        <w:t xml:space="preserve"> </w:t>
      </w:r>
      <w:r>
        <w:rPr>
          <w:spacing w:val="-1"/>
        </w:rPr>
        <w:t>safety</w:t>
      </w:r>
      <w:r>
        <w:rPr>
          <w:spacing w:val="-8"/>
        </w:rPr>
        <w:t xml:space="preserve"> </w:t>
      </w:r>
      <w:r>
        <w:t>of</w:t>
      </w:r>
      <w:r>
        <w:rPr>
          <w:spacing w:val="-6"/>
        </w:rPr>
        <w:t xml:space="preserve"> </w:t>
      </w:r>
      <w:r>
        <w:t>a</w:t>
      </w:r>
      <w:r>
        <w:rPr>
          <w:spacing w:val="-4"/>
        </w:rPr>
        <w:t xml:space="preserve"> </w:t>
      </w:r>
      <w:r>
        <w:rPr>
          <w:spacing w:val="-1"/>
        </w:rPr>
        <w:t>patient</w:t>
      </w:r>
      <w:r>
        <w:rPr>
          <w:spacing w:val="-5"/>
        </w:rPr>
        <w:t xml:space="preserve"> </w:t>
      </w:r>
      <w:r>
        <w:rPr>
          <w:spacing w:val="-1"/>
        </w:rPr>
        <w:t>is</w:t>
      </w:r>
      <w:r>
        <w:rPr>
          <w:spacing w:val="78"/>
          <w:w w:val="99"/>
        </w:rPr>
        <w:t xml:space="preserve"> </w:t>
      </w:r>
      <w:r>
        <w:rPr>
          <w:spacing w:val="-1"/>
        </w:rPr>
        <w:t>threatened.</w:t>
      </w:r>
    </w:p>
    <w:p w14:paraId="24277B87" w14:textId="77777777" w:rsidR="00B01547" w:rsidRDefault="00B01547">
      <w:pPr>
        <w:pStyle w:val="BodyText"/>
        <w:kinsoku w:val="0"/>
        <w:overflowPunct w:val="0"/>
        <w:spacing w:before="4"/>
        <w:ind w:left="0"/>
        <w:rPr>
          <w:sz w:val="21"/>
          <w:szCs w:val="21"/>
        </w:rPr>
      </w:pPr>
    </w:p>
    <w:p w14:paraId="19BAA90F" w14:textId="77777777" w:rsidR="00B01547" w:rsidRDefault="00B01547">
      <w:pPr>
        <w:pStyle w:val="Heading1"/>
        <w:kinsoku w:val="0"/>
        <w:overflowPunct w:val="0"/>
        <w:spacing w:line="250" w:lineRule="auto"/>
        <w:ind w:left="4230" w:right="4227"/>
        <w:jc w:val="center"/>
        <w:rPr>
          <w:b w:val="0"/>
          <w:bCs w:val="0"/>
        </w:rPr>
      </w:pPr>
      <w:bookmarkStart w:id="38" w:name="ARTICLE_X"/>
      <w:bookmarkEnd w:id="38"/>
      <w:r>
        <w:rPr>
          <w:spacing w:val="-1"/>
        </w:rPr>
        <w:t>ARTICLE</w:t>
      </w:r>
      <w:r>
        <w:rPr>
          <w:spacing w:val="-12"/>
        </w:rPr>
        <w:t xml:space="preserve"> </w:t>
      </w:r>
      <w:r>
        <w:t>X</w:t>
      </w:r>
      <w:r>
        <w:rPr>
          <w:spacing w:val="24"/>
          <w:w w:val="99"/>
        </w:rPr>
        <w:t xml:space="preserve"> </w:t>
      </w:r>
      <w:bookmarkStart w:id="39" w:name="OFFICERS"/>
      <w:bookmarkEnd w:id="39"/>
      <w:r>
        <w:rPr>
          <w:spacing w:val="-1"/>
        </w:rPr>
        <w:t>OFFICERS</w:t>
      </w:r>
    </w:p>
    <w:p w14:paraId="28F47513" w14:textId="77777777" w:rsidR="00B01547" w:rsidRPr="00FC0ADC" w:rsidRDefault="00B01547">
      <w:pPr>
        <w:pStyle w:val="BodyText"/>
        <w:kinsoku w:val="0"/>
        <w:overflowPunct w:val="0"/>
        <w:spacing w:before="8"/>
        <w:ind w:left="0"/>
        <w:rPr>
          <w:b/>
          <w:bCs/>
        </w:rPr>
      </w:pPr>
    </w:p>
    <w:p w14:paraId="453C1E76" w14:textId="77777777" w:rsidR="00B01547" w:rsidRDefault="00B01547" w:rsidP="0089188F">
      <w:pPr>
        <w:pStyle w:val="BodyText"/>
        <w:tabs>
          <w:tab w:val="left" w:pos="1540"/>
        </w:tabs>
        <w:kinsoku w:val="0"/>
        <w:overflowPunct w:val="0"/>
        <w:ind w:left="100"/>
        <w:rPr>
          <w:b/>
        </w:rPr>
      </w:pPr>
      <w:bookmarkStart w:id="40" w:name="Section_10.1_Officers_of_the_Medical_Sta"/>
      <w:bookmarkEnd w:id="40"/>
      <w:r w:rsidRPr="00FC0ADC">
        <w:rPr>
          <w:b/>
          <w:bCs/>
          <w:spacing w:val="-1"/>
        </w:rPr>
        <w:t>Section</w:t>
      </w:r>
      <w:r w:rsidRPr="00FC0ADC">
        <w:rPr>
          <w:b/>
          <w:bCs/>
          <w:spacing w:val="-10"/>
        </w:rPr>
        <w:t xml:space="preserve"> </w:t>
      </w:r>
      <w:r w:rsidRPr="00FC0ADC">
        <w:rPr>
          <w:b/>
          <w:bCs/>
        </w:rPr>
        <w:t>10.1</w:t>
      </w:r>
      <w:r w:rsidRPr="00FC0ADC">
        <w:rPr>
          <w:b/>
          <w:bCs/>
        </w:rPr>
        <w:tab/>
        <w:t>Officers</w:t>
      </w:r>
      <w:r w:rsidRPr="00FC0ADC">
        <w:rPr>
          <w:b/>
          <w:bCs/>
          <w:spacing w:val="-7"/>
        </w:rPr>
        <w:t xml:space="preserve"> </w:t>
      </w:r>
      <w:r w:rsidRPr="00FC0ADC">
        <w:rPr>
          <w:b/>
          <w:bCs/>
        </w:rPr>
        <w:t>of</w:t>
      </w:r>
      <w:r w:rsidRPr="00FC0ADC">
        <w:rPr>
          <w:b/>
          <w:bCs/>
          <w:spacing w:val="-4"/>
        </w:rPr>
        <w:t xml:space="preserve"> </w:t>
      </w:r>
      <w:r w:rsidRPr="00FC0ADC">
        <w:rPr>
          <w:b/>
          <w:bCs/>
          <w:spacing w:val="-1"/>
        </w:rPr>
        <w:t>the</w:t>
      </w:r>
      <w:r w:rsidRPr="00FC0ADC">
        <w:rPr>
          <w:b/>
          <w:bCs/>
          <w:spacing w:val="-6"/>
        </w:rPr>
        <w:t xml:space="preserve"> </w:t>
      </w:r>
      <w:r w:rsidRPr="00FC0ADC">
        <w:rPr>
          <w:b/>
          <w:bCs/>
        </w:rPr>
        <w:t>Medical</w:t>
      </w:r>
      <w:r w:rsidRPr="00FC0ADC">
        <w:rPr>
          <w:b/>
          <w:bCs/>
          <w:spacing w:val="-5"/>
        </w:rPr>
        <w:t xml:space="preserve"> </w:t>
      </w:r>
      <w:r w:rsidRPr="00FC0ADC">
        <w:rPr>
          <w:b/>
          <w:bCs/>
        </w:rPr>
        <w:t>Staff</w:t>
      </w:r>
      <w:r w:rsidR="00FC0ADC">
        <w:rPr>
          <w:b/>
          <w:bCs/>
        </w:rPr>
        <w:tab/>
      </w:r>
      <w:r w:rsidR="00FC0ADC">
        <w:rPr>
          <w:b/>
          <w:bCs/>
        </w:rPr>
        <w:tab/>
      </w:r>
    </w:p>
    <w:p w14:paraId="2E69766D" w14:textId="77777777" w:rsidR="0089188F" w:rsidRPr="0089188F" w:rsidRDefault="0089188F" w:rsidP="0089188F">
      <w:pPr>
        <w:pStyle w:val="BodyText"/>
        <w:tabs>
          <w:tab w:val="left" w:pos="1540"/>
        </w:tabs>
        <w:kinsoku w:val="0"/>
        <w:overflowPunct w:val="0"/>
        <w:ind w:left="100"/>
        <w:rPr>
          <w:b/>
        </w:rPr>
      </w:pPr>
    </w:p>
    <w:p w14:paraId="1EF0FA1C" w14:textId="69863355" w:rsidR="00B01547" w:rsidRPr="000F0743" w:rsidRDefault="00FC0ADC">
      <w:pPr>
        <w:pStyle w:val="BodyText"/>
        <w:kinsoku w:val="0"/>
        <w:overflowPunct w:val="0"/>
        <w:spacing w:line="250" w:lineRule="auto"/>
        <w:ind w:left="820" w:right="193"/>
      </w:pPr>
      <w:r w:rsidRPr="000F0743">
        <w:rPr>
          <w:noProof/>
        </w:rPr>
        <mc:AlternateContent>
          <mc:Choice Requires="wps">
            <w:drawing>
              <wp:anchor distT="0" distB="0" distL="114300" distR="114300" simplePos="0" relativeHeight="251658250" behindDoc="1" locked="0" layoutInCell="0" allowOverlap="1" wp14:anchorId="3D056E43" wp14:editId="1463D1CA">
                <wp:simplePos x="0" y="0"/>
                <wp:positionH relativeFrom="page">
                  <wp:posOffset>1967230</wp:posOffset>
                </wp:positionH>
                <wp:positionV relativeFrom="paragraph">
                  <wp:posOffset>132080</wp:posOffset>
                </wp:positionV>
                <wp:extent cx="32385" cy="1270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648216" id="Freeform: Shape 17" o:spid="_x0000_s1026"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4.9pt,10.6pt,157.4pt,10.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Vs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" o:allowincell="f" filled="f" strokeweight=".20458mm">
                <v:path arrowok="t" o:connecttype="custom" o:connectlocs="0,2540;31750,2540" o:connectangles="0,0"/>
                <w10:wrap anchorx="page"/>
              </v:polyline>
            </w:pict>
          </mc:Fallback>
        </mc:AlternateContent>
      </w:r>
      <w:r w:rsidRPr="000F0743">
        <w:rPr>
          <w:noProof/>
        </w:rPr>
        <mc:AlternateContent>
          <mc:Choice Requires="wps">
            <w:drawing>
              <wp:anchor distT="0" distB="0" distL="114300" distR="114300" simplePos="0" relativeHeight="251658251" behindDoc="1" locked="0" layoutInCell="0" allowOverlap="1" wp14:anchorId="5473F6DE" wp14:editId="7FD27D3C">
                <wp:simplePos x="0" y="0"/>
                <wp:positionH relativeFrom="page">
                  <wp:posOffset>4458970</wp:posOffset>
                </wp:positionH>
                <wp:positionV relativeFrom="paragraph">
                  <wp:posOffset>436880</wp:posOffset>
                </wp:positionV>
                <wp:extent cx="32385" cy="1270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209886" id="Freeform: Shape 16"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1pt,34.6pt,353.6pt,34.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Vs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" o:allowincell="f" filled="f" strokeweight=".20458mm">
                <v:path arrowok="t" o:connecttype="custom" o:connectlocs="0,2540;31750,2540" o:connectangles="0,0"/>
                <w10:wrap anchorx="page"/>
              </v:polyline>
            </w:pict>
          </mc:Fallback>
        </mc:AlternateContent>
      </w:r>
      <w:r w:rsidR="00B01547" w:rsidRPr="000F0743">
        <w:t>The</w:t>
      </w:r>
      <w:r w:rsidRPr="000F0743">
        <w:rPr>
          <w:spacing w:val="-5"/>
        </w:rPr>
        <w:t xml:space="preserve"> </w:t>
      </w:r>
      <w:r w:rsidR="0089188F" w:rsidRPr="004125ED">
        <w:rPr>
          <w:spacing w:val="-5"/>
        </w:rPr>
        <w:t>Medical Director</w:t>
      </w:r>
      <w:r w:rsidR="0089188F">
        <w:rPr>
          <w:spacing w:val="-5"/>
          <w:u w:val="single"/>
        </w:rPr>
        <w:t xml:space="preserve"> </w:t>
      </w:r>
      <w:r w:rsidR="00EB4B5D" w:rsidRPr="0089188F">
        <w:t>s</w:t>
      </w:r>
      <w:r w:rsidR="00B01547" w:rsidRPr="0089188F">
        <w:rPr>
          <w:spacing w:val="-1"/>
        </w:rPr>
        <w:t>hall</w:t>
      </w:r>
      <w:r w:rsidR="00B01547" w:rsidRPr="0089188F">
        <w:rPr>
          <w:spacing w:val="-5"/>
        </w:rPr>
        <w:t xml:space="preserve"> </w:t>
      </w:r>
      <w:r w:rsidR="00B01547" w:rsidRPr="0089188F">
        <w:t>be</w:t>
      </w:r>
      <w:r w:rsidR="00B01547" w:rsidRPr="0089188F">
        <w:rPr>
          <w:spacing w:val="-5"/>
        </w:rPr>
        <w:t xml:space="preserve"> </w:t>
      </w:r>
      <w:r w:rsidRPr="0089188F">
        <w:rPr>
          <w:spacing w:val="-5"/>
        </w:rPr>
        <w:t>appointed</w:t>
      </w:r>
      <w:r w:rsidR="00B01547" w:rsidRPr="0089188F">
        <w:rPr>
          <w:spacing w:val="-3"/>
        </w:rPr>
        <w:t xml:space="preserve"> </w:t>
      </w:r>
      <w:r w:rsidR="00B01547" w:rsidRPr="0089188F">
        <w:t>by</w:t>
      </w:r>
      <w:r w:rsidR="00B01547" w:rsidRPr="0089188F">
        <w:rPr>
          <w:spacing w:val="-8"/>
        </w:rPr>
        <w:t xml:space="preserve"> </w:t>
      </w:r>
      <w:r w:rsidRPr="0089188F">
        <w:t>Hospital leadership.</w:t>
      </w:r>
      <w:r w:rsidR="00B01547" w:rsidRPr="000F0743">
        <w:rPr>
          <w:spacing w:val="41"/>
        </w:rPr>
        <w:t xml:space="preserve"> </w:t>
      </w:r>
      <w:r w:rsidR="00B01547" w:rsidRPr="000F0743">
        <w:t>The</w:t>
      </w:r>
      <w:r w:rsidR="00B01547" w:rsidRPr="000F0743">
        <w:rPr>
          <w:spacing w:val="-4"/>
        </w:rPr>
        <w:t xml:space="preserve"> </w:t>
      </w:r>
      <w:r w:rsidR="00B01547" w:rsidRPr="000F0743">
        <w:rPr>
          <w:spacing w:val="-1"/>
        </w:rPr>
        <w:t>Levindale</w:t>
      </w:r>
      <w:r w:rsidR="00B01547" w:rsidRPr="000F0743">
        <w:rPr>
          <w:spacing w:val="-5"/>
        </w:rPr>
        <w:t xml:space="preserve"> </w:t>
      </w:r>
      <w:r w:rsidR="00B01547" w:rsidRPr="000F0743">
        <w:rPr>
          <w:spacing w:val="-1"/>
        </w:rPr>
        <w:t>President</w:t>
      </w:r>
      <w:r w:rsidR="00B01547" w:rsidRPr="000F0743">
        <w:rPr>
          <w:spacing w:val="-4"/>
        </w:rPr>
        <w:t xml:space="preserve"> </w:t>
      </w:r>
      <w:r w:rsidR="00B01547" w:rsidRPr="000F0743">
        <w:rPr>
          <w:spacing w:val="-1"/>
        </w:rPr>
        <w:t>shall</w:t>
      </w:r>
      <w:r w:rsidR="00B01547" w:rsidRPr="000F0743">
        <w:rPr>
          <w:spacing w:val="-5"/>
        </w:rPr>
        <w:t xml:space="preserve"> </w:t>
      </w:r>
      <w:r w:rsidR="00B01547" w:rsidRPr="000F0743">
        <w:rPr>
          <w:spacing w:val="-2"/>
        </w:rPr>
        <w:t>nominate</w:t>
      </w:r>
      <w:r w:rsidR="00B01547" w:rsidRPr="000F0743">
        <w:rPr>
          <w:spacing w:val="-4"/>
        </w:rPr>
        <w:t xml:space="preserve"> </w:t>
      </w:r>
      <w:r w:rsidR="00B01547" w:rsidRPr="000F0743">
        <w:t>an</w:t>
      </w:r>
      <w:r w:rsidR="00B01547" w:rsidRPr="000F0743">
        <w:rPr>
          <w:spacing w:val="-6"/>
        </w:rPr>
        <w:t xml:space="preserve"> </w:t>
      </w:r>
      <w:r w:rsidR="00B01547" w:rsidRPr="000F0743">
        <w:rPr>
          <w:spacing w:val="-1"/>
        </w:rPr>
        <w:t>individual</w:t>
      </w:r>
      <w:r w:rsidR="00B01547" w:rsidRPr="000F0743">
        <w:rPr>
          <w:spacing w:val="-4"/>
        </w:rPr>
        <w:t xml:space="preserve"> </w:t>
      </w:r>
      <w:r w:rsidR="00B01547" w:rsidRPr="000F0743">
        <w:rPr>
          <w:spacing w:val="-1"/>
        </w:rPr>
        <w:t>to</w:t>
      </w:r>
      <w:r w:rsidR="00B01547" w:rsidRPr="000F0743">
        <w:rPr>
          <w:spacing w:val="69"/>
          <w:w w:val="99"/>
        </w:rPr>
        <w:t xml:space="preserve"> </w:t>
      </w:r>
      <w:r w:rsidR="00B01547" w:rsidRPr="000F0743">
        <w:rPr>
          <w:spacing w:val="-1"/>
        </w:rPr>
        <w:t>serve</w:t>
      </w:r>
      <w:r w:rsidR="00B01547" w:rsidRPr="000F0743">
        <w:rPr>
          <w:spacing w:val="-4"/>
        </w:rPr>
        <w:t xml:space="preserve"> </w:t>
      </w:r>
      <w:r w:rsidR="00B01547" w:rsidRPr="000F0743">
        <w:t>as</w:t>
      </w:r>
      <w:r w:rsidR="00B01547" w:rsidRPr="000F0743">
        <w:rPr>
          <w:spacing w:val="-5"/>
        </w:rPr>
        <w:t xml:space="preserve"> </w:t>
      </w:r>
      <w:r w:rsidR="00B01547" w:rsidRPr="000F0743">
        <w:rPr>
          <w:spacing w:val="-1"/>
        </w:rPr>
        <w:t>the</w:t>
      </w:r>
      <w:r w:rsidR="00B01547" w:rsidRPr="000F0743">
        <w:rPr>
          <w:spacing w:val="-4"/>
        </w:rPr>
        <w:t xml:space="preserve"> </w:t>
      </w:r>
      <w:r w:rsidR="00EB4B5D" w:rsidRPr="008141AE">
        <w:rPr>
          <w:spacing w:val="-1"/>
        </w:rPr>
        <w:t>President of the Medical Staff</w:t>
      </w:r>
      <w:r w:rsidR="00B01547" w:rsidRPr="000F0743">
        <w:rPr>
          <w:spacing w:val="-1"/>
        </w:rPr>
        <w:t>,</w:t>
      </w:r>
      <w:r w:rsidR="00B01547" w:rsidRPr="000F0743">
        <w:rPr>
          <w:spacing w:val="-3"/>
        </w:rPr>
        <w:t xml:space="preserve"> who </w:t>
      </w:r>
      <w:r w:rsidR="00B01547" w:rsidRPr="000F0743">
        <w:rPr>
          <w:spacing w:val="-1"/>
        </w:rPr>
        <w:t>shall</w:t>
      </w:r>
      <w:r w:rsidR="00B01547" w:rsidRPr="000F0743">
        <w:rPr>
          <w:spacing w:val="-4"/>
        </w:rPr>
        <w:t xml:space="preserve"> </w:t>
      </w:r>
      <w:r w:rsidR="00B01547" w:rsidRPr="000F0743">
        <w:t>be</w:t>
      </w:r>
      <w:r w:rsidR="00B01547" w:rsidRPr="000F0743">
        <w:rPr>
          <w:spacing w:val="-4"/>
        </w:rPr>
        <w:t xml:space="preserve"> </w:t>
      </w:r>
      <w:r w:rsidR="00B01547" w:rsidRPr="000F0743">
        <w:rPr>
          <w:spacing w:val="-1"/>
        </w:rPr>
        <w:t>confirmed</w:t>
      </w:r>
      <w:r w:rsidR="00B01547" w:rsidRPr="000F0743">
        <w:rPr>
          <w:spacing w:val="-3"/>
        </w:rPr>
        <w:t xml:space="preserve"> </w:t>
      </w:r>
      <w:r w:rsidR="00B01547" w:rsidRPr="000F0743">
        <w:t>by</w:t>
      </w:r>
      <w:r w:rsidR="00B01547" w:rsidRPr="000F0743">
        <w:rPr>
          <w:spacing w:val="-8"/>
        </w:rPr>
        <w:t xml:space="preserve"> </w:t>
      </w:r>
      <w:r w:rsidR="00B01547" w:rsidRPr="000F0743">
        <w:t>a</w:t>
      </w:r>
      <w:r w:rsidR="00B01547" w:rsidRPr="000F0743">
        <w:rPr>
          <w:spacing w:val="-4"/>
        </w:rPr>
        <w:t xml:space="preserve"> </w:t>
      </w:r>
      <w:r w:rsidR="00B01547" w:rsidRPr="000F0743">
        <w:rPr>
          <w:spacing w:val="-1"/>
        </w:rPr>
        <w:t>majority</w:t>
      </w:r>
      <w:r w:rsidR="00B01547" w:rsidRPr="000F0743">
        <w:rPr>
          <w:spacing w:val="-7"/>
        </w:rPr>
        <w:t xml:space="preserve"> </w:t>
      </w:r>
      <w:r w:rsidR="00B01547" w:rsidRPr="000F0743">
        <w:rPr>
          <w:spacing w:val="-1"/>
        </w:rPr>
        <w:t>vote</w:t>
      </w:r>
      <w:r w:rsidR="00B01547" w:rsidRPr="000F0743">
        <w:rPr>
          <w:spacing w:val="-4"/>
        </w:rPr>
        <w:t xml:space="preserve"> </w:t>
      </w:r>
      <w:r w:rsidR="00B01547" w:rsidRPr="000F0743">
        <w:t>of</w:t>
      </w:r>
      <w:r w:rsidR="00B01547" w:rsidRPr="000F0743">
        <w:rPr>
          <w:spacing w:val="-6"/>
        </w:rPr>
        <w:t xml:space="preserve"> </w:t>
      </w:r>
      <w:r w:rsidR="00B01547" w:rsidRPr="000F0743">
        <w:rPr>
          <w:spacing w:val="-1"/>
        </w:rPr>
        <w:t>the</w:t>
      </w:r>
      <w:r w:rsidR="00B01547" w:rsidRPr="000F0743">
        <w:rPr>
          <w:spacing w:val="-4"/>
        </w:rPr>
        <w:t xml:space="preserve"> </w:t>
      </w:r>
      <w:r w:rsidR="00B01547" w:rsidRPr="000F0743">
        <w:rPr>
          <w:spacing w:val="-2"/>
        </w:rPr>
        <w:t>Active</w:t>
      </w:r>
      <w:r w:rsidR="00B01547" w:rsidRPr="000F0743">
        <w:rPr>
          <w:spacing w:val="-4"/>
        </w:rPr>
        <w:t xml:space="preserve"> </w:t>
      </w:r>
      <w:r w:rsidR="00B01547" w:rsidRPr="000F0743">
        <w:rPr>
          <w:spacing w:val="-1"/>
        </w:rPr>
        <w:t>Staff</w:t>
      </w:r>
      <w:r w:rsidR="00B01547" w:rsidRPr="000F0743">
        <w:rPr>
          <w:spacing w:val="-6"/>
        </w:rPr>
        <w:t xml:space="preserve"> </w:t>
      </w:r>
      <w:r w:rsidR="00B01547" w:rsidRPr="000F0743">
        <w:rPr>
          <w:spacing w:val="-1"/>
        </w:rPr>
        <w:t>Members</w:t>
      </w:r>
      <w:r w:rsidR="00B01547" w:rsidRPr="000F0743">
        <w:rPr>
          <w:spacing w:val="-5"/>
        </w:rPr>
        <w:t xml:space="preserve"> </w:t>
      </w:r>
      <w:r w:rsidR="00B01547" w:rsidRPr="000F0743">
        <w:rPr>
          <w:spacing w:val="-1"/>
        </w:rPr>
        <w:t>present</w:t>
      </w:r>
      <w:r w:rsidR="00B01547" w:rsidRPr="000F0743">
        <w:rPr>
          <w:spacing w:val="-4"/>
        </w:rPr>
        <w:t xml:space="preserve"> </w:t>
      </w:r>
      <w:r w:rsidR="00B01547" w:rsidRPr="000F0743">
        <w:t>at</w:t>
      </w:r>
      <w:r w:rsidR="00B01547" w:rsidRPr="000F0743">
        <w:rPr>
          <w:spacing w:val="-4"/>
        </w:rPr>
        <w:t xml:space="preserve"> </w:t>
      </w:r>
      <w:r w:rsidR="00B01547" w:rsidRPr="000F0743">
        <w:t>a</w:t>
      </w:r>
      <w:r w:rsidR="00B01547" w:rsidRPr="000F0743">
        <w:rPr>
          <w:spacing w:val="71"/>
          <w:w w:val="99"/>
        </w:rPr>
        <w:t xml:space="preserve"> </w:t>
      </w:r>
      <w:r w:rsidR="00B01547" w:rsidRPr="000F0743">
        <w:t>Medical</w:t>
      </w:r>
      <w:r w:rsidR="00B01547" w:rsidRPr="000F0743">
        <w:rPr>
          <w:spacing w:val="-5"/>
        </w:rPr>
        <w:t xml:space="preserve"> </w:t>
      </w:r>
      <w:r w:rsidR="00B01547" w:rsidRPr="000F0743">
        <w:rPr>
          <w:spacing w:val="-1"/>
        </w:rPr>
        <w:t>Staff</w:t>
      </w:r>
      <w:r w:rsidR="00B01547" w:rsidRPr="000F0743">
        <w:rPr>
          <w:spacing w:val="-6"/>
        </w:rPr>
        <w:t xml:space="preserve"> </w:t>
      </w:r>
      <w:r w:rsidR="00B01547" w:rsidRPr="000F0743">
        <w:rPr>
          <w:spacing w:val="-2"/>
        </w:rPr>
        <w:t>meeting.</w:t>
      </w:r>
      <w:r w:rsidR="00B01547" w:rsidRPr="000F0743">
        <w:rPr>
          <w:spacing w:val="43"/>
        </w:rPr>
        <w:t xml:space="preserve"> </w:t>
      </w:r>
      <w:r w:rsidR="00EB4B5D" w:rsidRPr="000F0743">
        <w:rPr>
          <w:spacing w:val="-2"/>
        </w:rPr>
        <w:t>All</w:t>
      </w:r>
      <w:r w:rsidR="00B01547" w:rsidRPr="000F0743">
        <w:rPr>
          <w:spacing w:val="-4"/>
        </w:rPr>
        <w:t xml:space="preserve"> </w:t>
      </w:r>
      <w:r w:rsidR="00B01547" w:rsidRPr="000F0743">
        <w:rPr>
          <w:spacing w:val="-1"/>
        </w:rPr>
        <w:t>nominees</w:t>
      </w:r>
      <w:r w:rsidR="00B01547" w:rsidRPr="000F0743">
        <w:rPr>
          <w:spacing w:val="-5"/>
        </w:rPr>
        <w:t xml:space="preserve"> </w:t>
      </w:r>
      <w:r w:rsidR="00B01547" w:rsidRPr="000F0743">
        <w:rPr>
          <w:spacing w:val="-1"/>
        </w:rPr>
        <w:t>for</w:t>
      </w:r>
      <w:r w:rsidR="00B01547" w:rsidRPr="000F0743">
        <w:rPr>
          <w:spacing w:val="-3"/>
        </w:rPr>
        <w:t xml:space="preserve"> </w:t>
      </w:r>
      <w:r w:rsidR="00B01547" w:rsidRPr="000F0743">
        <w:rPr>
          <w:spacing w:val="-1"/>
        </w:rPr>
        <w:t>the</w:t>
      </w:r>
      <w:r w:rsidR="00EB4B5D" w:rsidRPr="000F0743">
        <w:rPr>
          <w:spacing w:val="-5"/>
        </w:rPr>
        <w:t xml:space="preserve"> </w:t>
      </w:r>
      <w:r w:rsidR="00EB4B5D" w:rsidRPr="008141AE">
        <w:rPr>
          <w:spacing w:val="-6"/>
        </w:rPr>
        <w:t>President of the Medical Staff</w:t>
      </w:r>
      <w:r w:rsidR="00EB4B5D" w:rsidRPr="000F0743">
        <w:rPr>
          <w:spacing w:val="-6"/>
          <w:u w:val="single"/>
        </w:rPr>
        <w:t xml:space="preserve"> </w:t>
      </w:r>
      <w:r w:rsidR="00B01547" w:rsidRPr="000F0743">
        <w:rPr>
          <w:spacing w:val="-1"/>
        </w:rPr>
        <w:t>shall</w:t>
      </w:r>
      <w:r w:rsidR="00B01547" w:rsidRPr="000F0743">
        <w:rPr>
          <w:spacing w:val="-5"/>
        </w:rPr>
        <w:t xml:space="preserve"> </w:t>
      </w:r>
      <w:r w:rsidR="00B01547" w:rsidRPr="000F0743">
        <w:rPr>
          <w:spacing w:val="-1"/>
        </w:rPr>
        <w:t>abstain</w:t>
      </w:r>
      <w:r w:rsidR="00B01547" w:rsidRPr="000F0743">
        <w:rPr>
          <w:spacing w:val="-5"/>
        </w:rPr>
        <w:t xml:space="preserve"> </w:t>
      </w:r>
      <w:r w:rsidR="00B01547" w:rsidRPr="000F0743">
        <w:rPr>
          <w:spacing w:val="-1"/>
        </w:rPr>
        <w:t>from</w:t>
      </w:r>
      <w:r w:rsidR="00B01547" w:rsidRPr="000F0743">
        <w:rPr>
          <w:spacing w:val="-7"/>
        </w:rPr>
        <w:t xml:space="preserve"> </w:t>
      </w:r>
      <w:r w:rsidR="00B01547" w:rsidRPr="000F0743">
        <w:rPr>
          <w:spacing w:val="-1"/>
        </w:rPr>
        <w:t>voting</w:t>
      </w:r>
      <w:r w:rsidR="00B01547" w:rsidRPr="000F0743">
        <w:rPr>
          <w:spacing w:val="-6"/>
        </w:rPr>
        <w:t xml:space="preserve"> </w:t>
      </w:r>
      <w:r w:rsidR="00EB4B5D" w:rsidRPr="000F0743">
        <w:rPr>
          <w:spacing w:val="-6"/>
        </w:rPr>
        <w:t>i</w:t>
      </w:r>
      <w:r w:rsidR="00B01547" w:rsidRPr="000F0743">
        <w:t>n</w:t>
      </w:r>
      <w:r w:rsidR="00B01547" w:rsidRPr="000F0743">
        <w:rPr>
          <w:spacing w:val="-5"/>
        </w:rPr>
        <w:t xml:space="preserve"> </w:t>
      </w:r>
      <w:r w:rsidR="00B01547" w:rsidRPr="000F0743">
        <w:rPr>
          <w:spacing w:val="-1"/>
        </w:rPr>
        <w:t>the</w:t>
      </w:r>
      <w:r w:rsidR="00B01547" w:rsidRPr="000F0743">
        <w:rPr>
          <w:spacing w:val="-4"/>
        </w:rPr>
        <w:t xml:space="preserve"> </w:t>
      </w:r>
      <w:r w:rsidR="00B01547" w:rsidRPr="000F0743">
        <w:rPr>
          <w:spacing w:val="-1"/>
        </w:rPr>
        <w:t>election</w:t>
      </w:r>
      <w:r w:rsidR="00EB4B5D" w:rsidRPr="000F0743">
        <w:rPr>
          <w:spacing w:val="-1"/>
        </w:rPr>
        <w:t>.</w:t>
      </w:r>
      <w:r w:rsidR="00B01547" w:rsidRPr="000F0743">
        <w:rPr>
          <w:spacing w:val="-5"/>
        </w:rPr>
        <w:t xml:space="preserve"> </w:t>
      </w:r>
      <w:r w:rsidR="00B01547" w:rsidRPr="000F0743">
        <w:t>The</w:t>
      </w:r>
      <w:r w:rsidR="00B01547" w:rsidRPr="000F0743">
        <w:rPr>
          <w:spacing w:val="-4"/>
        </w:rPr>
        <w:t xml:space="preserve"> </w:t>
      </w:r>
      <w:r w:rsidR="00EB4B5D" w:rsidRPr="008141AE">
        <w:rPr>
          <w:spacing w:val="-1"/>
        </w:rPr>
        <w:t>President of the Medical Staff</w:t>
      </w:r>
      <w:r w:rsidR="00B01547" w:rsidRPr="008141AE">
        <w:rPr>
          <w:spacing w:val="-1"/>
        </w:rPr>
        <w:t xml:space="preserve"> </w:t>
      </w:r>
      <w:r w:rsidR="00B01547" w:rsidRPr="000F0743">
        <w:rPr>
          <w:spacing w:val="-1"/>
        </w:rPr>
        <w:t>is</w:t>
      </w:r>
      <w:r w:rsidR="00B01547" w:rsidRPr="000F0743">
        <w:rPr>
          <w:spacing w:val="-5"/>
        </w:rPr>
        <w:t xml:space="preserve"> </w:t>
      </w:r>
      <w:r w:rsidR="00B01547" w:rsidRPr="000F0743">
        <w:rPr>
          <w:spacing w:val="-1"/>
        </w:rPr>
        <w:t>the</w:t>
      </w:r>
      <w:r w:rsidR="00B01547" w:rsidRPr="000F0743">
        <w:rPr>
          <w:spacing w:val="-4"/>
        </w:rPr>
        <w:t xml:space="preserve"> </w:t>
      </w:r>
      <w:r w:rsidR="00B01547" w:rsidRPr="000F0743">
        <w:rPr>
          <w:spacing w:val="-2"/>
        </w:rPr>
        <w:t>single</w:t>
      </w:r>
      <w:r w:rsidR="00B01547" w:rsidRPr="000F0743">
        <w:rPr>
          <w:spacing w:val="-3"/>
        </w:rPr>
        <w:t xml:space="preserve"> </w:t>
      </w:r>
      <w:r w:rsidR="00B01547" w:rsidRPr="000F0743">
        <w:rPr>
          <w:spacing w:val="-1"/>
        </w:rPr>
        <w:t>officer</w:t>
      </w:r>
      <w:r w:rsidR="00B01547" w:rsidRPr="000F0743">
        <w:rPr>
          <w:spacing w:val="-3"/>
        </w:rPr>
        <w:t xml:space="preserve"> </w:t>
      </w:r>
      <w:r w:rsidR="00B01547" w:rsidRPr="000F0743">
        <w:t>of</w:t>
      </w:r>
      <w:r w:rsidR="00B01547" w:rsidRPr="000F0743">
        <w:rPr>
          <w:spacing w:val="-6"/>
        </w:rPr>
        <w:t xml:space="preserve"> </w:t>
      </w:r>
      <w:r w:rsidR="00B01547" w:rsidRPr="000F0743">
        <w:rPr>
          <w:spacing w:val="-1"/>
        </w:rPr>
        <w:t>the</w:t>
      </w:r>
      <w:r w:rsidR="00B01547" w:rsidRPr="000F0743">
        <w:rPr>
          <w:spacing w:val="-3"/>
        </w:rPr>
        <w:t xml:space="preserve"> </w:t>
      </w:r>
      <w:r w:rsidR="00B01547" w:rsidRPr="000F0743">
        <w:t>Medical</w:t>
      </w:r>
      <w:r w:rsidR="00B01547" w:rsidRPr="000F0743">
        <w:rPr>
          <w:spacing w:val="-4"/>
        </w:rPr>
        <w:t xml:space="preserve"> </w:t>
      </w:r>
      <w:r w:rsidR="00B01547" w:rsidRPr="000F0743">
        <w:rPr>
          <w:spacing w:val="-1"/>
        </w:rPr>
        <w:t>Staff</w:t>
      </w:r>
      <w:r w:rsidR="00B01547" w:rsidRPr="000F0743">
        <w:rPr>
          <w:spacing w:val="-3"/>
        </w:rPr>
        <w:t xml:space="preserve"> </w:t>
      </w:r>
      <w:r w:rsidR="00B01547" w:rsidRPr="000F0743">
        <w:rPr>
          <w:spacing w:val="-1"/>
        </w:rPr>
        <w:t>and</w:t>
      </w:r>
      <w:r w:rsidR="00B01547" w:rsidRPr="000F0743">
        <w:rPr>
          <w:spacing w:val="-3"/>
        </w:rPr>
        <w:t xml:space="preserve"> </w:t>
      </w:r>
      <w:r w:rsidR="00B01547" w:rsidRPr="000F0743">
        <w:rPr>
          <w:spacing w:val="-1"/>
        </w:rPr>
        <w:t>shall</w:t>
      </w:r>
      <w:r w:rsidR="00B01547" w:rsidRPr="000F0743">
        <w:rPr>
          <w:spacing w:val="-3"/>
        </w:rPr>
        <w:t xml:space="preserve"> </w:t>
      </w:r>
      <w:proofErr w:type="gramStart"/>
      <w:r w:rsidR="00B01547" w:rsidRPr="000F0743">
        <w:t>be</w:t>
      </w:r>
      <w:r w:rsidR="00B01547" w:rsidRPr="000F0743">
        <w:rPr>
          <w:spacing w:val="-4"/>
        </w:rPr>
        <w:t xml:space="preserve"> </w:t>
      </w:r>
      <w:r w:rsidR="00B01547" w:rsidRPr="000F0743">
        <w:t>an</w:t>
      </w:r>
      <w:r w:rsidR="00B01547" w:rsidRPr="000F0743">
        <w:rPr>
          <w:spacing w:val="-5"/>
        </w:rPr>
        <w:t xml:space="preserve"> </w:t>
      </w:r>
      <w:r w:rsidR="00B01547" w:rsidRPr="000F0743">
        <w:rPr>
          <w:spacing w:val="-2"/>
        </w:rPr>
        <w:t>Active</w:t>
      </w:r>
      <w:r w:rsidR="00B01547" w:rsidRPr="000F0743">
        <w:rPr>
          <w:spacing w:val="-3"/>
        </w:rPr>
        <w:t xml:space="preserve"> </w:t>
      </w:r>
      <w:r w:rsidR="00B01547" w:rsidRPr="000F0743">
        <w:rPr>
          <w:spacing w:val="-1"/>
        </w:rPr>
        <w:t>Staff</w:t>
      </w:r>
      <w:r w:rsidR="00B01547" w:rsidRPr="000F0743">
        <w:rPr>
          <w:spacing w:val="-6"/>
        </w:rPr>
        <w:t xml:space="preserve"> </w:t>
      </w:r>
      <w:r w:rsidR="00B01547" w:rsidRPr="000F0743">
        <w:rPr>
          <w:spacing w:val="-1"/>
        </w:rPr>
        <w:t>Member</w:t>
      </w:r>
      <w:r w:rsidR="00B01547" w:rsidRPr="000F0743">
        <w:rPr>
          <w:spacing w:val="-3"/>
        </w:rPr>
        <w:t xml:space="preserve"> </w:t>
      </w:r>
      <w:r w:rsidR="00B01547" w:rsidRPr="000F0743">
        <w:t>at</w:t>
      </w:r>
      <w:r w:rsidR="00B01547" w:rsidRPr="000F0743">
        <w:rPr>
          <w:spacing w:val="-3"/>
        </w:rPr>
        <w:t xml:space="preserve"> </w:t>
      </w:r>
      <w:r w:rsidR="00B01547" w:rsidRPr="000F0743">
        <w:rPr>
          <w:spacing w:val="-1"/>
        </w:rPr>
        <w:t>all</w:t>
      </w:r>
      <w:r w:rsidR="00B01547" w:rsidRPr="000F0743">
        <w:rPr>
          <w:spacing w:val="63"/>
          <w:w w:val="99"/>
        </w:rPr>
        <w:t xml:space="preserve"> </w:t>
      </w:r>
      <w:r w:rsidR="00B01547" w:rsidRPr="000F0743">
        <w:rPr>
          <w:spacing w:val="-2"/>
        </w:rPr>
        <w:t>times</w:t>
      </w:r>
      <w:proofErr w:type="gramEnd"/>
      <w:r w:rsidR="00B01547" w:rsidRPr="000F0743">
        <w:rPr>
          <w:spacing w:val="-2"/>
        </w:rPr>
        <w:t>.</w:t>
      </w:r>
      <w:r w:rsidR="00B01547" w:rsidRPr="000F0743">
        <w:rPr>
          <w:spacing w:val="43"/>
        </w:rPr>
        <w:t xml:space="preserve"> </w:t>
      </w:r>
      <w:r w:rsidR="00B01547" w:rsidRPr="000F0743">
        <w:t>The</w:t>
      </w:r>
      <w:r w:rsidR="00B01547" w:rsidRPr="000F0743">
        <w:rPr>
          <w:spacing w:val="-4"/>
        </w:rPr>
        <w:t xml:space="preserve"> </w:t>
      </w:r>
      <w:r w:rsidR="00B17727">
        <w:rPr>
          <w:spacing w:val="-3"/>
        </w:rPr>
        <w:t xml:space="preserve">President of the Medical Staff and </w:t>
      </w:r>
      <w:r w:rsidR="00B01547" w:rsidRPr="008141AE">
        <w:t>Medical</w:t>
      </w:r>
      <w:r w:rsidR="00B01547" w:rsidRPr="008141AE">
        <w:rPr>
          <w:spacing w:val="-4"/>
        </w:rPr>
        <w:t xml:space="preserve"> </w:t>
      </w:r>
      <w:r w:rsidR="00B01547" w:rsidRPr="008141AE">
        <w:rPr>
          <w:spacing w:val="-1"/>
        </w:rPr>
        <w:t>Director</w:t>
      </w:r>
      <w:r w:rsidR="00B01547" w:rsidRPr="000F0743">
        <w:rPr>
          <w:spacing w:val="-5"/>
        </w:rPr>
        <w:t xml:space="preserve"> </w:t>
      </w:r>
      <w:r w:rsidR="00B01547" w:rsidRPr="000F0743">
        <w:t>are</w:t>
      </w:r>
      <w:r w:rsidR="00B01547" w:rsidRPr="000F0743">
        <w:rPr>
          <w:spacing w:val="-4"/>
        </w:rPr>
        <w:t xml:space="preserve"> </w:t>
      </w:r>
      <w:r w:rsidR="00B01547" w:rsidRPr="000F0743">
        <w:rPr>
          <w:spacing w:val="-1"/>
        </w:rPr>
        <w:t>titles</w:t>
      </w:r>
      <w:r w:rsidR="00B01547" w:rsidRPr="000F0743">
        <w:rPr>
          <w:spacing w:val="-5"/>
        </w:rPr>
        <w:t xml:space="preserve"> </w:t>
      </w:r>
      <w:r w:rsidR="00B01547" w:rsidRPr="000F0743">
        <w:rPr>
          <w:spacing w:val="-1"/>
        </w:rPr>
        <w:t>that</w:t>
      </w:r>
      <w:r w:rsidR="00B01547" w:rsidRPr="000F0743">
        <w:rPr>
          <w:spacing w:val="-4"/>
        </w:rPr>
        <w:t xml:space="preserve"> </w:t>
      </w:r>
      <w:r w:rsidR="00B01547" w:rsidRPr="000F0743">
        <w:rPr>
          <w:spacing w:val="-2"/>
        </w:rPr>
        <w:t>may</w:t>
      </w:r>
      <w:r w:rsidR="00B01547" w:rsidRPr="000F0743">
        <w:rPr>
          <w:spacing w:val="-7"/>
        </w:rPr>
        <w:t xml:space="preserve"> </w:t>
      </w:r>
      <w:r w:rsidR="00B01547" w:rsidRPr="000F0743">
        <w:rPr>
          <w:spacing w:val="-1"/>
        </w:rPr>
        <w:t>refer</w:t>
      </w:r>
      <w:r w:rsidR="00B01547" w:rsidRPr="000F0743">
        <w:rPr>
          <w:spacing w:val="-3"/>
        </w:rPr>
        <w:t xml:space="preserve"> </w:t>
      </w:r>
      <w:r w:rsidR="00B01547" w:rsidRPr="000F0743">
        <w:rPr>
          <w:spacing w:val="-1"/>
        </w:rPr>
        <w:t>to</w:t>
      </w:r>
      <w:r w:rsidR="00B01547" w:rsidRPr="000F0743">
        <w:rPr>
          <w:spacing w:val="-3"/>
        </w:rPr>
        <w:t xml:space="preserve"> </w:t>
      </w:r>
      <w:r w:rsidR="00B01547" w:rsidRPr="000F0743">
        <w:t>a</w:t>
      </w:r>
      <w:r w:rsidR="00EB4B5D" w:rsidRPr="000F0743">
        <w:rPr>
          <w:spacing w:val="65"/>
          <w:w w:val="99"/>
        </w:rPr>
        <w:t xml:space="preserve"> </w:t>
      </w:r>
      <w:r w:rsidR="00B01547" w:rsidRPr="000F0743">
        <w:rPr>
          <w:spacing w:val="-2"/>
        </w:rPr>
        <w:t>single</w:t>
      </w:r>
      <w:r w:rsidR="00B01547" w:rsidRPr="000F0743">
        <w:rPr>
          <w:spacing w:val="-14"/>
        </w:rPr>
        <w:t xml:space="preserve"> </w:t>
      </w:r>
      <w:r w:rsidR="00B01547" w:rsidRPr="000F0743">
        <w:rPr>
          <w:spacing w:val="-1"/>
        </w:rPr>
        <w:t>individual.</w:t>
      </w:r>
    </w:p>
    <w:p w14:paraId="1DB7B4BA" w14:textId="77777777" w:rsidR="00B01547" w:rsidRPr="00FC0ADC" w:rsidRDefault="00B01547">
      <w:pPr>
        <w:pStyle w:val="BodyText"/>
        <w:kinsoku w:val="0"/>
        <w:overflowPunct w:val="0"/>
        <w:spacing w:before="8"/>
        <w:ind w:left="0"/>
        <w:rPr>
          <w:b/>
        </w:rPr>
      </w:pPr>
    </w:p>
    <w:p w14:paraId="2B9D1206" w14:textId="77777777" w:rsidR="00B01547" w:rsidRPr="00FC0ADC" w:rsidRDefault="00B01547">
      <w:pPr>
        <w:pStyle w:val="Heading1"/>
        <w:tabs>
          <w:tab w:val="left" w:pos="1539"/>
        </w:tabs>
        <w:kinsoku w:val="0"/>
        <w:overflowPunct w:val="0"/>
        <w:ind w:left="100"/>
        <w:rPr>
          <w:bCs w:val="0"/>
        </w:rPr>
      </w:pPr>
      <w:bookmarkStart w:id="41" w:name="Section_10.2_Term_of_Office"/>
      <w:bookmarkEnd w:id="41"/>
      <w:r w:rsidRPr="00FC0ADC">
        <w:rPr>
          <w:spacing w:val="-1"/>
        </w:rPr>
        <w:t>Section</w:t>
      </w:r>
      <w:r w:rsidRPr="00FC0ADC">
        <w:rPr>
          <w:spacing w:val="-10"/>
        </w:rPr>
        <w:t xml:space="preserve"> </w:t>
      </w:r>
      <w:r w:rsidRPr="00FC0ADC">
        <w:t>10.2</w:t>
      </w:r>
      <w:r w:rsidRPr="00FC0ADC">
        <w:tab/>
      </w:r>
      <w:r w:rsidRPr="00FC0ADC">
        <w:rPr>
          <w:spacing w:val="-1"/>
        </w:rPr>
        <w:t>Term</w:t>
      </w:r>
      <w:r w:rsidRPr="00FC0ADC">
        <w:rPr>
          <w:spacing w:val="-11"/>
        </w:rPr>
        <w:t xml:space="preserve"> </w:t>
      </w:r>
      <w:r w:rsidRPr="00FC0ADC">
        <w:t>of</w:t>
      </w:r>
      <w:r w:rsidRPr="00FC0ADC">
        <w:rPr>
          <w:spacing w:val="-5"/>
        </w:rPr>
        <w:t xml:space="preserve"> </w:t>
      </w:r>
      <w:r w:rsidRPr="00FC0ADC">
        <w:t>Office</w:t>
      </w:r>
    </w:p>
    <w:p w14:paraId="43C92A79" w14:textId="77777777" w:rsidR="00B01547" w:rsidRPr="00FC0ADC" w:rsidRDefault="00B01547">
      <w:pPr>
        <w:pStyle w:val="BodyText"/>
        <w:kinsoku w:val="0"/>
        <w:overflowPunct w:val="0"/>
        <w:spacing w:before="4"/>
        <w:ind w:left="0"/>
        <w:rPr>
          <w:b/>
          <w:bCs/>
          <w:sz w:val="21"/>
          <w:szCs w:val="21"/>
        </w:rPr>
      </w:pPr>
    </w:p>
    <w:p w14:paraId="176F49F0" w14:textId="0C9A7774" w:rsidR="00B01547" w:rsidRPr="000F0743" w:rsidRDefault="00B01547">
      <w:pPr>
        <w:pStyle w:val="BodyText"/>
        <w:kinsoku w:val="0"/>
        <w:overflowPunct w:val="0"/>
        <w:spacing w:line="250" w:lineRule="auto"/>
        <w:ind w:left="820" w:right="193"/>
      </w:pPr>
      <w:r w:rsidRPr="000F0743">
        <w:t>The</w:t>
      </w:r>
      <w:r w:rsidRPr="000F0743">
        <w:rPr>
          <w:spacing w:val="-5"/>
        </w:rPr>
        <w:t xml:space="preserve"> </w:t>
      </w:r>
      <w:r w:rsidRPr="000F0743">
        <w:rPr>
          <w:spacing w:val="-1"/>
        </w:rPr>
        <w:t>President</w:t>
      </w:r>
      <w:r w:rsidRPr="000F0743">
        <w:rPr>
          <w:spacing w:val="-4"/>
        </w:rPr>
        <w:t xml:space="preserve"> </w:t>
      </w:r>
      <w:r w:rsidRPr="000F0743">
        <w:t>of</w:t>
      </w:r>
      <w:r w:rsidRPr="000F0743">
        <w:rPr>
          <w:spacing w:val="-6"/>
        </w:rPr>
        <w:t xml:space="preserve"> </w:t>
      </w:r>
      <w:r w:rsidRPr="000F0743">
        <w:rPr>
          <w:spacing w:val="-1"/>
        </w:rPr>
        <w:t>the</w:t>
      </w:r>
      <w:r w:rsidRPr="000F0743">
        <w:rPr>
          <w:spacing w:val="-5"/>
        </w:rPr>
        <w:t xml:space="preserve"> </w:t>
      </w:r>
      <w:r w:rsidRPr="000F0743">
        <w:t>Medical</w:t>
      </w:r>
      <w:r w:rsidRPr="000F0743">
        <w:rPr>
          <w:spacing w:val="-4"/>
        </w:rPr>
        <w:t xml:space="preserve"> </w:t>
      </w:r>
      <w:r w:rsidRPr="000F0743">
        <w:rPr>
          <w:spacing w:val="-1"/>
        </w:rPr>
        <w:t>Staff</w:t>
      </w:r>
      <w:r w:rsidRPr="000F0743">
        <w:rPr>
          <w:spacing w:val="-6"/>
        </w:rPr>
        <w:t xml:space="preserve"> </w:t>
      </w:r>
      <w:r w:rsidRPr="000F0743">
        <w:rPr>
          <w:spacing w:val="-1"/>
        </w:rPr>
        <w:t>shall</w:t>
      </w:r>
      <w:r w:rsidRPr="000F0743">
        <w:rPr>
          <w:spacing w:val="-4"/>
        </w:rPr>
        <w:t xml:space="preserve"> </w:t>
      </w:r>
      <w:r w:rsidRPr="000F0743">
        <w:rPr>
          <w:spacing w:val="-1"/>
        </w:rPr>
        <w:t>serve</w:t>
      </w:r>
      <w:r w:rsidRPr="000F0743">
        <w:rPr>
          <w:spacing w:val="-5"/>
        </w:rPr>
        <w:t xml:space="preserve"> </w:t>
      </w:r>
      <w:r w:rsidRPr="000F0743">
        <w:rPr>
          <w:spacing w:val="-1"/>
        </w:rPr>
        <w:t>for</w:t>
      </w:r>
      <w:r w:rsidRPr="000F0743">
        <w:rPr>
          <w:spacing w:val="-3"/>
        </w:rPr>
        <w:t xml:space="preserve"> </w:t>
      </w:r>
      <w:r w:rsidRPr="000F0743">
        <w:t>a</w:t>
      </w:r>
      <w:r w:rsidRPr="000F0743">
        <w:rPr>
          <w:spacing w:val="-4"/>
        </w:rPr>
        <w:t xml:space="preserve"> </w:t>
      </w:r>
      <w:r w:rsidR="00EB4B5D" w:rsidRPr="000F0743">
        <w:rPr>
          <w:spacing w:val="-1"/>
        </w:rPr>
        <w:t>t</w:t>
      </w:r>
      <w:r w:rsidRPr="000F0743">
        <w:rPr>
          <w:spacing w:val="-1"/>
        </w:rPr>
        <w:t>hree-year</w:t>
      </w:r>
      <w:r w:rsidRPr="000F0743">
        <w:rPr>
          <w:spacing w:val="-4"/>
        </w:rPr>
        <w:t xml:space="preserve"> </w:t>
      </w:r>
      <w:r w:rsidRPr="000F0743">
        <w:rPr>
          <w:spacing w:val="-1"/>
        </w:rPr>
        <w:t>term,</w:t>
      </w:r>
      <w:r w:rsidRPr="000F0743">
        <w:rPr>
          <w:spacing w:val="-3"/>
        </w:rPr>
        <w:t xml:space="preserve"> </w:t>
      </w:r>
      <w:r w:rsidRPr="000F0743">
        <w:rPr>
          <w:spacing w:val="-2"/>
        </w:rPr>
        <w:t>which</w:t>
      </w:r>
      <w:r w:rsidRPr="000F0743">
        <w:rPr>
          <w:spacing w:val="-6"/>
        </w:rPr>
        <w:t xml:space="preserve"> </w:t>
      </w:r>
      <w:r w:rsidRPr="000F0743">
        <w:rPr>
          <w:spacing w:val="-2"/>
        </w:rPr>
        <w:t>may</w:t>
      </w:r>
      <w:r w:rsidRPr="000F0743">
        <w:rPr>
          <w:spacing w:val="-8"/>
        </w:rPr>
        <w:t xml:space="preserve"> </w:t>
      </w:r>
      <w:r w:rsidRPr="000F0743">
        <w:t>be</w:t>
      </w:r>
      <w:r w:rsidRPr="000F0743">
        <w:rPr>
          <w:spacing w:val="-4"/>
        </w:rPr>
        <w:t xml:space="preserve"> </w:t>
      </w:r>
      <w:r w:rsidRPr="000F0743">
        <w:rPr>
          <w:spacing w:val="-1"/>
        </w:rPr>
        <w:t>renewed,</w:t>
      </w:r>
      <w:r w:rsidRPr="000F0743">
        <w:rPr>
          <w:spacing w:val="-3"/>
        </w:rPr>
        <w:t xml:space="preserve"> </w:t>
      </w:r>
      <w:r w:rsidRPr="000F0743">
        <w:rPr>
          <w:spacing w:val="-1"/>
        </w:rPr>
        <w:t>his/her</w:t>
      </w:r>
      <w:r w:rsidRPr="000F0743">
        <w:rPr>
          <w:spacing w:val="65"/>
          <w:w w:val="99"/>
        </w:rPr>
        <w:t xml:space="preserve"> </w:t>
      </w:r>
      <w:r w:rsidRPr="000F0743">
        <w:rPr>
          <w:spacing w:val="-1"/>
        </w:rPr>
        <w:t>successor</w:t>
      </w:r>
      <w:r w:rsidRPr="000F0743">
        <w:rPr>
          <w:spacing w:val="-7"/>
        </w:rPr>
        <w:t xml:space="preserve"> </w:t>
      </w:r>
      <w:r w:rsidRPr="00B17727">
        <w:rPr>
          <w:spacing w:val="-1"/>
        </w:rPr>
        <w:t>is</w:t>
      </w:r>
      <w:r w:rsidRPr="00B17727">
        <w:rPr>
          <w:spacing w:val="-9"/>
        </w:rPr>
        <w:t xml:space="preserve"> </w:t>
      </w:r>
      <w:r w:rsidR="000F0743" w:rsidRPr="00B17727">
        <w:rPr>
          <w:spacing w:val="-1"/>
        </w:rPr>
        <w:t>nominat</w:t>
      </w:r>
      <w:r w:rsidRPr="00B17727">
        <w:rPr>
          <w:spacing w:val="-1"/>
        </w:rPr>
        <w:t>ed</w:t>
      </w:r>
      <w:r w:rsidR="004B5B87" w:rsidRPr="00B17727">
        <w:rPr>
          <w:spacing w:val="-1"/>
        </w:rPr>
        <w:t xml:space="preserve"> by the Levindale President</w:t>
      </w:r>
      <w:r w:rsidRPr="000F0743">
        <w:rPr>
          <w:spacing w:val="-1"/>
        </w:rPr>
        <w:t>.</w:t>
      </w:r>
    </w:p>
    <w:p w14:paraId="237437D5" w14:textId="77777777" w:rsidR="00B01547" w:rsidRPr="00FC0ADC" w:rsidRDefault="00B01547">
      <w:pPr>
        <w:pStyle w:val="BodyText"/>
        <w:kinsoku w:val="0"/>
        <w:overflowPunct w:val="0"/>
        <w:spacing w:before="8"/>
        <w:ind w:left="0"/>
        <w:rPr>
          <w:b/>
        </w:rPr>
      </w:pPr>
    </w:p>
    <w:p w14:paraId="3C8EB055" w14:textId="77777777" w:rsidR="00B01547" w:rsidRPr="00FC0ADC" w:rsidRDefault="00B01547">
      <w:pPr>
        <w:pStyle w:val="Heading1"/>
        <w:tabs>
          <w:tab w:val="left" w:pos="1540"/>
        </w:tabs>
        <w:kinsoku w:val="0"/>
        <w:overflowPunct w:val="0"/>
        <w:ind w:left="100"/>
        <w:rPr>
          <w:bCs w:val="0"/>
          <w:u w:val="single"/>
        </w:rPr>
      </w:pPr>
      <w:bookmarkStart w:id="42" w:name="Section_10.3_Duties_of_Vice_President,_M"/>
      <w:bookmarkEnd w:id="42"/>
      <w:r w:rsidRPr="00FC0ADC">
        <w:rPr>
          <w:spacing w:val="-1"/>
        </w:rPr>
        <w:t>Section</w:t>
      </w:r>
      <w:r w:rsidRPr="00FC0ADC">
        <w:rPr>
          <w:spacing w:val="-10"/>
        </w:rPr>
        <w:t xml:space="preserve"> </w:t>
      </w:r>
      <w:r w:rsidRPr="00FC0ADC">
        <w:t>10.3</w:t>
      </w:r>
      <w:r w:rsidRPr="00FC0ADC">
        <w:tab/>
      </w:r>
      <w:r w:rsidRPr="00FC0ADC">
        <w:rPr>
          <w:spacing w:val="-1"/>
        </w:rPr>
        <w:t>Duties</w:t>
      </w:r>
      <w:r w:rsidRPr="00FC0ADC">
        <w:rPr>
          <w:spacing w:val="-8"/>
        </w:rPr>
        <w:t xml:space="preserve"> </w:t>
      </w:r>
      <w:r w:rsidRPr="00FC0ADC">
        <w:t>of</w:t>
      </w:r>
      <w:r w:rsidRPr="00FC0ADC">
        <w:rPr>
          <w:spacing w:val="-5"/>
        </w:rPr>
        <w:t xml:space="preserve"> </w:t>
      </w:r>
      <w:r w:rsidR="00EB4B5D" w:rsidRPr="00B17727">
        <w:t>President of the Medical Staff</w:t>
      </w:r>
    </w:p>
    <w:p w14:paraId="490F916F" w14:textId="77777777" w:rsidR="00B01547" w:rsidRPr="00FC0ADC" w:rsidRDefault="00B01547">
      <w:pPr>
        <w:pStyle w:val="BodyText"/>
        <w:kinsoku w:val="0"/>
        <w:overflowPunct w:val="0"/>
        <w:spacing w:before="4"/>
        <w:ind w:left="0"/>
        <w:rPr>
          <w:b/>
          <w:bCs/>
          <w:sz w:val="21"/>
          <w:szCs w:val="21"/>
        </w:rPr>
      </w:pPr>
    </w:p>
    <w:p w14:paraId="754B2005" w14:textId="77777777" w:rsidR="00B01547" w:rsidRDefault="00B01547" w:rsidP="00FC0ADC">
      <w:pPr>
        <w:pStyle w:val="BodyText"/>
        <w:kinsoku w:val="0"/>
        <w:overflowPunct w:val="0"/>
        <w:ind w:left="820"/>
        <w:rPr>
          <w:sz w:val="9"/>
          <w:szCs w:val="9"/>
        </w:rPr>
      </w:pPr>
      <w:r>
        <w:t>The</w:t>
      </w:r>
      <w:r>
        <w:rPr>
          <w:spacing w:val="-7"/>
        </w:rPr>
        <w:t xml:space="preserve"> </w:t>
      </w:r>
      <w:r w:rsidR="00B17727" w:rsidRPr="00B17727">
        <w:rPr>
          <w:spacing w:val="-9"/>
        </w:rPr>
        <w:t xml:space="preserve">President </w:t>
      </w:r>
      <w:r w:rsidR="00EB4B5D" w:rsidRPr="00B17727">
        <w:rPr>
          <w:spacing w:val="-9"/>
        </w:rPr>
        <w:t>of the Medical Staff</w:t>
      </w:r>
      <w:r w:rsidR="004125ED">
        <w:rPr>
          <w:spacing w:val="-9"/>
          <w:u w:val="single"/>
        </w:rPr>
        <w:t xml:space="preserve"> </w:t>
      </w:r>
      <w:r>
        <w:rPr>
          <w:spacing w:val="-1"/>
        </w:rPr>
        <w:t>shall:</w:t>
      </w:r>
    </w:p>
    <w:p w14:paraId="5E1851B5" w14:textId="77777777" w:rsidR="00B01547" w:rsidRDefault="00B01547">
      <w:pPr>
        <w:pStyle w:val="BodyText"/>
        <w:numPr>
          <w:ilvl w:val="1"/>
          <w:numId w:val="10"/>
        </w:numPr>
        <w:tabs>
          <w:tab w:val="left" w:pos="2280"/>
        </w:tabs>
        <w:kinsoku w:val="0"/>
        <w:overflowPunct w:val="0"/>
        <w:spacing w:before="73" w:line="250" w:lineRule="auto"/>
        <w:ind w:right="423" w:firstLine="50"/>
      </w:pPr>
      <w:r>
        <w:rPr>
          <w:spacing w:val="-1"/>
        </w:rPr>
        <w:t>help</w:t>
      </w:r>
      <w:r>
        <w:rPr>
          <w:spacing w:val="-5"/>
        </w:rPr>
        <w:t xml:space="preserve"> </w:t>
      </w:r>
      <w:r>
        <w:rPr>
          <w:spacing w:val="-1"/>
        </w:rPr>
        <w:t>coordinate</w:t>
      </w:r>
      <w:r>
        <w:rPr>
          <w:spacing w:val="-5"/>
        </w:rPr>
        <w:t xml:space="preserve"> </w:t>
      </w:r>
      <w:r>
        <w:rPr>
          <w:spacing w:val="-1"/>
        </w:rPr>
        <w:t>the</w:t>
      </w:r>
      <w:r>
        <w:rPr>
          <w:spacing w:val="-5"/>
        </w:rPr>
        <w:t xml:space="preserve"> </w:t>
      </w:r>
      <w:r>
        <w:rPr>
          <w:spacing w:val="-1"/>
        </w:rPr>
        <w:t>activities</w:t>
      </w:r>
      <w:r>
        <w:rPr>
          <w:spacing w:val="-6"/>
        </w:rPr>
        <w:t xml:space="preserve"> </w:t>
      </w:r>
      <w:r>
        <w:rPr>
          <w:spacing w:val="-1"/>
        </w:rPr>
        <w:t>and</w:t>
      </w:r>
      <w:r>
        <w:rPr>
          <w:spacing w:val="-5"/>
        </w:rPr>
        <w:t xml:space="preserve"> </w:t>
      </w:r>
      <w:r>
        <w:rPr>
          <w:spacing w:val="-1"/>
        </w:rPr>
        <w:t>concerns</w:t>
      </w:r>
      <w:r>
        <w:rPr>
          <w:spacing w:val="-6"/>
        </w:rPr>
        <w:t xml:space="preserve"> </w:t>
      </w:r>
      <w:r>
        <w:t>of</w:t>
      </w:r>
      <w:r>
        <w:rPr>
          <w:spacing w:val="-7"/>
        </w:rPr>
        <w:t xml:space="preserve"> </w:t>
      </w:r>
      <w:r>
        <w:rPr>
          <w:spacing w:val="-1"/>
        </w:rPr>
        <w:t>the</w:t>
      </w:r>
      <w:r>
        <w:rPr>
          <w:spacing w:val="-5"/>
        </w:rPr>
        <w:t xml:space="preserve"> </w:t>
      </w:r>
      <w:r>
        <w:rPr>
          <w:spacing w:val="-1"/>
        </w:rPr>
        <w:t>Levindale</w:t>
      </w:r>
      <w:r>
        <w:rPr>
          <w:spacing w:val="-5"/>
        </w:rPr>
        <w:t xml:space="preserve"> </w:t>
      </w:r>
      <w:r>
        <w:rPr>
          <w:spacing w:val="-1"/>
        </w:rPr>
        <w:t>administration</w:t>
      </w:r>
      <w:r>
        <w:rPr>
          <w:spacing w:val="-6"/>
        </w:rPr>
        <w:t xml:space="preserve"> </w:t>
      </w:r>
      <w:r>
        <w:rPr>
          <w:spacing w:val="-1"/>
        </w:rPr>
        <w:t>and</w:t>
      </w:r>
      <w:r>
        <w:rPr>
          <w:spacing w:val="-5"/>
        </w:rPr>
        <w:t xml:space="preserve"> </w:t>
      </w:r>
      <w:r>
        <w:t>of</w:t>
      </w:r>
      <w:r>
        <w:rPr>
          <w:spacing w:val="-7"/>
        </w:rPr>
        <w:t xml:space="preserve"> </w:t>
      </w:r>
      <w:r>
        <w:rPr>
          <w:spacing w:val="-1"/>
        </w:rPr>
        <w:t>the</w:t>
      </w:r>
      <w:r>
        <w:rPr>
          <w:spacing w:val="57"/>
          <w:w w:val="99"/>
        </w:rPr>
        <w:t xml:space="preserve"> </w:t>
      </w:r>
      <w:r>
        <w:rPr>
          <w:spacing w:val="-2"/>
        </w:rPr>
        <w:lastRenderedPageBreak/>
        <w:t>nursing</w:t>
      </w:r>
      <w:r>
        <w:rPr>
          <w:spacing w:val="-6"/>
        </w:rPr>
        <w:t xml:space="preserve"> </w:t>
      </w:r>
      <w:r>
        <w:rPr>
          <w:spacing w:val="-1"/>
        </w:rPr>
        <w:t>and</w:t>
      </w:r>
      <w:r>
        <w:rPr>
          <w:spacing w:val="-4"/>
        </w:rPr>
        <w:t xml:space="preserve"> </w:t>
      </w:r>
      <w:r>
        <w:rPr>
          <w:spacing w:val="-1"/>
        </w:rPr>
        <w:t>other</w:t>
      </w:r>
      <w:r>
        <w:rPr>
          <w:spacing w:val="-4"/>
        </w:rPr>
        <w:t xml:space="preserve"> </w:t>
      </w:r>
      <w:r>
        <w:rPr>
          <w:spacing w:val="-1"/>
        </w:rPr>
        <w:t>patient</w:t>
      </w:r>
      <w:r>
        <w:rPr>
          <w:spacing w:val="-4"/>
        </w:rPr>
        <w:t xml:space="preserve"> </w:t>
      </w:r>
      <w:r>
        <w:t>care</w:t>
      </w:r>
      <w:r>
        <w:rPr>
          <w:spacing w:val="-5"/>
        </w:rPr>
        <w:t xml:space="preserve"> </w:t>
      </w:r>
      <w:r>
        <w:rPr>
          <w:spacing w:val="-1"/>
        </w:rPr>
        <w:t>services</w:t>
      </w:r>
      <w:r>
        <w:rPr>
          <w:spacing w:val="-6"/>
        </w:rPr>
        <w:t xml:space="preserve"> </w:t>
      </w:r>
      <w:r>
        <w:rPr>
          <w:spacing w:val="-2"/>
        </w:rPr>
        <w:t>with</w:t>
      </w:r>
      <w:r>
        <w:rPr>
          <w:spacing w:val="-5"/>
        </w:rPr>
        <w:t xml:space="preserve"> </w:t>
      </w:r>
      <w:r>
        <w:rPr>
          <w:spacing w:val="-1"/>
        </w:rPr>
        <w:t>those</w:t>
      </w:r>
      <w:r>
        <w:rPr>
          <w:spacing w:val="-5"/>
        </w:rPr>
        <w:t xml:space="preserve"> </w:t>
      </w:r>
      <w:r>
        <w:t>of</w:t>
      </w:r>
      <w:r>
        <w:rPr>
          <w:spacing w:val="-6"/>
        </w:rPr>
        <w:t xml:space="preserve"> </w:t>
      </w:r>
      <w:r>
        <w:rPr>
          <w:spacing w:val="-1"/>
        </w:rPr>
        <w:t>the</w:t>
      </w:r>
      <w:r>
        <w:rPr>
          <w:spacing w:val="-5"/>
        </w:rPr>
        <w:t xml:space="preserve"> </w:t>
      </w:r>
      <w:r>
        <w:t>Medical</w:t>
      </w:r>
      <w:r>
        <w:rPr>
          <w:spacing w:val="-5"/>
        </w:rPr>
        <w:t xml:space="preserve"> </w:t>
      </w:r>
      <w:proofErr w:type="gramStart"/>
      <w:r>
        <w:rPr>
          <w:spacing w:val="-1"/>
        </w:rPr>
        <w:t>Staff;</w:t>
      </w:r>
      <w:proofErr w:type="gramEnd"/>
    </w:p>
    <w:p w14:paraId="66036A30" w14:textId="77777777" w:rsidR="00B01547" w:rsidRDefault="00B01547">
      <w:pPr>
        <w:pStyle w:val="BodyText"/>
        <w:kinsoku w:val="0"/>
        <w:overflowPunct w:val="0"/>
        <w:spacing w:before="10"/>
        <w:ind w:left="0"/>
      </w:pPr>
    </w:p>
    <w:p w14:paraId="2C0DA0AF" w14:textId="77777777" w:rsidR="00B01547" w:rsidRDefault="00B01547">
      <w:pPr>
        <w:pStyle w:val="BodyText"/>
        <w:numPr>
          <w:ilvl w:val="1"/>
          <w:numId w:val="10"/>
        </w:numPr>
        <w:tabs>
          <w:tab w:val="left" w:pos="2280"/>
        </w:tabs>
        <w:kinsoku w:val="0"/>
        <w:overflowPunct w:val="0"/>
        <w:spacing w:line="250" w:lineRule="auto"/>
        <w:ind w:right="154" w:firstLine="0"/>
      </w:pPr>
      <w:r>
        <w:rPr>
          <w:spacing w:val="-2"/>
        </w:rPr>
        <w:t>communicate</w:t>
      </w:r>
      <w:r>
        <w:rPr>
          <w:spacing w:val="-6"/>
        </w:rPr>
        <w:t xml:space="preserve"> </w:t>
      </w:r>
      <w:r>
        <w:rPr>
          <w:spacing w:val="-1"/>
        </w:rPr>
        <w:t>the</w:t>
      </w:r>
      <w:r>
        <w:rPr>
          <w:spacing w:val="-6"/>
        </w:rPr>
        <w:t xml:space="preserve"> </w:t>
      </w:r>
      <w:r>
        <w:rPr>
          <w:spacing w:val="-1"/>
        </w:rPr>
        <w:t>opinions,</w:t>
      </w:r>
      <w:r>
        <w:rPr>
          <w:spacing w:val="-6"/>
        </w:rPr>
        <w:t xml:space="preserve"> </w:t>
      </w:r>
      <w:r>
        <w:rPr>
          <w:spacing w:val="-1"/>
        </w:rPr>
        <w:t>policies,</w:t>
      </w:r>
      <w:r>
        <w:rPr>
          <w:spacing w:val="-5"/>
        </w:rPr>
        <w:t xml:space="preserve"> </w:t>
      </w:r>
      <w:r>
        <w:rPr>
          <w:spacing w:val="-1"/>
        </w:rPr>
        <w:t>concerns,</w:t>
      </w:r>
      <w:r>
        <w:rPr>
          <w:spacing w:val="-5"/>
        </w:rPr>
        <w:t xml:space="preserve"> </w:t>
      </w:r>
      <w:r>
        <w:rPr>
          <w:spacing w:val="-1"/>
        </w:rPr>
        <w:t>needs,</w:t>
      </w:r>
      <w:r>
        <w:rPr>
          <w:spacing w:val="-5"/>
        </w:rPr>
        <w:t xml:space="preserve"> </w:t>
      </w:r>
      <w:r>
        <w:rPr>
          <w:spacing w:val="-1"/>
        </w:rPr>
        <w:t>and</w:t>
      </w:r>
      <w:r>
        <w:rPr>
          <w:spacing w:val="-5"/>
        </w:rPr>
        <w:t xml:space="preserve"> </w:t>
      </w:r>
      <w:r>
        <w:rPr>
          <w:spacing w:val="-1"/>
        </w:rPr>
        <w:t>grievances</w:t>
      </w:r>
      <w:r>
        <w:rPr>
          <w:spacing w:val="-7"/>
        </w:rPr>
        <w:t xml:space="preserve"> </w:t>
      </w:r>
      <w:r>
        <w:t>of</w:t>
      </w:r>
      <w:r>
        <w:rPr>
          <w:spacing w:val="-8"/>
        </w:rPr>
        <w:t xml:space="preserve"> </w:t>
      </w:r>
      <w:r>
        <w:rPr>
          <w:spacing w:val="-1"/>
        </w:rPr>
        <w:t>the</w:t>
      </w:r>
      <w:r>
        <w:rPr>
          <w:spacing w:val="-5"/>
        </w:rPr>
        <w:t xml:space="preserve"> </w:t>
      </w:r>
      <w:r>
        <w:t>Medical</w:t>
      </w:r>
      <w:r>
        <w:rPr>
          <w:spacing w:val="-6"/>
        </w:rPr>
        <w:t xml:space="preserve"> </w:t>
      </w:r>
      <w:r>
        <w:rPr>
          <w:spacing w:val="-2"/>
        </w:rPr>
        <w:t>Staff</w:t>
      </w:r>
      <w:r>
        <w:rPr>
          <w:spacing w:val="77"/>
          <w:w w:val="99"/>
        </w:rPr>
        <w:t xml:space="preserve"> </w:t>
      </w:r>
      <w:r>
        <w:rPr>
          <w:spacing w:val="-1"/>
        </w:rPr>
        <w:t>to</w:t>
      </w:r>
      <w:r>
        <w:rPr>
          <w:spacing w:val="-4"/>
        </w:rPr>
        <w:t xml:space="preserve"> </w:t>
      </w:r>
      <w:r>
        <w:rPr>
          <w:spacing w:val="-1"/>
        </w:rPr>
        <w:t>the</w:t>
      </w:r>
      <w:r>
        <w:rPr>
          <w:spacing w:val="-5"/>
        </w:rPr>
        <w:t xml:space="preserve"> </w:t>
      </w:r>
      <w:r>
        <w:rPr>
          <w:spacing w:val="-1"/>
        </w:rPr>
        <w:t>Governing</w:t>
      </w:r>
      <w:r>
        <w:rPr>
          <w:spacing w:val="-6"/>
        </w:rPr>
        <w:t xml:space="preserve"> </w:t>
      </w:r>
      <w:r>
        <w:rPr>
          <w:spacing w:val="-1"/>
        </w:rPr>
        <w:t>Body,</w:t>
      </w:r>
      <w:r>
        <w:rPr>
          <w:spacing w:val="-4"/>
        </w:rPr>
        <w:t xml:space="preserve"> </w:t>
      </w:r>
      <w:r>
        <w:rPr>
          <w:spacing w:val="-1"/>
        </w:rPr>
        <w:t>the</w:t>
      </w:r>
      <w:r>
        <w:rPr>
          <w:spacing w:val="-5"/>
        </w:rPr>
        <w:t xml:space="preserve"> </w:t>
      </w:r>
      <w:r>
        <w:rPr>
          <w:spacing w:val="-1"/>
        </w:rPr>
        <w:t>Levindale</w:t>
      </w:r>
      <w:r>
        <w:rPr>
          <w:spacing w:val="-4"/>
        </w:rPr>
        <w:t xml:space="preserve"> </w:t>
      </w:r>
      <w:r>
        <w:rPr>
          <w:spacing w:val="-1"/>
        </w:rPr>
        <w:t>President,</w:t>
      </w:r>
      <w:r>
        <w:rPr>
          <w:spacing w:val="-4"/>
        </w:rPr>
        <w:t xml:space="preserve"> </w:t>
      </w:r>
      <w:r>
        <w:rPr>
          <w:spacing w:val="-1"/>
        </w:rPr>
        <w:t>and</w:t>
      </w:r>
      <w:r>
        <w:rPr>
          <w:spacing w:val="-4"/>
        </w:rPr>
        <w:t xml:space="preserve"> </w:t>
      </w:r>
      <w:r>
        <w:rPr>
          <w:spacing w:val="-1"/>
        </w:rPr>
        <w:t>other</w:t>
      </w:r>
      <w:r>
        <w:rPr>
          <w:spacing w:val="-4"/>
        </w:rPr>
        <w:t xml:space="preserve"> </w:t>
      </w:r>
      <w:r>
        <w:rPr>
          <w:spacing w:val="-1"/>
        </w:rPr>
        <w:t>officials</w:t>
      </w:r>
      <w:r>
        <w:rPr>
          <w:spacing w:val="-6"/>
        </w:rPr>
        <w:t xml:space="preserve"> </w:t>
      </w:r>
      <w:r>
        <w:t>of</w:t>
      </w:r>
      <w:r>
        <w:rPr>
          <w:spacing w:val="-6"/>
        </w:rPr>
        <w:t xml:space="preserve"> </w:t>
      </w:r>
      <w:r>
        <w:rPr>
          <w:spacing w:val="-1"/>
        </w:rPr>
        <w:t>the</w:t>
      </w:r>
      <w:r>
        <w:rPr>
          <w:spacing w:val="-5"/>
        </w:rPr>
        <w:t xml:space="preserve"> </w:t>
      </w:r>
      <w:proofErr w:type="gramStart"/>
      <w:r>
        <w:rPr>
          <w:spacing w:val="-1"/>
        </w:rPr>
        <w:t>staff;</w:t>
      </w:r>
      <w:proofErr w:type="gramEnd"/>
    </w:p>
    <w:p w14:paraId="21DA2CF9" w14:textId="77777777" w:rsidR="00B01547" w:rsidRDefault="00B01547">
      <w:pPr>
        <w:pStyle w:val="BodyText"/>
        <w:kinsoku w:val="0"/>
        <w:overflowPunct w:val="0"/>
        <w:spacing w:before="10"/>
        <w:ind w:left="0"/>
      </w:pPr>
    </w:p>
    <w:p w14:paraId="49FC064D" w14:textId="77777777" w:rsidR="00B01547" w:rsidRDefault="00B01547">
      <w:pPr>
        <w:pStyle w:val="BodyText"/>
        <w:numPr>
          <w:ilvl w:val="1"/>
          <w:numId w:val="10"/>
        </w:numPr>
        <w:tabs>
          <w:tab w:val="left" w:pos="2280"/>
        </w:tabs>
        <w:kinsoku w:val="0"/>
        <w:overflowPunct w:val="0"/>
        <w:spacing w:line="250" w:lineRule="auto"/>
        <w:ind w:right="154" w:firstLine="0"/>
      </w:pPr>
      <w:r>
        <w:rPr>
          <w:spacing w:val="-1"/>
        </w:rPr>
        <w:t>attend</w:t>
      </w:r>
      <w:r>
        <w:rPr>
          <w:spacing w:val="-4"/>
        </w:rPr>
        <w:t xml:space="preserve"> </w:t>
      </w:r>
      <w:r>
        <w:rPr>
          <w:spacing w:val="-2"/>
        </w:rPr>
        <w:t>meetings</w:t>
      </w:r>
      <w:r>
        <w:rPr>
          <w:spacing w:val="-5"/>
        </w:rPr>
        <w:t xml:space="preserve"> </w:t>
      </w:r>
      <w:r>
        <w:t>of</w:t>
      </w:r>
      <w:r>
        <w:rPr>
          <w:spacing w:val="-6"/>
        </w:rPr>
        <w:t xml:space="preserve"> </w:t>
      </w:r>
      <w:r>
        <w:rPr>
          <w:spacing w:val="-1"/>
        </w:rPr>
        <w:t>the</w:t>
      </w:r>
      <w:r>
        <w:rPr>
          <w:spacing w:val="-4"/>
        </w:rPr>
        <w:t xml:space="preserve"> </w:t>
      </w:r>
      <w:r>
        <w:t>Board</w:t>
      </w:r>
      <w:r>
        <w:rPr>
          <w:spacing w:val="-4"/>
        </w:rPr>
        <w:t xml:space="preserve"> </w:t>
      </w:r>
      <w:r>
        <w:rPr>
          <w:spacing w:val="-1"/>
        </w:rPr>
        <w:t>and,</w:t>
      </w:r>
      <w:r>
        <w:rPr>
          <w:spacing w:val="-3"/>
        </w:rPr>
        <w:t xml:space="preserve"> </w:t>
      </w:r>
      <w:r>
        <w:t>upon</w:t>
      </w:r>
      <w:r>
        <w:rPr>
          <w:spacing w:val="-5"/>
        </w:rPr>
        <w:t xml:space="preserve"> </w:t>
      </w:r>
      <w:r>
        <w:rPr>
          <w:spacing w:val="-1"/>
        </w:rPr>
        <w:t>request,</w:t>
      </w:r>
      <w:r>
        <w:rPr>
          <w:spacing w:val="-4"/>
        </w:rPr>
        <w:t xml:space="preserve"> </w:t>
      </w:r>
      <w:r>
        <w:rPr>
          <w:spacing w:val="-2"/>
        </w:rPr>
        <w:t>may</w:t>
      </w:r>
      <w:r>
        <w:rPr>
          <w:spacing w:val="-8"/>
        </w:rPr>
        <w:t xml:space="preserve"> </w:t>
      </w:r>
      <w:r>
        <w:rPr>
          <w:spacing w:val="-1"/>
        </w:rPr>
        <w:t>attend</w:t>
      </w:r>
      <w:r>
        <w:rPr>
          <w:spacing w:val="-3"/>
        </w:rPr>
        <w:t xml:space="preserve"> </w:t>
      </w:r>
      <w:r>
        <w:rPr>
          <w:spacing w:val="-2"/>
        </w:rPr>
        <w:t>meetings</w:t>
      </w:r>
      <w:r>
        <w:rPr>
          <w:spacing w:val="-5"/>
        </w:rPr>
        <w:t xml:space="preserve"> </w:t>
      </w:r>
      <w:r>
        <w:t>of</w:t>
      </w:r>
      <w:r>
        <w:rPr>
          <w:spacing w:val="-6"/>
        </w:rPr>
        <w:t xml:space="preserve"> </w:t>
      </w:r>
      <w:r>
        <w:rPr>
          <w:spacing w:val="-1"/>
        </w:rPr>
        <w:t>the</w:t>
      </w:r>
      <w:r>
        <w:rPr>
          <w:spacing w:val="-4"/>
        </w:rPr>
        <w:t xml:space="preserve"> </w:t>
      </w:r>
      <w:r>
        <w:t>Board</w:t>
      </w:r>
      <w:r>
        <w:rPr>
          <w:spacing w:val="-4"/>
        </w:rPr>
        <w:t xml:space="preserve"> </w:t>
      </w:r>
      <w:r>
        <w:t>of</w:t>
      </w:r>
      <w:r>
        <w:rPr>
          <w:spacing w:val="-6"/>
        </w:rPr>
        <w:t xml:space="preserve"> </w:t>
      </w:r>
      <w:r>
        <w:rPr>
          <w:spacing w:val="-1"/>
        </w:rPr>
        <w:t>the</w:t>
      </w:r>
      <w:r>
        <w:rPr>
          <w:spacing w:val="67"/>
          <w:w w:val="99"/>
        </w:rPr>
        <w:t xml:space="preserve"> </w:t>
      </w:r>
      <w:r>
        <w:rPr>
          <w:spacing w:val="-1"/>
        </w:rPr>
        <w:t>parent</w:t>
      </w:r>
      <w:r>
        <w:rPr>
          <w:spacing w:val="-6"/>
        </w:rPr>
        <w:t xml:space="preserve"> </w:t>
      </w:r>
      <w:r>
        <w:rPr>
          <w:spacing w:val="-1"/>
        </w:rPr>
        <w:t>organization</w:t>
      </w:r>
      <w:r>
        <w:rPr>
          <w:spacing w:val="-6"/>
        </w:rPr>
        <w:t xml:space="preserve"> </w:t>
      </w:r>
      <w:r>
        <w:t>of</w:t>
      </w:r>
      <w:r>
        <w:rPr>
          <w:spacing w:val="-7"/>
        </w:rPr>
        <w:t xml:space="preserve"> </w:t>
      </w:r>
      <w:r>
        <w:rPr>
          <w:spacing w:val="-1"/>
        </w:rPr>
        <w:t>Levindale</w:t>
      </w:r>
      <w:r>
        <w:rPr>
          <w:spacing w:val="-5"/>
        </w:rPr>
        <w:t xml:space="preserve"> </w:t>
      </w:r>
      <w:r>
        <w:rPr>
          <w:spacing w:val="-1"/>
        </w:rPr>
        <w:t>to</w:t>
      </w:r>
      <w:r>
        <w:rPr>
          <w:spacing w:val="-5"/>
        </w:rPr>
        <w:t xml:space="preserve"> </w:t>
      </w:r>
      <w:r>
        <w:rPr>
          <w:spacing w:val="-1"/>
        </w:rPr>
        <w:t>represent</w:t>
      </w:r>
      <w:r>
        <w:rPr>
          <w:spacing w:val="-5"/>
        </w:rPr>
        <w:t xml:space="preserve"> </w:t>
      </w:r>
      <w:r>
        <w:rPr>
          <w:spacing w:val="-1"/>
        </w:rPr>
        <w:t>the</w:t>
      </w:r>
      <w:r>
        <w:rPr>
          <w:spacing w:val="-5"/>
        </w:rPr>
        <w:t xml:space="preserve"> </w:t>
      </w:r>
      <w:r>
        <w:rPr>
          <w:spacing w:val="-1"/>
        </w:rPr>
        <w:t>interests</w:t>
      </w:r>
      <w:r>
        <w:rPr>
          <w:spacing w:val="-7"/>
        </w:rPr>
        <w:t xml:space="preserve"> </w:t>
      </w:r>
      <w:r>
        <w:t>of</w:t>
      </w:r>
      <w:r>
        <w:rPr>
          <w:spacing w:val="-7"/>
        </w:rPr>
        <w:t xml:space="preserve"> </w:t>
      </w:r>
      <w:r>
        <w:rPr>
          <w:spacing w:val="-1"/>
        </w:rPr>
        <w:t>the</w:t>
      </w:r>
      <w:r>
        <w:rPr>
          <w:spacing w:val="-5"/>
        </w:rPr>
        <w:t xml:space="preserve"> </w:t>
      </w:r>
      <w:r>
        <w:t>Medical</w:t>
      </w:r>
      <w:r>
        <w:rPr>
          <w:spacing w:val="-5"/>
        </w:rPr>
        <w:t xml:space="preserve"> </w:t>
      </w:r>
      <w:proofErr w:type="gramStart"/>
      <w:r>
        <w:rPr>
          <w:spacing w:val="-1"/>
        </w:rPr>
        <w:t>Staff;</w:t>
      </w:r>
      <w:proofErr w:type="gramEnd"/>
    </w:p>
    <w:p w14:paraId="648A9A80" w14:textId="77777777" w:rsidR="00B01547" w:rsidRDefault="00B01547">
      <w:pPr>
        <w:pStyle w:val="BodyText"/>
        <w:kinsoku w:val="0"/>
        <w:overflowPunct w:val="0"/>
        <w:spacing w:before="10"/>
        <w:ind w:left="0"/>
      </w:pPr>
    </w:p>
    <w:p w14:paraId="34561B3C" w14:textId="77777777" w:rsidR="00B01547" w:rsidRDefault="00B01547">
      <w:pPr>
        <w:pStyle w:val="BodyText"/>
        <w:numPr>
          <w:ilvl w:val="1"/>
          <w:numId w:val="10"/>
        </w:numPr>
        <w:tabs>
          <w:tab w:val="left" w:pos="2280"/>
        </w:tabs>
        <w:kinsoku w:val="0"/>
        <w:overflowPunct w:val="0"/>
        <w:spacing w:line="250" w:lineRule="auto"/>
        <w:ind w:right="268" w:firstLine="0"/>
      </w:pPr>
      <w:r>
        <w:t>be</w:t>
      </w:r>
      <w:r>
        <w:rPr>
          <w:spacing w:val="-6"/>
        </w:rPr>
        <w:t xml:space="preserve"> </w:t>
      </w:r>
      <w:r>
        <w:rPr>
          <w:spacing w:val="-1"/>
        </w:rPr>
        <w:t>responsible</w:t>
      </w:r>
      <w:r>
        <w:rPr>
          <w:spacing w:val="-5"/>
        </w:rPr>
        <w:t xml:space="preserve"> </w:t>
      </w:r>
      <w:r>
        <w:rPr>
          <w:spacing w:val="-1"/>
        </w:rPr>
        <w:t>for</w:t>
      </w:r>
      <w:r>
        <w:rPr>
          <w:spacing w:val="-5"/>
        </w:rPr>
        <w:t xml:space="preserve"> </w:t>
      </w:r>
      <w:r>
        <w:rPr>
          <w:spacing w:val="-1"/>
        </w:rPr>
        <w:t>enforcing</w:t>
      </w:r>
      <w:r>
        <w:rPr>
          <w:spacing w:val="-6"/>
        </w:rPr>
        <w:t xml:space="preserve"> </w:t>
      </w:r>
      <w:r>
        <w:t>Medical</w:t>
      </w:r>
      <w:r>
        <w:rPr>
          <w:spacing w:val="-6"/>
        </w:rPr>
        <w:t xml:space="preserve"> </w:t>
      </w:r>
      <w:r>
        <w:rPr>
          <w:spacing w:val="-1"/>
        </w:rPr>
        <w:t>Staff</w:t>
      </w:r>
      <w:r>
        <w:rPr>
          <w:spacing w:val="-7"/>
        </w:rPr>
        <w:t xml:space="preserve"> </w:t>
      </w:r>
      <w:r>
        <w:rPr>
          <w:spacing w:val="-2"/>
        </w:rPr>
        <w:t>Bylaws</w:t>
      </w:r>
      <w:r>
        <w:rPr>
          <w:spacing w:val="-7"/>
        </w:rPr>
        <w:t xml:space="preserve"> </w:t>
      </w:r>
      <w:r>
        <w:rPr>
          <w:spacing w:val="-1"/>
        </w:rPr>
        <w:t>and</w:t>
      </w:r>
      <w:r>
        <w:rPr>
          <w:spacing w:val="-4"/>
        </w:rPr>
        <w:t xml:space="preserve"> </w:t>
      </w:r>
      <w:r>
        <w:rPr>
          <w:spacing w:val="-1"/>
        </w:rPr>
        <w:t>Rules</w:t>
      </w:r>
      <w:r>
        <w:rPr>
          <w:spacing w:val="-6"/>
        </w:rPr>
        <w:t xml:space="preserve"> </w:t>
      </w:r>
      <w:r>
        <w:rPr>
          <w:spacing w:val="-1"/>
        </w:rPr>
        <w:t>and</w:t>
      </w:r>
      <w:r>
        <w:rPr>
          <w:spacing w:val="-5"/>
        </w:rPr>
        <w:t xml:space="preserve"> </w:t>
      </w:r>
      <w:r>
        <w:rPr>
          <w:spacing w:val="-1"/>
        </w:rPr>
        <w:t>Regulations,</w:t>
      </w:r>
      <w:r>
        <w:rPr>
          <w:spacing w:val="-5"/>
        </w:rPr>
        <w:t xml:space="preserve"> </w:t>
      </w:r>
      <w:r>
        <w:rPr>
          <w:spacing w:val="-1"/>
        </w:rPr>
        <w:t>for</w:t>
      </w:r>
      <w:r>
        <w:rPr>
          <w:spacing w:val="51"/>
          <w:w w:val="99"/>
        </w:rPr>
        <w:t xml:space="preserve"> </w:t>
      </w:r>
      <w:r>
        <w:rPr>
          <w:spacing w:val="-2"/>
        </w:rPr>
        <w:t>implementing</w:t>
      </w:r>
      <w:r>
        <w:rPr>
          <w:spacing w:val="-8"/>
        </w:rPr>
        <w:t xml:space="preserve"> </w:t>
      </w:r>
      <w:r>
        <w:rPr>
          <w:spacing w:val="-1"/>
        </w:rPr>
        <w:t>sanctions</w:t>
      </w:r>
      <w:r>
        <w:rPr>
          <w:spacing w:val="-7"/>
        </w:rPr>
        <w:t xml:space="preserve"> </w:t>
      </w:r>
      <w:r>
        <w:rPr>
          <w:spacing w:val="-2"/>
        </w:rPr>
        <w:t>where</w:t>
      </w:r>
      <w:r>
        <w:rPr>
          <w:spacing w:val="-7"/>
        </w:rPr>
        <w:t xml:space="preserve"> </w:t>
      </w:r>
      <w:r>
        <w:rPr>
          <w:spacing w:val="-1"/>
        </w:rPr>
        <w:t>indicated,</w:t>
      </w:r>
      <w:r>
        <w:rPr>
          <w:spacing w:val="-6"/>
        </w:rPr>
        <w:t xml:space="preserve"> </w:t>
      </w:r>
      <w:r>
        <w:rPr>
          <w:spacing w:val="-1"/>
        </w:rPr>
        <w:t>and</w:t>
      </w:r>
      <w:r>
        <w:rPr>
          <w:spacing w:val="-5"/>
        </w:rPr>
        <w:t xml:space="preserve"> </w:t>
      </w:r>
      <w:r>
        <w:rPr>
          <w:spacing w:val="-1"/>
        </w:rPr>
        <w:t>for</w:t>
      </w:r>
      <w:r>
        <w:rPr>
          <w:spacing w:val="-6"/>
        </w:rPr>
        <w:t xml:space="preserve"> </w:t>
      </w:r>
      <w:r>
        <w:rPr>
          <w:spacing w:val="-1"/>
        </w:rPr>
        <w:t>the</w:t>
      </w:r>
      <w:r>
        <w:rPr>
          <w:spacing w:val="-6"/>
        </w:rPr>
        <w:t xml:space="preserve"> </w:t>
      </w:r>
      <w:r>
        <w:t>Medical</w:t>
      </w:r>
      <w:r>
        <w:rPr>
          <w:spacing w:val="-7"/>
        </w:rPr>
        <w:t xml:space="preserve"> </w:t>
      </w:r>
      <w:r>
        <w:rPr>
          <w:spacing w:val="-2"/>
        </w:rPr>
        <w:t>Staff's</w:t>
      </w:r>
      <w:r>
        <w:rPr>
          <w:spacing w:val="-7"/>
        </w:rPr>
        <w:t xml:space="preserve"> </w:t>
      </w:r>
      <w:r>
        <w:rPr>
          <w:spacing w:val="-1"/>
        </w:rPr>
        <w:t>compliance</w:t>
      </w:r>
      <w:r>
        <w:rPr>
          <w:spacing w:val="-7"/>
        </w:rPr>
        <w:t xml:space="preserve"> </w:t>
      </w:r>
      <w:r>
        <w:rPr>
          <w:spacing w:val="-2"/>
        </w:rPr>
        <w:t>with</w:t>
      </w:r>
      <w:r>
        <w:rPr>
          <w:spacing w:val="-7"/>
        </w:rPr>
        <w:t xml:space="preserve"> </w:t>
      </w:r>
      <w:r>
        <w:t>procedural</w:t>
      </w:r>
      <w:r>
        <w:rPr>
          <w:spacing w:val="73"/>
          <w:w w:val="99"/>
        </w:rPr>
        <w:t xml:space="preserve"> </w:t>
      </w:r>
      <w:r>
        <w:rPr>
          <w:spacing w:val="-1"/>
        </w:rPr>
        <w:t>safeguards</w:t>
      </w:r>
      <w:r>
        <w:rPr>
          <w:spacing w:val="-7"/>
        </w:rPr>
        <w:t xml:space="preserve"> </w:t>
      </w:r>
      <w:r>
        <w:rPr>
          <w:spacing w:val="-1"/>
        </w:rPr>
        <w:t>in</w:t>
      </w:r>
      <w:r>
        <w:rPr>
          <w:spacing w:val="-7"/>
        </w:rPr>
        <w:t xml:space="preserve"> </w:t>
      </w:r>
      <w:r>
        <w:rPr>
          <w:spacing w:val="-1"/>
        </w:rPr>
        <w:t>all</w:t>
      </w:r>
      <w:r>
        <w:rPr>
          <w:spacing w:val="-5"/>
        </w:rPr>
        <w:t xml:space="preserve"> </w:t>
      </w:r>
      <w:r>
        <w:rPr>
          <w:spacing w:val="-1"/>
        </w:rPr>
        <w:t>instances</w:t>
      </w:r>
      <w:r>
        <w:rPr>
          <w:spacing w:val="-7"/>
        </w:rPr>
        <w:t xml:space="preserve"> </w:t>
      </w:r>
      <w:r>
        <w:rPr>
          <w:spacing w:val="-2"/>
        </w:rPr>
        <w:t>where</w:t>
      </w:r>
      <w:r>
        <w:rPr>
          <w:spacing w:val="-6"/>
        </w:rPr>
        <w:t xml:space="preserve"> </w:t>
      </w:r>
      <w:r>
        <w:rPr>
          <w:spacing w:val="-1"/>
        </w:rPr>
        <w:t>corrective</w:t>
      </w:r>
      <w:r>
        <w:rPr>
          <w:spacing w:val="-5"/>
        </w:rPr>
        <w:t xml:space="preserve"> </w:t>
      </w:r>
      <w:r>
        <w:rPr>
          <w:spacing w:val="-1"/>
        </w:rPr>
        <w:t>action</w:t>
      </w:r>
      <w:r>
        <w:rPr>
          <w:spacing w:val="-7"/>
        </w:rPr>
        <w:t xml:space="preserve"> </w:t>
      </w:r>
      <w:r>
        <w:rPr>
          <w:spacing w:val="-1"/>
        </w:rPr>
        <w:t>has</w:t>
      </w:r>
      <w:r>
        <w:rPr>
          <w:spacing w:val="-7"/>
        </w:rPr>
        <w:t xml:space="preserve"> </w:t>
      </w:r>
      <w:r>
        <w:t>been</w:t>
      </w:r>
      <w:r>
        <w:rPr>
          <w:spacing w:val="-7"/>
        </w:rPr>
        <w:t xml:space="preserve"> </w:t>
      </w:r>
      <w:r>
        <w:rPr>
          <w:spacing w:val="-1"/>
        </w:rPr>
        <w:t>requested</w:t>
      </w:r>
      <w:r>
        <w:rPr>
          <w:spacing w:val="-5"/>
        </w:rPr>
        <w:t xml:space="preserve"> </w:t>
      </w:r>
      <w:r>
        <w:rPr>
          <w:spacing w:val="-1"/>
        </w:rPr>
        <w:t>against</w:t>
      </w:r>
      <w:r>
        <w:rPr>
          <w:spacing w:val="-6"/>
        </w:rPr>
        <w:t xml:space="preserve"> </w:t>
      </w:r>
      <w:r>
        <w:t>a</w:t>
      </w:r>
      <w:r>
        <w:rPr>
          <w:spacing w:val="-5"/>
        </w:rPr>
        <w:t xml:space="preserve"> </w:t>
      </w:r>
      <w:proofErr w:type="gramStart"/>
      <w:r>
        <w:rPr>
          <w:spacing w:val="-1"/>
        </w:rPr>
        <w:t>Practitioner;</w:t>
      </w:r>
      <w:proofErr w:type="gramEnd"/>
    </w:p>
    <w:p w14:paraId="665F9480" w14:textId="77777777" w:rsidR="00B01547" w:rsidRDefault="00B01547">
      <w:pPr>
        <w:pStyle w:val="BodyText"/>
        <w:kinsoku w:val="0"/>
        <w:overflowPunct w:val="0"/>
        <w:spacing w:before="10"/>
        <w:ind w:left="0"/>
      </w:pPr>
    </w:p>
    <w:p w14:paraId="7BD0EC2E" w14:textId="77777777" w:rsidR="00B01547" w:rsidRDefault="00B01547">
      <w:pPr>
        <w:pStyle w:val="BodyText"/>
        <w:numPr>
          <w:ilvl w:val="1"/>
          <w:numId w:val="10"/>
        </w:numPr>
        <w:tabs>
          <w:tab w:val="left" w:pos="2280"/>
        </w:tabs>
        <w:kinsoku w:val="0"/>
        <w:overflowPunct w:val="0"/>
        <w:spacing w:line="250" w:lineRule="auto"/>
        <w:ind w:left="1559" w:right="154" w:firstLine="0"/>
      </w:pPr>
      <w:r>
        <w:rPr>
          <w:spacing w:val="-1"/>
        </w:rPr>
        <w:t>serve</w:t>
      </w:r>
      <w:r>
        <w:rPr>
          <w:spacing w:val="-4"/>
        </w:rPr>
        <w:t xml:space="preserve"> </w:t>
      </w:r>
      <w:r>
        <w:t>as</w:t>
      </w:r>
      <w:r>
        <w:rPr>
          <w:spacing w:val="-5"/>
        </w:rPr>
        <w:t xml:space="preserve"> </w:t>
      </w:r>
      <w:r>
        <w:rPr>
          <w:spacing w:val="-1"/>
        </w:rPr>
        <w:t>Chairman</w:t>
      </w:r>
      <w:r>
        <w:rPr>
          <w:spacing w:val="-5"/>
        </w:rPr>
        <w:t xml:space="preserve"> </w:t>
      </w:r>
      <w:r>
        <w:t>of</w:t>
      </w:r>
      <w:r>
        <w:rPr>
          <w:spacing w:val="-6"/>
        </w:rPr>
        <w:t xml:space="preserve"> </w:t>
      </w:r>
      <w:r>
        <w:rPr>
          <w:spacing w:val="-1"/>
        </w:rPr>
        <w:t>the</w:t>
      </w:r>
      <w:r>
        <w:rPr>
          <w:spacing w:val="-4"/>
        </w:rPr>
        <w:t xml:space="preserve"> </w:t>
      </w:r>
      <w:r>
        <w:rPr>
          <w:spacing w:val="-1"/>
        </w:rPr>
        <w:t>MEC,</w:t>
      </w:r>
      <w:r>
        <w:rPr>
          <w:spacing w:val="-3"/>
        </w:rPr>
        <w:t xml:space="preserve"> </w:t>
      </w:r>
      <w:r>
        <w:rPr>
          <w:spacing w:val="-2"/>
        </w:rPr>
        <w:t>with</w:t>
      </w:r>
      <w:r>
        <w:rPr>
          <w:spacing w:val="-5"/>
        </w:rPr>
        <w:t xml:space="preserve"> </w:t>
      </w:r>
      <w:r>
        <w:rPr>
          <w:spacing w:val="-2"/>
        </w:rPr>
        <w:t>full</w:t>
      </w:r>
      <w:r>
        <w:rPr>
          <w:spacing w:val="-4"/>
        </w:rPr>
        <w:t xml:space="preserve"> </w:t>
      </w:r>
      <w:r>
        <w:rPr>
          <w:spacing w:val="-1"/>
        </w:rPr>
        <w:t>power</w:t>
      </w:r>
      <w:r>
        <w:rPr>
          <w:spacing w:val="-3"/>
        </w:rPr>
        <w:t xml:space="preserve"> </w:t>
      </w:r>
      <w:r>
        <w:rPr>
          <w:spacing w:val="-1"/>
        </w:rPr>
        <w:t>to</w:t>
      </w:r>
      <w:r>
        <w:rPr>
          <w:spacing w:val="-3"/>
        </w:rPr>
        <w:t xml:space="preserve"> </w:t>
      </w:r>
      <w:r>
        <w:rPr>
          <w:spacing w:val="-1"/>
        </w:rPr>
        <w:t>vote</w:t>
      </w:r>
      <w:r>
        <w:rPr>
          <w:spacing w:val="-4"/>
        </w:rPr>
        <w:t xml:space="preserve"> </w:t>
      </w:r>
      <w:r>
        <w:t>on</w:t>
      </w:r>
      <w:r>
        <w:rPr>
          <w:spacing w:val="-5"/>
        </w:rPr>
        <w:t xml:space="preserve"> </w:t>
      </w:r>
      <w:r>
        <w:rPr>
          <w:spacing w:val="-1"/>
        </w:rPr>
        <w:t>any</w:t>
      </w:r>
      <w:r>
        <w:rPr>
          <w:spacing w:val="-8"/>
        </w:rPr>
        <w:t xml:space="preserve"> </w:t>
      </w:r>
      <w:r>
        <w:rPr>
          <w:spacing w:val="-1"/>
        </w:rPr>
        <w:t>all</w:t>
      </w:r>
      <w:r>
        <w:rPr>
          <w:spacing w:val="-4"/>
        </w:rPr>
        <w:t xml:space="preserve"> </w:t>
      </w:r>
      <w:r>
        <w:rPr>
          <w:spacing w:val="-1"/>
        </w:rPr>
        <w:t>matters</w:t>
      </w:r>
      <w:r>
        <w:rPr>
          <w:spacing w:val="-5"/>
        </w:rPr>
        <w:t xml:space="preserve"> </w:t>
      </w:r>
      <w:r>
        <w:rPr>
          <w:spacing w:val="-1"/>
        </w:rPr>
        <w:t>concerning</w:t>
      </w:r>
      <w:r>
        <w:rPr>
          <w:spacing w:val="-5"/>
        </w:rPr>
        <w:t xml:space="preserve"> </w:t>
      </w:r>
      <w:r>
        <w:rPr>
          <w:spacing w:val="-1"/>
        </w:rPr>
        <w:t>the</w:t>
      </w:r>
      <w:r>
        <w:rPr>
          <w:spacing w:val="49"/>
          <w:w w:val="99"/>
        </w:rPr>
        <w:t xml:space="preserve"> </w:t>
      </w:r>
      <w:proofErr w:type="gramStart"/>
      <w:r>
        <w:t>Medical</w:t>
      </w:r>
      <w:proofErr w:type="gramEnd"/>
      <w:r>
        <w:rPr>
          <w:spacing w:val="-5"/>
        </w:rPr>
        <w:t xml:space="preserve"> </w:t>
      </w:r>
      <w:r>
        <w:rPr>
          <w:spacing w:val="-1"/>
        </w:rPr>
        <w:t>staff,</w:t>
      </w:r>
      <w:r>
        <w:rPr>
          <w:spacing w:val="-4"/>
        </w:rPr>
        <w:t xml:space="preserve"> </w:t>
      </w:r>
      <w:r w:rsidR="00EB4B5D">
        <w:rPr>
          <w:spacing w:val="-2"/>
        </w:rPr>
        <w:t>except for</w:t>
      </w:r>
      <w:r>
        <w:rPr>
          <w:spacing w:val="-7"/>
        </w:rPr>
        <w:t xml:space="preserve"> </w:t>
      </w:r>
      <w:r>
        <w:rPr>
          <w:spacing w:val="-1"/>
        </w:rPr>
        <w:t>the</w:t>
      </w:r>
      <w:r>
        <w:rPr>
          <w:spacing w:val="-4"/>
        </w:rPr>
        <w:t xml:space="preserve"> </w:t>
      </w:r>
      <w:r>
        <w:rPr>
          <w:spacing w:val="-1"/>
        </w:rPr>
        <w:t>election</w:t>
      </w:r>
      <w:r>
        <w:rPr>
          <w:spacing w:val="-6"/>
        </w:rPr>
        <w:t xml:space="preserve"> </w:t>
      </w:r>
      <w:r>
        <w:t>of</w:t>
      </w:r>
      <w:r>
        <w:rPr>
          <w:spacing w:val="-6"/>
        </w:rPr>
        <w:t xml:space="preserve"> </w:t>
      </w:r>
      <w:r w:rsidRPr="00B17727">
        <w:rPr>
          <w:spacing w:val="-1"/>
        </w:rPr>
        <w:t>the</w:t>
      </w:r>
      <w:r w:rsidR="00EB4B5D" w:rsidRPr="00B17727">
        <w:t xml:space="preserve"> President of the Medical Staff</w:t>
      </w:r>
      <w:r>
        <w:rPr>
          <w:spacing w:val="-1"/>
        </w:rPr>
        <w:t>;</w:t>
      </w:r>
    </w:p>
    <w:p w14:paraId="1901A051" w14:textId="77777777" w:rsidR="00B01547" w:rsidRDefault="00B01547">
      <w:pPr>
        <w:pStyle w:val="BodyText"/>
        <w:kinsoku w:val="0"/>
        <w:overflowPunct w:val="0"/>
        <w:spacing w:before="10"/>
        <w:ind w:left="0"/>
      </w:pPr>
    </w:p>
    <w:p w14:paraId="6E7003C9" w14:textId="77777777" w:rsidR="00B01547" w:rsidRDefault="00B01547">
      <w:pPr>
        <w:pStyle w:val="BodyText"/>
        <w:numPr>
          <w:ilvl w:val="1"/>
          <w:numId w:val="10"/>
        </w:numPr>
        <w:tabs>
          <w:tab w:val="left" w:pos="2280"/>
        </w:tabs>
        <w:kinsoku w:val="0"/>
        <w:overflowPunct w:val="0"/>
        <w:spacing w:line="250" w:lineRule="auto"/>
        <w:ind w:right="567" w:firstLine="0"/>
      </w:pPr>
      <w:r>
        <w:t>appoint</w:t>
      </w:r>
      <w:r>
        <w:rPr>
          <w:spacing w:val="-6"/>
        </w:rPr>
        <w:t xml:space="preserve"> </w:t>
      </w:r>
      <w:r>
        <w:t>Medical</w:t>
      </w:r>
      <w:r>
        <w:rPr>
          <w:spacing w:val="-6"/>
        </w:rPr>
        <w:t xml:space="preserve"> </w:t>
      </w:r>
      <w:r>
        <w:rPr>
          <w:spacing w:val="-1"/>
        </w:rPr>
        <w:t>Staff</w:t>
      </w:r>
      <w:r>
        <w:rPr>
          <w:spacing w:val="-7"/>
        </w:rPr>
        <w:t xml:space="preserve"> </w:t>
      </w:r>
      <w:r>
        <w:rPr>
          <w:spacing w:val="-1"/>
        </w:rPr>
        <w:t>Members</w:t>
      </w:r>
      <w:r>
        <w:rPr>
          <w:spacing w:val="-7"/>
        </w:rPr>
        <w:t xml:space="preserve"> </w:t>
      </w:r>
      <w:r>
        <w:rPr>
          <w:spacing w:val="-1"/>
        </w:rPr>
        <w:t>to</w:t>
      </w:r>
      <w:r>
        <w:rPr>
          <w:spacing w:val="-4"/>
        </w:rPr>
        <w:t xml:space="preserve"> </w:t>
      </w:r>
      <w:r>
        <w:rPr>
          <w:spacing w:val="-1"/>
        </w:rPr>
        <w:t>the</w:t>
      </w:r>
      <w:r>
        <w:rPr>
          <w:spacing w:val="-6"/>
        </w:rPr>
        <w:t xml:space="preserve"> </w:t>
      </w:r>
      <w:r>
        <w:rPr>
          <w:spacing w:val="-1"/>
        </w:rPr>
        <w:t>various</w:t>
      </w:r>
      <w:r>
        <w:rPr>
          <w:spacing w:val="-6"/>
        </w:rPr>
        <w:t xml:space="preserve"> </w:t>
      </w:r>
      <w:r>
        <w:rPr>
          <w:spacing w:val="-1"/>
        </w:rPr>
        <w:t>committees,</w:t>
      </w:r>
      <w:r>
        <w:rPr>
          <w:spacing w:val="-5"/>
        </w:rPr>
        <w:t xml:space="preserve"> </w:t>
      </w:r>
      <w:r>
        <w:rPr>
          <w:spacing w:val="-1"/>
        </w:rPr>
        <w:t>including</w:t>
      </w:r>
      <w:r>
        <w:rPr>
          <w:spacing w:val="-7"/>
        </w:rPr>
        <w:t xml:space="preserve"> </w:t>
      </w:r>
      <w:r>
        <w:rPr>
          <w:spacing w:val="-1"/>
        </w:rPr>
        <w:t>the</w:t>
      </w:r>
      <w:r>
        <w:rPr>
          <w:spacing w:val="-5"/>
        </w:rPr>
        <w:t xml:space="preserve"> </w:t>
      </w:r>
      <w:r>
        <w:rPr>
          <w:spacing w:val="-1"/>
        </w:rPr>
        <w:t>MEC,</w:t>
      </w:r>
      <w:r>
        <w:rPr>
          <w:spacing w:val="-5"/>
        </w:rPr>
        <w:t xml:space="preserve"> </w:t>
      </w:r>
      <w:r>
        <w:rPr>
          <w:spacing w:val="-2"/>
        </w:rPr>
        <w:t>and</w:t>
      </w:r>
      <w:r>
        <w:rPr>
          <w:spacing w:val="29"/>
          <w:w w:val="99"/>
        </w:rPr>
        <w:t xml:space="preserve"> </w:t>
      </w:r>
      <w:r>
        <w:t>appoint</w:t>
      </w:r>
      <w:r>
        <w:rPr>
          <w:spacing w:val="-12"/>
        </w:rPr>
        <w:t xml:space="preserve"> </w:t>
      </w:r>
      <w:r>
        <w:rPr>
          <w:spacing w:val="-2"/>
        </w:rPr>
        <w:t>committee</w:t>
      </w:r>
      <w:r>
        <w:rPr>
          <w:spacing w:val="-11"/>
        </w:rPr>
        <w:t xml:space="preserve"> </w:t>
      </w:r>
      <w:proofErr w:type="gramStart"/>
      <w:r>
        <w:rPr>
          <w:spacing w:val="-1"/>
        </w:rPr>
        <w:t>chairmen;</w:t>
      </w:r>
      <w:proofErr w:type="gramEnd"/>
    </w:p>
    <w:p w14:paraId="5A4E3758" w14:textId="77777777" w:rsidR="00B01547" w:rsidRDefault="00B01547">
      <w:pPr>
        <w:pStyle w:val="BodyText"/>
        <w:kinsoku w:val="0"/>
        <w:overflowPunct w:val="0"/>
        <w:spacing w:before="10"/>
        <w:ind w:left="0"/>
      </w:pPr>
    </w:p>
    <w:p w14:paraId="05AE1898" w14:textId="77777777" w:rsidR="00B01547" w:rsidRDefault="00B01547">
      <w:pPr>
        <w:pStyle w:val="BodyText"/>
        <w:numPr>
          <w:ilvl w:val="1"/>
          <w:numId w:val="10"/>
        </w:numPr>
        <w:tabs>
          <w:tab w:val="left" w:pos="2280"/>
        </w:tabs>
        <w:kinsoku w:val="0"/>
        <w:overflowPunct w:val="0"/>
        <w:spacing w:line="250" w:lineRule="auto"/>
        <w:ind w:right="154" w:firstLine="0"/>
        <w:jc w:val="both"/>
      </w:pPr>
      <w:r>
        <w:rPr>
          <w:spacing w:val="-1"/>
        </w:rPr>
        <w:t>receive</w:t>
      </w:r>
      <w:r>
        <w:rPr>
          <w:spacing w:val="-4"/>
        </w:rPr>
        <w:t xml:space="preserve"> </w:t>
      </w:r>
      <w:r>
        <w:rPr>
          <w:spacing w:val="-1"/>
        </w:rPr>
        <w:t>and</w:t>
      </w:r>
      <w:r>
        <w:rPr>
          <w:spacing w:val="-3"/>
        </w:rPr>
        <w:t xml:space="preserve"> </w:t>
      </w:r>
      <w:r>
        <w:rPr>
          <w:spacing w:val="-1"/>
        </w:rPr>
        <w:t>clarify</w:t>
      </w:r>
      <w:r>
        <w:rPr>
          <w:spacing w:val="-8"/>
        </w:rPr>
        <w:t xml:space="preserve"> </w:t>
      </w:r>
      <w:r>
        <w:rPr>
          <w:spacing w:val="-1"/>
        </w:rPr>
        <w:t>the</w:t>
      </w:r>
      <w:r>
        <w:rPr>
          <w:spacing w:val="-4"/>
        </w:rPr>
        <w:t xml:space="preserve"> </w:t>
      </w:r>
      <w:r>
        <w:rPr>
          <w:spacing w:val="-1"/>
        </w:rPr>
        <w:t>policies</w:t>
      </w:r>
      <w:r>
        <w:rPr>
          <w:spacing w:val="-5"/>
        </w:rPr>
        <w:t xml:space="preserve"> </w:t>
      </w:r>
      <w:r>
        <w:t>of</w:t>
      </w:r>
      <w:r>
        <w:rPr>
          <w:spacing w:val="-6"/>
        </w:rPr>
        <w:t xml:space="preserve"> </w:t>
      </w:r>
      <w:r>
        <w:rPr>
          <w:spacing w:val="-1"/>
        </w:rPr>
        <w:t>the</w:t>
      </w:r>
      <w:r>
        <w:rPr>
          <w:spacing w:val="-4"/>
        </w:rPr>
        <w:t xml:space="preserve"> </w:t>
      </w:r>
      <w:r>
        <w:rPr>
          <w:spacing w:val="-1"/>
        </w:rPr>
        <w:t>Governing</w:t>
      </w:r>
      <w:r>
        <w:rPr>
          <w:spacing w:val="-5"/>
        </w:rPr>
        <w:t xml:space="preserve"> </w:t>
      </w:r>
      <w:r>
        <w:t>Body</w:t>
      </w:r>
      <w:r>
        <w:rPr>
          <w:spacing w:val="-7"/>
        </w:rPr>
        <w:t xml:space="preserve"> </w:t>
      </w:r>
      <w:r>
        <w:rPr>
          <w:spacing w:val="-1"/>
        </w:rPr>
        <w:t>regarding</w:t>
      </w:r>
      <w:r>
        <w:rPr>
          <w:spacing w:val="-5"/>
        </w:rPr>
        <w:t xml:space="preserve"> </w:t>
      </w:r>
      <w:r>
        <w:rPr>
          <w:spacing w:val="-1"/>
        </w:rPr>
        <w:t>the</w:t>
      </w:r>
      <w:r>
        <w:rPr>
          <w:spacing w:val="-4"/>
        </w:rPr>
        <w:t xml:space="preserve"> </w:t>
      </w:r>
      <w:r>
        <w:rPr>
          <w:spacing w:val="-1"/>
        </w:rPr>
        <w:t>performance</w:t>
      </w:r>
      <w:r>
        <w:rPr>
          <w:spacing w:val="-4"/>
        </w:rPr>
        <w:t xml:space="preserve"> </w:t>
      </w:r>
      <w:r>
        <w:t>of</w:t>
      </w:r>
      <w:r>
        <w:rPr>
          <w:spacing w:val="-6"/>
        </w:rPr>
        <w:t xml:space="preserve"> </w:t>
      </w:r>
      <w:r>
        <w:rPr>
          <w:spacing w:val="-1"/>
        </w:rPr>
        <w:t>the</w:t>
      </w:r>
      <w:r>
        <w:rPr>
          <w:spacing w:val="67"/>
          <w:w w:val="99"/>
        </w:rPr>
        <w:t xml:space="preserve"> </w:t>
      </w:r>
      <w:r>
        <w:t>Medical</w:t>
      </w:r>
      <w:r>
        <w:rPr>
          <w:spacing w:val="-5"/>
        </w:rPr>
        <w:t xml:space="preserve"> </w:t>
      </w:r>
      <w:r>
        <w:rPr>
          <w:spacing w:val="-1"/>
        </w:rPr>
        <w:t>Staff</w:t>
      </w:r>
      <w:r>
        <w:rPr>
          <w:spacing w:val="-5"/>
        </w:rPr>
        <w:t xml:space="preserve"> </w:t>
      </w:r>
      <w:r>
        <w:rPr>
          <w:spacing w:val="-1"/>
        </w:rPr>
        <w:t>in</w:t>
      </w:r>
      <w:r>
        <w:rPr>
          <w:spacing w:val="-5"/>
        </w:rPr>
        <w:t xml:space="preserve"> </w:t>
      </w:r>
      <w:r>
        <w:rPr>
          <w:spacing w:val="-1"/>
        </w:rPr>
        <w:t>its</w:t>
      </w:r>
      <w:r>
        <w:rPr>
          <w:spacing w:val="-5"/>
        </w:rPr>
        <w:t xml:space="preserve"> </w:t>
      </w:r>
      <w:r>
        <w:rPr>
          <w:spacing w:val="-1"/>
        </w:rPr>
        <w:t>exercise</w:t>
      </w:r>
      <w:r>
        <w:rPr>
          <w:spacing w:val="-5"/>
        </w:rPr>
        <w:t xml:space="preserve"> </w:t>
      </w:r>
      <w:r>
        <w:t>of</w:t>
      </w:r>
      <w:r>
        <w:rPr>
          <w:spacing w:val="-5"/>
        </w:rPr>
        <w:t xml:space="preserve"> </w:t>
      </w:r>
      <w:r>
        <w:rPr>
          <w:spacing w:val="-1"/>
        </w:rPr>
        <w:t>its</w:t>
      </w:r>
      <w:r>
        <w:rPr>
          <w:spacing w:val="-5"/>
        </w:rPr>
        <w:t xml:space="preserve"> </w:t>
      </w:r>
      <w:r>
        <w:rPr>
          <w:spacing w:val="-1"/>
        </w:rPr>
        <w:t>responsibilities</w:t>
      </w:r>
      <w:r>
        <w:rPr>
          <w:spacing w:val="-5"/>
        </w:rPr>
        <w:t xml:space="preserve"> </w:t>
      </w:r>
      <w:r>
        <w:rPr>
          <w:spacing w:val="-1"/>
        </w:rPr>
        <w:t>to</w:t>
      </w:r>
      <w:r>
        <w:rPr>
          <w:spacing w:val="-4"/>
        </w:rPr>
        <w:t xml:space="preserve"> </w:t>
      </w:r>
      <w:r>
        <w:t>provide,</w:t>
      </w:r>
      <w:r>
        <w:rPr>
          <w:spacing w:val="-3"/>
        </w:rPr>
        <w:t xml:space="preserve"> </w:t>
      </w:r>
      <w:r>
        <w:rPr>
          <w:spacing w:val="-1"/>
        </w:rPr>
        <w:t>and</w:t>
      </w:r>
      <w:r>
        <w:rPr>
          <w:spacing w:val="-3"/>
        </w:rPr>
        <w:t xml:space="preserve"> </w:t>
      </w:r>
      <w:r>
        <w:rPr>
          <w:spacing w:val="-2"/>
        </w:rPr>
        <w:t>maintain</w:t>
      </w:r>
      <w:r>
        <w:rPr>
          <w:spacing w:val="-5"/>
        </w:rPr>
        <w:t xml:space="preserve"> </w:t>
      </w:r>
      <w:r>
        <w:rPr>
          <w:spacing w:val="-1"/>
        </w:rPr>
        <w:t>the</w:t>
      </w:r>
      <w:r>
        <w:rPr>
          <w:spacing w:val="-4"/>
        </w:rPr>
        <w:t xml:space="preserve"> </w:t>
      </w:r>
      <w:r>
        <w:rPr>
          <w:spacing w:val="-1"/>
        </w:rPr>
        <w:t>quality</w:t>
      </w:r>
      <w:r>
        <w:rPr>
          <w:spacing w:val="-8"/>
        </w:rPr>
        <w:t xml:space="preserve"> </w:t>
      </w:r>
      <w:r>
        <w:rPr>
          <w:spacing w:val="-1"/>
        </w:rPr>
        <w:t>of,</w:t>
      </w:r>
      <w:r>
        <w:rPr>
          <w:spacing w:val="-3"/>
        </w:rPr>
        <w:t xml:space="preserve"> </w:t>
      </w:r>
      <w:r>
        <w:rPr>
          <w:spacing w:val="-1"/>
        </w:rPr>
        <w:t>medical</w:t>
      </w:r>
      <w:r>
        <w:rPr>
          <w:spacing w:val="71"/>
          <w:w w:val="99"/>
        </w:rPr>
        <w:t xml:space="preserve"> </w:t>
      </w:r>
      <w:r>
        <w:t>care;</w:t>
      </w:r>
      <w:r>
        <w:rPr>
          <w:spacing w:val="-7"/>
        </w:rPr>
        <w:t xml:space="preserve"> </w:t>
      </w:r>
      <w:r>
        <w:rPr>
          <w:spacing w:val="-1"/>
        </w:rPr>
        <w:t>and</w:t>
      </w:r>
    </w:p>
    <w:p w14:paraId="02F228BC" w14:textId="77777777" w:rsidR="00B01547" w:rsidRDefault="00B01547">
      <w:pPr>
        <w:pStyle w:val="BodyText"/>
        <w:kinsoku w:val="0"/>
        <w:overflowPunct w:val="0"/>
        <w:spacing w:before="10"/>
        <w:ind w:left="0"/>
      </w:pPr>
    </w:p>
    <w:p w14:paraId="1F11598A" w14:textId="77777777" w:rsidR="00B01547" w:rsidRDefault="00B01547">
      <w:pPr>
        <w:pStyle w:val="BodyText"/>
        <w:numPr>
          <w:ilvl w:val="1"/>
          <w:numId w:val="10"/>
        </w:numPr>
        <w:tabs>
          <w:tab w:val="left" w:pos="2281"/>
        </w:tabs>
        <w:kinsoku w:val="0"/>
        <w:overflowPunct w:val="0"/>
        <w:ind w:left="2280" w:hanging="720"/>
      </w:pPr>
      <w:r>
        <w:rPr>
          <w:spacing w:val="-1"/>
        </w:rPr>
        <w:t>ensure</w:t>
      </w:r>
      <w:r>
        <w:rPr>
          <w:spacing w:val="-8"/>
        </w:rPr>
        <w:t xml:space="preserve"> </w:t>
      </w:r>
      <w:r>
        <w:rPr>
          <w:spacing w:val="-1"/>
        </w:rPr>
        <w:t>medical</w:t>
      </w:r>
      <w:r>
        <w:rPr>
          <w:spacing w:val="-8"/>
        </w:rPr>
        <w:t xml:space="preserve"> </w:t>
      </w:r>
      <w:r>
        <w:rPr>
          <w:spacing w:val="-1"/>
        </w:rPr>
        <w:t>staff</w:t>
      </w:r>
      <w:r>
        <w:rPr>
          <w:spacing w:val="-10"/>
        </w:rPr>
        <w:t xml:space="preserve"> </w:t>
      </w:r>
      <w:r>
        <w:rPr>
          <w:spacing w:val="-1"/>
        </w:rPr>
        <w:t>participation</w:t>
      </w:r>
      <w:r>
        <w:rPr>
          <w:spacing w:val="-9"/>
        </w:rPr>
        <w:t xml:space="preserve"> </w:t>
      </w:r>
      <w:r>
        <w:rPr>
          <w:spacing w:val="-1"/>
        </w:rPr>
        <w:t>in</w:t>
      </w:r>
      <w:r>
        <w:rPr>
          <w:spacing w:val="-9"/>
        </w:rPr>
        <w:t xml:space="preserve"> </w:t>
      </w:r>
      <w:r>
        <w:rPr>
          <w:spacing w:val="-1"/>
        </w:rPr>
        <w:t>performance</w:t>
      </w:r>
      <w:r>
        <w:rPr>
          <w:spacing w:val="-8"/>
        </w:rPr>
        <w:t xml:space="preserve"> </w:t>
      </w:r>
      <w:r>
        <w:rPr>
          <w:spacing w:val="-1"/>
        </w:rPr>
        <w:t>improvement</w:t>
      </w:r>
      <w:r>
        <w:rPr>
          <w:spacing w:val="-8"/>
        </w:rPr>
        <w:t xml:space="preserve"> </w:t>
      </w:r>
      <w:r>
        <w:rPr>
          <w:spacing w:val="-1"/>
        </w:rPr>
        <w:t>activities.</w:t>
      </w:r>
    </w:p>
    <w:p w14:paraId="77A4C12C" w14:textId="77777777" w:rsidR="00B01547" w:rsidRDefault="00B01547">
      <w:pPr>
        <w:pStyle w:val="BodyText"/>
        <w:kinsoku w:val="0"/>
        <w:overflowPunct w:val="0"/>
        <w:spacing w:before="6"/>
        <w:ind w:left="0"/>
        <w:rPr>
          <w:sz w:val="21"/>
          <w:szCs w:val="21"/>
        </w:rPr>
      </w:pPr>
    </w:p>
    <w:p w14:paraId="0693B51E" w14:textId="77777777" w:rsidR="00B01547" w:rsidRDefault="00B01547">
      <w:pPr>
        <w:pStyle w:val="Heading1"/>
        <w:tabs>
          <w:tab w:val="left" w:pos="1559"/>
        </w:tabs>
        <w:kinsoku w:val="0"/>
        <w:overflowPunct w:val="0"/>
        <w:rPr>
          <w:b w:val="0"/>
          <w:bCs w:val="0"/>
        </w:rPr>
      </w:pPr>
      <w:bookmarkStart w:id="43" w:name="Section_10.4_Removal_of_Officer_or_MEC_M"/>
      <w:bookmarkEnd w:id="43"/>
      <w:r>
        <w:rPr>
          <w:spacing w:val="-1"/>
        </w:rPr>
        <w:t>Section</w:t>
      </w:r>
      <w:r>
        <w:rPr>
          <w:spacing w:val="-10"/>
        </w:rPr>
        <w:t xml:space="preserve"> </w:t>
      </w:r>
      <w:r>
        <w:t>10.4</w:t>
      </w:r>
      <w:r>
        <w:tab/>
      </w:r>
      <w:r>
        <w:rPr>
          <w:spacing w:val="-1"/>
        </w:rPr>
        <w:t>Removal</w:t>
      </w:r>
      <w:r>
        <w:rPr>
          <w:spacing w:val="-6"/>
        </w:rPr>
        <w:t xml:space="preserve"> </w:t>
      </w:r>
      <w:r>
        <w:t>of</w:t>
      </w:r>
      <w:r>
        <w:rPr>
          <w:spacing w:val="-5"/>
        </w:rPr>
        <w:t xml:space="preserve"> </w:t>
      </w:r>
      <w:r>
        <w:t>Officer</w:t>
      </w:r>
      <w:r>
        <w:rPr>
          <w:spacing w:val="-6"/>
        </w:rPr>
        <w:t xml:space="preserve"> </w:t>
      </w:r>
      <w:r>
        <w:t>or</w:t>
      </w:r>
      <w:r>
        <w:rPr>
          <w:spacing w:val="-6"/>
        </w:rPr>
        <w:t xml:space="preserve"> </w:t>
      </w:r>
      <w:r>
        <w:t>MEC</w:t>
      </w:r>
      <w:r>
        <w:rPr>
          <w:spacing w:val="-5"/>
        </w:rPr>
        <w:t xml:space="preserve"> </w:t>
      </w:r>
      <w:r>
        <w:rPr>
          <w:spacing w:val="-1"/>
        </w:rPr>
        <w:t>Member</w:t>
      </w:r>
    </w:p>
    <w:p w14:paraId="6B97E463" w14:textId="77777777" w:rsidR="00B01547" w:rsidRDefault="00B01547">
      <w:pPr>
        <w:pStyle w:val="BodyText"/>
        <w:kinsoku w:val="0"/>
        <w:overflowPunct w:val="0"/>
        <w:spacing w:before="3"/>
        <w:ind w:left="0"/>
        <w:rPr>
          <w:b/>
          <w:bCs/>
          <w:sz w:val="21"/>
          <w:szCs w:val="21"/>
        </w:rPr>
      </w:pPr>
    </w:p>
    <w:p w14:paraId="3D21956A" w14:textId="77777777" w:rsidR="00B01547" w:rsidRDefault="00FC0ADC">
      <w:pPr>
        <w:pStyle w:val="BodyText"/>
        <w:kinsoku w:val="0"/>
        <w:overflowPunct w:val="0"/>
        <w:spacing w:line="250" w:lineRule="auto"/>
        <w:ind w:left="751" w:right="268"/>
      </w:pPr>
      <w:r>
        <w:rPr>
          <w:noProof/>
        </w:rPr>
        <mc:AlternateContent>
          <mc:Choice Requires="wps">
            <w:drawing>
              <wp:anchor distT="0" distB="0" distL="114300" distR="114300" simplePos="0" relativeHeight="251658252" behindDoc="1" locked="0" layoutInCell="0" allowOverlap="1" wp14:anchorId="491B57CA" wp14:editId="3903B6ED">
                <wp:simplePos x="0" y="0"/>
                <wp:positionH relativeFrom="page">
                  <wp:posOffset>6283325</wp:posOffset>
                </wp:positionH>
                <wp:positionV relativeFrom="paragraph">
                  <wp:posOffset>284480</wp:posOffset>
                </wp:positionV>
                <wp:extent cx="32385" cy="127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9 h 20"/>
                            <a:gd name="T2" fmla="*/ 50 w 51"/>
                            <a:gd name="T3" fmla="*/ 9 h 20"/>
                          </a:gdLst>
                          <a:ahLst/>
                          <a:cxnLst>
                            <a:cxn ang="0">
                              <a:pos x="T0" y="T1"/>
                            </a:cxn>
                            <a:cxn ang="0">
                              <a:pos x="T2" y="T3"/>
                            </a:cxn>
                          </a:cxnLst>
                          <a:rect l="0" t="0" r="r" b="b"/>
                          <a:pathLst>
                            <a:path w="51" h="20">
                              <a:moveTo>
                                <a:pt x="0" y="9"/>
                              </a:moveTo>
                              <a:lnTo>
                                <a:pt x="50" y="9"/>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219315" id="Freeform: Shape 15" o:spid="_x0000_s1026"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4.75pt,22.85pt,497.25pt,22.8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" o:allowincell="f" filled="f" strokeweight=".37358mm">
                <v:path arrowok="t" o:connecttype="custom" o:connectlocs="0,5715;31750,5715" o:connectangles="0,0"/>
                <w10:wrap anchorx="page"/>
              </v:polyline>
            </w:pict>
          </mc:Fallback>
        </mc:AlternateContent>
      </w:r>
      <w:r>
        <w:rPr>
          <w:noProof/>
        </w:rPr>
        <mc:AlternateContent>
          <mc:Choice Requires="wps">
            <w:drawing>
              <wp:anchor distT="0" distB="0" distL="114300" distR="114300" simplePos="0" relativeHeight="251658253" behindDoc="1" locked="0" layoutInCell="0" allowOverlap="1" wp14:anchorId="5E8D7411" wp14:editId="73AAA570">
                <wp:simplePos x="0" y="0"/>
                <wp:positionH relativeFrom="page">
                  <wp:posOffset>1468755</wp:posOffset>
                </wp:positionH>
                <wp:positionV relativeFrom="paragraph">
                  <wp:posOffset>589280</wp:posOffset>
                </wp:positionV>
                <wp:extent cx="32385" cy="1270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9 h 20"/>
                            <a:gd name="T2" fmla="*/ 50 w 51"/>
                            <a:gd name="T3" fmla="*/ 9 h 20"/>
                          </a:gdLst>
                          <a:ahLst/>
                          <a:cxnLst>
                            <a:cxn ang="0">
                              <a:pos x="T0" y="T1"/>
                            </a:cxn>
                            <a:cxn ang="0">
                              <a:pos x="T2" y="T3"/>
                            </a:cxn>
                          </a:cxnLst>
                          <a:rect l="0" t="0" r="r" b="b"/>
                          <a:pathLst>
                            <a:path w="51" h="20">
                              <a:moveTo>
                                <a:pt x="0" y="9"/>
                              </a:moveTo>
                              <a:lnTo>
                                <a:pt x="50"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D646B6" id="Freeform: Shape 14"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65pt,46.85pt,118.15pt,46.8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" o:allowincell="f" filled="f" strokeweight=".37392mm">
                <v:path arrowok="t" o:connecttype="custom" o:connectlocs="0,5715;31750,5715" o:connectangles="0,0"/>
                <w10:wrap anchorx="page"/>
              </v:polyline>
            </w:pict>
          </mc:Fallback>
        </mc:AlternateContent>
      </w:r>
      <w:r>
        <w:rPr>
          <w:noProof/>
        </w:rPr>
        <mc:AlternateContent>
          <mc:Choice Requires="wps">
            <w:drawing>
              <wp:anchor distT="0" distB="0" distL="114300" distR="114300" simplePos="0" relativeHeight="251658254" behindDoc="1" locked="0" layoutInCell="0" allowOverlap="1" wp14:anchorId="74999DCA" wp14:editId="444741FF">
                <wp:simplePos x="0" y="0"/>
                <wp:positionH relativeFrom="page">
                  <wp:posOffset>1909445</wp:posOffset>
                </wp:positionH>
                <wp:positionV relativeFrom="paragraph">
                  <wp:posOffset>589280</wp:posOffset>
                </wp:positionV>
                <wp:extent cx="32385" cy="1270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9 h 20"/>
                            <a:gd name="T2" fmla="*/ 50 w 51"/>
                            <a:gd name="T3" fmla="*/ 9 h 20"/>
                          </a:gdLst>
                          <a:ahLst/>
                          <a:cxnLst>
                            <a:cxn ang="0">
                              <a:pos x="T0" y="T1"/>
                            </a:cxn>
                            <a:cxn ang="0">
                              <a:pos x="T2" y="T3"/>
                            </a:cxn>
                          </a:cxnLst>
                          <a:rect l="0" t="0" r="r" b="b"/>
                          <a:pathLst>
                            <a:path w="51" h="20">
                              <a:moveTo>
                                <a:pt x="0" y="9"/>
                              </a:moveTo>
                              <a:lnTo>
                                <a:pt x="50"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5499A" id="Freeform: Shape 13"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35pt,46.85pt,152.85pt,46.8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" o:allowincell="f" filled="f" strokeweight=".37392mm">
                <v:path arrowok="t" o:connecttype="custom" o:connectlocs="0,5715;31750,5715" o:connectangles="0,0"/>
                <w10:wrap anchorx="page"/>
              </v:polyline>
            </w:pict>
          </mc:Fallback>
        </mc:AlternateContent>
      </w:r>
      <w:r w:rsidR="00B01547">
        <w:t>On</w:t>
      </w:r>
      <w:r w:rsidR="00B01547">
        <w:rPr>
          <w:spacing w:val="-5"/>
        </w:rPr>
        <w:t xml:space="preserve"> </w:t>
      </w:r>
      <w:r w:rsidR="00B01547">
        <w:rPr>
          <w:spacing w:val="-1"/>
        </w:rPr>
        <w:t>petition</w:t>
      </w:r>
      <w:r w:rsidR="00B01547">
        <w:rPr>
          <w:spacing w:val="-5"/>
        </w:rPr>
        <w:t xml:space="preserve"> </w:t>
      </w:r>
      <w:r w:rsidR="00B01547">
        <w:t>of</w:t>
      </w:r>
      <w:r w:rsidR="00B01547">
        <w:rPr>
          <w:spacing w:val="-6"/>
        </w:rPr>
        <w:t xml:space="preserve"> </w:t>
      </w:r>
      <w:r w:rsidR="00B01547">
        <w:t>1/3</w:t>
      </w:r>
      <w:r w:rsidR="00B01547">
        <w:rPr>
          <w:spacing w:val="-3"/>
        </w:rPr>
        <w:t xml:space="preserve"> </w:t>
      </w:r>
      <w:r w:rsidR="00B01547">
        <w:t>of</w:t>
      </w:r>
      <w:r w:rsidR="00B01547">
        <w:rPr>
          <w:spacing w:val="-5"/>
        </w:rPr>
        <w:t xml:space="preserve"> </w:t>
      </w:r>
      <w:r w:rsidR="00B01547">
        <w:rPr>
          <w:spacing w:val="-1"/>
        </w:rPr>
        <w:t>the</w:t>
      </w:r>
      <w:r w:rsidR="00B01547">
        <w:rPr>
          <w:spacing w:val="-4"/>
        </w:rPr>
        <w:t xml:space="preserve"> </w:t>
      </w:r>
      <w:r w:rsidR="00B01547">
        <w:rPr>
          <w:spacing w:val="-2"/>
        </w:rPr>
        <w:t>Active</w:t>
      </w:r>
      <w:r w:rsidR="00B01547">
        <w:rPr>
          <w:spacing w:val="-4"/>
        </w:rPr>
        <w:t xml:space="preserve"> </w:t>
      </w:r>
      <w:r w:rsidR="00B01547">
        <w:rPr>
          <w:spacing w:val="-1"/>
        </w:rPr>
        <w:t>Staff</w:t>
      </w:r>
      <w:r w:rsidR="00B01547">
        <w:rPr>
          <w:spacing w:val="-6"/>
        </w:rPr>
        <w:t xml:space="preserve"> </w:t>
      </w:r>
      <w:r w:rsidR="00B01547">
        <w:rPr>
          <w:spacing w:val="-1"/>
        </w:rPr>
        <w:t>Members</w:t>
      </w:r>
      <w:r w:rsidR="00B01547">
        <w:rPr>
          <w:spacing w:val="-4"/>
        </w:rPr>
        <w:t xml:space="preserve"> </w:t>
      </w:r>
      <w:r w:rsidR="00B01547">
        <w:t>of</w:t>
      </w:r>
      <w:r w:rsidR="00B01547">
        <w:rPr>
          <w:spacing w:val="-6"/>
        </w:rPr>
        <w:t xml:space="preserve"> </w:t>
      </w:r>
      <w:r w:rsidR="00B01547">
        <w:rPr>
          <w:spacing w:val="-1"/>
        </w:rPr>
        <w:t>the</w:t>
      </w:r>
      <w:r w:rsidR="00B01547">
        <w:rPr>
          <w:spacing w:val="-4"/>
        </w:rPr>
        <w:t xml:space="preserve"> </w:t>
      </w:r>
      <w:r w:rsidR="00B01547">
        <w:t>Medical</w:t>
      </w:r>
      <w:r w:rsidR="00B01547">
        <w:rPr>
          <w:spacing w:val="-4"/>
        </w:rPr>
        <w:t xml:space="preserve"> </w:t>
      </w:r>
      <w:r w:rsidR="00B01547">
        <w:rPr>
          <w:spacing w:val="-1"/>
        </w:rPr>
        <w:t>Staff,</w:t>
      </w:r>
      <w:r w:rsidR="00B01547">
        <w:rPr>
          <w:spacing w:val="-3"/>
        </w:rPr>
        <w:t xml:space="preserve"> </w:t>
      </w:r>
      <w:r w:rsidR="00B01547">
        <w:t>a</w:t>
      </w:r>
      <w:r w:rsidR="00B01547">
        <w:rPr>
          <w:spacing w:val="-3"/>
        </w:rPr>
        <w:t xml:space="preserve"> </w:t>
      </w:r>
      <w:r w:rsidR="00B01547">
        <w:rPr>
          <w:spacing w:val="-1"/>
        </w:rPr>
        <w:t>request</w:t>
      </w:r>
      <w:r w:rsidR="00B01547">
        <w:rPr>
          <w:spacing w:val="-4"/>
        </w:rPr>
        <w:t xml:space="preserve"> </w:t>
      </w:r>
      <w:r w:rsidR="00B01547">
        <w:rPr>
          <w:spacing w:val="-2"/>
        </w:rPr>
        <w:t>may</w:t>
      </w:r>
      <w:r w:rsidR="00B01547">
        <w:rPr>
          <w:spacing w:val="-8"/>
        </w:rPr>
        <w:t xml:space="preserve"> </w:t>
      </w:r>
      <w:r w:rsidR="00B01547">
        <w:t>be</w:t>
      </w:r>
      <w:r w:rsidR="00B01547">
        <w:rPr>
          <w:spacing w:val="-4"/>
        </w:rPr>
        <w:t xml:space="preserve"> </w:t>
      </w:r>
      <w:r w:rsidR="00B01547">
        <w:rPr>
          <w:spacing w:val="-1"/>
        </w:rPr>
        <w:t>made</w:t>
      </w:r>
      <w:r w:rsidR="00B01547">
        <w:rPr>
          <w:spacing w:val="-3"/>
        </w:rPr>
        <w:t xml:space="preserve"> </w:t>
      </w:r>
      <w:r w:rsidR="00B01547">
        <w:rPr>
          <w:spacing w:val="-1"/>
        </w:rPr>
        <w:t>for</w:t>
      </w:r>
      <w:r w:rsidR="00B01547">
        <w:rPr>
          <w:spacing w:val="-3"/>
        </w:rPr>
        <w:t xml:space="preserve"> </w:t>
      </w:r>
      <w:r w:rsidR="00B01547">
        <w:rPr>
          <w:spacing w:val="-1"/>
        </w:rPr>
        <w:t>removal</w:t>
      </w:r>
      <w:r w:rsidR="00B01547">
        <w:rPr>
          <w:spacing w:val="-5"/>
        </w:rPr>
        <w:t xml:space="preserve"> </w:t>
      </w:r>
      <w:r w:rsidR="00B01547">
        <w:t>of</w:t>
      </w:r>
      <w:r w:rsidR="00B01547">
        <w:rPr>
          <w:spacing w:val="67"/>
          <w:w w:val="99"/>
        </w:rPr>
        <w:t xml:space="preserve"> </w:t>
      </w:r>
      <w:r w:rsidR="00B01547">
        <w:t>an</w:t>
      </w:r>
      <w:r w:rsidR="00B01547">
        <w:rPr>
          <w:spacing w:val="-5"/>
        </w:rPr>
        <w:t xml:space="preserve"> </w:t>
      </w:r>
      <w:r w:rsidR="00B01547">
        <w:rPr>
          <w:spacing w:val="-1"/>
        </w:rPr>
        <w:t>officer</w:t>
      </w:r>
      <w:r w:rsidR="00B01547">
        <w:rPr>
          <w:spacing w:val="-3"/>
        </w:rPr>
        <w:t xml:space="preserve"> </w:t>
      </w:r>
      <w:r w:rsidR="00B01547">
        <w:t>or</w:t>
      </w:r>
      <w:r w:rsidR="00B01547">
        <w:rPr>
          <w:spacing w:val="-3"/>
        </w:rPr>
        <w:t xml:space="preserve"> </w:t>
      </w:r>
      <w:r w:rsidR="00B01547">
        <w:t>a</w:t>
      </w:r>
      <w:r w:rsidR="00B01547">
        <w:rPr>
          <w:spacing w:val="-4"/>
        </w:rPr>
        <w:t xml:space="preserve"> </w:t>
      </w:r>
      <w:r w:rsidR="00B01547">
        <w:rPr>
          <w:spacing w:val="-2"/>
        </w:rPr>
        <w:t>member</w:t>
      </w:r>
      <w:r w:rsidR="00B01547">
        <w:rPr>
          <w:spacing w:val="-3"/>
        </w:rPr>
        <w:t xml:space="preserve"> </w:t>
      </w:r>
      <w:r w:rsidR="00B01547">
        <w:t>of</w:t>
      </w:r>
      <w:r w:rsidR="00B01547">
        <w:rPr>
          <w:spacing w:val="-5"/>
        </w:rPr>
        <w:t xml:space="preserve"> </w:t>
      </w:r>
      <w:r w:rsidR="00B01547">
        <w:rPr>
          <w:spacing w:val="-1"/>
        </w:rPr>
        <w:t>the</w:t>
      </w:r>
      <w:r w:rsidR="00B01547">
        <w:rPr>
          <w:spacing w:val="-4"/>
        </w:rPr>
        <w:t xml:space="preserve"> </w:t>
      </w:r>
      <w:r w:rsidR="00B01547">
        <w:rPr>
          <w:spacing w:val="-1"/>
        </w:rPr>
        <w:t>MEC.</w:t>
      </w:r>
      <w:r w:rsidR="00B01547">
        <w:rPr>
          <w:spacing w:val="43"/>
        </w:rPr>
        <w:t xml:space="preserve"> </w:t>
      </w:r>
      <w:r w:rsidR="00B01547">
        <w:rPr>
          <w:spacing w:val="-1"/>
        </w:rPr>
        <w:t>Grounds</w:t>
      </w:r>
      <w:r w:rsidR="00B01547">
        <w:rPr>
          <w:spacing w:val="-4"/>
        </w:rPr>
        <w:t xml:space="preserve"> </w:t>
      </w:r>
      <w:r w:rsidR="00B01547">
        <w:rPr>
          <w:spacing w:val="-1"/>
        </w:rPr>
        <w:t>for</w:t>
      </w:r>
      <w:r w:rsidR="00B01547">
        <w:rPr>
          <w:spacing w:val="-3"/>
        </w:rPr>
        <w:t xml:space="preserve"> </w:t>
      </w:r>
      <w:r w:rsidR="00B01547">
        <w:rPr>
          <w:spacing w:val="-1"/>
        </w:rPr>
        <w:t>removal</w:t>
      </w:r>
      <w:r w:rsidR="00B01547">
        <w:rPr>
          <w:spacing w:val="-4"/>
        </w:rPr>
        <w:t xml:space="preserve"> </w:t>
      </w:r>
      <w:r w:rsidR="00B01547">
        <w:rPr>
          <w:spacing w:val="-1"/>
        </w:rPr>
        <w:t>from</w:t>
      </w:r>
      <w:r w:rsidR="00B01547">
        <w:rPr>
          <w:spacing w:val="-7"/>
        </w:rPr>
        <w:t xml:space="preserve"> </w:t>
      </w:r>
      <w:r w:rsidR="00B01547">
        <w:rPr>
          <w:spacing w:val="-1"/>
        </w:rPr>
        <w:t>office</w:t>
      </w:r>
      <w:r w:rsidR="00B01547">
        <w:rPr>
          <w:spacing w:val="-4"/>
        </w:rPr>
        <w:t xml:space="preserve"> </w:t>
      </w:r>
      <w:r w:rsidR="00B01547">
        <w:t>or</w:t>
      </w:r>
      <w:r w:rsidR="00B01547">
        <w:rPr>
          <w:spacing w:val="-3"/>
        </w:rPr>
        <w:t xml:space="preserve"> </w:t>
      </w:r>
      <w:r w:rsidR="00B01547">
        <w:rPr>
          <w:spacing w:val="-2"/>
        </w:rPr>
        <w:t>membership</w:t>
      </w:r>
      <w:r w:rsidR="00B01547">
        <w:rPr>
          <w:spacing w:val="-3"/>
        </w:rPr>
        <w:t xml:space="preserve"> </w:t>
      </w:r>
      <w:r w:rsidR="00B01547">
        <w:t>of</w:t>
      </w:r>
      <w:r w:rsidR="00B01547">
        <w:rPr>
          <w:spacing w:val="-6"/>
        </w:rPr>
        <w:t xml:space="preserve"> </w:t>
      </w:r>
      <w:r w:rsidR="00B01547">
        <w:rPr>
          <w:spacing w:val="-1"/>
        </w:rPr>
        <w:t>the</w:t>
      </w:r>
      <w:r w:rsidR="00B01547">
        <w:rPr>
          <w:spacing w:val="-3"/>
        </w:rPr>
        <w:t xml:space="preserve"> </w:t>
      </w:r>
      <w:r w:rsidR="00B01547">
        <w:t>MEC</w:t>
      </w:r>
      <w:r w:rsidR="00B01547">
        <w:rPr>
          <w:spacing w:val="-6"/>
        </w:rPr>
        <w:t xml:space="preserve"> </w:t>
      </w:r>
      <w:r w:rsidR="00B01547">
        <w:t>on</w:t>
      </w:r>
      <w:r w:rsidR="00B01547">
        <w:rPr>
          <w:spacing w:val="79"/>
          <w:w w:val="99"/>
        </w:rPr>
        <w:t xml:space="preserve"> </w:t>
      </w:r>
      <w:r w:rsidR="00B01547">
        <w:rPr>
          <w:spacing w:val="-1"/>
        </w:rPr>
        <w:t>petition</w:t>
      </w:r>
      <w:r w:rsidR="00B01547">
        <w:rPr>
          <w:spacing w:val="-5"/>
        </w:rPr>
        <w:t xml:space="preserve"> </w:t>
      </w:r>
      <w:r w:rsidR="00B01547">
        <w:t>of</w:t>
      </w:r>
      <w:r w:rsidR="00B01547">
        <w:rPr>
          <w:spacing w:val="-6"/>
        </w:rPr>
        <w:t xml:space="preserve"> </w:t>
      </w:r>
      <w:r w:rsidR="00B01547">
        <w:rPr>
          <w:spacing w:val="-1"/>
        </w:rPr>
        <w:t>the</w:t>
      </w:r>
      <w:r w:rsidR="00B01547">
        <w:rPr>
          <w:spacing w:val="-4"/>
        </w:rPr>
        <w:t xml:space="preserve"> </w:t>
      </w:r>
      <w:r w:rsidR="00B01547">
        <w:t>Medical</w:t>
      </w:r>
      <w:r w:rsidR="00B01547">
        <w:rPr>
          <w:spacing w:val="-3"/>
        </w:rPr>
        <w:t xml:space="preserve"> </w:t>
      </w:r>
      <w:r w:rsidR="00B01547">
        <w:rPr>
          <w:spacing w:val="-1"/>
        </w:rPr>
        <w:t>Staff</w:t>
      </w:r>
      <w:r w:rsidR="00B01547">
        <w:rPr>
          <w:spacing w:val="-6"/>
        </w:rPr>
        <w:t xml:space="preserve"> </w:t>
      </w:r>
      <w:r w:rsidR="00B01547">
        <w:rPr>
          <w:spacing w:val="-1"/>
        </w:rPr>
        <w:t>include,</w:t>
      </w:r>
      <w:r w:rsidR="00B01547">
        <w:rPr>
          <w:spacing w:val="-3"/>
        </w:rPr>
        <w:t xml:space="preserve"> </w:t>
      </w:r>
      <w:r w:rsidR="00B01547">
        <w:rPr>
          <w:spacing w:val="-1"/>
        </w:rPr>
        <w:t>but</w:t>
      </w:r>
      <w:r w:rsidR="00B01547">
        <w:rPr>
          <w:spacing w:val="-4"/>
        </w:rPr>
        <w:t xml:space="preserve"> </w:t>
      </w:r>
      <w:r w:rsidR="00B01547">
        <w:t>are</w:t>
      </w:r>
      <w:r w:rsidR="00B01547">
        <w:rPr>
          <w:spacing w:val="-4"/>
        </w:rPr>
        <w:t xml:space="preserve"> </w:t>
      </w:r>
      <w:r w:rsidR="00B01547">
        <w:rPr>
          <w:spacing w:val="-1"/>
        </w:rPr>
        <w:t>not</w:t>
      </w:r>
      <w:r w:rsidR="00B01547">
        <w:rPr>
          <w:spacing w:val="-3"/>
        </w:rPr>
        <w:t xml:space="preserve"> </w:t>
      </w:r>
      <w:r w:rsidR="00B01547">
        <w:rPr>
          <w:spacing w:val="-2"/>
        </w:rPr>
        <w:t>limited</w:t>
      </w:r>
      <w:r w:rsidR="00B01547">
        <w:rPr>
          <w:spacing w:val="-3"/>
        </w:rPr>
        <w:t xml:space="preserve"> </w:t>
      </w:r>
      <w:r w:rsidR="00B01547">
        <w:t>to,</w:t>
      </w:r>
      <w:r w:rsidR="00B01547">
        <w:rPr>
          <w:spacing w:val="-3"/>
        </w:rPr>
        <w:t xml:space="preserve"> </w:t>
      </w:r>
      <w:r w:rsidR="00B01547">
        <w:t>(a)</w:t>
      </w:r>
      <w:r w:rsidR="00B01547">
        <w:rPr>
          <w:spacing w:val="-3"/>
        </w:rPr>
        <w:t xml:space="preserve"> </w:t>
      </w:r>
      <w:r w:rsidR="00B01547">
        <w:rPr>
          <w:spacing w:val="-1"/>
        </w:rPr>
        <w:t>failure</w:t>
      </w:r>
      <w:r w:rsidR="00B01547">
        <w:rPr>
          <w:spacing w:val="-4"/>
        </w:rPr>
        <w:t xml:space="preserve"> </w:t>
      </w:r>
      <w:r w:rsidR="00B01547">
        <w:rPr>
          <w:spacing w:val="-1"/>
        </w:rPr>
        <w:t>to</w:t>
      </w:r>
      <w:r w:rsidR="00B01547">
        <w:rPr>
          <w:spacing w:val="-3"/>
        </w:rPr>
        <w:t xml:space="preserve"> </w:t>
      </w:r>
      <w:r w:rsidR="00B01547">
        <w:t>perform</w:t>
      </w:r>
      <w:r w:rsidR="00B01547">
        <w:rPr>
          <w:spacing w:val="-7"/>
        </w:rPr>
        <w:t xml:space="preserve"> </w:t>
      </w:r>
      <w:r w:rsidR="00B01547">
        <w:rPr>
          <w:spacing w:val="-1"/>
        </w:rPr>
        <w:t>the</w:t>
      </w:r>
      <w:r w:rsidR="00B01547">
        <w:rPr>
          <w:spacing w:val="-4"/>
        </w:rPr>
        <w:t xml:space="preserve"> </w:t>
      </w:r>
      <w:r w:rsidR="00B01547">
        <w:rPr>
          <w:spacing w:val="-1"/>
        </w:rPr>
        <w:t>duties</w:t>
      </w:r>
      <w:r w:rsidR="00B01547">
        <w:rPr>
          <w:spacing w:val="-5"/>
        </w:rPr>
        <w:t xml:space="preserve"> </w:t>
      </w:r>
      <w:r w:rsidR="00B01547">
        <w:t>of</w:t>
      </w:r>
      <w:r w:rsidR="00B01547">
        <w:rPr>
          <w:spacing w:val="-5"/>
        </w:rPr>
        <w:t xml:space="preserve"> </w:t>
      </w:r>
      <w:r w:rsidR="00B01547">
        <w:rPr>
          <w:spacing w:val="-1"/>
        </w:rPr>
        <w:t>the</w:t>
      </w:r>
      <w:r w:rsidR="00B01547">
        <w:rPr>
          <w:spacing w:val="-4"/>
        </w:rPr>
        <w:t xml:space="preserve"> </w:t>
      </w:r>
      <w:r w:rsidR="00B01547">
        <w:rPr>
          <w:spacing w:val="-1"/>
        </w:rPr>
        <w:t>office</w:t>
      </w:r>
      <w:r w:rsidR="00B01547">
        <w:rPr>
          <w:spacing w:val="-4"/>
        </w:rPr>
        <w:t xml:space="preserve"> </w:t>
      </w:r>
      <w:r w:rsidR="00B01547">
        <w:t>or</w:t>
      </w:r>
      <w:r w:rsidR="00B01547">
        <w:rPr>
          <w:spacing w:val="61"/>
          <w:w w:val="99"/>
        </w:rPr>
        <w:t xml:space="preserve"> </w:t>
      </w:r>
      <w:r w:rsidR="00B01547" w:rsidRPr="00EB4B5D">
        <w:rPr>
          <w:spacing w:val="-1"/>
        </w:rPr>
        <w:t>the</w:t>
      </w:r>
      <w:r w:rsidR="00EB4B5D">
        <w:rPr>
          <w:spacing w:val="-5"/>
        </w:rPr>
        <w:t xml:space="preserve"> </w:t>
      </w:r>
      <w:r w:rsidR="00E30925" w:rsidRPr="00EB4B5D">
        <w:rPr>
          <w:spacing w:val="-1"/>
        </w:rPr>
        <w:t>position</w:t>
      </w:r>
      <w:r w:rsidR="00B01547" w:rsidRPr="00EB4B5D">
        <w:rPr>
          <w:spacing w:val="-6"/>
        </w:rPr>
        <w:t xml:space="preserve"> </w:t>
      </w:r>
      <w:r w:rsidR="00B01547" w:rsidRPr="00EB4B5D">
        <w:rPr>
          <w:spacing w:val="-1"/>
        </w:rPr>
        <w:t>in</w:t>
      </w:r>
      <w:r w:rsidR="00B01547" w:rsidRPr="00EB4B5D">
        <w:rPr>
          <w:spacing w:val="-6"/>
        </w:rPr>
        <w:t xml:space="preserve"> </w:t>
      </w:r>
      <w:r w:rsidR="00B01547" w:rsidRPr="00EB4B5D">
        <w:t>an</w:t>
      </w:r>
      <w:r w:rsidR="00B01547">
        <w:rPr>
          <w:spacing w:val="-5"/>
        </w:rPr>
        <w:t xml:space="preserve"> </w:t>
      </w:r>
      <w:r w:rsidR="00B01547">
        <w:t>appropriate</w:t>
      </w:r>
      <w:r w:rsidR="00B01547">
        <w:rPr>
          <w:spacing w:val="-5"/>
        </w:rPr>
        <w:t xml:space="preserve"> </w:t>
      </w:r>
      <w:r w:rsidR="00B01547">
        <w:rPr>
          <w:spacing w:val="-2"/>
        </w:rPr>
        <w:t>manner</w:t>
      </w:r>
      <w:r w:rsidR="00B01547">
        <w:rPr>
          <w:spacing w:val="-5"/>
        </w:rPr>
        <w:t xml:space="preserve"> </w:t>
      </w:r>
      <w:r w:rsidR="00B01547">
        <w:t>(b)</w:t>
      </w:r>
      <w:r w:rsidR="00B01547">
        <w:rPr>
          <w:spacing w:val="-4"/>
        </w:rPr>
        <w:t xml:space="preserve"> </w:t>
      </w:r>
      <w:r w:rsidR="00B01547">
        <w:rPr>
          <w:spacing w:val="-1"/>
        </w:rPr>
        <w:t>failure</w:t>
      </w:r>
      <w:r w:rsidR="00B01547">
        <w:rPr>
          <w:spacing w:val="-5"/>
        </w:rPr>
        <w:t xml:space="preserve"> </w:t>
      </w:r>
      <w:r w:rsidR="00B01547">
        <w:rPr>
          <w:spacing w:val="-1"/>
        </w:rPr>
        <w:t>to</w:t>
      </w:r>
      <w:r w:rsidR="00B01547">
        <w:rPr>
          <w:spacing w:val="-4"/>
        </w:rPr>
        <w:t xml:space="preserve"> </w:t>
      </w:r>
      <w:r w:rsidR="00B01547">
        <w:rPr>
          <w:spacing w:val="-1"/>
        </w:rPr>
        <w:t>comply</w:t>
      </w:r>
      <w:r w:rsidR="00B01547">
        <w:rPr>
          <w:spacing w:val="-8"/>
        </w:rPr>
        <w:t xml:space="preserve"> </w:t>
      </w:r>
      <w:r w:rsidR="00B01547">
        <w:rPr>
          <w:spacing w:val="-2"/>
        </w:rPr>
        <w:t>with</w:t>
      </w:r>
      <w:r w:rsidR="00B01547">
        <w:rPr>
          <w:spacing w:val="-6"/>
        </w:rPr>
        <w:t xml:space="preserve"> </w:t>
      </w:r>
      <w:r w:rsidR="00B01547">
        <w:t>applicable</w:t>
      </w:r>
      <w:r w:rsidR="00B01547">
        <w:rPr>
          <w:spacing w:val="-5"/>
        </w:rPr>
        <w:t xml:space="preserve"> </w:t>
      </w:r>
      <w:r w:rsidR="00B01547">
        <w:rPr>
          <w:spacing w:val="-1"/>
        </w:rPr>
        <w:t>policies,</w:t>
      </w:r>
      <w:r w:rsidR="00B01547">
        <w:rPr>
          <w:spacing w:val="-4"/>
        </w:rPr>
        <w:t xml:space="preserve"> </w:t>
      </w:r>
      <w:r w:rsidR="00B01547">
        <w:rPr>
          <w:spacing w:val="-2"/>
        </w:rPr>
        <w:t>Bylaws,</w:t>
      </w:r>
      <w:r w:rsidR="00B01547">
        <w:rPr>
          <w:spacing w:val="-4"/>
        </w:rPr>
        <w:t xml:space="preserve"> </w:t>
      </w:r>
      <w:r w:rsidR="00B01547">
        <w:t>or</w:t>
      </w:r>
      <w:r w:rsidR="00B01547">
        <w:rPr>
          <w:spacing w:val="-3"/>
        </w:rPr>
        <w:t xml:space="preserve"> </w:t>
      </w:r>
      <w:r w:rsidR="00B01547">
        <w:rPr>
          <w:spacing w:val="-1"/>
        </w:rPr>
        <w:t>Rules</w:t>
      </w:r>
      <w:r w:rsidR="00B01547">
        <w:rPr>
          <w:spacing w:val="-6"/>
        </w:rPr>
        <w:t xml:space="preserve"> </w:t>
      </w:r>
      <w:r w:rsidR="00B01547">
        <w:rPr>
          <w:spacing w:val="-1"/>
        </w:rPr>
        <w:t>and</w:t>
      </w:r>
      <w:r w:rsidR="00B01547">
        <w:rPr>
          <w:spacing w:val="71"/>
          <w:w w:val="99"/>
        </w:rPr>
        <w:t xml:space="preserve"> </w:t>
      </w:r>
      <w:r w:rsidR="00B01547">
        <w:rPr>
          <w:spacing w:val="-1"/>
        </w:rPr>
        <w:t>Regulations;</w:t>
      </w:r>
      <w:r w:rsidR="00B01547">
        <w:rPr>
          <w:spacing w:val="-5"/>
        </w:rPr>
        <w:t xml:space="preserve"> </w:t>
      </w:r>
      <w:r w:rsidR="00B01547">
        <w:t>(c)</w:t>
      </w:r>
      <w:r w:rsidR="00B01547">
        <w:rPr>
          <w:spacing w:val="-4"/>
        </w:rPr>
        <w:t xml:space="preserve"> </w:t>
      </w:r>
      <w:r w:rsidR="00B01547">
        <w:rPr>
          <w:spacing w:val="-1"/>
        </w:rPr>
        <w:t>conduct</w:t>
      </w:r>
      <w:r w:rsidR="00B01547">
        <w:rPr>
          <w:spacing w:val="-4"/>
        </w:rPr>
        <w:t xml:space="preserve"> </w:t>
      </w:r>
      <w:r w:rsidR="00B01547">
        <w:rPr>
          <w:spacing w:val="-1"/>
        </w:rPr>
        <w:t>detrimental</w:t>
      </w:r>
      <w:r w:rsidR="00B01547">
        <w:rPr>
          <w:spacing w:val="-5"/>
        </w:rPr>
        <w:t xml:space="preserve"> </w:t>
      </w:r>
      <w:r w:rsidR="00B01547">
        <w:rPr>
          <w:spacing w:val="-1"/>
        </w:rPr>
        <w:t>to</w:t>
      </w:r>
      <w:r w:rsidR="00B01547">
        <w:rPr>
          <w:spacing w:val="-4"/>
        </w:rPr>
        <w:t xml:space="preserve"> </w:t>
      </w:r>
      <w:r w:rsidR="00B01547">
        <w:rPr>
          <w:spacing w:val="-1"/>
        </w:rPr>
        <w:t>the</w:t>
      </w:r>
      <w:r w:rsidR="00B01547">
        <w:rPr>
          <w:spacing w:val="-4"/>
        </w:rPr>
        <w:t xml:space="preserve"> </w:t>
      </w:r>
      <w:r w:rsidR="00B01547">
        <w:rPr>
          <w:spacing w:val="-1"/>
        </w:rPr>
        <w:t>interests</w:t>
      </w:r>
      <w:r w:rsidR="00B01547">
        <w:rPr>
          <w:spacing w:val="-6"/>
        </w:rPr>
        <w:t xml:space="preserve"> </w:t>
      </w:r>
      <w:r w:rsidR="00B01547">
        <w:t>of</w:t>
      </w:r>
      <w:r w:rsidR="00B01547">
        <w:rPr>
          <w:spacing w:val="-6"/>
        </w:rPr>
        <w:t xml:space="preserve"> </w:t>
      </w:r>
      <w:r w:rsidR="00B01547">
        <w:rPr>
          <w:spacing w:val="-1"/>
        </w:rPr>
        <w:t>the</w:t>
      </w:r>
      <w:r w:rsidR="00B01547">
        <w:rPr>
          <w:spacing w:val="-5"/>
        </w:rPr>
        <w:t xml:space="preserve"> </w:t>
      </w:r>
      <w:r w:rsidR="00B01547">
        <w:rPr>
          <w:spacing w:val="-1"/>
        </w:rPr>
        <w:t>Hospital</w:t>
      </w:r>
      <w:r w:rsidR="00B01547">
        <w:rPr>
          <w:spacing w:val="-4"/>
        </w:rPr>
        <w:t xml:space="preserve"> </w:t>
      </w:r>
      <w:r w:rsidR="00B01547">
        <w:rPr>
          <w:spacing w:val="-1"/>
        </w:rPr>
        <w:t>and/or</w:t>
      </w:r>
      <w:r w:rsidR="00B01547">
        <w:rPr>
          <w:spacing w:val="-4"/>
        </w:rPr>
        <w:t xml:space="preserve"> </w:t>
      </w:r>
      <w:r w:rsidR="00B01547">
        <w:rPr>
          <w:spacing w:val="-1"/>
        </w:rPr>
        <w:t>its</w:t>
      </w:r>
      <w:r w:rsidR="00B01547">
        <w:rPr>
          <w:spacing w:val="-5"/>
        </w:rPr>
        <w:t xml:space="preserve"> </w:t>
      </w:r>
      <w:r w:rsidR="00B01547">
        <w:t>Medical</w:t>
      </w:r>
      <w:r w:rsidR="00B01547">
        <w:rPr>
          <w:spacing w:val="-5"/>
        </w:rPr>
        <w:t xml:space="preserve"> </w:t>
      </w:r>
      <w:r w:rsidR="00B01547">
        <w:rPr>
          <w:spacing w:val="-1"/>
        </w:rPr>
        <w:t>Staff;</w:t>
      </w:r>
      <w:r w:rsidR="00B01547">
        <w:rPr>
          <w:spacing w:val="-4"/>
        </w:rPr>
        <w:t xml:space="preserve"> </w:t>
      </w:r>
      <w:r w:rsidR="00B01547">
        <w:t>or</w:t>
      </w:r>
      <w:r w:rsidR="00B01547">
        <w:rPr>
          <w:spacing w:val="-4"/>
        </w:rPr>
        <w:t xml:space="preserve"> </w:t>
      </w:r>
      <w:r w:rsidR="00B01547">
        <w:t>(d)</w:t>
      </w:r>
      <w:r w:rsidR="00B01547">
        <w:rPr>
          <w:spacing w:val="-4"/>
        </w:rPr>
        <w:t xml:space="preserve"> </w:t>
      </w:r>
      <w:r w:rsidR="00B01547">
        <w:t>an</w:t>
      </w:r>
      <w:r w:rsidR="00B01547">
        <w:rPr>
          <w:spacing w:val="61"/>
          <w:w w:val="99"/>
        </w:rPr>
        <w:t xml:space="preserve"> </w:t>
      </w:r>
      <w:r w:rsidR="00B01547">
        <w:rPr>
          <w:spacing w:val="-2"/>
        </w:rPr>
        <w:t>infirmity</w:t>
      </w:r>
      <w:r w:rsidR="00B01547">
        <w:rPr>
          <w:spacing w:val="-8"/>
        </w:rPr>
        <w:t xml:space="preserve"> </w:t>
      </w:r>
      <w:r w:rsidR="00B01547">
        <w:rPr>
          <w:spacing w:val="-1"/>
        </w:rPr>
        <w:t>that</w:t>
      </w:r>
      <w:r w:rsidR="00B01547">
        <w:rPr>
          <w:spacing w:val="-5"/>
        </w:rPr>
        <w:t xml:space="preserve"> </w:t>
      </w:r>
      <w:r w:rsidR="00B01547">
        <w:rPr>
          <w:spacing w:val="-1"/>
        </w:rPr>
        <w:t>renders</w:t>
      </w:r>
      <w:r w:rsidR="00B01547">
        <w:rPr>
          <w:spacing w:val="-5"/>
        </w:rPr>
        <w:t xml:space="preserve"> </w:t>
      </w:r>
      <w:r w:rsidR="00B01547">
        <w:rPr>
          <w:spacing w:val="-1"/>
        </w:rPr>
        <w:t>the</w:t>
      </w:r>
      <w:r w:rsidR="00B01547">
        <w:rPr>
          <w:spacing w:val="-4"/>
        </w:rPr>
        <w:t xml:space="preserve"> </w:t>
      </w:r>
      <w:r w:rsidR="00B01547">
        <w:rPr>
          <w:spacing w:val="-1"/>
        </w:rPr>
        <w:t>individual</w:t>
      </w:r>
      <w:r w:rsidR="00B01547">
        <w:rPr>
          <w:spacing w:val="-5"/>
        </w:rPr>
        <w:t xml:space="preserve"> </w:t>
      </w:r>
      <w:r w:rsidR="00B01547">
        <w:rPr>
          <w:spacing w:val="-1"/>
        </w:rPr>
        <w:t>incapable</w:t>
      </w:r>
      <w:r w:rsidR="00B01547">
        <w:rPr>
          <w:spacing w:val="-4"/>
        </w:rPr>
        <w:t xml:space="preserve"> </w:t>
      </w:r>
      <w:r w:rsidR="00B01547">
        <w:t>of</w:t>
      </w:r>
      <w:r w:rsidR="00B01547">
        <w:rPr>
          <w:spacing w:val="-6"/>
        </w:rPr>
        <w:t xml:space="preserve"> </w:t>
      </w:r>
      <w:r w:rsidR="00B01547">
        <w:rPr>
          <w:spacing w:val="-2"/>
        </w:rPr>
        <w:t>fulfilling</w:t>
      </w:r>
      <w:r w:rsidR="00B01547">
        <w:rPr>
          <w:spacing w:val="-5"/>
        </w:rPr>
        <w:t xml:space="preserve"> </w:t>
      </w:r>
      <w:r w:rsidR="00B01547">
        <w:rPr>
          <w:spacing w:val="-1"/>
        </w:rPr>
        <w:t>the</w:t>
      </w:r>
      <w:r w:rsidR="00B01547">
        <w:rPr>
          <w:spacing w:val="-5"/>
        </w:rPr>
        <w:t xml:space="preserve"> </w:t>
      </w:r>
      <w:r w:rsidR="00B01547">
        <w:rPr>
          <w:spacing w:val="-1"/>
        </w:rPr>
        <w:t>duties</w:t>
      </w:r>
      <w:r w:rsidR="00B01547">
        <w:rPr>
          <w:spacing w:val="-5"/>
        </w:rPr>
        <w:t xml:space="preserve"> </w:t>
      </w:r>
      <w:r w:rsidR="00B01547">
        <w:t>of</w:t>
      </w:r>
      <w:r w:rsidR="00B01547">
        <w:rPr>
          <w:spacing w:val="-6"/>
        </w:rPr>
        <w:t xml:space="preserve"> </w:t>
      </w:r>
      <w:r w:rsidR="00B01547">
        <w:rPr>
          <w:spacing w:val="-1"/>
        </w:rPr>
        <w:t>that</w:t>
      </w:r>
      <w:r w:rsidR="00B01547">
        <w:rPr>
          <w:spacing w:val="-4"/>
        </w:rPr>
        <w:t xml:space="preserve"> </w:t>
      </w:r>
      <w:r w:rsidR="00B01547">
        <w:rPr>
          <w:spacing w:val="-1"/>
        </w:rPr>
        <w:t>office</w:t>
      </w:r>
      <w:r w:rsidR="00B01547">
        <w:rPr>
          <w:spacing w:val="-4"/>
        </w:rPr>
        <w:t xml:space="preserve"> </w:t>
      </w:r>
      <w:r w:rsidR="00B01547">
        <w:t>or</w:t>
      </w:r>
      <w:r w:rsidR="00B01547">
        <w:rPr>
          <w:spacing w:val="-4"/>
        </w:rPr>
        <w:t xml:space="preserve"> </w:t>
      </w:r>
      <w:r w:rsidR="00B01547">
        <w:rPr>
          <w:spacing w:val="-1"/>
        </w:rPr>
        <w:t>position.</w:t>
      </w:r>
      <w:r w:rsidR="00B01547">
        <w:rPr>
          <w:spacing w:val="42"/>
        </w:rPr>
        <w:t xml:space="preserve"> </w:t>
      </w:r>
      <w:r w:rsidR="00B01547">
        <w:t>A</w:t>
      </w:r>
      <w:r w:rsidR="00B01547">
        <w:rPr>
          <w:spacing w:val="-6"/>
        </w:rPr>
        <w:t xml:space="preserve"> </w:t>
      </w:r>
      <w:r w:rsidR="00B01547">
        <w:t>ballot</w:t>
      </w:r>
      <w:r w:rsidR="00B01547">
        <w:rPr>
          <w:spacing w:val="-4"/>
        </w:rPr>
        <w:t xml:space="preserve"> </w:t>
      </w:r>
      <w:r w:rsidR="00B01547">
        <w:t>for</w:t>
      </w:r>
      <w:r w:rsidR="00B01547">
        <w:rPr>
          <w:spacing w:val="92"/>
          <w:w w:val="99"/>
        </w:rPr>
        <w:t xml:space="preserve"> </w:t>
      </w:r>
      <w:r w:rsidR="00B01547">
        <w:t>approval</w:t>
      </w:r>
      <w:r w:rsidR="00B01547">
        <w:rPr>
          <w:spacing w:val="-5"/>
        </w:rPr>
        <w:t xml:space="preserve"> </w:t>
      </w:r>
      <w:r w:rsidR="00B01547">
        <w:t>or</w:t>
      </w:r>
      <w:r w:rsidR="00B01547">
        <w:rPr>
          <w:spacing w:val="-3"/>
        </w:rPr>
        <w:t xml:space="preserve"> </w:t>
      </w:r>
      <w:r w:rsidR="00B01547">
        <w:t>disapproval</w:t>
      </w:r>
      <w:r w:rsidR="00B01547">
        <w:rPr>
          <w:spacing w:val="-4"/>
        </w:rPr>
        <w:t xml:space="preserve"> </w:t>
      </w:r>
      <w:r w:rsidR="00B01547">
        <w:t>of</w:t>
      </w:r>
      <w:r w:rsidR="00B01547">
        <w:rPr>
          <w:spacing w:val="-7"/>
        </w:rPr>
        <w:t xml:space="preserve"> </w:t>
      </w:r>
      <w:r w:rsidR="00B01547">
        <w:rPr>
          <w:spacing w:val="-1"/>
        </w:rPr>
        <w:t>this</w:t>
      </w:r>
      <w:r w:rsidR="00B01547">
        <w:rPr>
          <w:spacing w:val="-5"/>
        </w:rPr>
        <w:t xml:space="preserve"> </w:t>
      </w:r>
      <w:r w:rsidR="00B01547">
        <w:rPr>
          <w:spacing w:val="-1"/>
        </w:rPr>
        <w:t>petition</w:t>
      </w:r>
      <w:r w:rsidR="00B01547">
        <w:rPr>
          <w:spacing w:val="-5"/>
        </w:rPr>
        <w:t xml:space="preserve"> </w:t>
      </w:r>
      <w:r w:rsidR="00B01547">
        <w:rPr>
          <w:spacing w:val="-2"/>
        </w:rPr>
        <w:t>will</w:t>
      </w:r>
      <w:r w:rsidR="00B01547">
        <w:rPr>
          <w:spacing w:val="-4"/>
        </w:rPr>
        <w:t xml:space="preserve"> </w:t>
      </w:r>
      <w:r w:rsidR="00B01547">
        <w:t>be</w:t>
      </w:r>
      <w:r w:rsidR="00B01547">
        <w:rPr>
          <w:spacing w:val="-5"/>
        </w:rPr>
        <w:t xml:space="preserve"> </w:t>
      </w:r>
      <w:r w:rsidR="00B01547">
        <w:rPr>
          <w:spacing w:val="-1"/>
        </w:rPr>
        <w:t>sent</w:t>
      </w:r>
      <w:r w:rsidR="00B01547">
        <w:rPr>
          <w:spacing w:val="-4"/>
        </w:rPr>
        <w:t xml:space="preserve"> </w:t>
      </w:r>
      <w:r w:rsidR="00B01547">
        <w:rPr>
          <w:spacing w:val="-1"/>
        </w:rPr>
        <w:t>to</w:t>
      </w:r>
      <w:r w:rsidR="00B01547">
        <w:rPr>
          <w:spacing w:val="-3"/>
        </w:rPr>
        <w:t xml:space="preserve"> </w:t>
      </w:r>
      <w:r w:rsidR="00B01547">
        <w:rPr>
          <w:spacing w:val="-1"/>
        </w:rPr>
        <w:t>all</w:t>
      </w:r>
      <w:r w:rsidR="00B01547">
        <w:rPr>
          <w:spacing w:val="-5"/>
        </w:rPr>
        <w:t xml:space="preserve"> </w:t>
      </w:r>
      <w:r w:rsidR="00B01547">
        <w:rPr>
          <w:spacing w:val="-2"/>
        </w:rPr>
        <w:t>Active</w:t>
      </w:r>
      <w:r w:rsidR="00B01547">
        <w:rPr>
          <w:spacing w:val="-4"/>
        </w:rPr>
        <w:t xml:space="preserve"> </w:t>
      </w:r>
      <w:r w:rsidR="00B01547">
        <w:rPr>
          <w:spacing w:val="-1"/>
        </w:rPr>
        <w:t>Staff</w:t>
      </w:r>
      <w:r w:rsidR="00B01547">
        <w:rPr>
          <w:spacing w:val="-6"/>
        </w:rPr>
        <w:t xml:space="preserve"> </w:t>
      </w:r>
      <w:r w:rsidR="00B01547">
        <w:rPr>
          <w:spacing w:val="-1"/>
        </w:rPr>
        <w:t>Members</w:t>
      </w:r>
      <w:r w:rsidR="00B01547">
        <w:rPr>
          <w:spacing w:val="-5"/>
        </w:rPr>
        <w:t xml:space="preserve"> </w:t>
      </w:r>
      <w:r w:rsidR="00B01547">
        <w:rPr>
          <w:spacing w:val="-2"/>
        </w:rPr>
        <w:t>within</w:t>
      </w:r>
      <w:r w:rsidR="00B01547">
        <w:rPr>
          <w:spacing w:val="-5"/>
        </w:rPr>
        <w:t xml:space="preserve"> </w:t>
      </w:r>
      <w:r w:rsidR="00B01547">
        <w:rPr>
          <w:spacing w:val="-1"/>
        </w:rPr>
        <w:t>one</w:t>
      </w:r>
      <w:r w:rsidR="00B01547">
        <w:rPr>
          <w:spacing w:val="-5"/>
        </w:rPr>
        <w:t xml:space="preserve"> </w:t>
      </w:r>
      <w:r w:rsidR="00B01547">
        <w:rPr>
          <w:spacing w:val="-2"/>
        </w:rPr>
        <w:t>week</w:t>
      </w:r>
      <w:r w:rsidR="00B01547">
        <w:rPr>
          <w:spacing w:val="-5"/>
        </w:rPr>
        <w:t xml:space="preserve"> </w:t>
      </w:r>
      <w:r w:rsidR="00B01547">
        <w:t>of</w:t>
      </w:r>
      <w:r w:rsidR="00B01547">
        <w:rPr>
          <w:spacing w:val="-6"/>
        </w:rPr>
        <w:t xml:space="preserve"> </w:t>
      </w:r>
      <w:r w:rsidR="00B01547">
        <w:t>receipt</w:t>
      </w:r>
      <w:r w:rsidR="00B01547">
        <w:rPr>
          <w:spacing w:val="67"/>
          <w:w w:val="99"/>
        </w:rPr>
        <w:t xml:space="preserve"> </w:t>
      </w:r>
      <w:r w:rsidR="00B01547">
        <w:t>of</w:t>
      </w:r>
      <w:r w:rsidR="00B01547">
        <w:rPr>
          <w:spacing w:val="-7"/>
        </w:rPr>
        <w:t xml:space="preserve"> </w:t>
      </w:r>
      <w:r w:rsidR="00B01547">
        <w:rPr>
          <w:spacing w:val="-1"/>
        </w:rPr>
        <w:t>such</w:t>
      </w:r>
      <w:r w:rsidR="00B01547">
        <w:rPr>
          <w:spacing w:val="-5"/>
        </w:rPr>
        <w:t xml:space="preserve"> </w:t>
      </w:r>
      <w:r w:rsidR="00B01547">
        <w:rPr>
          <w:spacing w:val="-1"/>
        </w:rPr>
        <w:t>petition</w:t>
      </w:r>
      <w:r w:rsidR="00B01547">
        <w:rPr>
          <w:spacing w:val="-5"/>
        </w:rPr>
        <w:t xml:space="preserve"> </w:t>
      </w:r>
      <w:r w:rsidR="00B01547">
        <w:t>by</w:t>
      </w:r>
      <w:r w:rsidR="00B01547">
        <w:rPr>
          <w:spacing w:val="-8"/>
        </w:rPr>
        <w:t xml:space="preserve"> </w:t>
      </w:r>
      <w:r w:rsidR="00B01547">
        <w:rPr>
          <w:spacing w:val="-1"/>
        </w:rPr>
        <w:t>the</w:t>
      </w:r>
      <w:r w:rsidR="00B01547">
        <w:rPr>
          <w:spacing w:val="-4"/>
        </w:rPr>
        <w:t xml:space="preserve"> </w:t>
      </w:r>
      <w:r w:rsidR="00B01547">
        <w:t>person</w:t>
      </w:r>
      <w:r w:rsidR="00B01547">
        <w:rPr>
          <w:spacing w:val="-5"/>
        </w:rPr>
        <w:t xml:space="preserve"> </w:t>
      </w:r>
      <w:r w:rsidR="00B01547">
        <w:rPr>
          <w:spacing w:val="-1"/>
        </w:rPr>
        <w:t>initiating</w:t>
      </w:r>
      <w:r w:rsidR="00B01547">
        <w:rPr>
          <w:spacing w:val="-6"/>
        </w:rPr>
        <w:t xml:space="preserve"> </w:t>
      </w:r>
      <w:r w:rsidR="00B01547">
        <w:rPr>
          <w:spacing w:val="-1"/>
        </w:rPr>
        <w:t>the</w:t>
      </w:r>
      <w:r w:rsidR="00B01547">
        <w:rPr>
          <w:spacing w:val="-4"/>
        </w:rPr>
        <w:t xml:space="preserve"> </w:t>
      </w:r>
      <w:r w:rsidR="00B01547">
        <w:rPr>
          <w:spacing w:val="-1"/>
        </w:rPr>
        <w:t>petition.</w:t>
      </w:r>
      <w:r w:rsidR="00B01547">
        <w:rPr>
          <w:spacing w:val="42"/>
        </w:rPr>
        <w:t xml:space="preserve"> </w:t>
      </w:r>
      <w:r w:rsidR="00B01547">
        <w:rPr>
          <w:spacing w:val="-1"/>
        </w:rPr>
        <w:t>Ballots</w:t>
      </w:r>
      <w:r w:rsidR="00B01547">
        <w:rPr>
          <w:spacing w:val="-5"/>
        </w:rPr>
        <w:t xml:space="preserve"> </w:t>
      </w:r>
      <w:r w:rsidR="00B01547">
        <w:rPr>
          <w:spacing w:val="-2"/>
        </w:rPr>
        <w:t>must</w:t>
      </w:r>
      <w:r w:rsidR="00B01547">
        <w:rPr>
          <w:spacing w:val="-4"/>
        </w:rPr>
        <w:t xml:space="preserve"> </w:t>
      </w:r>
      <w:r w:rsidR="00B01547">
        <w:t>be</w:t>
      </w:r>
      <w:r w:rsidR="00B01547">
        <w:rPr>
          <w:spacing w:val="-4"/>
        </w:rPr>
        <w:t xml:space="preserve"> </w:t>
      </w:r>
      <w:r w:rsidR="00B01547">
        <w:rPr>
          <w:spacing w:val="-1"/>
        </w:rPr>
        <w:t>returned</w:t>
      </w:r>
      <w:r w:rsidR="00B01547">
        <w:rPr>
          <w:spacing w:val="-4"/>
        </w:rPr>
        <w:t xml:space="preserve"> </w:t>
      </w:r>
      <w:r w:rsidR="00B01547">
        <w:rPr>
          <w:spacing w:val="-2"/>
        </w:rPr>
        <w:t>within</w:t>
      </w:r>
      <w:r w:rsidR="00B01547">
        <w:rPr>
          <w:spacing w:val="-5"/>
        </w:rPr>
        <w:t xml:space="preserve"> </w:t>
      </w:r>
      <w:r w:rsidR="00B01547">
        <w:rPr>
          <w:spacing w:val="-1"/>
        </w:rPr>
        <w:t>ten</w:t>
      </w:r>
      <w:r w:rsidR="00B01547">
        <w:rPr>
          <w:spacing w:val="-5"/>
        </w:rPr>
        <w:t xml:space="preserve"> </w:t>
      </w:r>
      <w:r w:rsidR="00B01547">
        <w:rPr>
          <w:spacing w:val="-1"/>
        </w:rPr>
        <w:t>days.</w:t>
      </w:r>
      <w:r w:rsidR="00B01547">
        <w:rPr>
          <w:spacing w:val="42"/>
        </w:rPr>
        <w:t xml:space="preserve"> </w:t>
      </w:r>
      <w:r w:rsidR="00B01547">
        <w:rPr>
          <w:spacing w:val="-1"/>
        </w:rPr>
        <w:t>Two-thirds</w:t>
      </w:r>
      <w:r w:rsidR="00B01547">
        <w:rPr>
          <w:spacing w:val="71"/>
          <w:w w:val="99"/>
        </w:rPr>
        <w:t xml:space="preserve"> </w:t>
      </w:r>
      <w:r w:rsidR="00B01547">
        <w:t>approval</w:t>
      </w:r>
      <w:r w:rsidR="00B01547">
        <w:rPr>
          <w:spacing w:val="-5"/>
        </w:rPr>
        <w:t xml:space="preserve"> </w:t>
      </w:r>
      <w:r w:rsidR="00B01547">
        <w:t>of</w:t>
      </w:r>
      <w:r w:rsidR="00B01547">
        <w:rPr>
          <w:spacing w:val="-7"/>
        </w:rPr>
        <w:t xml:space="preserve"> </w:t>
      </w:r>
      <w:r w:rsidR="00B01547">
        <w:rPr>
          <w:spacing w:val="-1"/>
        </w:rPr>
        <w:t>those</w:t>
      </w:r>
      <w:r w:rsidR="00B01547">
        <w:rPr>
          <w:spacing w:val="-5"/>
        </w:rPr>
        <w:t xml:space="preserve"> </w:t>
      </w:r>
      <w:r w:rsidR="00B01547">
        <w:rPr>
          <w:spacing w:val="-1"/>
        </w:rPr>
        <w:t>counted</w:t>
      </w:r>
      <w:r w:rsidR="00B01547">
        <w:rPr>
          <w:spacing w:val="-4"/>
        </w:rPr>
        <w:t xml:space="preserve"> </w:t>
      </w:r>
      <w:r w:rsidR="00B01547">
        <w:rPr>
          <w:spacing w:val="-1"/>
        </w:rPr>
        <w:t>votes</w:t>
      </w:r>
      <w:r w:rsidR="00B01547">
        <w:rPr>
          <w:spacing w:val="-6"/>
        </w:rPr>
        <w:t xml:space="preserve"> </w:t>
      </w:r>
      <w:r w:rsidR="00B01547">
        <w:rPr>
          <w:spacing w:val="-2"/>
        </w:rPr>
        <w:t>will</w:t>
      </w:r>
      <w:r w:rsidR="00B01547">
        <w:rPr>
          <w:spacing w:val="-5"/>
        </w:rPr>
        <w:t xml:space="preserve"> </w:t>
      </w:r>
      <w:r w:rsidR="00B01547">
        <w:t>be</w:t>
      </w:r>
      <w:r w:rsidR="00B01547">
        <w:rPr>
          <w:spacing w:val="-4"/>
        </w:rPr>
        <w:t xml:space="preserve"> </w:t>
      </w:r>
      <w:r w:rsidR="00B01547">
        <w:rPr>
          <w:spacing w:val="-1"/>
        </w:rPr>
        <w:t>required</w:t>
      </w:r>
      <w:r w:rsidR="00B01547">
        <w:rPr>
          <w:spacing w:val="-4"/>
        </w:rPr>
        <w:t xml:space="preserve"> </w:t>
      </w:r>
      <w:r w:rsidR="00B01547">
        <w:rPr>
          <w:spacing w:val="-1"/>
        </w:rPr>
        <w:t>for</w:t>
      </w:r>
      <w:r w:rsidR="00B01547">
        <w:rPr>
          <w:spacing w:val="-4"/>
        </w:rPr>
        <w:t xml:space="preserve"> </w:t>
      </w:r>
      <w:r w:rsidR="00B01547">
        <w:rPr>
          <w:spacing w:val="-1"/>
        </w:rPr>
        <w:t>removal.</w:t>
      </w:r>
      <w:r w:rsidR="00B01547">
        <w:rPr>
          <w:spacing w:val="41"/>
        </w:rPr>
        <w:t xml:space="preserve"> </w:t>
      </w:r>
      <w:r w:rsidR="00B01547">
        <w:rPr>
          <w:spacing w:val="-1"/>
        </w:rPr>
        <w:t>Failure</w:t>
      </w:r>
      <w:r w:rsidR="00B01547">
        <w:rPr>
          <w:spacing w:val="-5"/>
        </w:rPr>
        <w:t xml:space="preserve"> </w:t>
      </w:r>
      <w:r w:rsidR="00B01547">
        <w:rPr>
          <w:spacing w:val="-1"/>
        </w:rPr>
        <w:t>to</w:t>
      </w:r>
      <w:r w:rsidR="00B01547">
        <w:rPr>
          <w:spacing w:val="-4"/>
        </w:rPr>
        <w:t xml:space="preserve"> </w:t>
      </w:r>
      <w:r w:rsidR="00B01547">
        <w:rPr>
          <w:spacing w:val="-2"/>
        </w:rPr>
        <w:t>maintain</w:t>
      </w:r>
      <w:r w:rsidR="00B01547">
        <w:rPr>
          <w:spacing w:val="-6"/>
        </w:rPr>
        <w:t xml:space="preserve"> </w:t>
      </w:r>
      <w:r w:rsidR="00B01547">
        <w:rPr>
          <w:spacing w:val="-2"/>
        </w:rPr>
        <w:t>Active</w:t>
      </w:r>
      <w:r w:rsidR="00B01547">
        <w:rPr>
          <w:spacing w:val="-5"/>
        </w:rPr>
        <w:t xml:space="preserve"> </w:t>
      </w:r>
      <w:r w:rsidR="00B01547">
        <w:rPr>
          <w:spacing w:val="-1"/>
        </w:rPr>
        <w:t>Staff</w:t>
      </w:r>
      <w:r w:rsidR="00B01547">
        <w:rPr>
          <w:spacing w:val="-6"/>
        </w:rPr>
        <w:t xml:space="preserve"> </w:t>
      </w:r>
      <w:r w:rsidR="00B01547">
        <w:rPr>
          <w:spacing w:val="-2"/>
        </w:rPr>
        <w:t>membership</w:t>
      </w:r>
      <w:r w:rsidR="00B01547">
        <w:rPr>
          <w:spacing w:val="92"/>
          <w:w w:val="99"/>
        </w:rPr>
        <w:t xml:space="preserve"> </w:t>
      </w:r>
      <w:r w:rsidR="00B01547">
        <w:rPr>
          <w:spacing w:val="-2"/>
        </w:rPr>
        <w:t>will</w:t>
      </w:r>
      <w:r w:rsidR="00B01547">
        <w:rPr>
          <w:spacing w:val="-6"/>
        </w:rPr>
        <w:t xml:space="preserve"> </w:t>
      </w:r>
      <w:r w:rsidR="00B01547">
        <w:rPr>
          <w:spacing w:val="-1"/>
        </w:rPr>
        <w:t>result</w:t>
      </w:r>
      <w:r w:rsidR="00B01547">
        <w:rPr>
          <w:spacing w:val="-6"/>
        </w:rPr>
        <w:t xml:space="preserve"> </w:t>
      </w:r>
      <w:r w:rsidR="00B01547">
        <w:rPr>
          <w:spacing w:val="-1"/>
        </w:rPr>
        <w:t>in</w:t>
      </w:r>
      <w:r w:rsidR="00B01547">
        <w:rPr>
          <w:spacing w:val="-6"/>
        </w:rPr>
        <w:t xml:space="preserve"> </w:t>
      </w:r>
      <w:r w:rsidR="00B01547">
        <w:rPr>
          <w:spacing w:val="-1"/>
        </w:rPr>
        <w:t>automatic</w:t>
      </w:r>
      <w:r w:rsidR="00B01547">
        <w:rPr>
          <w:spacing w:val="-5"/>
        </w:rPr>
        <w:t xml:space="preserve"> </w:t>
      </w:r>
      <w:r w:rsidR="00B01547">
        <w:rPr>
          <w:spacing w:val="-1"/>
        </w:rPr>
        <w:t>removal</w:t>
      </w:r>
      <w:r w:rsidR="00B01547">
        <w:rPr>
          <w:spacing w:val="-6"/>
        </w:rPr>
        <w:t xml:space="preserve"> </w:t>
      </w:r>
      <w:r w:rsidR="00B01547">
        <w:rPr>
          <w:spacing w:val="-1"/>
        </w:rPr>
        <w:t>from</w:t>
      </w:r>
      <w:r w:rsidR="00B01547">
        <w:rPr>
          <w:spacing w:val="-9"/>
        </w:rPr>
        <w:t xml:space="preserve"> </w:t>
      </w:r>
      <w:r w:rsidR="00B01547">
        <w:rPr>
          <w:spacing w:val="-1"/>
        </w:rPr>
        <w:t>office.</w:t>
      </w:r>
    </w:p>
    <w:p w14:paraId="4C6DC944" w14:textId="77777777" w:rsidR="00B01547" w:rsidRDefault="00B01547">
      <w:pPr>
        <w:pStyle w:val="BodyText"/>
        <w:kinsoku w:val="0"/>
        <w:overflowPunct w:val="0"/>
        <w:spacing w:before="10"/>
        <w:ind w:left="0"/>
      </w:pPr>
    </w:p>
    <w:p w14:paraId="2ACF13AA" w14:textId="77777777" w:rsidR="00B01547" w:rsidRDefault="00B01547">
      <w:pPr>
        <w:pStyle w:val="Heading1"/>
        <w:kinsoku w:val="0"/>
        <w:overflowPunct w:val="0"/>
        <w:spacing w:line="250" w:lineRule="auto"/>
        <w:ind w:left="4212" w:right="4109"/>
        <w:jc w:val="center"/>
        <w:rPr>
          <w:b w:val="0"/>
          <w:bCs w:val="0"/>
        </w:rPr>
      </w:pPr>
      <w:bookmarkStart w:id="44" w:name="ARTICLE_XI"/>
      <w:bookmarkEnd w:id="44"/>
      <w:r>
        <w:rPr>
          <w:spacing w:val="-1"/>
        </w:rPr>
        <w:t>ARTICLE</w:t>
      </w:r>
      <w:r>
        <w:rPr>
          <w:spacing w:val="-13"/>
        </w:rPr>
        <w:t xml:space="preserve"> </w:t>
      </w:r>
      <w:r>
        <w:t>XI</w:t>
      </w:r>
      <w:r>
        <w:rPr>
          <w:spacing w:val="24"/>
          <w:w w:val="99"/>
        </w:rPr>
        <w:t xml:space="preserve"> </w:t>
      </w:r>
      <w:bookmarkStart w:id="45" w:name="SERVICES"/>
      <w:bookmarkEnd w:id="45"/>
      <w:r>
        <w:rPr>
          <w:spacing w:val="-1"/>
        </w:rPr>
        <w:t>SERVICES</w:t>
      </w:r>
    </w:p>
    <w:p w14:paraId="6532320E" w14:textId="77777777" w:rsidR="00B01547" w:rsidRDefault="00B01547">
      <w:pPr>
        <w:pStyle w:val="BodyText"/>
        <w:kinsoku w:val="0"/>
        <w:overflowPunct w:val="0"/>
        <w:spacing w:before="8"/>
        <w:ind w:left="0"/>
        <w:rPr>
          <w:b/>
          <w:bCs/>
        </w:rPr>
      </w:pPr>
    </w:p>
    <w:p w14:paraId="51B71FFF" w14:textId="77777777" w:rsidR="00B01547" w:rsidRDefault="00B01547">
      <w:pPr>
        <w:pStyle w:val="BodyText"/>
        <w:tabs>
          <w:tab w:val="left" w:pos="1559"/>
        </w:tabs>
        <w:kinsoku w:val="0"/>
        <w:overflowPunct w:val="0"/>
        <w:ind w:left="120"/>
      </w:pPr>
      <w:bookmarkStart w:id="46" w:name="Section_11.1_Organization_of_Services"/>
      <w:bookmarkEnd w:id="46"/>
      <w:r>
        <w:rPr>
          <w:b/>
          <w:bCs/>
          <w:spacing w:val="-1"/>
        </w:rPr>
        <w:t>Section</w:t>
      </w:r>
      <w:r>
        <w:rPr>
          <w:b/>
          <w:bCs/>
          <w:spacing w:val="-10"/>
        </w:rPr>
        <w:t xml:space="preserve"> </w:t>
      </w:r>
      <w:r>
        <w:rPr>
          <w:b/>
          <w:bCs/>
        </w:rPr>
        <w:t>11.1</w:t>
      </w:r>
      <w:r>
        <w:rPr>
          <w:b/>
          <w:bCs/>
        </w:rPr>
        <w:tab/>
        <w:t>Organization</w:t>
      </w:r>
      <w:r>
        <w:rPr>
          <w:b/>
          <w:bCs/>
          <w:spacing w:val="-10"/>
        </w:rPr>
        <w:t xml:space="preserve"> </w:t>
      </w:r>
      <w:r>
        <w:rPr>
          <w:b/>
          <w:bCs/>
        </w:rPr>
        <w:t>of</w:t>
      </w:r>
      <w:r>
        <w:rPr>
          <w:b/>
          <w:bCs/>
          <w:spacing w:val="-9"/>
        </w:rPr>
        <w:t xml:space="preserve"> </w:t>
      </w:r>
      <w:r>
        <w:rPr>
          <w:b/>
          <w:bCs/>
          <w:spacing w:val="-1"/>
        </w:rPr>
        <w:t>Services</w:t>
      </w:r>
    </w:p>
    <w:p w14:paraId="79535C77" w14:textId="77777777" w:rsidR="00B01547" w:rsidRDefault="00B01547">
      <w:pPr>
        <w:pStyle w:val="BodyText"/>
        <w:kinsoku w:val="0"/>
        <w:overflowPunct w:val="0"/>
        <w:spacing w:before="4"/>
        <w:ind w:left="0"/>
        <w:rPr>
          <w:b/>
          <w:bCs/>
          <w:sz w:val="21"/>
          <w:szCs w:val="21"/>
        </w:rPr>
      </w:pPr>
    </w:p>
    <w:p w14:paraId="0E0F317A" w14:textId="77777777" w:rsidR="00B01547" w:rsidRDefault="00B01547">
      <w:pPr>
        <w:pStyle w:val="BodyText"/>
        <w:kinsoku w:val="0"/>
        <w:overflowPunct w:val="0"/>
        <w:spacing w:line="250" w:lineRule="auto"/>
        <w:ind w:right="268"/>
      </w:pPr>
      <w:r>
        <w:t>The</w:t>
      </w:r>
      <w:r>
        <w:rPr>
          <w:spacing w:val="-6"/>
        </w:rPr>
        <w:t xml:space="preserve"> </w:t>
      </w:r>
      <w:r>
        <w:rPr>
          <w:spacing w:val="-1"/>
        </w:rPr>
        <w:t>medical</w:t>
      </w:r>
      <w:r>
        <w:rPr>
          <w:spacing w:val="-5"/>
        </w:rPr>
        <w:t xml:space="preserve"> </w:t>
      </w:r>
      <w:r>
        <w:rPr>
          <w:spacing w:val="-1"/>
        </w:rPr>
        <w:t>services</w:t>
      </w:r>
      <w:r>
        <w:rPr>
          <w:spacing w:val="-7"/>
        </w:rPr>
        <w:t xml:space="preserve"> </w:t>
      </w:r>
      <w:r>
        <w:rPr>
          <w:spacing w:val="-1"/>
        </w:rPr>
        <w:t>and</w:t>
      </w:r>
      <w:r>
        <w:rPr>
          <w:spacing w:val="-4"/>
        </w:rPr>
        <w:t xml:space="preserve"> </w:t>
      </w:r>
      <w:r>
        <w:rPr>
          <w:spacing w:val="-1"/>
        </w:rPr>
        <w:t>professional</w:t>
      </w:r>
      <w:r>
        <w:rPr>
          <w:spacing w:val="-6"/>
        </w:rPr>
        <w:t xml:space="preserve"> </w:t>
      </w:r>
      <w:r>
        <w:rPr>
          <w:spacing w:val="-1"/>
        </w:rPr>
        <w:t>staff</w:t>
      </w:r>
      <w:r>
        <w:rPr>
          <w:spacing w:val="-7"/>
        </w:rPr>
        <w:t xml:space="preserve"> </w:t>
      </w:r>
      <w:r>
        <w:t>of</w:t>
      </w:r>
      <w:r>
        <w:rPr>
          <w:spacing w:val="-7"/>
        </w:rPr>
        <w:t xml:space="preserve"> </w:t>
      </w:r>
      <w:r>
        <w:rPr>
          <w:spacing w:val="-1"/>
        </w:rPr>
        <w:t>Levindale</w:t>
      </w:r>
      <w:r>
        <w:rPr>
          <w:spacing w:val="-5"/>
        </w:rPr>
        <w:t xml:space="preserve"> </w:t>
      </w:r>
      <w:r>
        <w:rPr>
          <w:spacing w:val="-1"/>
        </w:rPr>
        <w:t>shall</w:t>
      </w:r>
      <w:r>
        <w:rPr>
          <w:spacing w:val="-6"/>
        </w:rPr>
        <w:t xml:space="preserve"> </w:t>
      </w:r>
      <w:r>
        <w:t>be</w:t>
      </w:r>
      <w:r>
        <w:rPr>
          <w:spacing w:val="-5"/>
        </w:rPr>
        <w:t xml:space="preserve"> </w:t>
      </w:r>
      <w:r>
        <w:rPr>
          <w:spacing w:val="-1"/>
        </w:rPr>
        <w:t>categorized</w:t>
      </w:r>
      <w:r>
        <w:rPr>
          <w:spacing w:val="-5"/>
        </w:rPr>
        <w:t xml:space="preserve"> </w:t>
      </w:r>
      <w:r>
        <w:rPr>
          <w:spacing w:val="-1"/>
        </w:rPr>
        <w:t>into</w:t>
      </w:r>
      <w:r>
        <w:rPr>
          <w:spacing w:val="-4"/>
        </w:rPr>
        <w:t xml:space="preserve"> </w:t>
      </w:r>
      <w:r w:rsidR="00FC0ADC" w:rsidRPr="00B17727">
        <w:rPr>
          <w:spacing w:val="-4"/>
        </w:rPr>
        <w:t xml:space="preserve">Clinical </w:t>
      </w:r>
      <w:r>
        <w:rPr>
          <w:spacing w:val="-1"/>
        </w:rPr>
        <w:t>Divisions.</w:t>
      </w:r>
      <w:r>
        <w:rPr>
          <w:spacing w:val="40"/>
        </w:rPr>
        <w:t xml:space="preserve"> </w:t>
      </w:r>
      <w:r>
        <w:rPr>
          <w:spacing w:val="-1"/>
        </w:rPr>
        <w:t>Divisions</w:t>
      </w:r>
      <w:r>
        <w:rPr>
          <w:spacing w:val="71"/>
          <w:w w:val="99"/>
        </w:rPr>
        <w:t xml:space="preserve"> </w:t>
      </w:r>
      <w:r>
        <w:rPr>
          <w:spacing w:val="-1"/>
        </w:rPr>
        <w:t>shall</w:t>
      </w:r>
      <w:r>
        <w:rPr>
          <w:spacing w:val="-5"/>
        </w:rPr>
        <w:t xml:space="preserve"> </w:t>
      </w:r>
      <w:r>
        <w:t>be</w:t>
      </w:r>
      <w:r>
        <w:rPr>
          <w:spacing w:val="-5"/>
        </w:rPr>
        <w:t xml:space="preserve"> </w:t>
      </w:r>
      <w:r>
        <w:rPr>
          <w:spacing w:val="-1"/>
        </w:rPr>
        <w:t>established</w:t>
      </w:r>
      <w:r>
        <w:rPr>
          <w:spacing w:val="-3"/>
        </w:rPr>
        <w:t xml:space="preserve"> </w:t>
      </w:r>
      <w:r>
        <w:t>or</w:t>
      </w:r>
      <w:r>
        <w:rPr>
          <w:spacing w:val="-4"/>
        </w:rPr>
        <w:t xml:space="preserve"> </w:t>
      </w:r>
      <w:r>
        <w:rPr>
          <w:spacing w:val="-1"/>
        </w:rPr>
        <w:t>removed,</w:t>
      </w:r>
      <w:r>
        <w:rPr>
          <w:spacing w:val="-4"/>
        </w:rPr>
        <w:t xml:space="preserve"> </w:t>
      </w:r>
      <w:r>
        <w:t>as</w:t>
      </w:r>
      <w:r>
        <w:rPr>
          <w:spacing w:val="-5"/>
        </w:rPr>
        <w:t xml:space="preserve"> </w:t>
      </w:r>
      <w:r>
        <w:t>needed,</w:t>
      </w:r>
      <w:r>
        <w:rPr>
          <w:spacing w:val="-4"/>
        </w:rPr>
        <w:t xml:space="preserve"> </w:t>
      </w:r>
      <w:r w:rsidRPr="00AC2403">
        <w:t>by</w:t>
      </w:r>
      <w:r w:rsidRPr="00AC2403">
        <w:rPr>
          <w:spacing w:val="-8"/>
        </w:rPr>
        <w:t xml:space="preserve"> </w:t>
      </w:r>
      <w:r w:rsidRPr="00AC2403">
        <w:rPr>
          <w:spacing w:val="-1"/>
        </w:rPr>
        <w:t>the</w:t>
      </w:r>
      <w:r w:rsidRPr="00AC2403">
        <w:rPr>
          <w:spacing w:val="-5"/>
        </w:rPr>
        <w:t xml:space="preserve"> </w:t>
      </w:r>
      <w:r w:rsidRPr="00AC2403">
        <w:t>Medical</w:t>
      </w:r>
      <w:r w:rsidRPr="00AC2403">
        <w:rPr>
          <w:spacing w:val="-4"/>
        </w:rPr>
        <w:t xml:space="preserve"> </w:t>
      </w:r>
      <w:r w:rsidRPr="00AC2403">
        <w:rPr>
          <w:spacing w:val="-1"/>
        </w:rPr>
        <w:t>Director</w:t>
      </w:r>
      <w:r>
        <w:rPr>
          <w:spacing w:val="-4"/>
        </w:rPr>
        <w:t xml:space="preserve"> </w:t>
      </w:r>
      <w:r>
        <w:rPr>
          <w:spacing w:val="-2"/>
        </w:rPr>
        <w:t>with</w:t>
      </w:r>
      <w:r>
        <w:rPr>
          <w:spacing w:val="-5"/>
        </w:rPr>
        <w:t xml:space="preserve"> </w:t>
      </w:r>
      <w:r>
        <w:rPr>
          <w:spacing w:val="-1"/>
        </w:rPr>
        <w:t>the</w:t>
      </w:r>
      <w:r>
        <w:rPr>
          <w:spacing w:val="-5"/>
        </w:rPr>
        <w:t xml:space="preserve"> </w:t>
      </w:r>
      <w:r>
        <w:t>approval</w:t>
      </w:r>
      <w:r>
        <w:rPr>
          <w:spacing w:val="-4"/>
        </w:rPr>
        <w:t xml:space="preserve"> </w:t>
      </w:r>
      <w:r>
        <w:t>of</w:t>
      </w:r>
      <w:r>
        <w:rPr>
          <w:spacing w:val="-7"/>
        </w:rPr>
        <w:t xml:space="preserve"> </w:t>
      </w:r>
      <w:r>
        <w:rPr>
          <w:spacing w:val="-1"/>
        </w:rPr>
        <w:t>the</w:t>
      </w:r>
      <w:r>
        <w:rPr>
          <w:spacing w:val="-4"/>
        </w:rPr>
        <w:t xml:space="preserve"> </w:t>
      </w:r>
      <w:r>
        <w:t>Medical</w:t>
      </w:r>
      <w:r>
        <w:rPr>
          <w:spacing w:val="47"/>
          <w:w w:val="99"/>
        </w:rPr>
        <w:t xml:space="preserve"> </w:t>
      </w:r>
      <w:r>
        <w:rPr>
          <w:spacing w:val="-1"/>
        </w:rPr>
        <w:t>Executive</w:t>
      </w:r>
      <w:r>
        <w:rPr>
          <w:spacing w:val="-6"/>
        </w:rPr>
        <w:t xml:space="preserve"> </w:t>
      </w:r>
      <w:r>
        <w:rPr>
          <w:spacing w:val="-2"/>
        </w:rPr>
        <w:t>Committee.</w:t>
      </w:r>
      <w:r>
        <w:rPr>
          <w:spacing w:val="40"/>
        </w:rPr>
        <w:t xml:space="preserve"> </w:t>
      </w:r>
      <w:r>
        <w:rPr>
          <w:spacing w:val="-1"/>
        </w:rPr>
        <w:t>Divisions</w:t>
      </w:r>
      <w:r>
        <w:rPr>
          <w:spacing w:val="-6"/>
        </w:rPr>
        <w:t xml:space="preserve"> </w:t>
      </w:r>
      <w:r>
        <w:rPr>
          <w:spacing w:val="-1"/>
        </w:rPr>
        <w:t>shall</w:t>
      </w:r>
      <w:r>
        <w:rPr>
          <w:spacing w:val="-6"/>
        </w:rPr>
        <w:t xml:space="preserve"> </w:t>
      </w:r>
      <w:r>
        <w:t>be</w:t>
      </w:r>
      <w:r>
        <w:rPr>
          <w:spacing w:val="-5"/>
        </w:rPr>
        <w:t xml:space="preserve"> </w:t>
      </w:r>
      <w:r>
        <w:t>as</w:t>
      </w:r>
      <w:r>
        <w:rPr>
          <w:spacing w:val="-6"/>
        </w:rPr>
        <w:t xml:space="preserve"> </w:t>
      </w:r>
      <w:r>
        <w:rPr>
          <w:spacing w:val="-1"/>
        </w:rPr>
        <w:t>follows:</w:t>
      </w:r>
      <w:r>
        <w:rPr>
          <w:spacing w:val="-6"/>
        </w:rPr>
        <w:t xml:space="preserve"> </w:t>
      </w:r>
      <w:r>
        <w:t>(a)</w:t>
      </w:r>
      <w:r>
        <w:rPr>
          <w:spacing w:val="-4"/>
        </w:rPr>
        <w:t xml:space="preserve"> </w:t>
      </w:r>
      <w:r>
        <w:rPr>
          <w:spacing w:val="-1"/>
        </w:rPr>
        <w:t>Medicine</w:t>
      </w:r>
      <w:r>
        <w:rPr>
          <w:spacing w:val="-6"/>
        </w:rPr>
        <w:t xml:space="preserve"> </w:t>
      </w:r>
      <w:r>
        <w:t>(b)</w:t>
      </w:r>
      <w:r>
        <w:rPr>
          <w:spacing w:val="-4"/>
        </w:rPr>
        <w:t xml:space="preserve"> </w:t>
      </w:r>
      <w:r>
        <w:rPr>
          <w:spacing w:val="-1"/>
        </w:rPr>
        <w:t>Psychiatry</w:t>
      </w:r>
      <w:r>
        <w:rPr>
          <w:spacing w:val="-9"/>
        </w:rPr>
        <w:t xml:space="preserve"> </w:t>
      </w:r>
      <w:r>
        <w:t>(c)</w:t>
      </w:r>
      <w:r>
        <w:rPr>
          <w:spacing w:val="-5"/>
        </w:rPr>
        <w:t xml:space="preserve"> </w:t>
      </w:r>
      <w:r w:rsidR="004B5B87">
        <w:rPr>
          <w:spacing w:val="-5"/>
        </w:rPr>
        <w:t xml:space="preserve">Physical Medicine &amp; </w:t>
      </w:r>
      <w:r>
        <w:rPr>
          <w:spacing w:val="-1"/>
        </w:rPr>
        <w:t>Rehabilitation</w:t>
      </w:r>
      <w:r>
        <w:rPr>
          <w:spacing w:val="-6"/>
        </w:rPr>
        <w:t xml:space="preserve"> </w:t>
      </w:r>
      <w:r>
        <w:t>(d)</w:t>
      </w:r>
      <w:r>
        <w:rPr>
          <w:spacing w:val="63"/>
          <w:w w:val="99"/>
        </w:rPr>
        <w:t xml:space="preserve"> </w:t>
      </w:r>
      <w:r>
        <w:t>Podiatry</w:t>
      </w:r>
      <w:r>
        <w:rPr>
          <w:spacing w:val="-10"/>
        </w:rPr>
        <w:t xml:space="preserve"> </w:t>
      </w:r>
      <w:r>
        <w:t>(e)</w:t>
      </w:r>
      <w:r>
        <w:rPr>
          <w:spacing w:val="-4"/>
        </w:rPr>
        <w:t xml:space="preserve"> </w:t>
      </w:r>
      <w:r>
        <w:rPr>
          <w:spacing w:val="-1"/>
        </w:rPr>
        <w:t>Dentistry</w:t>
      </w:r>
      <w:r>
        <w:rPr>
          <w:spacing w:val="-9"/>
        </w:rPr>
        <w:t xml:space="preserve"> </w:t>
      </w:r>
      <w:r>
        <w:rPr>
          <w:spacing w:val="-1"/>
        </w:rPr>
        <w:t>(f)</w:t>
      </w:r>
      <w:r>
        <w:rPr>
          <w:spacing w:val="-5"/>
        </w:rPr>
        <w:t xml:space="preserve"> </w:t>
      </w:r>
      <w:r>
        <w:rPr>
          <w:spacing w:val="-1"/>
        </w:rPr>
        <w:t>Orthopedic</w:t>
      </w:r>
      <w:r>
        <w:rPr>
          <w:spacing w:val="-6"/>
        </w:rPr>
        <w:t xml:space="preserve"> </w:t>
      </w:r>
      <w:r>
        <w:rPr>
          <w:spacing w:val="-1"/>
        </w:rPr>
        <w:t>(g)</w:t>
      </w:r>
      <w:r>
        <w:rPr>
          <w:spacing w:val="-4"/>
        </w:rPr>
        <w:t xml:space="preserve"> </w:t>
      </w:r>
      <w:r w:rsidR="000F0743" w:rsidRPr="00B17727">
        <w:rPr>
          <w:spacing w:val="-1"/>
        </w:rPr>
        <w:t>Pulmonology</w:t>
      </w:r>
      <w:r w:rsidRPr="000F0743">
        <w:rPr>
          <w:spacing w:val="-1"/>
        </w:rPr>
        <w:t>,</w:t>
      </w:r>
      <w:r>
        <w:rPr>
          <w:spacing w:val="-5"/>
        </w:rPr>
        <w:t xml:space="preserve"> </w:t>
      </w:r>
      <w:r>
        <w:rPr>
          <w:spacing w:val="-1"/>
        </w:rPr>
        <w:t>(h)</w:t>
      </w:r>
      <w:r>
        <w:rPr>
          <w:spacing w:val="-4"/>
        </w:rPr>
        <w:t xml:space="preserve"> </w:t>
      </w:r>
      <w:r>
        <w:rPr>
          <w:spacing w:val="-1"/>
        </w:rPr>
        <w:t>Cardiology</w:t>
      </w:r>
      <w:r>
        <w:rPr>
          <w:spacing w:val="-9"/>
        </w:rPr>
        <w:t xml:space="preserve"> </w:t>
      </w:r>
      <w:r>
        <w:rPr>
          <w:spacing w:val="-1"/>
        </w:rPr>
        <w:t>(i)</w:t>
      </w:r>
      <w:r>
        <w:rPr>
          <w:spacing w:val="-5"/>
        </w:rPr>
        <w:t xml:space="preserve"> </w:t>
      </w:r>
      <w:r>
        <w:rPr>
          <w:spacing w:val="-1"/>
        </w:rPr>
        <w:t>Otolaryngology</w:t>
      </w:r>
      <w:r>
        <w:t>,</w:t>
      </w:r>
      <w:r>
        <w:rPr>
          <w:spacing w:val="-4"/>
        </w:rPr>
        <w:t xml:space="preserve"> </w:t>
      </w:r>
      <w:r>
        <w:rPr>
          <w:spacing w:val="-1"/>
        </w:rPr>
        <w:t>and</w:t>
      </w:r>
      <w:r>
        <w:rPr>
          <w:spacing w:val="-5"/>
        </w:rPr>
        <w:t xml:space="preserve"> </w:t>
      </w:r>
      <w:r>
        <w:t>(j)</w:t>
      </w:r>
      <w:r>
        <w:rPr>
          <w:spacing w:val="-5"/>
        </w:rPr>
        <w:t xml:space="preserve"> </w:t>
      </w:r>
      <w:r>
        <w:rPr>
          <w:spacing w:val="-1"/>
        </w:rPr>
        <w:t>Urology.</w:t>
      </w:r>
    </w:p>
    <w:p w14:paraId="77E9CCB0" w14:textId="77777777" w:rsidR="00B01547" w:rsidRDefault="00B01547">
      <w:pPr>
        <w:pStyle w:val="BodyText"/>
        <w:kinsoku w:val="0"/>
        <w:overflowPunct w:val="0"/>
        <w:spacing w:before="8"/>
        <w:ind w:left="0"/>
      </w:pPr>
    </w:p>
    <w:p w14:paraId="5F5E850E" w14:textId="77777777" w:rsidR="00B01547" w:rsidRPr="004B5B87" w:rsidRDefault="00B01547">
      <w:pPr>
        <w:pStyle w:val="Heading1"/>
        <w:tabs>
          <w:tab w:val="left" w:pos="1559"/>
        </w:tabs>
        <w:kinsoku w:val="0"/>
        <w:overflowPunct w:val="0"/>
        <w:rPr>
          <w:b w:val="0"/>
          <w:bCs w:val="0"/>
        </w:rPr>
      </w:pPr>
      <w:bookmarkStart w:id="47" w:name="Section_11.2_Qualification,_Selection,_a"/>
      <w:bookmarkEnd w:id="47"/>
      <w:r w:rsidRPr="004B5B87">
        <w:rPr>
          <w:spacing w:val="-1"/>
        </w:rPr>
        <w:t>Section</w:t>
      </w:r>
      <w:r w:rsidRPr="004B5B87">
        <w:rPr>
          <w:spacing w:val="-10"/>
        </w:rPr>
        <w:t xml:space="preserve"> </w:t>
      </w:r>
      <w:r w:rsidRPr="004B5B87">
        <w:t>11.2</w:t>
      </w:r>
      <w:r w:rsidRPr="004B5B87">
        <w:tab/>
      </w:r>
      <w:r w:rsidRPr="004B5B87">
        <w:rPr>
          <w:spacing w:val="-1"/>
        </w:rPr>
        <w:t>Qualification,</w:t>
      </w:r>
      <w:r w:rsidRPr="004B5B87">
        <w:rPr>
          <w:spacing w:val="-6"/>
        </w:rPr>
        <w:t xml:space="preserve"> </w:t>
      </w:r>
      <w:r w:rsidRPr="004B5B87">
        <w:rPr>
          <w:spacing w:val="-1"/>
        </w:rPr>
        <w:t>Selection,</w:t>
      </w:r>
      <w:r w:rsidRPr="004B5B87">
        <w:rPr>
          <w:spacing w:val="-7"/>
        </w:rPr>
        <w:t xml:space="preserve"> </w:t>
      </w:r>
      <w:r w:rsidRPr="004B5B87">
        <w:t>and</w:t>
      </w:r>
      <w:r w:rsidRPr="004B5B87">
        <w:rPr>
          <w:spacing w:val="-7"/>
        </w:rPr>
        <w:t xml:space="preserve"> </w:t>
      </w:r>
      <w:r w:rsidRPr="004B5B87">
        <w:rPr>
          <w:spacing w:val="-1"/>
        </w:rPr>
        <w:t>Tenure</w:t>
      </w:r>
      <w:r w:rsidRPr="004B5B87">
        <w:rPr>
          <w:spacing w:val="-7"/>
        </w:rPr>
        <w:t xml:space="preserve"> </w:t>
      </w:r>
      <w:r w:rsidRPr="004B5B87">
        <w:t>of</w:t>
      </w:r>
      <w:r w:rsidRPr="004B5B87">
        <w:rPr>
          <w:spacing w:val="-6"/>
        </w:rPr>
        <w:t xml:space="preserve"> </w:t>
      </w:r>
      <w:r w:rsidRPr="004B5B87">
        <w:rPr>
          <w:spacing w:val="-1"/>
        </w:rPr>
        <w:t>Division</w:t>
      </w:r>
      <w:r w:rsidRPr="004B5B87">
        <w:rPr>
          <w:spacing w:val="-8"/>
        </w:rPr>
        <w:t xml:space="preserve"> </w:t>
      </w:r>
      <w:r w:rsidRPr="004B5B87">
        <w:t>Heads</w:t>
      </w:r>
    </w:p>
    <w:p w14:paraId="48235383" w14:textId="77777777" w:rsidR="00B01547" w:rsidRPr="004B5B87" w:rsidRDefault="00B01547">
      <w:pPr>
        <w:pStyle w:val="BodyText"/>
        <w:kinsoku w:val="0"/>
        <w:overflowPunct w:val="0"/>
        <w:spacing w:before="4"/>
        <w:ind w:left="0"/>
        <w:rPr>
          <w:b/>
          <w:bCs/>
          <w:sz w:val="21"/>
          <w:szCs w:val="21"/>
        </w:rPr>
      </w:pPr>
    </w:p>
    <w:p w14:paraId="0E4791E0" w14:textId="77777777" w:rsidR="00B01547" w:rsidRPr="004B5B87" w:rsidRDefault="00B01547">
      <w:pPr>
        <w:pStyle w:val="BodyText"/>
        <w:numPr>
          <w:ilvl w:val="0"/>
          <w:numId w:val="9"/>
        </w:numPr>
        <w:tabs>
          <w:tab w:val="left" w:pos="1560"/>
        </w:tabs>
        <w:kinsoku w:val="0"/>
        <w:overflowPunct w:val="0"/>
        <w:spacing w:line="250" w:lineRule="auto"/>
        <w:ind w:right="268" w:firstLine="0"/>
      </w:pPr>
      <w:r w:rsidRPr="004B5B87">
        <w:t>Each</w:t>
      </w:r>
      <w:r w:rsidRPr="004B5B87">
        <w:rPr>
          <w:spacing w:val="-5"/>
        </w:rPr>
        <w:t xml:space="preserve"> </w:t>
      </w:r>
      <w:r w:rsidRPr="004B5B87">
        <w:rPr>
          <w:spacing w:val="-1"/>
        </w:rPr>
        <w:t>Division</w:t>
      </w:r>
      <w:r w:rsidR="00EB4B5D" w:rsidRPr="004B5B87">
        <w:rPr>
          <w:spacing w:val="-1"/>
        </w:rPr>
        <w:t xml:space="preserve"> </w:t>
      </w:r>
      <w:r w:rsidR="00EB4B5D" w:rsidRPr="00AC2403">
        <w:rPr>
          <w:spacing w:val="-1"/>
        </w:rPr>
        <w:t>Chief</w:t>
      </w:r>
      <w:r w:rsidR="00D036B9" w:rsidRPr="00AC2403">
        <w:rPr>
          <w:spacing w:val="-5"/>
        </w:rPr>
        <w:t xml:space="preserve">, </w:t>
      </w:r>
      <w:r w:rsidR="00EB4B5D" w:rsidRPr="00AC2403">
        <w:rPr>
          <w:spacing w:val="-5"/>
        </w:rPr>
        <w:t xml:space="preserve">should one be </w:t>
      </w:r>
      <w:r w:rsidR="004B5B87" w:rsidRPr="00AC2403">
        <w:rPr>
          <w:spacing w:val="-5"/>
        </w:rPr>
        <w:t>deemed necessary</w:t>
      </w:r>
      <w:r w:rsidR="00D036B9" w:rsidRPr="00AC2403">
        <w:rPr>
          <w:spacing w:val="-5"/>
        </w:rPr>
        <w:t xml:space="preserve"> </w:t>
      </w:r>
      <w:r w:rsidRPr="00AC2403">
        <w:rPr>
          <w:spacing w:val="-1"/>
        </w:rPr>
        <w:t>shall</w:t>
      </w:r>
      <w:r w:rsidRPr="004B5B87">
        <w:rPr>
          <w:spacing w:val="-4"/>
        </w:rPr>
        <w:t xml:space="preserve"> </w:t>
      </w:r>
      <w:r w:rsidRPr="004B5B87">
        <w:t>be</w:t>
      </w:r>
      <w:r w:rsidRPr="004B5B87">
        <w:rPr>
          <w:spacing w:val="-4"/>
        </w:rPr>
        <w:t xml:space="preserve"> </w:t>
      </w:r>
      <w:r w:rsidRPr="004B5B87">
        <w:t>a</w:t>
      </w:r>
      <w:r w:rsidRPr="004B5B87">
        <w:rPr>
          <w:spacing w:val="-4"/>
        </w:rPr>
        <w:t xml:space="preserve"> </w:t>
      </w:r>
      <w:r w:rsidRPr="004B5B87">
        <w:rPr>
          <w:spacing w:val="-1"/>
        </w:rPr>
        <w:t>Member</w:t>
      </w:r>
      <w:r w:rsidRPr="004B5B87">
        <w:rPr>
          <w:spacing w:val="-3"/>
        </w:rPr>
        <w:t xml:space="preserve"> </w:t>
      </w:r>
      <w:r w:rsidRPr="004B5B87">
        <w:t>of</w:t>
      </w:r>
      <w:r w:rsidRPr="004B5B87">
        <w:rPr>
          <w:spacing w:val="-6"/>
        </w:rPr>
        <w:t xml:space="preserve"> </w:t>
      </w:r>
      <w:r w:rsidRPr="004B5B87">
        <w:rPr>
          <w:spacing w:val="-1"/>
        </w:rPr>
        <w:t>the</w:t>
      </w:r>
      <w:r w:rsidRPr="004B5B87">
        <w:rPr>
          <w:spacing w:val="-4"/>
        </w:rPr>
        <w:t xml:space="preserve"> </w:t>
      </w:r>
      <w:r w:rsidRPr="004B5B87">
        <w:t>Medical</w:t>
      </w:r>
      <w:r w:rsidRPr="004B5B87">
        <w:rPr>
          <w:spacing w:val="-5"/>
        </w:rPr>
        <w:t xml:space="preserve"> </w:t>
      </w:r>
      <w:r w:rsidRPr="004B5B87">
        <w:rPr>
          <w:spacing w:val="-1"/>
        </w:rPr>
        <w:t>Staff</w:t>
      </w:r>
      <w:r w:rsidRPr="004B5B87">
        <w:rPr>
          <w:spacing w:val="-6"/>
        </w:rPr>
        <w:t xml:space="preserve"> </w:t>
      </w:r>
      <w:r w:rsidRPr="004B5B87">
        <w:rPr>
          <w:spacing w:val="-1"/>
        </w:rPr>
        <w:t>qualified</w:t>
      </w:r>
      <w:r w:rsidRPr="004B5B87">
        <w:rPr>
          <w:spacing w:val="-3"/>
        </w:rPr>
        <w:t xml:space="preserve"> </w:t>
      </w:r>
      <w:r w:rsidRPr="004B5B87">
        <w:rPr>
          <w:spacing w:val="-1"/>
        </w:rPr>
        <w:t>for</w:t>
      </w:r>
      <w:r w:rsidRPr="004B5B87">
        <w:rPr>
          <w:spacing w:val="-3"/>
        </w:rPr>
        <w:t xml:space="preserve"> </w:t>
      </w:r>
      <w:r w:rsidRPr="004B5B87">
        <w:rPr>
          <w:spacing w:val="-1"/>
        </w:rPr>
        <w:t>the</w:t>
      </w:r>
      <w:r w:rsidRPr="004B5B87">
        <w:rPr>
          <w:spacing w:val="-4"/>
        </w:rPr>
        <w:t xml:space="preserve"> </w:t>
      </w:r>
      <w:r w:rsidRPr="004B5B87">
        <w:rPr>
          <w:spacing w:val="-1"/>
        </w:rPr>
        <w:t>position</w:t>
      </w:r>
      <w:r w:rsidRPr="004B5B87">
        <w:rPr>
          <w:spacing w:val="-5"/>
        </w:rPr>
        <w:t xml:space="preserve"> </w:t>
      </w:r>
      <w:r w:rsidRPr="004B5B87">
        <w:t>by</w:t>
      </w:r>
      <w:r w:rsidRPr="004B5B87">
        <w:rPr>
          <w:spacing w:val="-8"/>
        </w:rPr>
        <w:t xml:space="preserve"> </w:t>
      </w:r>
      <w:r w:rsidRPr="004B5B87">
        <w:rPr>
          <w:spacing w:val="-1"/>
        </w:rPr>
        <w:t>the</w:t>
      </w:r>
      <w:r w:rsidRPr="004B5B87">
        <w:rPr>
          <w:spacing w:val="49"/>
          <w:w w:val="99"/>
        </w:rPr>
        <w:t xml:space="preserve"> </w:t>
      </w:r>
      <w:r w:rsidRPr="004B5B87">
        <w:rPr>
          <w:spacing w:val="-1"/>
        </w:rPr>
        <w:t>standards</w:t>
      </w:r>
      <w:r w:rsidRPr="004B5B87">
        <w:rPr>
          <w:spacing w:val="-6"/>
        </w:rPr>
        <w:t xml:space="preserve"> </w:t>
      </w:r>
      <w:r w:rsidRPr="004B5B87">
        <w:rPr>
          <w:spacing w:val="-1"/>
        </w:rPr>
        <w:t>established</w:t>
      </w:r>
      <w:r w:rsidRPr="004B5B87">
        <w:rPr>
          <w:spacing w:val="-4"/>
        </w:rPr>
        <w:t xml:space="preserve"> </w:t>
      </w:r>
      <w:r w:rsidRPr="004B5B87">
        <w:t>by</w:t>
      </w:r>
      <w:r w:rsidRPr="004B5B87">
        <w:rPr>
          <w:spacing w:val="-8"/>
        </w:rPr>
        <w:t xml:space="preserve"> </w:t>
      </w:r>
      <w:r w:rsidRPr="004B5B87">
        <w:rPr>
          <w:spacing w:val="-1"/>
        </w:rPr>
        <w:t>the</w:t>
      </w:r>
      <w:r w:rsidRPr="004B5B87">
        <w:rPr>
          <w:spacing w:val="-5"/>
        </w:rPr>
        <w:t xml:space="preserve"> </w:t>
      </w:r>
      <w:r w:rsidRPr="00AC2403">
        <w:t>Medical</w:t>
      </w:r>
      <w:r w:rsidRPr="00AC2403">
        <w:rPr>
          <w:spacing w:val="-5"/>
        </w:rPr>
        <w:t xml:space="preserve"> </w:t>
      </w:r>
      <w:r w:rsidRPr="00AC2403">
        <w:rPr>
          <w:spacing w:val="-1"/>
        </w:rPr>
        <w:t>Director</w:t>
      </w:r>
      <w:r w:rsidR="00AC2403">
        <w:rPr>
          <w:spacing w:val="-1"/>
        </w:rPr>
        <w:t xml:space="preserve"> </w:t>
      </w:r>
      <w:r w:rsidRPr="004B5B87">
        <w:rPr>
          <w:spacing w:val="-1"/>
        </w:rPr>
        <w:t>and</w:t>
      </w:r>
      <w:r w:rsidRPr="004B5B87">
        <w:rPr>
          <w:spacing w:val="-4"/>
        </w:rPr>
        <w:t xml:space="preserve"> </w:t>
      </w:r>
      <w:r w:rsidRPr="004B5B87">
        <w:rPr>
          <w:spacing w:val="-1"/>
        </w:rPr>
        <w:t>shall</w:t>
      </w:r>
      <w:r w:rsidRPr="004B5B87">
        <w:rPr>
          <w:spacing w:val="-5"/>
        </w:rPr>
        <w:t xml:space="preserve"> </w:t>
      </w:r>
      <w:r w:rsidRPr="004B5B87">
        <w:t>be</w:t>
      </w:r>
      <w:r w:rsidRPr="004B5B87">
        <w:rPr>
          <w:spacing w:val="-4"/>
        </w:rPr>
        <w:t xml:space="preserve"> </w:t>
      </w:r>
      <w:r w:rsidRPr="004B5B87">
        <w:t>board</w:t>
      </w:r>
      <w:r w:rsidRPr="004B5B87">
        <w:rPr>
          <w:spacing w:val="-4"/>
        </w:rPr>
        <w:t xml:space="preserve"> </w:t>
      </w:r>
      <w:r w:rsidRPr="004B5B87">
        <w:rPr>
          <w:spacing w:val="-1"/>
        </w:rPr>
        <w:t>certified</w:t>
      </w:r>
      <w:r w:rsidRPr="004B5B87">
        <w:rPr>
          <w:spacing w:val="-4"/>
        </w:rPr>
        <w:t xml:space="preserve"> </w:t>
      </w:r>
      <w:r w:rsidRPr="004B5B87">
        <w:rPr>
          <w:spacing w:val="-1"/>
        </w:rPr>
        <w:t>in</w:t>
      </w:r>
      <w:r w:rsidRPr="004B5B87">
        <w:rPr>
          <w:spacing w:val="-6"/>
        </w:rPr>
        <w:t xml:space="preserve"> </w:t>
      </w:r>
      <w:r w:rsidRPr="004B5B87">
        <w:rPr>
          <w:spacing w:val="-1"/>
        </w:rPr>
        <w:t>their</w:t>
      </w:r>
      <w:r w:rsidRPr="004B5B87">
        <w:rPr>
          <w:spacing w:val="-4"/>
        </w:rPr>
        <w:t xml:space="preserve"> </w:t>
      </w:r>
      <w:r w:rsidRPr="004B5B87">
        <w:rPr>
          <w:spacing w:val="-1"/>
        </w:rPr>
        <w:t>specialty.</w:t>
      </w:r>
      <w:r w:rsidRPr="004B5B87">
        <w:rPr>
          <w:spacing w:val="41"/>
        </w:rPr>
        <w:t xml:space="preserve"> </w:t>
      </w:r>
      <w:r w:rsidRPr="004B5B87">
        <w:t>Board</w:t>
      </w:r>
      <w:r w:rsidRPr="004B5B87">
        <w:rPr>
          <w:spacing w:val="75"/>
          <w:w w:val="99"/>
        </w:rPr>
        <w:t xml:space="preserve"> </w:t>
      </w:r>
      <w:r w:rsidRPr="004B5B87">
        <w:rPr>
          <w:spacing w:val="-1"/>
        </w:rPr>
        <w:t>certification</w:t>
      </w:r>
      <w:r w:rsidRPr="004B5B87">
        <w:rPr>
          <w:spacing w:val="-6"/>
        </w:rPr>
        <w:t xml:space="preserve"> </w:t>
      </w:r>
      <w:r w:rsidRPr="004B5B87">
        <w:t>by</w:t>
      </w:r>
      <w:r w:rsidRPr="004B5B87">
        <w:rPr>
          <w:spacing w:val="-9"/>
        </w:rPr>
        <w:t xml:space="preserve"> </w:t>
      </w:r>
      <w:r w:rsidRPr="004B5B87">
        <w:t>an</w:t>
      </w:r>
      <w:r w:rsidRPr="004B5B87">
        <w:rPr>
          <w:spacing w:val="-5"/>
        </w:rPr>
        <w:t xml:space="preserve"> </w:t>
      </w:r>
      <w:r w:rsidRPr="004B5B87">
        <w:t>appropriate</w:t>
      </w:r>
      <w:r w:rsidRPr="004B5B87">
        <w:rPr>
          <w:spacing w:val="-5"/>
        </w:rPr>
        <w:t xml:space="preserve"> </w:t>
      </w:r>
      <w:r w:rsidRPr="004B5B87">
        <w:rPr>
          <w:spacing w:val="-1"/>
        </w:rPr>
        <w:t>specialty</w:t>
      </w:r>
      <w:r w:rsidRPr="004B5B87">
        <w:rPr>
          <w:spacing w:val="-9"/>
        </w:rPr>
        <w:t xml:space="preserve"> </w:t>
      </w:r>
      <w:r w:rsidRPr="004B5B87">
        <w:t>board</w:t>
      </w:r>
      <w:r w:rsidRPr="004B5B87">
        <w:rPr>
          <w:spacing w:val="-4"/>
        </w:rPr>
        <w:t xml:space="preserve"> </w:t>
      </w:r>
      <w:r w:rsidRPr="004B5B87">
        <w:rPr>
          <w:spacing w:val="-2"/>
        </w:rPr>
        <w:t>may</w:t>
      </w:r>
      <w:r w:rsidRPr="004B5B87">
        <w:rPr>
          <w:spacing w:val="-8"/>
        </w:rPr>
        <w:t xml:space="preserve"> </w:t>
      </w:r>
      <w:r w:rsidRPr="004B5B87">
        <w:t>be</w:t>
      </w:r>
      <w:r w:rsidRPr="004B5B87">
        <w:rPr>
          <w:spacing w:val="-5"/>
        </w:rPr>
        <w:t xml:space="preserve"> </w:t>
      </w:r>
      <w:r w:rsidRPr="004B5B87">
        <w:rPr>
          <w:spacing w:val="-2"/>
        </w:rPr>
        <w:t>waived</w:t>
      </w:r>
      <w:r w:rsidRPr="004B5B87">
        <w:rPr>
          <w:spacing w:val="-4"/>
        </w:rPr>
        <w:t xml:space="preserve"> </w:t>
      </w:r>
      <w:r w:rsidRPr="004B5B87">
        <w:t>by</w:t>
      </w:r>
      <w:r w:rsidRPr="004B5B87">
        <w:rPr>
          <w:spacing w:val="-9"/>
        </w:rPr>
        <w:t xml:space="preserve"> </w:t>
      </w:r>
      <w:r w:rsidRPr="004B5B87">
        <w:rPr>
          <w:spacing w:val="-1"/>
        </w:rPr>
        <w:t>the</w:t>
      </w:r>
      <w:r w:rsidRPr="004B5B87">
        <w:rPr>
          <w:spacing w:val="-4"/>
        </w:rPr>
        <w:t xml:space="preserve"> </w:t>
      </w:r>
      <w:r w:rsidRPr="004B5B87">
        <w:t>Board</w:t>
      </w:r>
      <w:r w:rsidRPr="004B5B87">
        <w:rPr>
          <w:spacing w:val="-4"/>
        </w:rPr>
        <w:t xml:space="preserve"> </w:t>
      </w:r>
      <w:r w:rsidRPr="004B5B87">
        <w:rPr>
          <w:spacing w:val="-1"/>
        </w:rPr>
        <w:t>upon</w:t>
      </w:r>
      <w:r w:rsidRPr="004B5B87">
        <w:rPr>
          <w:spacing w:val="-6"/>
        </w:rPr>
        <w:t xml:space="preserve"> </w:t>
      </w:r>
      <w:r w:rsidRPr="004B5B87">
        <w:t>a</w:t>
      </w:r>
      <w:r w:rsidRPr="004B5B87">
        <w:rPr>
          <w:spacing w:val="-5"/>
        </w:rPr>
        <w:t xml:space="preserve"> </w:t>
      </w:r>
      <w:r w:rsidRPr="004B5B87">
        <w:rPr>
          <w:spacing w:val="-1"/>
        </w:rPr>
        <w:t>determination</w:t>
      </w:r>
      <w:r w:rsidRPr="004B5B87">
        <w:rPr>
          <w:spacing w:val="-6"/>
        </w:rPr>
        <w:t xml:space="preserve"> </w:t>
      </w:r>
      <w:r w:rsidRPr="004B5B87">
        <w:rPr>
          <w:spacing w:val="-1"/>
        </w:rPr>
        <w:t>that</w:t>
      </w:r>
      <w:r w:rsidRPr="004B5B87">
        <w:rPr>
          <w:spacing w:val="-5"/>
        </w:rPr>
        <w:t xml:space="preserve"> </w:t>
      </w:r>
      <w:r w:rsidRPr="004B5B87">
        <w:rPr>
          <w:spacing w:val="-1"/>
        </w:rPr>
        <w:t>the</w:t>
      </w:r>
      <w:r w:rsidRPr="004B5B87">
        <w:rPr>
          <w:spacing w:val="75"/>
          <w:w w:val="99"/>
        </w:rPr>
        <w:t xml:space="preserve"> </w:t>
      </w:r>
      <w:r w:rsidRPr="004B5B87">
        <w:rPr>
          <w:spacing w:val="-1"/>
        </w:rPr>
        <w:t>individual</w:t>
      </w:r>
      <w:r w:rsidRPr="004B5B87">
        <w:rPr>
          <w:spacing w:val="-12"/>
        </w:rPr>
        <w:t xml:space="preserve"> </w:t>
      </w:r>
      <w:r w:rsidRPr="004B5B87">
        <w:rPr>
          <w:spacing w:val="-1"/>
        </w:rPr>
        <w:t>possesses</w:t>
      </w:r>
      <w:r w:rsidRPr="004B5B87">
        <w:rPr>
          <w:spacing w:val="-13"/>
        </w:rPr>
        <w:t xml:space="preserve"> </w:t>
      </w:r>
      <w:r w:rsidRPr="004B5B87">
        <w:rPr>
          <w:spacing w:val="-1"/>
        </w:rPr>
        <w:t>comparable</w:t>
      </w:r>
      <w:r w:rsidRPr="004B5B87">
        <w:rPr>
          <w:spacing w:val="-12"/>
        </w:rPr>
        <w:t xml:space="preserve"> </w:t>
      </w:r>
      <w:r w:rsidRPr="004B5B87">
        <w:rPr>
          <w:spacing w:val="-1"/>
        </w:rPr>
        <w:t>competence.</w:t>
      </w:r>
    </w:p>
    <w:p w14:paraId="6AB3E436" w14:textId="77777777" w:rsidR="00B01547" w:rsidRPr="004B5B87" w:rsidRDefault="00B01547">
      <w:pPr>
        <w:pStyle w:val="BodyText"/>
        <w:kinsoku w:val="0"/>
        <w:overflowPunct w:val="0"/>
        <w:spacing w:before="3"/>
        <w:ind w:left="0"/>
        <w:rPr>
          <w:sz w:val="9"/>
          <w:szCs w:val="9"/>
        </w:rPr>
      </w:pPr>
    </w:p>
    <w:p w14:paraId="1246E168" w14:textId="77777777" w:rsidR="00B01547" w:rsidRDefault="00B01547">
      <w:pPr>
        <w:pStyle w:val="BodyText"/>
        <w:kinsoku w:val="0"/>
        <w:overflowPunct w:val="0"/>
        <w:spacing w:before="8"/>
        <w:ind w:left="0"/>
      </w:pPr>
    </w:p>
    <w:p w14:paraId="44421AF0" w14:textId="77777777" w:rsidR="00B01547" w:rsidRPr="004A1E18" w:rsidRDefault="00B01547">
      <w:pPr>
        <w:pStyle w:val="Heading1"/>
        <w:tabs>
          <w:tab w:val="left" w:pos="1540"/>
        </w:tabs>
        <w:kinsoku w:val="0"/>
        <w:overflowPunct w:val="0"/>
        <w:ind w:left="100"/>
        <w:rPr>
          <w:b w:val="0"/>
          <w:bCs w:val="0"/>
          <w:strike/>
          <w:u w:val="single"/>
        </w:rPr>
      </w:pPr>
      <w:bookmarkStart w:id="48" w:name="Section_11.3_Functions_of_Division_Heads"/>
      <w:bookmarkEnd w:id="48"/>
      <w:r>
        <w:rPr>
          <w:spacing w:val="-1"/>
        </w:rPr>
        <w:t>Section</w:t>
      </w:r>
      <w:r>
        <w:rPr>
          <w:spacing w:val="-10"/>
        </w:rPr>
        <w:t xml:space="preserve"> </w:t>
      </w:r>
      <w:r>
        <w:t>11.3</w:t>
      </w:r>
      <w:r>
        <w:tab/>
      </w:r>
      <w:r>
        <w:rPr>
          <w:spacing w:val="-1"/>
        </w:rPr>
        <w:t>Functions</w:t>
      </w:r>
      <w:r>
        <w:rPr>
          <w:spacing w:val="-9"/>
        </w:rPr>
        <w:t xml:space="preserve"> </w:t>
      </w:r>
      <w:r>
        <w:t>of</w:t>
      </w:r>
      <w:r>
        <w:rPr>
          <w:spacing w:val="-6"/>
        </w:rPr>
        <w:t xml:space="preserve"> </w:t>
      </w:r>
      <w:r>
        <w:rPr>
          <w:spacing w:val="-1"/>
        </w:rPr>
        <w:t>Division</w:t>
      </w:r>
      <w:r>
        <w:rPr>
          <w:spacing w:val="-8"/>
        </w:rPr>
        <w:t xml:space="preserve"> </w:t>
      </w:r>
      <w:r w:rsidR="004A1E18" w:rsidRPr="00AC2403">
        <w:t>Chiefs</w:t>
      </w:r>
      <w:r w:rsidR="00FC0ADC" w:rsidRPr="00AC2403">
        <w:t xml:space="preserve"> </w:t>
      </w:r>
    </w:p>
    <w:p w14:paraId="37103FF5" w14:textId="77777777" w:rsidR="00B01547" w:rsidRDefault="00B01547">
      <w:pPr>
        <w:pStyle w:val="BodyText"/>
        <w:kinsoku w:val="0"/>
        <w:overflowPunct w:val="0"/>
        <w:spacing w:before="4"/>
        <w:ind w:left="0"/>
        <w:rPr>
          <w:b/>
          <w:bCs/>
          <w:sz w:val="21"/>
          <w:szCs w:val="21"/>
        </w:rPr>
      </w:pPr>
    </w:p>
    <w:p w14:paraId="05725A85" w14:textId="77777777" w:rsidR="00B01547" w:rsidRDefault="00B01547">
      <w:pPr>
        <w:pStyle w:val="BodyText"/>
        <w:kinsoku w:val="0"/>
        <w:overflowPunct w:val="0"/>
        <w:ind w:left="820"/>
        <w:jc w:val="both"/>
      </w:pPr>
      <w:r>
        <w:t>Each</w:t>
      </w:r>
      <w:r>
        <w:rPr>
          <w:spacing w:val="-6"/>
        </w:rPr>
        <w:t xml:space="preserve"> </w:t>
      </w:r>
      <w:r>
        <w:t>Head</w:t>
      </w:r>
      <w:r>
        <w:rPr>
          <w:spacing w:val="-5"/>
        </w:rPr>
        <w:t xml:space="preserve"> </w:t>
      </w:r>
      <w:r>
        <w:t>of</w:t>
      </w:r>
      <w:r>
        <w:rPr>
          <w:spacing w:val="-7"/>
        </w:rPr>
        <w:t xml:space="preserve"> </w:t>
      </w:r>
      <w:r>
        <w:rPr>
          <w:spacing w:val="-1"/>
        </w:rPr>
        <w:t>Division</w:t>
      </w:r>
      <w:r w:rsidR="000F0743">
        <w:rPr>
          <w:spacing w:val="-1"/>
        </w:rPr>
        <w:t xml:space="preserve"> </w:t>
      </w:r>
      <w:r w:rsidR="000F0743" w:rsidRPr="00AC2403">
        <w:rPr>
          <w:spacing w:val="-1"/>
        </w:rPr>
        <w:t>Chief</w:t>
      </w:r>
      <w:r w:rsidRPr="00AC2403">
        <w:rPr>
          <w:spacing w:val="-5"/>
        </w:rPr>
        <w:t xml:space="preserve"> </w:t>
      </w:r>
      <w:r>
        <w:rPr>
          <w:spacing w:val="-1"/>
        </w:rPr>
        <w:t>is</w:t>
      </w:r>
      <w:r>
        <w:rPr>
          <w:spacing w:val="-6"/>
        </w:rPr>
        <w:t xml:space="preserve"> </w:t>
      </w:r>
      <w:r>
        <w:rPr>
          <w:spacing w:val="-1"/>
        </w:rPr>
        <w:t>responsible</w:t>
      </w:r>
      <w:r>
        <w:rPr>
          <w:spacing w:val="-6"/>
        </w:rPr>
        <w:t xml:space="preserve"> </w:t>
      </w:r>
      <w:r>
        <w:rPr>
          <w:spacing w:val="-1"/>
        </w:rPr>
        <w:t>for</w:t>
      </w:r>
      <w:r>
        <w:rPr>
          <w:spacing w:val="-4"/>
        </w:rPr>
        <w:t xml:space="preserve"> </w:t>
      </w:r>
      <w:r>
        <w:rPr>
          <w:spacing w:val="-1"/>
        </w:rPr>
        <w:t>the</w:t>
      </w:r>
      <w:r>
        <w:rPr>
          <w:spacing w:val="-5"/>
        </w:rPr>
        <w:t xml:space="preserve"> </w:t>
      </w:r>
      <w:r>
        <w:rPr>
          <w:spacing w:val="-2"/>
        </w:rPr>
        <w:t>following:</w:t>
      </w:r>
    </w:p>
    <w:p w14:paraId="0F0762DB" w14:textId="77777777" w:rsidR="00B01547" w:rsidRDefault="00B01547">
      <w:pPr>
        <w:pStyle w:val="BodyText"/>
        <w:kinsoku w:val="0"/>
        <w:overflowPunct w:val="0"/>
        <w:spacing w:before="9"/>
        <w:ind w:left="0"/>
        <w:rPr>
          <w:sz w:val="21"/>
          <w:szCs w:val="21"/>
        </w:rPr>
      </w:pPr>
    </w:p>
    <w:p w14:paraId="29682A6D" w14:textId="77777777" w:rsidR="00B01547" w:rsidRDefault="00B01547">
      <w:pPr>
        <w:pStyle w:val="BodyText"/>
        <w:numPr>
          <w:ilvl w:val="0"/>
          <w:numId w:val="8"/>
        </w:numPr>
        <w:tabs>
          <w:tab w:val="left" w:pos="1541"/>
        </w:tabs>
        <w:kinsoku w:val="0"/>
        <w:overflowPunct w:val="0"/>
        <w:ind w:firstLine="0"/>
        <w:jc w:val="both"/>
      </w:pPr>
      <w:r>
        <w:rPr>
          <w:spacing w:val="-1"/>
        </w:rPr>
        <w:t>all</w:t>
      </w:r>
      <w:r>
        <w:rPr>
          <w:spacing w:val="-6"/>
        </w:rPr>
        <w:t xml:space="preserve"> </w:t>
      </w:r>
      <w:r>
        <w:rPr>
          <w:spacing w:val="-1"/>
        </w:rPr>
        <w:t>clinically</w:t>
      </w:r>
      <w:r>
        <w:rPr>
          <w:spacing w:val="-9"/>
        </w:rPr>
        <w:t xml:space="preserve"> </w:t>
      </w:r>
      <w:r>
        <w:rPr>
          <w:spacing w:val="-1"/>
        </w:rPr>
        <w:t>related</w:t>
      </w:r>
      <w:r>
        <w:rPr>
          <w:spacing w:val="-5"/>
        </w:rPr>
        <w:t xml:space="preserve"> </w:t>
      </w:r>
      <w:r>
        <w:rPr>
          <w:spacing w:val="-1"/>
        </w:rPr>
        <w:t>activities</w:t>
      </w:r>
      <w:r>
        <w:rPr>
          <w:spacing w:val="-7"/>
        </w:rPr>
        <w:t xml:space="preserve"> </w:t>
      </w:r>
      <w:r>
        <w:t>of</w:t>
      </w:r>
      <w:r>
        <w:rPr>
          <w:spacing w:val="-7"/>
        </w:rPr>
        <w:t xml:space="preserve"> </w:t>
      </w:r>
      <w:r>
        <w:rPr>
          <w:spacing w:val="-1"/>
        </w:rPr>
        <w:t>the</w:t>
      </w:r>
      <w:r>
        <w:rPr>
          <w:spacing w:val="-6"/>
        </w:rPr>
        <w:t xml:space="preserve"> </w:t>
      </w:r>
      <w:proofErr w:type="gramStart"/>
      <w:r>
        <w:rPr>
          <w:spacing w:val="-1"/>
        </w:rPr>
        <w:t>Division;</w:t>
      </w:r>
      <w:proofErr w:type="gramEnd"/>
    </w:p>
    <w:p w14:paraId="1C305A49" w14:textId="77777777" w:rsidR="00B01547" w:rsidRDefault="00B01547">
      <w:pPr>
        <w:pStyle w:val="BodyText"/>
        <w:kinsoku w:val="0"/>
        <w:overflowPunct w:val="0"/>
        <w:spacing w:before="9"/>
        <w:ind w:left="0"/>
        <w:rPr>
          <w:sz w:val="21"/>
          <w:szCs w:val="21"/>
        </w:rPr>
      </w:pPr>
    </w:p>
    <w:p w14:paraId="06046F53" w14:textId="77777777" w:rsidR="00B01547" w:rsidRDefault="00B01547">
      <w:pPr>
        <w:pStyle w:val="BodyText"/>
        <w:numPr>
          <w:ilvl w:val="0"/>
          <w:numId w:val="8"/>
        </w:numPr>
        <w:tabs>
          <w:tab w:val="left" w:pos="1541"/>
        </w:tabs>
        <w:kinsoku w:val="0"/>
        <w:overflowPunct w:val="0"/>
        <w:spacing w:line="250" w:lineRule="auto"/>
        <w:ind w:right="193" w:firstLine="0"/>
      </w:pPr>
      <w:r>
        <w:rPr>
          <w:spacing w:val="-1"/>
        </w:rPr>
        <w:t>all</w:t>
      </w:r>
      <w:r>
        <w:rPr>
          <w:spacing w:val="-7"/>
        </w:rPr>
        <w:t xml:space="preserve"> </w:t>
      </w:r>
      <w:r>
        <w:rPr>
          <w:spacing w:val="-1"/>
        </w:rPr>
        <w:t>administratively</w:t>
      </w:r>
      <w:r>
        <w:rPr>
          <w:spacing w:val="-9"/>
        </w:rPr>
        <w:t xml:space="preserve"> </w:t>
      </w:r>
      <w:r>
        <w:rPr>
          <w:spacing w:val="-1"/>
        </w:rPr>
        <w:t>related</w:t>
      </w:r>
      <w:r>
        <w:rPr>
          <w:spacing w:val="-6"/>
        </w:rPr>
        <w:t xml:space="preserve"> </w:t>
      </w:r>
      <w:r>
        <w:rPr>
          <w:spacing w:val="-1"/>
        </w:rPr>
        <w:t>activities</w:t>
      </w:r>
      <w:r>
        <w:rPr>
          <w:spacing w:val="-7"/>
        </w:rPr>
        <w:t xml:space="preserve"> </w:t>
      </w:r>
      <w:r>
        <w:t>of</w:t>
      </w:r>
      <w:r>
        <w:rPr>
          <w:spacing w:val="-8"/>
        </w:rPr>
        <w:t xml:space="preserve"> </w:t>
      </w:r>
      <w:r>
        <w:rPr>
          <w:spacing w:val="-1"/>
        </w:rPr>
        <w:t>the</w:t>
      </w:r>
      <w:r>
        <w:rPr>
          <w:spacing w:val="-6"/>
        </w:rPr>
        <w:t xml:space="preserve"> </w:t>
      </w:r>
      <w:r>
        <w:rPr>
          <w:spacing w:val="-1"/>
        </w:rPr>
        <w:t>Division,</w:t>
      </w:r>
      <w:r>
        <w:rPr>
          <w:spacing w:val="-5"/>
        </w:rPr>
        <w:t xml:space="preserve"> </w:t>
      </w:r>
      <w:r>
        <w:rPr>
          <w:spacing w:val="-1"/>
        </w:rPr>
        <w:t>including</w:t>
      </w:r>
      <w:r>
        <w:rPr>
          <w:spacing w:val="-7"/>
        </w:rPr>
        <w:t xml:space="preserve"> </w:t>
      </w:r>
      <w:r>
        <w:rPr>
          <w:spacing w:val="-1"/>
        </w:rPr>
        <w:t>implementation</w:t>
      </w:r>
      <w:r>
        <w:rPr>
          <w:spacing w:val="-7"/>
        </w:rPr>
        <w:t xml:space="preserve"> </w:t>
      </w:r>
      <w:r>
        <w:t>of</w:t>
      </w:r>
      <w:r>
        <w:rPr>
          <w:spacing w:val="-8"/>
        </w:rPr>
        <w:t xml:space="preserve"> </w:t>
      </w:r>
      <w:r>
        <w:rPr>
          <w:spacing w:val="-1"/>
        </w:rPr>
        <w:t>actions</w:t>
      </w:r>
      <w:r>
        <w:rPr>
          <w:spacing w:val="-7"/>
        </w:rPr>
        <w:t xml:space="preserve"> </w:t>
      </w:r>
      <w:r>
        <w:rPr>
          <w:spacing w:val="-1"/>
        </w:rPr>
        <w:t>taken</w:t>
      </w:r>
      <w:r>
        <w:rPr>
          <w:spacing w:val="-7"/>
        </w:rPr>
        <w:t xml:space="preserve"> </w:t>
      </w:r>
      <w:r>
        <w:t>by</w:t>
      </w:r>
      <w:r>
        <w:rPr>
          <w:spacing w:val="51"/>
          <w:w w:val="99"/>
        </w:rPr>
        <w:t xml:space="preserve"> </w:t>
      </w:r>
      <w:r>
        <w:rPr>
          <w:spacing w:val="-1"/>
        </w:rPr>
        <w:t>the</w:t>
      </w:r>
      <w:r>
        <w:rPr>
          <w:spacing w:val="-6"/>
        </w:rPr>
        <w:t xml:space="preserve"> </w:t>
      </w:r>
      <w:r>
        <w:t>MEC</w:t>
      </w:r>
      <w:r>
        <w:rPr>
          <w:spacing w:val="-7"/>
        </w:rPr>
        <w:t xml:space="preserve"> </w:t>
      </w:r>
      <w:r>
        <w:rPr>
          <w:spacing w:val="-1"/>
        </w:rPr>
        <w:t>and/or</w:t>
      </w:r>
      <w:r>
        <w:rPr>
          <w:spacing w:val="-4"/>
        </w:rPr>
        <w:t xml:space="preserve"> </w:t>
      </w:r>
      <w:r>
        <w:t>Board,</w:t>
      </w:r>
      <w:r>
        <w:rPr>
          <w:spacing w:val="-5"/>
        </w:rPr>
        <w:t xml:space="preserve"> </w:t>
      </w:r>
      <w:r>
        <w:rPr>
          <w:spacing w:val="-1"/>
        </w:rPr>
        <w:t>unless</w:t>
      </w:r>
      <w:r>
        <w:rPr>
          <w:spacing w:val="-6"/>
        </w:rPr>
        <w:t xml:space="preserve"> </w:t>
      </w:r>
      <w:r>
        <w:rPr>
          <w:spacing w:val="-1"/>
        </w:rPr>
        <w:t>otherwise</w:t>
      </w:r>
      <w:r>
        <w:rPr>
          <w:spacing w:val="-6"/>
        </w:rPr>
        <w:t xml:space="preserve"> </w:t>
      </w:r>
      <w:r>
        <w:t>provided</w:t>
      </w:r>
      <w:r>
        <w:rPr>
          <w:spacing w:val="-5"/>
        </w:rPr>
        <w:t xml:space="preserve"> </w:t>
      </w:r>
      <w:r>
        <w:rPr>
          <w:spacing w:val="-1"/>
        </w:rPr>
        <w:t>for</w:t>
      </w:r>
      <w:r>
        <w:rPr>
          <w:spacing w:val="-4"/>
        </w:rPr>
        <w:t xml:space="preserve"> </w:t>
      </w:r>
      <w:r>
        <w:t>by</w:t>
      </w:r>
      <w:r>
        <w:rPr>
          <w:spacing w:val="-10"/>
        </w:rPr>
        <w:t xml:space="preserve"> </w:t>
      </w:r>
      <w:proofErr w:type="gramStart"/>
      <w:r>
        <w:rPr>
          <w:spacing w:val="-1"/>
        </w:rPr>
        <w:t>Levindale;</w:t>
      </w:r>
      <w:proofErr w:type="gramEnd"/>
    </w:p>
    <w:p w14:paraId="732F7D98" w14:textId="77777777" w:rsidR="00B01547" w:rsidRDefault="00B01547">
      <w:pPr>
        <w:pStyle w:val="BodyText"/>
        <w:kinsoku w:val="0"/>
        <w:overflowPunct w:val="0"/>
        <w:spacing w:before="10"/>
        <w:ind w:left="0"/>
      </w:pPr>
    </w:p>
    <w:p w14:paraId="7FF22421" w14:textId="77777777" w:rsidR="00B01547" w:rsidRDefault="00B01547">
      <w:pPr>
        <w:pStyle w:val="BodyText"/>
        <w:numPr>
          <w:ilvl w:val="0"/>
          <w:numId w:val="8"/>
        </w:numPr>
        <w:tabs>
          <w:tab w:val="left" w:pos="1541"/>
        </w:tabs>
        <w:kinsoku w:val="0"/>
        <w:overflowPunct w:val="0"/>
        <w:spacing w:line="250" w:lineRule="auto"/>
        <w:ind w:right="193" w:firstLine="0"/>
      </w:pPr>
      <w:r>
        <w:rPr>
          <w:spacing w:val="-1"/>
        </w:rPr>
        <w:t>enforcing</w:t>
      </w:r>
      <w:r>
        <w:rPr>
          <w:spacing w:val="-7"/>
        </w:rPr>
        <w:t xml:space="preserve"> </w:t>
      </w:r>
      <w:proofErr w:type="spellStart"/>
      <w:r>
        <w:rPr>
          <w:spacing w:val="-1"/>
        </w:rPr>
        <w:t>Levindale’s</w:t>
      </w:r>
      <w:proofErr w:type="spellEnd"/>
      <w:r>
        <w:rPr>
          <w:spacing w:val="-6"/>
        </w:rPr>
        <w:t xml:space="preserve"> </w:t>
      </w:r>
      <w:r>
        <w:rPr>
          <w:spacing w:val="-2"/>
        </w:rPr>
        <w:t>bylaws</w:t>
      </w:r>
      <w:r>
        <w:rPr>
          <w:spacing w:val="-7"/>
        </w:rPr>
        <w:t xml:space="preserve"> </w:t>
      </w:r>
      <w:r>
        <w:rPr>
          <w:spacing w:val="-1"/>
        </w:rPr>
        <w:t>and</w:t>
      </w:r>
      <w:r>
        <w:rPr>
          <w:spacing w:val="-5"/>
        </w:rPr>
        <w:t xml:space="preserve"> </w:t>
      </w:r>
      <w:r>
        <w:rPr>
          <w:spacing w:val="-1"/>
        </w:rPr>
        <w:t>personnel</w:t>
      </w:r>
      <w:r>
        <w:rPr>
          <w:spacing w:val="-5"/>
        </w:rPr>
        <w:t xml:space="preserve"> </w:t>
      </w:r>
      <w:r>
        <w:rPr>
          <w:spacing w:val="-1"/>
        </w:rPr>
        <w:t>policies,</w:t>
      </w:r>
      <w:r>
        <w:rPr>
          <w:spacing w:val="-5"/>
        </w:rPr>
        <w:t xml:space="preserve"> </w:t>
      </w:r>
      <w:r>
        <w:rPr>
          <w:spacing w:val="-1"/>
        </w:rPr>
        <w:t>and</w:t>
      </w:r>
      <w:r>
        <w:rPr>
          <w:spacing w:val="-5"/>
        </w:rPr>
        <w:t xml:space="preserve"> </w:t>
      </w:r>
      <w:r>
        <w:rPr>
          <w:spacing w:val="-1"/>
        </w:rPr>
        <w:t>the</w:t>
      </w:r>
      <w:r>
        <w:rPr>
          <w:spacing w:val="-5"/>
        </w:rPr>
        <w:t xml:space="preserve"> </w:t>
      </w:r>
      <w:r>
        <w:t>Medical</w:t>
      </w:r>
      <w:r>
        <w:rPr>
          <w:spacing w:val="-6"/>
        </w:rPr>
        <w:t xml:space="preserve"> </w:t>
      </w:r>
      <w:r>
        <w:rPr>
          <w:spacing w:val="-1"/>
        </w:rPr>
        <w:t>Staff</w:t>
      </w:r>
      <w:r>
        <w:rPr>
          <w:spacing w:val="-7"/>
        </w:rPr>
        <w:t xml:space="preserve"> </w:t>
      </w:r>
      <w:r>
        <w:rPr>
          <w:spacing w:val="-2"/>
        </w:rPr>
        <w:t>Bylaws</w:t>
      </w:r>
      <w:r>
        <w:rPr>
          <w:spacing w:val="-7"/>
        </w:rPr>
        <w:t xml:space="preserve"> </w:t>
      </w:r>
      <w:r>
        <w:rPr>
          <w:spacing w:val="-1"/>
        </w:rPr>
        <w:t>and</w:t>
      </w:r>
      <w:r>
        <w:rPr>
          <w:spacing w:val="-4"/>
        </w:rPr>
        <w:t xml:space="preserve"> </w:t>
      </w:r>
      <w:r>
        <w:rPr>
          <w:spacing w:val="-1"/>
        </w:rPr>
        <w:t>Rules</w:t>
      </w:r>
      <w:r>
        <w:rPr>
          <w:spacing w:val="-7"/>
        </w:rPr>
        <w:t xml:space="preserve"> </w:t>
      </w:r>
      <w:r>
        <w:rPr>
          <w:spacing w:val="-1"/>
        </w:rPr>
        <w:t>and</w:t>
      </w:r>
      <w:r>
        <w:rPr>
          <w:spacing w:val="61"/>
          <w:w w:val="99"/>
        </w:rPr>
        <w:t xml:space="preserve"> </w:t>
      </w:r>
      <w:r>
        <w:rPr>
          <w:spacing w:val="-1"/>
        </w:rPr>
        <w:t>Regulations</w:t>
      </w:r>
      <w:r>
        <w:rPr>
          <w:spacing w:val="-10"/>
        </w:rPr>
        <w:t xml:space="preserve"> </w:t>
      </w:r>
      <w:r>
        <w:rPr>
          <w:spacing w:val="-2"/>
        </w:rPr>
        <w:t>within</w:t>
      </w:r>
      <w:r>
        <w:rPr>
          <w:spacing w:val="-9"/>
        </w:rPr>
        <w:t xml:space="preserve"> </w:t>
      </w:r>
      <w:r>
        <w:rPr>
          <w:spacing w:val="-1"/>
        </w:rPr>
        <w:t>the</w:t>
      </w:r>
      <w:r>
        <w:rPr>
          <w:spacing w:val="-8"/>
        </w:rPr>
        <w:t xml:space="preserve"> </w:t>
      </w:r>
      <w:proofErr w:type="gramStart"/>
      <w:r>
        <w:rPr>
          <w:spacing w:val="-1"/>
        </w:rPr>
        <w:t>Division;</w:t>
      </w:r>
      <w:proofErr w:type="gramEnd"/>
    </w:p>
    <w:p w14:paraId="07610632" w14:textId="77777777" w:rsidR="00B01547" w:rsidRDefault="00B01547">
      <w:pPr>
        <w:pStyle w:val="BodyText"/>
        <w:kinsoku w:val="0"/>
        <w:overflowPunct w:val="0"/>
        <w:spacing w:before="10"/>
        <w:ind w:left="0"/>
      </w:pPr>
    </w:p>
    <w:p w14:paraId="3037578D" w14:textId="77777777" w:rsidR="00B01547" w:rsidRDefault="00B01547">
      <w:pPr>
        <w:pStyle w:val="BodyText"/>
        <w:numPr>
          <w:ilvl w:val="0"/>
          <w:numId w:val="8"/>
        </w:numPr>
        <w:tabs>
          <w:tab w:val="left" w:pos="1541"/>
        </w:tabs>
        <w:kinsoku w:val="0"/>
        <w:overflowPunct w:val="0"/>
        <w:spacing w:line="250" w:lineRule="auto"/>
        <w:ind w:right="193" w:firstLine="0"/>
      </w:pPr>
      <w:r>
        <w:rPr>
          <w:spacing w:val="-1"/>
        </w:rPr>
        <w:t>continuing</w:t>
      </w:r>
      <w:r>
        <w:rPr>
          <w:spacing w:val="-7"/>
        </w:rPr>
        <w:t xml:space="preserve"> </w:t>
      </w:r>
      <w:r>
        <w:rPr>
          <w:spacing w:val="-1"/>
        </w:rPr>
        <w:t>surveillance</w:t>
      </w:r>
      <w:r>
        <w:rPr>
          <w:spacing w:val="-6"/>
        </w:rPr>
        <w:t xml:space="preserve"> </w:t>
      </w:r>
      <w:r>
        <w:t>of</w:t>
      </w:r>
      <w:r>
        <w:rPr>
          <w:spacing w:val="-7"/>
        </w:rPr>
        <w:t xml:space="preserve"> </w:t>
      </w:r>
      <w:r>
        <w:rPr>
          <w:spacing w:val="-1"/>
        </w:rPr>
        <w:t>the</w:t>
      </w:r>
      <w:r>
        <w:rPr>
          <w:spacing w:val="-6"/>
        </w:rPr>
        <w:t xml:space="preserve"> </w:t>
      </w:r>
      <w:r>
        <w:rPr>
          <w:spacing w:val="-1"/>
        </w:rPr>
        <w:t>professional</w:t>
      </w:r>
      <w:r>
        <w:rPr>
          <w:spacing w:val="-5"/>
        </w:rPr>
        <w:t xml:space="preserve"> </w:t>
      </w:r>
      <w:r>
        <w:rPr>
          <w:spacing w:val="-1"/>
        </w:rPr>
        <w:t>performance</w:t>
      </w:r>
      <w:r>
        <w:rPr>
          <w:spacing w:val="-6"/>
        </w:rPr>
        <w:t xml:space="preserve"> </w:t>
      </w:r>
      <w:r>
        <w:t>of</w:t>
      </w:r>
      <w:r>
        <w:rPr>
          <w:spacing w:val="-8"/>
        </w:rPr>
        <w:t xml:space="preserve"> </w:t>
      </w:r>
      <w:r>
        <w:rPr>
          <w:spacing w:val="-1"/>
        </w:rPr>
        <w:t>all</w:t>
      </w:r>
      <w:r>
        <w:rPr>
          <w:spacing w:val="-5"/>
        </w:rPr>
        <w:t xml:space="preserve"> </w:t>
      </w:r>
      <w:r>
        <w:rPr>
          <w:spacing w:val="-1"/>
        </w:rPr>
        <w:t>individuals</w:t>
      </w:r>
      <w:r>
        <w:rPr>
          <w:spacing w:val="-7"/>
        </w:rPr>
        <w:t xml:space="preserve"> </w:t>
      </w:r>
      <w:r>
        <w:rPr>
          <w:spacing w:val="-1"/>
        </w:rPr>
        <w:t>in</w:t>
      </w:r>
      <w:r>
        <w:rPr>
          <w:spacing w:val="-6"/>
        </w:rPr>
        <w:t xml:space="preserve"> </w:t>
      </w:r>
      <w:r>
        <w:rPr>
          <w:spacing w:val="-1"/>
        </w:rPr>
        <w:t>the</w:t>
      </w:r>
      <w:r>
        <w:rPr>
          <w:spacing w:val="-6"/>
        </w:rPr>
        <w:t xml:space="preserve"> </w:t>
      </w:r>
      <w:r>
        <w:rPr>
          <w:spacing w:val="-1"/>
        </w:rPr>
        <w:t>Division</w:t>
      </w:r>
      <w:r>
        <w:rPr>
          <w:spacing w:val="-7"/>
        </w:rPr>
        <w:t xml:space="preserve"> </w:t>
      </w:r>
      <w:r>
        <w:rPr>
          <w:spacing w:val="-3"/>
        </w:rPr>
        <w:t>who</w:t>
      </w:r>
      <w:r>
        <w:rPr>
          <w:spacing w:val="-4"/>
        </w:rPr>
        <w:t xml:space="preserve"> </w:t>
      </w:r>
      <w:r>
        <w:rPr>
          <w:spacing w:val="-2"/>
        </w:rPr>
        <w:t>have</w:t>
      </w:r>
      <w:r>
        <w:rPr>
          <w:spacing w:val="59"/>
          <w:w w:val="99"/>
        </w:rPr>
        <w:t xml:space="preserve"> </w:t>
      </w:r>
      <w:r>
        <w:rPr>
          <w:spacing w:val="-1"/>
        </w:rPr>
        <w:t>delineated</w:t>
      </w:r>
      <w:r>
        <w:rPr>
          <w:spacing w:val="-11"/>
        </w:rPr>
        <w:t xml:space="preserve"> </w:t>
      </w:r>
      <w:r>
        <w:rPr>
          <w:spacing w:val="-1"/>
        </w:rPr>
        <w:t>clinical</w:t>
      </w:r>
      <w:r>
        <w:rPr>
          <w:spacing w:val="-11"/>
        </w:rPr>
        <w:t xml:space="preserve"> </w:t>
      </w:r>
      <w:proofErr w:type="gramStart"/>
      <w:r>
        <w:rPr>
          <w:spacing w:val="-1"/>
        </w:rPr>
        <w:t>privileges;</w:t>
      </w:r>
      <w:proofErr w:type="gramEnd"/>
    </w:p>
    <w:p w14:paraId="56267637" w14:textId="77777777" w:rsidR="00B01547" w:rsidRDefault="00B01547">
      <w:pPr>
        <w:pStyle w:val="BodyText"/>
        <w:kinsoku w:val="0"/>
        <w:overflowPunct w:val="0"/>
        <w:spacing w:before="10"/>
        <w:ind w:left="0"/>
      </w:pPr>
    </w:p>
    <w:p w14:paraId="1C920C73" w14:textId="77777777" w:rsidR="00B01547" w:rsidRDefault="00B01547">
      <w:pPr>
        <w:pStyle w:val="BodyText"/>
        <w:numPr>
          <w:ilvl w:val="0"/>
          <w:numId w:val="8"/>
        </w:numPr>
        <w:tabs>
          <w:tab w:val="left" w:pos="1541"/>
        </w:tabs>
        <w:kinsoku w:val="0"/>
        <w:overflowPunct w:val="0"/>
        <w:spacing w:line="250" w:lineRule="auto"/>
        <w:ind w:right="357" w:firstLine="0"/>
      </w:pPr>
      <w:r>
        <w:rPr>
          <w:spacing w:val="-1"/>
        </w:rPr>
        <w:t>recommending</w:t>
      </w:r>
      <w:r>
        <w:rPr>
          <w:spacing w:val="-6"/>
        </w:rPr>
        <w:t xml:space="preserve"> </w:t>
      </w:r>
      <w:r>
        <w:rPr>
          <w:spacing w:val="-1"/>
        </w:rPr>
        <w:t>to</w:t>
      </w:r>
      <w:r>
        <w:rPr>
          <w:spacing w:val="-4"/>
        </w:rPr>
        <w:t xml:space="preserve"> </w:t>
      </w:r>
      <w:r>
        <w:rPr>
          <w:spacing w:val="-1"/>
        </w:rPr>
        <w:t>the</w:t>
      </w:r>
      <w:r>
        <w:rPr>
          <w:spacing w:val="-4"/>
        </w:rPr>
        <w:t xml:space="preserve"> </w:t>
      </w:r>
      <w:r>
        <w:t>Medical</w:t>
      </w:r>
      <w:r>
        <w:rPr>
          <w:spacing w:val="-5"/>
        </w:rPr>
        <w:t xml:space="preserve"> </w:t>
      </w:r>
      <w:r>
        <w:rPr>
          <w:spacing w:val="-1"/>
        </w:rPr>
        <w:t>Staff</w:t>
      </w:r>
      <w:r>
        <w:rPr>
          <w:spacing w:val="-7"/>
        </w:rPr>
        <w:t xml:space="preserve"> </w:t>
      </w:r>
      <w:r>
        <w:rPr>
          <w:spacing w:val="-1"/>
        </w:rPr>
        <w:t>the</w:t>
      </w:r>
      <w:r>
        <w:rPr>
          <w:spacing w:val="-4"/>
        </w:rPr>
        <w:t xml:space="preserve"> </w:t>
      </w:r>
      <w:r>
        <w:rPr>
          <w:spacing w:val="-1"/>
        </w:rPr>
        <w:t>criteria</w:t>
      </w:r>
      <w:r>
        <w:rPr>
          <w:spacing w:val="-5"/>
        </w:rPr>
        <w:t xml:space="preserve"> </w:t>
      </w:r>
      <w:r>
        <w:rPr>
          <w:spacing w:val="-1"/>
        </w:rPr>
        <w:t>for</w:t>
      </w:r>
      <w:r>
        <w:rPr>
          <w:spacing w:val="-4"/>
        </w:rPr>
        <w:t xml:space="preserve"> </w:t>
      </w:r>
      <w:r>
        <w:rPr>
          <w:spacing w:val="-1"/>
        </w:rPr>
        <w:t>clinical</w:t>
      </w:r>
      <w:r>
        <w:rPr>
          <w:spacing w:val="-4"/>
        </w:rPr>
        <w:t xml:space="preserve"> </w:t>
      </w:r>
      <w:r>
        <w:rPr>
          <w:spacing w:val="-1"/>
        </w:rPr>
        <w:t>privileges</w:t>
      </w:r>
      <w:r>
        <w:rPr>
          <w:spacing w:val="-6"/>
        </w:rPr>
        <w:t xml:space="preserve"> </w:t>
      </w:r>
      <w:r>
        <w:rPr>
          <w:spacing w:val="-1"/>
        </w:rPr>
        <w:t>that</w:t>
      </w:r>
      <w:r>
        <w:rPr>
          <w:spacing w:val="-5"/>
        </w:rPr>
        <w:t xml:space="preserve"> </w:t>
      </w:r>
      <w:r>
        <w:t>are</w:t>
      </w:r>
      <w:r>
        <w:rPr>
          <w:spacing w:val="-4"/>
        </w:rPr>
        <w:t xml:space="preserve"> </w:t>
      </w:r>
      <w:r>
        <w:rPr>
          <w:spacing w:val="-1"/>
        </w:rPr>
        <w:t>relevant</w:t>
      </w:r>
      <w:r>
        <w:rPr>
          <w:spacing w:val="-5"/>
        </w:rPr>
        <w:t xml:space="preserve"> </w:t>
      </w:r>
      <w:r>
        <w:rPr>
          <w:spacing w:val="-1"/>
        </w:rPr>
        <w:t>to</w:t>
      </w:r>
      <w:r>
        <w:rPr>
          <w:spacing w:val="-4"/>
        </w:rPr>
        <w:t xml:space="preserve"> </w:t>
      </w:r>
      <w:r>
        <w:rPr>
          <w:spacing w:val="-1"/>
        </w:rPr>
        <w:t>the</w:t>
      </w:r>
      <w:r>
        <w:rPr>
          <w:spacing w:val="-4"/>
        </w:rPr>
        <w:t xml:space="preserve"> </w:t>
      </w:r>
      <w:r>
        <w:t>care</w:t>
      </w:r>
      <w:r>
        <w:rPr>
          <w:spacing w:val="45"/>
          <w:w w:val="99"/>
        </w:rPr>
        <w:t xml:space="preserve"> </w:t>
      </w:r>
      <w:r>
        <w:t>provided</w:t>
      </w:r>
      <w:r>
        <w:rPr>
          <w:spacing w:val="-6"/>
        </w:rPr>
        <w:t xml:space="preserve"> </w:t>
      </w:r>
      <w:r>
        <w:rPr>
          <w:spacing w:val="-1"/>
        </w:rPr>
        <w:t>in</w:t>
      </w:r>
      <w:r>
        <w:rPr>
          <w:spacing w:val="-7"/>
        </w:rPr>
        <w:t xml:space="preserve"> </w:t>
      </w:r>
      <w:r>
        <w:rPr>
          <w:spacing w:val="-1"/>
        </w:rPr>
        <w:t>the</w:t>
      </w:r>
      <w:r>
        <w:rPr>
          <w:spacing w:val="-6"/>
        </w:rPr>
        <w:t xml:space="preserve"> </w:t>
      </w:r>
      <w:proofErr w:type="gramStart"/>
      <w:r>
        <w:rPr>
          <w:spacing w:val="-1"/>
        </w:rPr>
        <w:t>Division;</w:t>
      </w:r>
      <w:proofErr w:type="gramEnd"/>
    </w:p>
    <w:p w14:paraId="29F463E8" w14:textId="77777777" w:rsidR="00B01547" w:rsidRDefault="00B01547">
      <w:pPr>
        <w:pStyle w:val="BodyText"/>
        <w:kinsoku w:val="0"/>
        <w:overflowPunct w:val="0"/>
        <w:spacing w:before="10"/>
        <w:ind w:left="0"/>
      </w:pPr>
    </w:p>
    <w:p w14:paraId="1FA983BD" w14:textId="77777777" w:rsidR="00B01547" w:rsidRDefault="00B01547">
      <w:pPr>
        <w:pStyle w:val="BodyText"/>
        <w:numPr>
          <w:ilvl w:val="0"/>
          <w:numId w:val="8"/>
        </w:numPr>
        <w:tabs>
          <w:tab w:val="left" w:pos="1541"/>
        </w:tabs>
        <w:kinsoku w:val="0"/>
        <w:overflowPunct w:val="0"/>
        <w:ind w:left="1540"/>
        <w:jc w:val="both"/>
      </w:pPr>
      <w:r>
        <w:rPr>
          <w:spacing w:val="-1"/>
        </w:rPr>
        <w:t>recommending</w:t>
      </w:r>
      <w:r>
        <w:rPr>
          <w:spacing w:val="-8"/>
        </w:rPr>
        <w:t xml:space="preserve"> </w:t>
      </w:r>
      <w:r>
        <w:rPr>
          <w:spacing w:val="-1"/>
        </w:rPr>
        <w:t>clinical</w:t>
      </w:r>
      <w:r>
        <w:rPr>
          <w:spacing w:val="-6"/>
        </w:rPr>
        <w:t xml:space="preserve"> </w:t>
      </w:r>
      <w:r>
        <w:rPr>
          <w:spacing w:val="-1"/>
        </w:rPr>
        <w:t>privileges</w:t>
      </w:r>
      <w:r>
        <w:rPr>
          <w:spacing w:val="-7"/>
        </w:rPr>
        <w:t xml:space="preserve"> </w:t>
      </w:r>
      <w:r>
        <w:rPr>
          <w:spacing w:val="-1"/>
        </w:rPr>
        <w:t>for</w:t>
      </w:r>
      <w:r>
        <w:rPr>
          <w:spacing w:val="-6"/>
        </w:rPr>
        <w:t xml:space="preserve"> </w:t>
      </w:r>
      <w:r>
        <w:t>each</w:t>
      </w:r>
      <w:r>
        <w:rPr>
          <w:spacing w:val="-7"/>
        </w:rPr>
        <w:t xml:space="preserve"> </w:t>
      </w:r>
      <w:r>
        <w:rPr>
          <w:spacing w:val="-1"/>
        </w:rPr>
        <w:t>Member</w:t>
      </w:r>
      <w:r>
        <w:rPr>
          <w:spacing w:val="-5"/>
        </w:rPr>
        <w:t xml:space="preserve"> </w:t>
      </w:r>
      <w:r>
        <w:t>of</w:t>
      </w:r>
      <w:r>
        <w:rPr>
          <w:spacing w:val="-8"/>
        </w:rPr>
        <w:t xml:space="preserve"> </w:t>
      </w:r>
      <w:r>
        <w:rPr>
          <w:spacing w:val="-1"/>
        </w:rPr>
        <w:t>the</w:t>
      </w:r>
      <w:r>
        <w:rPr>
          <w:spacing w:val="-7"/>
        </w:rPr>
        <w:t xml:space="preserve"> </w:t>
      </w:r>
      <w:proofErr w:type="gramStart"/>
      <w:r>
        <w:rPr>
          <w:spacing w:val="-1"/>
        </w:rPr>
        <w:t>Division;</w:t>
      </w:r>
      <w:proofErr w:type="gramEnd"/>
    </w:p>
    <w:p w14:paraId="452FB5F0" w14:textId="77777777" w:rsidR="00B01547" w:rsidRDefault="00B01547">
      <w:pPr>
        <w:pStyle w:val="BodyText"/>
        <w:kinsoku w:val="0"/>
        <w:overflowPunct w:val="0"/>
        <w:spacing w:before="9"/>
        <w:ind w:left="0"/>
        <w:rPr>
          <w:sz w:val="21"/>
          <w:szCs w:val="21"/>
        </w:rPr>
      </w:pPr>
    </w:p>
    <w:p w14:paraId="52638E94" w14:textId="77777777" w:rsidR="00B01547" w:rsidRDefault="00B01547">
      <w:pPr>
        <w:pStyle w:val="BodyText"/>
        <w:numPr>
          <w:ilvl w:val="0"/>
          <w:numId w:val="8"/>
        </w:numPr>
        <w:tabs>
          <w:tab w:val="left" w:pos="1541"/>
        </w:tabs>
        <w:kinsoku w:val="0"/>
        <w:overflowPunct w:val="0"/>
        <w:spacing w:line="250" w:lineRule="auto"/>
        <w:ind w:right="357" w:firstLine="0"/>
      </w:pPr>
      <w:r>
        <w:rPr>
          <w:spacing w:val="-1"/>
        </w:rPr>
        <w:t>assessing</w:t>
      </w:r>
      <w:r>
        <w:rPr>
          <w:spacing w:val="-7"/>
        </w:rPr>
        <w:t xml:space="preserve"> </w:t>
      </w:r>
      <w:r>
        <w:rPr>
          <w:spacing w:val="-1"/>
        </w:rPr>
        <w:t>and</w:t>
      </w:r>
      <w:r>
        <w:rPr>
          <w:spacing w:val="-5"/>
        </w:rPr>
        <w:t xml:space="preserve"> </w:t>
      </w:r>
      <w:r>
        <w:rPr>
          <w:spacing w:val="-1"/>
        </w:rPr>
        <w:t>recommending</w:t>
      </w:r>
      <w:r>
        <w:rPr>
          <w:spacing w:val="-7"/>
        </w:rPr>
        <w:t xml:space="preserve"> </w:t>
      </w:r>
      <w:r>
        <w:rPr>
          <w:spacing w:val="-1"/>
        </w:rPr>
        <w:t>to</w:t>
      </w:r>
      <w:r>
        <w:rPr>
          <w:spacing w:val="-5"/>
        </w:rPr>
        <w:t xml:space="preserve"> </w:t>
      </w:r>
      <w:r>
        <w:rPr>
          <w:spacing w:val="-1"/>
        </w:rPr>
        <w:t>the</w:t>
      </w:r>
      <w:r>
        <w:rPr>
          <w:spacing w:val="-6"/>
        </w:rPr>
        <w:t xml:space="preserve"> </w:t>
      </w:r>
      <w:r>
        <w:rPr>
          <w:spacing w:val="-1"/>
        </w:rPr>
        <w:t>relevant</w:t>
      </w:r>
      <w:r>
        <w:rPr>
          <w:spacing w:val="-6"/>
        </w:rPr>
        <w:t xml:space="preserve"> </w:t>
      </w:r>
      <w:r>
        <w:rPr>
          <w:spacing w:val="-1"/>
        </w:rPr>
        <w:t>hospital</w:t>
      </w:r>
      <w:r>
        <w:rPr>
          <w:spacing w:val="-6"/>
        </w:rPr>
        <w:t xml:space="preserve"> </w:t>
      </w:r>
      <w:r>
        <w:rPr>
          <w:spacing w:val="-1"/>
        </w:rPr>
        <w:t>authority</w:t>
      </w:r>
      <w:r>
        <w:rPr>
          <w:spacing w:val="-10"/>
        </w:rPr>
        <w:t xml:space="preserve"> </w:t>
      </w:r>
      <w:r>
        <w:rPr>
          <w:spacing w:val="-1"/>
        </w:rPr>
        <w:t>off-site</w:t>
      </w:r>
      <w:r>
        <w:rPr>
          <w:spacing w:val="-6"/>
        </w:rPr>
        <w:t xml:space="preserve"> </w:t>
      </w:r>
      <w:r>
        <w:rPr>
          <w:spacing w:val="-1"/>
        </w:rPr>
        <w:t>sources</w:t>
      </w:r>
      <w:r>
        <w:rPr>
          <w:spacing w:val="-7"/>
        </w:rPr>
        <w:t xml:space="preserve"> </w:t>
      </w:r>
      <w:r>
        <w:rPr>
          <w:spacing w:val="-1"/>
        </w:rPr>
        <w:t>for</w:t>
      </w:r>
      <w:r>
        <w:rPr>
          <w:spacing w:val="-5"/>
        </w:rPr>
        <w:t xml:space="preserve"> </w:t>
      </w:r>
      <w:r>
        <w:rPr>
          <w:spacing w:val="-1"/>
        </w:rPr>
        <w:t>needed</w:t>
      </w:r>
      <w:r>
        <w:rPr>
          <w:spacing w:val="-5"/>
        </w:rPr>
        <w:t xml:space="preserve"> </w:t>
      </w:r>
      <w:r>
        <w:rPr>
          <w:spacing w:val="-1"/>
        </w:rPr>
        <w:t>patient</w:t>
      </w:r>
      <w:r>
        <w:rPr>
          <w:spacing w:val="65"/>
          <w:w w:val="99"/>
        </w:rPr>
        <w:t xml:space="preserve"> </w:t>
      </w:r>
      <w:r>
        <w:t>care</w:t>
      </w:r>
      <w:r>
        <w:rPr>
          <w:spacing w:val="-6"/>
        </w:rPr>
        <w:t xml:space="preserve"> </w:t>
      </w:r>
      <w:r>
        <w:rPr>
          <w:spacing w:val="-1"/>
        </w:rPr>
        <w:t>services</w:t>
      </w:r>
      <w:r>
        <w:rPr>
          <w:spacing w:val="-6"/>
        </w:rPr>
        <w:t xml:space="preserve"> </w:t>
      </w:r>
      <w:r>
        <w:rPr>
          <w:spacing w:val="-1"/>
        </w:rPr>
        <w:t>not</w:t>
      </w:r>
      <w:r>
        <w:rPr>
          <w:spacing w:val="-5"/>
        </w:rPr>
        <w:t xml:space="preserve"> </w:t>
      </w:r>
      <w:r>
        <w:t>provided</w:t>
      </w:r>
      <w:r>
        <w:rPr>
          <w:spacing w:val="-4"/>
        </w:rPr>
        <w:t xml:space="preserve"> </w:t>
      </w:r>
      <w:r>
        <w:t>by</w:t>
      </w:r>
      <w:r>
        <w:rPr>
          <w:spacing w:val="-9"/>
        </w:rPr>
        <w:t xml:space="preserve"> </w:t>
      </w:r>
      <w:r>
        <w:rPr>
          <w:spacing w:val="-1"/>
        </w:rPr>
        <w:t>the</w:t>
      </w:r>
      <w:r>
        <w:rPr>
          <w:spacing w:val="-5"/>
        </w:rPr>
        <w:t xml:space="preserve"> </w:t>
      </w:r>
      <w:r>
        <w:rPr>
          <w:spacing w:val="-1"/>
        </w:rPr>
        <w:t>Division</w:t>
      </w:r>
      <w:r>
        <w:rPr>
          <w:spacing w:val="-6"/>
        </w:rPr>
        <w:t xml:space="preserve"> </w:t>
      </w:r>
      <w:r>
        <w:t>or</w:t>
      </w:r>
      <w:r>
        <w:rPr>
          <w:spacing w:val="-4"/>
        </w:rPr>
        <w:t xml:space="preserve"> </w:t>
      </w:r>
      <w:proofErr w:type="gramStart"/>
      <w:r>
        <w:rPr>
          <w:spacing w:val="-1"/>
        </w:rPr>
        <w:t>Levindale;</w:t>
      </w:r>
      <w:proofErr w:type="gramEnd"/>
    </w:p>
    <w:p w14:paraId="5061AE2A" w14:textId="77777777" w:rsidR="00B01547" w:rsidRDefault="00B01547">
      <w:pPr>
        <w:pStyle w:val="BodyText"/>
        <w:kinsoku w:val="0"/>
        <w:overflowPunct w:val="0"/>
        <w:spacing w:before="10"/>
        <w:ind w:left="0"/>
      </w:pPr>
    </w:p>
    <w:p w14:paraId="4E635866" w14:textId="77777777" w:rsidR="00B01547" w:rsidRDefault="00B01547">
      <w:pPr>
        <w:pStyle w:val="BodyText"/>
        <w:numPr>
          <w:ilvl w:val="0"/>
          <w:numId w:val="8"/>
        </w:numPr>
        <w:tabs>
          <w:tab w:val="left" w:pos="1540"/>
        </w:tabs>
        <w:kinsoku w:val="0"/>
        <w:overflowPunct w:val="0"/>
        <w:ind w:left="1539" w:hanging="719"/>
        <w:jc w:val="both"/>
      </w:pPr>
      <w:r>
        <w:rPr>
          <w:spacing w:val="-1"/>
        </w:rPr>
        <w:t>the</w:t>
      </w:r>
      <w:r>
        <w:rPr>
          <w:spacing w:val="-6"/>
        </w:rPr>
        <w:t xml:space="preserve"> </w:t>
      </w:r>
      <w:r>
        <w:rPr>
          <w:spacing w:val="-1"/>
        </w:rPr>
        <w:t>integration</w:t>
      </w:r>
      <w:r>
        <w:rPr>
          <w:spacing w:val="-6"/>
        </w:rPr>
        <w:t xml:space="preserve"> </w:t>
      </w:r>
      <w:r>
        <w:t>of</w:t>
      </w:r>
      <w:r>
        <w:rPr>
          <w:spacing w:val="-7"/>
        </w:rPr>
        <w:t xml:space="preserve"> </w:t>
      </w:r>
      <w:r>
        <w:rPr>
          <w:spacing w:val="-1"/>
        </w:rPr>
        <w:t>the</w:t>
      </w:r>
      <w:r>
        <w:rPr>
          <w:spacing w:val="-5"/>
        </w:rPr>
        <w:t xml:space="preserve"> </w:t>
      </w:r>
      <w:r>
        <w:rPr>
          <w:spacing w:val="-1"/>
        </w:rPr>
        <w:t>Division</w:t>
      </w:r>
      <w:r>
        <w:rPr>
          <w:spacing w:val="-6"/>
        </w:rPr>
        <w:t xml:space="preserve"> </w:t>
      </w:r>
      <w:r>
        <w:rPr>
          <w:spacing w:val="-1"/>
        </w:rPr>
        <w:t>into</w:t>
      </w:r>
      <w:r>
        <w:rPr>
          <w:spacing w:val="-5"/>
        </w:rPr>
        <w:t xml:space="preserve"> </w:t>
      </w:r>
      <w:r>
        <w:rPr>
          <w:spacing w:val="-1"/>
        </w:rPr>
        <w:t>the</w:t>
      </w:r>
      <w:r>
        <w:rPr>
          <w:spacing w:val="-5"/>
        </w:rPr>
        <w:t xml:space="preserve"> </w:t>
      </w:r>
      <w:r>
        <w:rPr>
          <w:spacing w:val="-1"/>
        </w:rPr>
        <w:t>primary</w:t>
      </w:r>
      <w:r>
        <w:rPr>
          <w:spacing w:val="-9"/>
        </w:rPr>
        <w:t xml:space="preserve"> </w:t>
      </w:r>
      <w:r>
        <w:rPr>
          <w:spacing w:val="-1"/>
        </w:rPr>
        <w:t>functions</w:t>
      </w:r>
      <w:r>
        <w:rPr>
          <w:spacing w:val="-6"/>
        </w:rPr>
        <w:t xml:space="preserve"> </w:t>
      </w:r>
      <w:r>
        <w:t>of</w:t>
      </w:r>
      <w:r>
        <w:rPr>
          <w:spacing w:val="-7"/>
        </w:rPr>
        <w:t xml:space="preserve"> </w:t>
      </w:r>
      <w:proofErr w:type="gramStart"/>
      <w:r>
        <w:rPr>
          <w:spacing w:val="-1"/>
        </w:rPr>
        <w:t>Levindale;</w:t>
      </w:r>
      <w:proofErr w:type="gramEnd"/>
    </w:p>
    <w:p w14:paraId="54432469" w14:textId="77777777" w:rsidR="00B01547" w:rsidRDefault="00B01547">
      <w:pPr>
        <w:pStyle w:val="BodyText"/>
        <w:kinsoku w:val="0"/>
        <w:overflowPunct w:val="0"/>
        <w:spacing w:before="9"/>
        <w:ind w:left="0"/>
        <w:rPr>
          <w:sz w:val="21"/>
          <w:szCs w:val="21"/>
        </w:rPr>
      </w:pPr>
    </w:p>
    <w:p w14:paraId="2ED8A471" w14:textId="77777777" w:rsidR="00B01547" w:rsidRDefault="00B01547">
      <w:pPr>
        <w:pStyle w:val="BodyText"/>
        <w:numPr>
          <w:ilvl w:val="0"/>
          <w:numId w:val="8"/>
        </w:numPr>
        <w:tabs>
          <w:tab w:val="left" w:pos="1540"/>
        </w:tabs>
        <w:kinsoku w:val="0"/>
        <w:overflowPunct w:val="0"/>
        <w:ind w:left="1539" w:hanging="719"/>
        <w:jc w:val="both"/>
      </w:pPr>
      <w:r>
        <w:rPr>
          <w:spacing w:val="-1"/>
        </w:rPr>
        <w:t>the</w:t>
      </w:r>
      <w:r>
        <w:rPr>
          <w:spacing w:val="-7"/>
        </w:rPr>
        <w:t xml:space="preserve"> </w:t>
      </w:r>
      <w:r>
        <w:rPr>
          <w:spacing w:val="-1"/>
        </w:rPr>
        <w:t>coordination</w:t>
      </w:r>
      <w:r>
        <w:rPr>
          <w:spacing w:val="-7"/>
        </w:rPr>
        <w:t xml:space="preserve"> </w:t>
      </w:r>
      <w:r>
        <w:rPr>
          <w:spacing w:val="-1"/>
        </w:rPr>
        <w:t>and</w:t>
      </w:r>
      <w:r>
        <w:rPr>
          <w:spacing w:val="-6"/>
        </w:rPr>
        <w:t xml:space="preserve"> </w:t>
      </w:r>
      <w:r>
        <w:rPr>
          <w:spacing w:val="-1"/>
        </w:rPr>
        <w:t>integration</w:t>
      </w:r>
      <w:r>
        <w:rPr>
          <w:spacing w:val="-8"/>
        </w:rPr>
        <w:t xml:space="preserve"> </w:t>
      </w:r>
      <w:r>
        <w:t>of</w:t>
      </w:r>
      <w:r>
        <w:rPr>
          <w:spacing w:val="-8"/>
        </w:rPr>
        <w:t xml:space="preserve"> </w:t>
      </w:r>
      <w:r>
        <w:rPr>
          <w:spacing w:val="-1"/>
        </w:rPr>
        <w:t>interdivisional</w:t>
      </w:r>
      <w:r>
        <w:rPr>
          <w:spacing w:val="-6"/>
        </w:rPr>
        <w:t xml:space="preserve"> </w:t>
      </w:r>
      <w:r>
        <w:rPr>
          <w:spacing w:val="-1"/>
        </w:rPr>
        <w:t>and</w:t>
      </w:r>
      <w:r>
        <w:rPr>
          <w:spacing w:val="-6"/>
        </w:rPr>
        <w:t xml:space="preserve"> </w:t>
      </w:r>
      <w:r>
        <w:rPr>
          <w:spacing w:val="-1"/>
        </w:rPr>
        <w:t>intra</w:t>
      </w:r>
      <w:r>
        <w:rPr>
          <w:spacing w:val="-7"/>
        </w:rPr>
        <w:t xml:space="preserve"> </w:t>
      </w:r>
      <w:r>
        <w:rPr>
          <w:spacing w:val="-1"/>
        </w:rPr>
        <w:t>divisional</w:t>
      </w:r>
      <w:r>
        <w:rPr>
          <w:spacing w:val="-6"/>
        </w:rPr>
        <w:t xml:space="preserve"> </w:t>
      </w:r>
      <w:proofErr w:type="gramStart"/>
      <w:r>
        <w:rPr>
          <w:spacing w:val="-1"/>
        </w:rPr>
        <w:t>services;</w:t>
      </w:r>
      <w:proofErr w:type="gramEnd"/>
    </w:p>
    <w:p w14:paraId="482943CA" w14:textId="77777777" w:rsidR="00B01547" w:rsidRDefault="00B01547">
      <w:pPr>
        <w:pStyle w:val="BodyText"/>
        <w:kinsoku w:val="0"/>
        <w:overflowPunct w:val="0"/>
        <w:spacing w:before="9"/>
        <w:ind w:left="0"/>
        <w:rPr>
          <w:sz w:val="21"/>
          <w:szCs w:val="21"/>
        </w:rPr>
      </w:pPr>
    </w:p>
    <w:p w14:paraId="721A73D2" w14:textId="77777777" w:rsidR="00B01547" w:rsidRDefault="00B01547">
      <w:pPr>
        <w:pStyle w:val="BodyText"/>
        <w:numPr>
          <w:ilvl w:val="0"/>
          <w:numId w:val="8"/>
        </w:numPr>
        <w:tabs>
          <w:tab w:val="left" w:pos="1540"/>
        </w:tabs>
        <w:kinsoku w:val="0"/>
        <w:overflowPunct w:val="0"/>
        <w:spacing w:line="250" w:lineRule="auto"/>
        <w:ind w:right="807" w:hanging="1"/>
      </w:pPr>
      <w:r>
        <w:rPr>
          <w:spacing w:val="-1"/>
        </w:rPr>
        <w:t>the</w:t>
      </w:r>
      <w:r>
        <w:rPr>
          <w:spacing w:val="-6"/>
        </w:rPr>
        <w:t xml:space="preserve"> </w:t>
      </w:r>
      <w:r>
        <w:rPr>
          <w:spacing w:val="-1"/>
        </w:rPr>
        <w:t>development</w:t>
      </w:r>
      <w:r>
        <w:rPr>
          <w:spacing w:val="-6"/>
        </w:rPr>
        <w:t xml:space="preserve"> </w:t>
      </w:r>
      <w:r>
        <w:rPr>
          <w:spacing w:val="-1"/>
        </w:rPr>
        <w:t>and</w:t>
      </w:r>
      <w:r>
        <w:rPr>
          <w:spacing w:val="-4"/>
        </w:rPr>
        <w:t xml:space="preserve"> </w:t>
      </w:r>
      <w:r>
        <w:rPr>
          <w:spacing w:val="-1"/>
        </w:rPr>
        <w:t>implementation</w:t>
      </w:r>
      <w:r>
        <w:rPr>
          <w:spacing w:val="-7"/>
        </w:rPr>
        <w:t xml:space="preserve"> </w:t>
      </w:r>
      <w:r>
        <w:t>of</w:t>
      </w:r>
      <w:r>
        <w:rPr>
          <w:spacing w:val="-7"/>
        </w:rPr>
        <w:t xml:space="preserve"> </w:t>
      </w:r>
      <w:r>
        <w:rPr>
          <w:spacing w:val="-1"/>
        </w:rPr>
        <w:t>policies</w:t>
      </w:r>
      <w:r>
        <w:rPr>
          <w:spacing w:val="-7"/>
        </w:rPr>
        <w:t xml:space="preserve"> </w:t>
      </w:r>
      <w:r>
        <w:rPr>
          <w:spacing w:val="-1"/>
        </w:rPr>
        <w:t>and</w:t>
      </w:r>
      <w:r>
        <w:rPr>
          <w:spacing w:val="-4"/>
        </w:rPr>
        <w:t xml:space="preserve"> </w:t>
      </w:r>
      <w:r>
        <w:t>procedures</w:t>
      </w:r>
      <w:r>
        <w:rPr>
          <w:spacing w:val="-7"/>
        </w:rPr>
        <w:t xml:space="preserve"> </w:t>
      </w:r>
      <w:r>
        <w:rPr>
          <w:spacing w:val="-1"/>
        </w:rPr>
        <w:t>that</w:t>
      </w:r>
      <w:r>
        <w:rPr>
          <w:spacing w:val="-5"/>
        </w:rPr>
        <w:t xml:space="preserve"> </w:t>
      </w:r>
      <w:r>
        <w:rPr>
          <w:spacing w:val="-1"/>
        </w:rPr>
        <w:t>guide</w:t>
      </w:r>
      <w:r>
        <w:rPr>
          <w:spacing w:val="-6"/>
        </w:rPr>
        <w:t xml:space="preserve"> </w:t>
      </w:r>
      <w:r>
        <w:rPr>
          <w:spacing w:val="-1"/>
        </w:rPr>
        <w:t>and</w:t>
      </w:r>
      <w:r>
        <w:rPr>
          <w:spacing w:val="-4"/>
        </w:rPr>
        <w:t xml:space="preserve"> </w:t>
      </w:r>
      <w:r>
        <w:t>support</w:t>
      </w:r>
      <w:r>
        <w:rPr>
          <w:spacing w:val="-6"/>
        </w:rPr>
        <w:t xml:space="preserve"> </w:t>
      </w:r>
      <w:r>
        <w:rPr>
          <w:spacing w:val="-1"/>
        </w:rPr>
        <w:t>the</w:t>
      </w:r>
      <w:r>
        <w:rPr>
          <w:spacing w:val="41"/>
          <w:w w:val="99"/>
        </w:rPr>
        <w:t xml:space="preserve"> </w:t>
      </w:r>
      <w:r>
        <w:rPr>
          <w:spacing w:val="-1"/>
        </w:rPr>
        <w:t>provision</w:t>
      </w:r>
      <w:r>
        <w:rPr>
          <w:spacing w:val="-10"/>
        </w:rPr>
        <w:t xml:space="preserve"> </w:t>
      </w:r>
      <w:r>
        <w:t>of</w:t>
      </w:r>
      <w:r>
        <w:rPr>
          <w:spacing w:val="-10"/>
        </w:rPr>
        <w:t xml:space="preserve"> </w:t>
      </w:r>
      <w:proofErr w:type="gramStart"/>
      <w:r>
        <w:rPr>
          <w:spacing w:val="-1"/>
        </w:rPr>
        <w:t>services;</w:t>
      </w:r>
      <w:proofErr w:type="gramEnd"/>
    </w:p>
    <w:p w14:paraId="7BDA3E84" w14:textId="77777777" w:rsidR="00B01547" w:rsidRDefault="00B01547">
      <w:pPr>
        <w:pStyle w:val="BodyText"/>
        <w:kinsoku w:val="0"/>
        <w:overflowPunct w:val="0"/>
        <w:spacing w:before="10"/>
        <w:ind w:left="0"/>
      </w:pPr>
    </w:p>
    <w:p w14:paraId="7E9D3846" w14:textId="77777777" w:rsidR="00B01547" w:rsidRDefault="00B01547">
      <w:pPr>
        <w:pStyle w:val="BodyText"/>
        <w:numPr>
          <w:ilvl w:val="0"/>
          <w:numId w:val="8"/>
        </w:numPr>
        <w:tabs>
          <w:tab w:val="left" w:pos="1541"/>
        </w:tabs>
        <w:kinsoku w:val="0"/>
        <w:overflowPunct w:val="0"/>
        <w:spacing w:line="250" w:lineRule="auto"/>
        <w:ind w:right="193" w:firstLine="0"/>
      </w:pPr>
      <w:r>
        <w:rPr>
          <w:spacing w:val="-1"/>
        </w:rPr>
        <w:t>the</w:t>
      </w:r>
      <w:r>
        <w:rPr>
          <w:spacing w:val="-6"/>
        </w:rPr>
        <w:t xml:space="preserve"> </w:t>
      </w:r>
      <w:r>
        <w:rPr>
          <w:spacing w:val="-1"/>
        </w:rPr>
        <w:t>recommendations</w:t>
      </w:r>
      <w:r>
        <w:rPr>
          <w:spacing w:val="-6"/>
        </w:rPr>
        <w:t xml:space="preserve"> </w:t>
      </w:r>
      <w:r>
        <w:rPr>
          <w:spacing w:val="-1"/>
        </w:rPr>
        <w:t>for</w:t>
      </w:r>
      <w:r>
        <w:rPr>
          <w:spacing w:val="-4"/>
        </w:rPr>
        <w:t xml:space="preserve"> </w:t>
      </w:r>
      <w:r>
        <w:t>a</w:t>
      </w:r>
      <w:r>
        <w:rPr>
          <w:spacing w:val="-5"/>
        </w:rPr>
        <w:t xml:space="preserve"> </w:t>
      </w:r>
      <w:r>
        <w:rPr>
          <w:spacing w:val="-2"/>
        </w:rPr>
        <w:t>sufficient</w:t>
      </w:r>
      <w:r>
        <w:rPr>
          <w:spacing w:val="-5"/>
        </w:rPr>
        <w:t xml:space="preserve"> </w:t>
      </w:r>
      <w:r>
        <w:rPr>
          <w:spacing w:val="-2"/>
        </w:rPr>
        <w:t>number</w:t>
      </w:r>
      <w:r>
        <w:rPr>
          <w:spacing w:val="-5"/>
        </w:rPr>
        <w:t xml:space="preserve"> </w:t>
      </w:r>
      <w:r>
        <w:t>of</w:t>
      </w:r>
      <w:r>
        <w:rPr>
          <w:spacing w:val="-6"/>
        </w:rPr>
        <w:t xml:space="preserve"> </w:t>
      </w:r>
      <w:r>
        <w:rPr>
          <w:spacing w:val="-1"/>
        </w:rPr>
        <w:t>qualified</w:t>
      </w:r>
      <w:r>
        <w:rPr>
          <w:spacing w:val="-5"/>
        </w:rPr>
        <w:t xml:space="preserve"> </w:t>
      </w:r>
      <w:r>
        <w:rPr>
          <w:spacing w:val="-1"/>
        </w:rPr>
        <w:t>and</w:t>
      </w:r>
      <w:r>
        <w:rPr>
          <w:spacing w:val="-4"/>
        </w:rPr>
        <w:t xml:space="preserve"> </w:t>
      </w:r>
      <w:r>
        <w:rPr>
          <w:spacing w:val="-1"/>
        </w:rPr>
        <w:t>competent</w:t>
      </w:r>
      <w:r>
        <w:rPr>
          <w:spacing w:val="-5"/>
        </w:rPr>
        <w:t xml:space="preserve"> </w:t>
      </w:r>
      <w:r>
        <w:rPr>
          <w:spacing w:val="-1"/>
        </w:rPr>
        <w:t>persons</w:t>
      </w:r>
      <w:r>
        <w:rPr>
          <w:spacing w:val="-6"/>
        </w:rPr>
        <w:t xml:space="preserve"> </w:t>
      </w:r>
      <w:r>
        <w:rPr>
          <w:spacing w:val="-1"/>
        </w:rPr>
        <w:t>to</w:t>
      </w:r>
      <w:r>
        <w:rPr>
          <w:spacing w:val="-4"/>
        </w:rPr>
        <w:t xml:space="preserve"> </w:t>
      </w:r>
      <w:r>
        <w:t>provide</w:t>
      </w:r>
      <w:r>
        <w:rPr>
          <w:spacing w:val="-6"/>
        </w:rPr>
        <w:t xml:space="preserve"> </w:t>
      </w:r>
      <w:r>
        <w:t>care</w:t>
      </w:r>
      <w:r>
        <w:rPr>
          <w:spacing w:val="-5"/>
        </w:rPr>
        <w:t xml:space="preserve"> </w:t>
      </w:r>
      <w:r>
        <w:rPr>
          <w:spacing w:val="1"/>
        </w:rPr>
        <w:t>or</w:t>
      </w:r>
      <w:r>
        <w:rPr>
          <w:spacing w:val="74"/>
          <w:w w:val="99"/>
        </w:rPr>
        <w:t xml:space="preserve"> </w:t>
      </w:r>
      <w:proofErr w:type="gramStart"/>
      <w:r>
        <w:rPr>
          <w:spacing w:val="-1"/>
        </w:rPr>
        <w:t>service;</w:t>
      </w:r>
      <w:proofErr w:type="gramEnd"/>
    </w:p>
    <w:p w14:paraId="7084CC0A" w14:textId="77777777" w:rsidR="00B01547" w:rsidRDefault="00B01547">
      <w:pPr>
        <w:pStyle w:val="BodyText"/>
        <w:kinsoku w:val="0"/>
        <w:overflowPunct w:val="0"/>
        <w:spacing w:before="10"/>
        <w:ind w:left="0"/>
      </w:pPr>
    </w:p>
    <w:p w14:paraId="31948A27" w14:textId="77777777" w:rsidR="00B01547" w:rsidRDefault="00B01547">
      <w:pPr>
        <w:pStyle w:val="BodyText"/>
        <w:numPr>
          <w:ilvl w:val="0"/>
          <w:numId w:val="8"/>
        </w:numPr>
        <w:tabs>
          <w:tab w:val="left" w:pos="1541"/>
        </w:tabs>
        <w:kinsoku w:val="0"/>
        <w:overflowPunct w:val="0"/>
        <w:spacing w:line="250" w:lineRule="auto"/>
        <w:ind w:right="357" w:firstLine="0"/>
      </w:pPr>
      <w:r>
        <w:rPr>
          <w:spacing w:val="-1"/>
        </w:rPr>
        <w:t>the</w:t>
      </w:r>
      <w:r>
        <w:rPr>
          <w:spacing w:val="-6"/>
        </w:rPr>
        <w:t xml:space="preserve"> </w:t>
      </w:r>
      <w:r>
        <w:rPr>
          <w:spacing w:val="-1"/>
        </w:rPr>
        <w:t>determination</w:t>
      </w:r>
      <w:r>
        <w:rPr>
          <w:spacing w:val="-6"/>
        </w:rPr>
        <w:t xml:space="preserve"> </w:t>
      </w:r>
      <w:r>
        <w:t>of</w:t>
      </w:r>
      <w:r>
        <w:rPr>
          <w:spacing w:val="-8"/>
        </w:rPr>
        <w:t xml:space="preserve"> </w:t>
      </w:r>
      <w:r>
        <w:rPr>
          <w:spacing w:val="-1"/>
        </w:rPr>
        <w:t>the</w:t>
      </w:r>
      <w:r>
        <w:rPr>
          <w:spacing w:val="-5"/>
        </w:rPr>
        <w:t xml:space="preserve"> </w:t>
      </w:r>
      <w:r>
        <w:rPr>
          <w:spacing w:val="-1"/>
        </w:rPr>
        <w:t>qualifications</w:t>
      </w:r>
      <w:r>
        <w:rPr>
          <w:spacing w:val="-6"/>
        </w:rPr>
        <w:t xml:space="preserve"> </w:t>
      </w:r>
      <w:r>
        <w:rPr>
          <w:spacing w:val="-1"/>
        </w:rPr>
        <w:t>and</w:t>
      </w:r>
      <w:r>
        <w:rPr>
          <w:spacing w:val="-5"/>
        </w:rPr>
        <w:t xml:space="preserve"> </w:t>
      </w:r>
      <w:r>
        <w:rPr>
          <w:spacing w:val="-1"/>
        </w:rPr>
        <w:t>competence</w:t>
      </w:r>
      <w:r>
        <w:rPr>
          <w:spacing w:val="-5"/>
        </w:rPr>
        <w:t xml:space="preserve"> </w:t>
      </w:r>
      <w:r>
        <w:t>of</w:t>
      </w:r>
      <w:r>
        <w:rPr>
          <w:spacing w:val="-8"/>
        </w:rPr>
        <w:t xml:space="preserve"> </w:t>
      </w:r>
      <w:r>
        <w:rPr>
          <w:spacing w:val="-1"/>
        </w:rPr>
        <w:t>Division</w:t>
      </w:r>
      <w:r>
        <w:rPr>
          <w:spacing w:val="-6"/>
        </w:rPr>
        <w:t xml:space="preserve"> </w:t>
      </w:r>
      <w:r>
        <w:t>or</w:t>
      </w:r>
      <w:r>
        <w:rPr>
          <w:spacing w:val="-5"/>
        </w:rPr>
        <w:t xml:space="preserve"> </w:t>
      </w:r>
      <w:r>
        <w:rPr>
          <w:spacing w:val="-1"/>
        </w:rPr>
        <w:t>service</w:t>
      </w:r>
      <w:r>
        <w:rPr>
          <w:spacing w:val="-5"/>
        </w:rPr>
        <w:t xml:space="preserve"> </w:t>
      </w:r>
      <w:r>
        <w:rPr>
          <w:spacing w:val="-1"/>
        </w:rPr>
        <w:t>personnel</w:t>
      </w:r>
      <w:r>
        <w:rPr>
          <w:spacing w:val="-5"/>
        </w:rPr>
        <w:t xml:space="preserve"> </w:t>
      </w:r>
      <w:r>
        <w:rPr>
          <w:spacing w:val="-3"/>
        </w:rPr>
        <w:t>who</w:t>
      </w:r>
      <w:r>
        <w:rPr>
          <w:spacing w:val="-5"/>
        </w:rPr>
        <w:t xml:space="preserve"> </w:t>
      </w:r>
      <w:r>
        <w:t>are</w:t>
      </w:r>
      <w:r>
        <w:rPr>
          <w:spacing w:val="67"/>
          <w:w w:val="99"/>
        </w:rPr>
        <w:t xml:space="preserve"> </w:t>
      </w:r>
      <w:r>
        <w:rPr>
          <w:spacing w:val="-1"/>
        </w:rPr>
        <w:t>not</w:t>
      </w:r>
      <w:r>
        <w:rPr>
          <w:spacing w:val="-7"/>
        </w:rPr>
        <w:t xml:space="preserve"> </w:t>
      </w:r>
      <w:r>
        <w:rPr>
          <w:spacing w:val="-1"/>
        </w:rPr>
        <w:t>licensed</w:t>
      </w:r>
      <w:r>
        <w:rPr>
          <w:spacing w:val="-5"/>
        </w:rPr>
        <w:t xml:space="preserve"> </w:t>
      </w:r>
      <w:r>
        <w:rPr>
          <w:spacing w:val="-1"/>
        </w:rPr>
        <w:t>independent</w:t>
      </w:r>
      <w:r>
        <w:rPr>
          <w:spacing w:val="-7"/>
        </w:rPr>
        <w:t xml:space="preserve"> </w:t>
      </w:r>
      <w:r>
        <w:rPr>
          <w:spacing w:val="-1"/>
        </w:rPr>
        <w:t>Practitioners</w:t>
      </w:r>
      <w:r>
        <w:rPr>
          <w:spacing w:val="-7"/>
        </w:rPr>
        <w:t xml:space="preserve"> </w:t>
      </w:r>
      <w:r>
        <w:rPr>
          <w:spacing w:val="-1"/>
        </w:rPr>
        <w:t>and</w:t>
      </w:r>
      <w:r>
        <w:rPr>
          <w:spacing w:val="-5"/>
        </w:rPr>
        <w:t xml:space="preserve"> </w:t>
      </w:r>
      <w:r>
        <w:rPr>
          <w:spacing w:val="-3"/>
        </w:rPr>
        <w:t>who</w:t>
      </w:r>
      <w:r>
        <w:rPr>
          <w:spacing w:val="-6"/>
        </w:rPr>
        <w:t xml:space="preserve"> </w:t>
      </w:r>
      <w:r>
        <w:t>provide</w:t>
      </w:r>
      <w:r>
        <w:rPr>
          <w:spacing w:val="-6"/>
        </w:rPr>
        <w:t xml:space="preserve"> </w:t>
      </w:r>
      <w:r>
        <w:rPr>
          <w:spacing w:val="-1"/>
        </w:rPr>
        <w:t>patient</w:t>
      </w:r>
      <w:r>
        <w:rPr>
          <w:spacing w:val="-6"/>
        </w:rPr>
        <w:t xml:space="preserve"> </w:t>
      </w:r>
      <w:r>
        <w:t>care</w:t>
      </w:r>
      <w:r>
        <w:rPr>
          <w:spacing w:val="-7"/>
        </w:rPr>
        <w:t xml:space="preserve"> </w:t>
      </w:r>
      <w:proofErr w:type="gramStart"/>
      <w:r>
        <w:rPr>
          <w:spacing w:val="-1"/>
        </w:rPr>
        <w:t>services;</w:t>
      </w:r>
      <w:proofErr w:type="gramEnd"/>
    </w:p>
    <w:p w14:paraId="2A84D103" w14:textId="77777777" w:rsidR="00B01547" w:rsidRDefault="00B01547">
      <w:pPr>
        <w:pStyle w:val="BodyText"/>
        <w:kinsoku w:val="0"/>
        <w:overflowPunct w:val="0"/>
        <w:spacing w:before="10"/>
        <w:ind w:left="0"/>
      </w:pPr>
    </w:p>
    <w:p w14:paraId="44532792" w14:textId="77777777" w:rsidR="00B01547" w:rsidRDefault="00B01547">
      <w:pPr>
        <w:pStyle w:val="BodyText"/>
        <w:numPr>
          <w:ilvl w:val="0"/>
          <w:numId w:val="8"/>
        </w:numPr>
        <w:tabs>
          <w:tab w:val="left" w:pos="1541"/>
        </w:tabs>
        <w:kinsoku w:val="0"/>
        <w:overflowPunct w:val="0"/>
        <w:ind w:left="1540"/>
        <w:jc w:val="both"/>
      </w:pPr>
      <w:r>
        <w:rPr>
          <w:spacing w:val="-1"/>
        </w:rPr>
        <w:t>the</w:t>
      </w:r>
      <w:r>
        <w:rPr>
          <w:spacing w:val="-6"/>
        </w:rPr>
        <w:t xml:space="preserve"> </w:t>
      </w:r>
      <w:r>
        <w:rPr>
          <w:spacing w:val="-1"/>
        </w:rPr>
        <w:t>continuous</w:t>
      </w:r>
      <w:r>
        <w:rPr>
          <w:spacing w:val="-6"/>
        </w:rPr>
        <w:t xml:space="preserve"> </w:t>
      </w:r>
      <w:r>
        <w:rPr>
          <w:spacing w:val="-1"/>
        </w:rPr>
        <w:t>assessment</w:t>
      </w:r>
      <w:r>
        <w:rPr>
          <w:spacing w:val="-6"/>
        </w:rPr>
        <w:t xml:space="preserve"> </w:t>
      </w:r>
      <w:r>
        <w:rPr>
          <w:spacing w:val="-1"/>
        </w:rPr>
        <w:t>and</w:t>
      </w:r>
      <w:r>
        <w:rPr>
          <w:spacing w:val="-5"/>
        </w:rPr>
        <w:t xml:space="preserve"> </w:t>
      </w:r>
      <w:r>
        <w:rPr>
          <w:spacing w:val="-1"/>
        </w:rPr>
        <w:t>improvement</w:t>
      </w:r>
      <w:r>
        <w:rPr>
          <w:spacing w:val="-5"/>
        </w:rPr>
        <w:t xml:space="preserve"> </w:t>
      </w:r>
      <w:r>
        <w:t>of</w:t>
      </w:r>
      <w:r>
        <w:rPr>
          <w:spacing w:val="-7"/>
        </w:rPr>
        <w:t xml:space="preserve"> </w:t>
      </w:r>
      <w:r>
        <w:rPr>
          <w:spacing w:val="-1"/>
        </w:rPr>
        <w:t>the</w:t>
      </w:r>
      <w:r>
        <w:rPr>
          <w:spacing w:val="-6"/>
        </w:rPr>
        <w:t xml:space="preserve"> </w:t>
      </w:r>
      <w:r>
        <w:rPr>
          <w:spacing w:val="-1"/>
        </w:rPr>
        <w:t>quality</w:t>
      </w:r>
      <w:r>
        <w:rPr>
          <w:spacing w:val="-9"/>
        </w:rPr>
        <w:t xml:space="preserve"> </w:t>
      </w:r>
      <w:r>
        <w:t>of</w:t>
      </w:r>
      <w:r>
        <w:rPr>
          <w:spacing w:val="-7"/>
        </w:rPr>
        <w:t xml:space="preserve"> </w:t>
      </w:r>
      <w:r>
        <w:t>care</w:t>
      </w:r>
      <w:r>
        <w:rPr>
          <w:spacing w:val="-6"/>
        </w:rPr>
        <w:t xml:space="preserve"> </w:t>
      </w:r>
      <w:r>
        <w:rPr>
          <w:spacing w:val="-1"/>
        </w:rPr>
        <w:t>and</w:t>
      </w:r>
      <w:r>
        <w:rPr>
          <w:spacing w:val="-4"/>
        </w:rPr>
        <w:t xml:space="preserve"> </w:t>
      </w:r>
      <w:r>
        <w:rPr>
          <w:spacing w:val="-1"/>
        </w:rPr>
        <w:t>services</w:t>
      </w:r>
      <w:r>
        <w:rPr>
          <w:spacing w:val="-7"/>
        </w:rPr>
        <w:t xml:space="preserve"> </w:t>
      </w:r>
      <w:proofErr w:type="gramStart"/>
      <w:r>
        <w:t>provided;</w:t>
      </w:r>
      <w:proofErr w:type="gramEnd"/>
    </w:p>
    <w:p w14:paraId="4521F0D1" w14:textId="77777777" w:rsidR="00B01547" w:rsidRDefault="00B01547">
      <w:pPr>
        <w:pStyle w:val="BodyText"/>
        <w:kinsoku w:val="0"/>
        <w:overflowPunct w:val="0"/>
        <w:spacing w:before="9"/>
        <w:ind w:left="0"/>
        <w:rPr>
          <w:sz w:val="21"/>
          <w:szCs w:val="21"/>
        </w:rPr>
      </w:pPr>
    </w:p>
    <w:p w14:paraId="42206787" w14:textId="77777777" w:rsidR="00B01547" w:rsidRDefault="00B01547">
      <w:pPr>
        <w:pStyle w:val="BodyText"/>
        <w:numPr>
          <w:ilvl w:val="0"/>
          <w:numId w:val="8"/>
        </w:numPr>
        <w:tabs>
          <w:tab w:val="left" w:pos="1541"/>
        </w:tabs>
        <w:kinsoku w:val="0"/>
        <w:overflowPunct w:val="0"/>
        <w:ind w:left="1540"/>
        <w:jc w:val="both"/>
      </w:pPr>
      <w:r>
        <w:rPr>
          <w:spacing w:val="-1"/>
        </w:rPr>
        <w:t>the</w:t>
      </w:r>
      <w:r>
        <w:rPr>
          <w:spacing w:val="-7"/>
        </w:rPr>
        <w:t xml:space="preserve"> </w:t>
      </w:r>
      <w:r>
        <w:rPr>
          <w:spacing w:val="-2"/>
        </w:rPr>
        <w:t>maintenance</w:t>
      </w:r>
      <w:r>
        <w:rPr>
          <w:spacing w:val="-7"/>
        </w:rPr>
        <w:t xml:space="preserve"> </w:t>
      </w:r>
      <w:r>
        <w:t>of</w:t>
      </w:r>
      <w:r>
        <w:rPr>
          <w:spacing w:val="-8"/>
        </w:rPr>
        <w:t xml:space="preserve"> </w:t>
      </w:r>
      <w:r>
        <w:rPr>
          <w:spacing w:val="-1"/>
        </w:rPr>
        <w:t>quality</w:t>
      </w:r>
      <w:r>
        <w:rPr>
          <w:spacing w:val="-10"/>
        </w:rPr>
        <w:t xml:space="preserve"> </w:t>
      </w:r>
      <w:r>
        <w:rPr>
          <w:spacing w:val="-1"/>
        </w:rPr>
        <w:t>control</w:t>
      </w:r>
      <w:r>
        <w:rPr>
          <w:spacing w:val="-6"/>
        </w:rPr>
        <w:t xml:space="preserve"> </w:t>
      </w:r>
      <w:r>
        <w:rPr>
          <w:spacing w:val="-1"/>
        </w:rPr>
        <w:t>programs,</w:t>
      </w:r>
      <w:r>
        <w:rPr>
          <w:spacing w:val="-6"/>
        </w:rPr>
        <w:t xml:space="preserve"> </w:t>
      </w:r>
      <w:r>
        <w:t>as</w:t>
      </w:r>
      <w:r>
        <w:rPr>
          <w:spacing w:val="-7"/>
        </w:rPr>
        <w:t xml:space="preserve"> </w:t>
      </w:r>
      <w:proofErr w:type="gramStart"/>
      <w:r>
        <w:t>appropriate;</w:t>
      </w:r>
      <w:proofErr w:type="gramEnd"/>
    </w:p>
    <w:p w14:paraId="70308B91" w14:textId="77777777" w:rsidR="00B01547" w:rsidRDefault="00B01547">
      <w:pPr>
        <w:pStyle w:val="BodyText"/>
        <w:kinsoku w:val="0"/>
        <w:overflowPunct w:val="0"/>
        <w:spacing w:before="9"/>
        <w:ind w:left="0"/>
        <w:rPr>
          <w:sz w:val="21"/>
          <w:szCs w:val="21"/>
        </w:rPr>
      </w:pPr>
    </w:p>
    <w:p w14:paraId="11673E9A" w14:textId="77777777" w:rsidR="00B01547" w:rsidRDefault="00B01547">
      <w:pPr>
        <w:pStyle w:val="BodyText"/>
        <w:numPr>
          <w:ilvl w:val="0"/>
          <w:numId w:val="8"/>
        </w:numPr>
        <w:tabs>
          <w:tab w:val="left" w:pos="1541"/>
        </w:tabs>
        <w:kinsoku w:val="0"/>
        <w:overflowPunct w:val="0"/>
        <w:ind w:left="1540"/>
        <w:jc w:val="both"/>
      </w:pPr>
      <w:r>
        <w:rPr>
          <w:spacing w:val="-1"/>
        </w:rPr>
        <w:t>the</w:t>
      </w:r>
      <w:r>
        <w:rPr>
          <w:spacing w:val="-6"/>
        </w:rPr>
        <w:t xml:space="preserve"> </w:t>
      </w:r>
      <w:r>
        <w:rPr>
          <w:spacing w:val="-1"/>
        </w:rPr>
        <w:t>orientation</w:t>
      </w:r>
      <w:r>
        <w:rPr>
          <w:spacing w:val="-6"/>
        </w:rPr>
        <w:t xml:space="preserve"> </w:t>
      </w:r>
      <w:r>
        <w:rPr>
          <w:spacing w:val="-1"/>
        </w:rPr>
        <w:t>and</w:t>
      </w:r>
      <w:r>
        <w:rPr>
          <w:spacing w:val="-4"/>
        </w:rPr>
        <w:t xml:space="preserve"> </w:t>
      </w:r>
      <w:r>
        <w:rPr>
          <w:spacing w:val="-1"/>
        </w:rPr>
        <w:t>continuing</w:t>
      </w:r>
      <w:r>
        <w:rPr>
          <w:spacing w:val="-6"/>
        </w:rPr>
        <w:t xml:space="preserve"> </w:t>
      </w:r>
      <w:r>
        <w:rPr>
          <w:spacing w:val="-1"/>
        </w:rPr>
        <w:t>education</w:t>
      </w:r>
      <w:r>
        <w:rPr>
          <w:spacing w:val="-6"/>
        </w:rPr>
        <w:t xml:space="preserve"> </w:t>
      </w:r>
      <w:r>
        <w:t>of</w:t>
      </w:r>
      <w:r>
        <w:rPr>
          <w:spacing w:val="-7"/>
        </w:rPr>
        <w:t xml:space="preserve"> </w:t>
      </w:r>
      <w:r>
        <w:rPr>
          <w:spacing w:val="-1"/>
        </w:rPr>
        <w:t>all</w:t>
      </w:r>
      <w:r>
        <w:rPr>
          <w:spacing w:val="-6"/>
        </w:rPr>
        <w:t xml:space="preserve"> </w:t>
      </w:r>
      <w:r>
        <w:rPr>
          <w:spacing w:val="-1"/>
        </w:rPr>
        <w:t>persons</w:t>
      </w:r>
      <w:r>
        <w:rPr>
          <w:spacing w:val="-6"/>
        </w:rPr>
        <w:t xml:space="preserve"> </w:t>
      </w:r>
      <w:r>
        <w:rPr>
          <w:spacing w:val="-1"/>
        </w:rPr>
        <w:t>in</w:t>
      </w:r>
      <w:r>
        <w:rPr>
          <w:spacing w:val="-6"/>
        </w:rPr>
        <w:t xml:space="preserve"> </w:t>
      </w:r>
      <w:r>
        <w:rPr>
          <w:spacing w:val="-1"/>
        </w:rPr>
        <w:t>the</w:t>
      </w:r>
      <w:r>
        <w:rPr>
          <w:spacing w:val="-5"/>
        </w:rPr>
        <w:t xml:space="preserve"> </w:t>
      </w:r>
      <w:proofErr w:type="gramStart"/>
      <w:r>
        <w:rPr>
          <w:spacing w:val="-1"/>
        </w:rPr>
        <w:t>Division;</w:t>
      </w:r>
      <w:proofErr w:type="gramEnd"/>
    </w:p>
    <w:p w14:paraId="40D9566A" w14:textId="77777777" w:rsidR="00B01547" w:rsidRDefault="00B01547">
      <w:pPr>
        <w:pStyle w:val="BodyText"/>
        <w:kinsoku w:val="0"/>
        <w:overflowPunct w:val="0"/>
        <w:spacing w:before="9"/>
        <w:ind w:left="0"/>
        <w:rPr>
          <w:sz w:val="21"/>
          <w:szCs w:val="21"/>
        </w:rPr>
      </w:pPr>
    </w:p>
    <w:p w14:paraId="6CD4EA62" w14:textId="77777777" w:rsidR="00B01547" w:rsidRDefault="00B01547">
      <w:pPr>
        <w:pStyle w:val="BodyText"/>
        <w:numPr>
          <w:ilvl w:val="0"/>
          <w:numId w:val="8"/>
        </w:numPr>
        <w:tabs>
          <w:tab w:val="left" w:pos="1541"/>
        </w:tabs>
        <w:kinsoku w:val="0"/>
        <w:overflowPunct w:val="0"/>
        <w:ind w:left="1540"/>
        <w:jc w:val="both"/>
      </w:pPr>
      <w:r>
        <w:rPr>
          <w:spacing w:val="-1"/>
        </w:rPr>
        <w:t>recommendations</w:t>
      </w:r>
      <w:r>
        <w:rPr>
          <w:spacing w:val="-7"/>
        </w:rPr>
        <w:t xml:space="preserve"> </w:t>
      </w:r>
      <w:r>
        <w:rPr>
          <w:spacing w:val="-1"/>
        </w:rPr>
        <w:t>for</w:t>
      </w:r>
      <w:r>
        <w:rPr>
          <w:spacing w:val="-5"/>
        </w:rPr>
        <w:t xml:space="preserve"> </w:t>
      </w:r>
      <w:r>
        <w:t>space</w:t>
      </w:r>
      <w:r>
        <w:rPr>
          <w:spacing w:val="-6"/>
        </w:rPr>
        <w:t xml:space="preserve"> </w:t>
      </w:r>
      <w:r>
        <w:rPr>
          <w:spacing w:val="-1"/>
        </w:rPr>
        <w:t>and</w:t>
      </w:r>
      <w:r>
        <w:rPr>
          <w:spacing w:val="-5"/>
        </w:rPr>
        <w:t xml:space="preserve"> </w:t>
      </w:r>
      <w:r>
        <w:rPr>
          <w:spacing w:val="-1"/>
        </w:rPr>
        <w:t>other</w:t>
      </w:r>
      <w:r>
        <w:rPr>
          <w:spacing w:val="-5"/>
        </w:rPr>
        <w:t xml:space="preserve"> </w:t>
      </w:r>
      <w:r>
        <w:rPr>
          <w:spacing w:val="-1"/>
        </w:rPr>
        <w:t>resources</w:t>
      </w:r>
      <w:r>
        <w:rPr>
          <w:spacing w:val="-7"/>
        </w:rPr>
        <w:t xml:space="preserve"> </w:t>
      </w:r>
      <w:r>
        <w:rPr>
          <w:spacing w:val="-1"/>
        </w:rPr>
        <w:t>needed</w:t>
      </w:r>
      <w:r>
        <w:rPr>
          <w:spacing w:val="-5"/>
        </w:rPr>
        <w:t xml:space="preserve"> </w:t>
      </w:r>
      <w:r>
        <w:t>by</w:t>
      </w:r>
      <w:r>
        <w:rPr>
          <w:spacing w:val="-10"/>
        </w:rPr>
        <w:t xml:space="preserve"> </w:t>
      </w:r>
      <w:r>
        <w:rPr>
          <w:spacing w:val="-1"/>
        </w:rPr>
        <w:t>the</w:t>
      </w:r>
      <w:r>
        <w:rPr>
          <w:spacing w:val="-6"/>
        </w:rPr>
        <w:t xml:space="preserve"> </w:t>
      </w:r>
      <w:proofErr w:type="gramStart"/>
      <w:r>
        <w:rPr>
          <w:spacing w:val="-1"/>
        </w:rPr>
        <w:t>Division;</w:t>
      </w:r>
      <w:proofErr w:type="gramEnd"/>
    </w:p>
    <w:p w14:paraId="3F30B58D" w14:textId="77777777" w:rsidR="00B01547" w:rsidRDefault="00B01547">
      <w:pPr>
        <w:pStyle w:val="BodyText"/>
        <w:kinsoku w:val="0"/>
        <w:overflowPunct w:val="0"/>
        <w:spacing w:before="9"/>
        <w:ind w:left="0"/>
        <w:rPr>
          <w:sz w:val="21"/>
          <w:szCs w:val="21"/>
        </w:rPr>
      </w:pPr>
    </w:p>
    <w:p w14:paraId="4AB1B71E" w14:textId="77777777" w:rsidR="00B01547" w:rsidRDefault="00B01547">
      <w:pPr>
        <w:pStyle w:val="BodyText"/>
        <w:numPr>
          <w:ilvl w:val="0"/>
          <w:numId w:val="8"/>
        </w:numPr>
        <w:tabs>
          <w:tab w:val="left" w:pos="1541"/>
        </w:tabs>
        <w:kinsoku w:val="0"/>
        <w:overflowPunct w:val="0"/>
        <w:ind w:left="1540"/>
        <w:jc w:val="both"/>
      </w:pPr>
      <w:r>
        <w:rPr>
          <w:spacing w:val="-1"/>
        </w:rPr>
        <w:t>the</w:t>
      </w:r>
      <w:r>
        <w:rPr>
          <w:spacing w:val="-6"/>
        </w:rPr>
        <w:t xml:space="preserve"> </w:t>
      </w:r>
      <w:r>
        <w:rPr>
          <w:spacing w:val="-1"/>
        </w:rPr>
        <w:t>teaching,</w:t>
      </w:r>
      <w:r>
        <w:rPr>
          <w:spacing w:val="-4"/>
        </w:rPr>
        <w:t xml:space="preserve"> </w:t>
      </w:r>
      <w:r>
        <w:rPr>
          <w:spacing w:val="-1"/>
        </w:rPr>
        <w:t>education,</w:t>
      </w:r>
      <w:r>
        <w:rPr>
          <w:spacing w:val="-5"/>
        </w:rPr>
        <w:t xml:space="preserve"> </w:t>
      </w:r>
      <w:r>
        <w:rPr>
          <w:spacing w:val="-1"/>
        </w:rPr>
        <w:t>and</w:t>
      </w:r>
      <w:r>
        <w:rPr>
          <w:spacing w:val="-5"/>
        </w:rPr>
        <w:t xml:space="preserve"> </w:t>
      </w:r>
      <w:r>
        <w:rPr>
          <w:spacing w:val="-1"/>
        </w:rPr>
        <w:t>research</w:t>
      </w:r>
      <w:r>
        <w:rPr>
          <w:spacing w:val="-6"/>
        </w:rPr>
        <w:t xml:space="preserve"> </w:t>
      </w:r>
      <w:r>
        <w:t>program</w:t>
      </w:r>
      <w:r>
        <w:rPr>
          <w:spacing w:val="-9"/>
        </w:rPr>
        <w:t xml:space="preserve"> </w:t>
      </w:r>
      <w:r>
        <w:rPr>
          <w:spacing w:val="-1"/>
        </w:rPr>
        <w:t>in</w:t>
      </w:r>
      <w:r>
        <w:rPr>
          <w:spacing w:val="-6"/>
        </w:rPr>
        <w:t xml:space="preserve"> </w:t>
      </w:r>
      <w:r>
        <w:rPr>
          <w:spacing w:val="-1"/>
        </w:rPr>
        <w:t>the</w:t>
      </w:r>
      <w:r>
        <w:rPr>
          <w:spacing w:val="-6"/>
        </w:rPr>
        <w:t xml:space="preserve"> </w:t>
      </w:r>
      <w:r>
        <w:rPr>
          <w:spacing w:val="-1"/>
        </w:rPr>
        <w:t>Division;</w:t>
      </w:r>
      <w:r>
        <w:rPr>
          <w:spacing w:val="-5"/>
        </w:rPr>
        <w:t xml:space="preserve"> </w:t>
      </w:r>
      <w:r>
        <w:rPr>
          <w:spacing w:val="-1"/>
        </w:rPr>
        <w:t>and</w:t>
      </w:r>
    </w:p>
    <w:p w14:paraId="1ECACC06" w14:textId="77777777" w:rsidR="00B01547" w:rsidRDefault="00B01547">
      <w:pPr>
        <w:pStyle w:val="BodyText"/>
        <w:kinsoku w:val="0"/>
        <w:overflowPunct w:val="0"/>
        <w:spacing w:before="9"/>
        <w:ind w:left="0"/>
        <w:rPr>
          <w:sz w:val="21"/>
          <w:szCs w:val="21"/>
        </w:rPr>
      </w:pPr>
    </w:p>
    <w:p w14:paraId="6501B8A7" w14:textId="2480E77F" w:rsidR="00B01547" w:rsidRDefault="00B01547">
      <w:pPr>
        <w:pStyle w:val="BodyText"/>
        <w:numPr>
          <w:ilvl w:val="0"/>
          <w:numId w:val="8"/>
        </w:numPr>
        <w:tabs>
          <w:tab w:val="left" w:pos="1541"/>
        </w:tabs>
        <w:kinsoku w:val="0"/>
        <w:overflowPunct w:val="0"/>
        <w:spacing w:line="250" w:lineRule="auto"/>
        <w:ind w:left="821" w:right="218" w:hanging="1"/>
        <w:jc w:val="both"/>
      </w:pPr>
      <w:r>
        <w:rPr>
          <w:spacing w:val="-1"/>
        </w:rPr>
        <w:t>assisting</w:t>
      </w:r>
      <w:r>
        <w:rPr>
          <w:spacing w:val="-6"/>
        </w:rPr>
        <w:t xml:space="preserve"> </w:t>
      </w:r>
      <w:r>
        <w:rPr>
          <w:spacing w:val="-1"/>
        </w:rPr>
        <w:t>in</w:t>
      </w:r>
      <w:r>
        <w:rPr>
          <w:spacing w:val="-6"/>
        </w:rPr>
        <w:t xml:space="preserve"> </w:t>
      </w:r>
      <w:r>
        <w:rPr>
          <w:spacing w:val="-1"/>
        </w:rPr>
        <w:t>the</w:t>
      </w:r>
      <w:r>
        <w:rPr>
          <w:spacing w:val="-5"/>
        </w:rPr>
        <w:t xml:space="preserve"> </w:t>
      </w:r>
      <w:r>
        <w:t>preparation</w:t>
      </w:r>
      <w:r>
        <w:rPr>
          <w:spacing w:val="-5"/>
        </w:rPr>
        <w:t xml:space="preserve"> </w:t>
      </w:r>
      <w:r>
        <w:t>of</w:t>
      </w:r>
      <w:r>
        <w:rPr>
          <w:spacing w:val="-7"/>
        </w:rPr>
        <w:t xml:space="preserve"> </w:t>
      </w:r>
      <w:r>
        <w:rPr>
          <w:spacing w:val="-1"/>
        </w:rPr>
        <w:t>such</w:t>
      </w:r>
      <w:r>
        <w:rPr>
          <w:spacing w:val="-6"/>
        </w:rPr>
        <w:t xml:space="preserve"> </w:t>
      </w:r>
      <w:r>
        <w:rPr>
          <w:spacing w:val="-1"/>
        </w:rPr>
        <w:t>annual</w:t>
      </w:r>
      <w:r>
        <w:rPr>
          <w:spacing w:val="-4"/>
        </w:rPr>
        <w:t xml:space="preserve"> </w:t>
      </w:r>
      <w:r>
        <w:t>reports,</w:t>
      </w:r>
      <w:r>
        <w:rPr>
          <w:spacing w:val="-4"/>
        </w:rPr>
        <w:t xml:space="preserve"> </w:t>
      </w:r>
      <w:r>
        <w:rPr>
          <w:spacing w:val="-1"/>
        </w:rPr>
        <w:t>including</w:t>
      </w:r>
      <w:r>
        <w:rPr>
          <w:spacing w:val="-6"/>
        </w:rPr>
        <w:t xml:space="preserve"> </w:t>
      </w:r>
      <w:r>
        <w:rPr>
          <w:spacing w:val="-1"/>
        </w:rPr>
        <w:t>budgetary</w:t>
      </w:r>
      <w:r>
        <w:rPr>
          <w:spacing w:val="-8"/>
        </w:rPr>
        <w:t xml:space="preserve"> </w:t>
      </w:r>
      <w:r>
        <w:rPr>
          <w:spacing w:val="-1"/>
        </w:rPr>
        <w:t>planning,</w:t>
      </w:r>
      <w:r>
        <w:rPr>
          <w:spacing w:val="-4"/>
        </w:rPr>
        <w:t xml:space="preserve"> </w:t>
      </w:r>
      <w:r>
        <w:rPr>
          <w:spacing w:val="-2"/>
        </w:rPr>
        <w:t>may</w:t>
      </w:r>
      <w:r>
        <w:rPr>
          <w:spacing w:val="-8"/>
        </w:rPr>
        <w:t xml:space="preserve"> </w:t>
      </w:r>
      <w:r>
        <w:t>be</w:t>
      </w:r>
      <w:r>
        <w:rPr>
          <w:spacing w:val="-4"/>
        </w:rPr>
        <w:t xml:space="preserve"> </w:t>
      </w:r>
      <w:r>
        <w:rPr>
          <w:spacing w:val="-1"/>
        </w:rPr>
        <w:t>required</w:t>
      </w:r>
      <w:r>
        <w:rPr>
          <w:spacing w:val="-3"/>
        </w:rPr>
        <w:t xml:space="preserve"> </w:t>
      </w:r>
      <w:r>
        <w:t>by</w:t>
      </w:r>
      <w:r>
        <w:rPr>
          <w:spacing w:val="-8"/>
        </w:rPr>
        <w:t xml:space="preserve"> </w:t>
      </w:r>
      <w:r>
        <w:rPr>
          <w:spacing w:val="-1"/>
        </w:rPr>
        <w:t>the</w:t>
      </w:r>
      <w:r>
        <w:rPr>
          <w:spacing w:val="-5"/>
        </w:rPr>
        <w:t xml:space="preserve"> </w:t>
      </w:r>
      <w:r>
        <w:t>Medical</w:t>
      </w:r>
      <w:r>
        <w:rPr>
          <w:spacing w:val="-4"/>
        </w:rPr>
        <w:t xml:space="preserve"> </w:t>
      </w:r>
      <w:r>
        <w:rPr>
          <w:spacing w:val="-1"/>
        </w:rPr>
        <w:t>Executive</w:t>
      </w:r>
      <w:r>
        <w:rPr>
          <w:spacing w:val="-4"/>
        </w:rPr>
        <w:t xml:space="preserve"> </w:t>
      </w:r>
      <w:r>
        <w:rPr>
          <w:spacing w:val="-2"/>
        </w:rPr>
        <w:t>Committee,</w:t>
      </w:r>
      <w:r>
        <w:rPr>
          <w:spacing w:val="-4"/>
        </w:rPr>
        <w:t xml:space="preserve"> </w:t>
      </w:r>
      <w:r w:rsidR="004D35C1" w:rsidRPr="004125ED">
        <w:rPr>
          <w:spacing w:val="-1"/>
        </w:rPr>
        <w:t>the Medical Director,</w:t>
      </w:r>
      <w:r>
        <w:rPr>
          <w:spacing w:val="-3"/>
        </w:rPr>
        <w:t xml:space="preserve"> </w:t>
      </w:r>
      <w:r>
        <w:rPr>
          <w:spacing w:val="-1"/>
        </w:rPr>
        <w:t>the</w:t>
      </w:r>
      <w:r>
        <w:rPr>
          <w:spacing w:val="-4"/>
        </w:rPr>
        <w:t xml:space="preserve"> </w:t>
      </w:r>
      <w:r>
        <w:rPr>
          <w:spacing w:val="-1"/>
        </w:rPr>
        <w:t>Levindale</w:t>
      </w:r>
      <w:r w:rsidR="004A1E18">
        <w:rPr>
          <w:spacing w:val="-1"/>
        </w:rPr>
        <w:t xml:space="preserve"> </w:t>
      </w:r>
      <w:r w:rsidR="004A1E18" w:rsidRPr="00AC2403">
        <w:rPr>
          <w:spacing w:val="-1"/>
        </w:rPr>
        <w:t>President</w:t>
      </w:r>
      <w:r>
        <w:rPr>
          <w:spacing w:val="-1"/>
        </w:rPr>
        <w:t>,</w:t>
      </w:r>
      <w:r w:rsidR="000F0743">
        <w:rPr>
          <w:spacing w:val="79"/>
          <w:w w:val="99"/>
        </w:rPr>
        <w:t xml:space="preserve"> </w:t>
      </w:r>
      <w:r>
        <w:t>or</w:t>
      </w:r>
      <w:r>
        <w:rPr>
          <w:spacing w:val="-4"/>
        </w:rPr>
        <w:t xml:space="preserve"> </w:t>
      </w:r>
      <w:r>
        <w:rPr>
          <w:spacing w:val="-1"/>
        </w:rPr>
        <w:t>the</w:t>
      </w:r>
      <w:r>
        <w:rPr>
          <w:spacing w:val="-5"/>
        </w:rPr>
        <w:t xml:space="preserve"> </w:t>
      </w:r>
      <w:r>
        <w:t>Board.</w:t>
      </w:r>
    </w:p>
    <w:p w14:paraId="0E15BA89" w14:textId="77777777" w:rsidR="00B01547" w:rsidRDefault="00B01547">
      <w:pPr>
        <w:pStyle w:val="BodyText"/>
        <w:kinsoku w:val="0"/>
        <w:overflowPunct w:val="0"/>
        <w:spacing w:before="1"/>
        <w:ind w:left="0"/>
        <w:rPr>
          <w:sz w:val="9"/>
          <w:szCs w:val="9"/>
        </w:rPr>
      </w:pPr>
    </w:p>
    <w:p w14:paraId="72A1C167" w14:textId="77777777" w:rsidR="00B01547" w:rsidRPr="004A1E18" w:rsidRDefault="00B01547">
      <w:pPr>
        <w:pStyle w:val="BodyText"/>
        <w:kinsoku w:val="0"/>
        <w:overflowPunct w:val="0"/>
        <w:spacing w:before="8"/>
        <w:ind w:left="0"/>
        <w:rPr>
          <w:strike/>
        </w:rPr>
      </w:pPr>
      <w:bookmarkStart w:id="49" w:name="Section_11.4_Assignment_to_Division"/>
      <w:bookmarkEnd w:id="49"/>
    </w:p>
    <w:p w14:paraId="42858FFE" w14:textId="77777777" w:rsidR="00FC0ADC" w:rsidRDefault="00FC0ADC">
      <w:pPr>
        <w:pStyle w:val="BodyText"/>
        <w:kinsoku w:val="0"/>
        <w:overflowPunct w:val="0"/>
        <w:spacing w:before="5"/>
        <w:ind w:left="0"/>
        <w:rPr>
          <w:strike/>
        </w:rPr>
      </w:pPr>
      <w:bookmarkStart w:id="50" w:name="Section_11.5_Divisional_Staff"/>
      <w:bookmarkEnd w:id="50"/>
    </w:p>
    <w:p w14:paraId="18F1DB9E" w14:textId="77777777" w:rsidR="004D35C1" w:rsidRDefault="004D35C1">
      <w:pPr>
        <w:pStyle w:val="BodyText"/>
        <w:kinsoku w:val="0"/>
        <w:overflowPunct w:val="0"/>
        <w:spacing w:before="5"/>
        <w:ind w:left="0"/>
        <w:rPr>
          <w:strike/>
        </w:rPr>
      </w:pPr>
    </w:p>
    <w:p w14:paraId="1182F5CC" w14:textId="77777777" w:rsidR="00152014" w:rsidRDefault="00152014">
      <w:pPr>
        <w:pStyle w:val="BodyText"/>
        <w:kinsoku w:val="0"/>
        <w:overflowPunct w:val="0"/>
        <w:spacing w:before="5"/>
        <w:ind w:left="0"/>
        <w:rPr>
          <w:strike/>
        </w:rPr>
      </w:pPr>
    </w:p>
    <w:p w14:paraId="681C4BD4" w14:textId="77777777" w:rsidR="004D35C1" w:rsidRPr="000F0743" w:rsidRDefault="004D35C1">
      <w:pPr>
        <w:pStyle w:val="BodyText"/>
        <w:kinsoku w:val="0"/>
        <w:overflowPunct w:val="0"/>
        <w:spacing w:before="5"/>
        <w:ind w:left="0"/>
        <w:rPr>
          <w:strike/>
        </w:rPr>
      </w:pPr>
    </w:p>
    <w:p w14:paraId="2095F11D" w14:textId="77777777" w:rsidR="00B01547" w:rsidRDefault="00B01547">
      <w:pPr>
        <w:pStyle w:val="Heading1"/>
        <w:kinsoku w:val="0"/>
        <w:overflowPunct w:val="0"/>
        <w:spacing w:line="250" w:lineRule="auto"/>
        <w:ind w:left="4099" w:right="4079" w:firstLine="2"/>
        <w:jc w:val="center"/>
        <w:rPr>
          <w:b w:val="0"/>
          <w:bCs w:val="0"/>
        </w:rPr>
      </w:pPr>
      <w:bookmarkStart w:id="51" w:name="ARTICLE_XII"/>
      <w:bookmarkEnd w:id="51"/>
      <w:r>
        <w:rPr>
          <w:spacing w:val="-1"/>
        </w:rPr>
        <w:lastRenderedPageBreak/>
        <w:t>ARTICLE</w:t>
      </w:r>
      <w:r>
        <w:rPr>
          <w:spacing w:val="-14"/>
        </w:rPr>
        <w:t xml:space="preserve"> </w:t>
      </w:r>
      <w:r>
        <w:rPr>
          <w:spacing w:val="-1"/>
        </w:rPr>
        <w:t>XII</w:t>
      </w:r>
      <w:r>
        <w:rPr>
          <w:spacing w:val="25"/>
          <w:w w:val="99"/>
        </w:rPr>
        <w:t xml:space="preserve"> </w:t>
      </w:r>
      <w:bookmarkStart w:id="52" w:name="COMMITTEES"/>
      <w:bookmarkEnd w:id="52"/>
      <w:r>
        <w:rPr>
          <w:w w:val="95"/>
        </w:rPr>
        <w:t>COMMITTEES</w:t>
      </w:r>
    </w:p>
    <w:p w14:paraId="334FAAFF" w14:textId="77777777" w:rsidR="00B01547" w:rsidRDefault="00B01547">
      <w:pPr>
        <w:pStyle w:val="BodyText"/>
        <w:kinsoku w:val="0"/>
        <w:overflowPunct w:val="0"/>
        <w:spacing w:before="8"/>
        <w:ind w:left="0"/>
        <w:rPr>
          <w:b/>
          <w:bCs/>
        </w:rPr>
      </w:pPr>
    </w:p>
    <w:p w14:paraId="125FBABA" w14:textId="77777777" w:rsidR="00B01547" w:rsidRDefault="00B01547">
      <w:pPr>
        <w:pStyle w:val="BodyText"/>
        <w:tabs>
          <w:tab w:val="left" w:pos="1560"/>
        </w:tabs>
        <w:kinsoku w:val="0"/>
        <w:overflowPunct w:val="0"/>
        <w:ind w:left="120"/>
      </w:pPr>
      <w:bookmarkStart w:id="53" w:name="Section_12.1_Medical_Executive_Committee"/>
      <w:bookmarkEnd w:id="53"/>
      <w:r>
        <w:rPr>
          <w:b/>
          <w:bCs/>
          <w:spacing w:val="-1"/>
        </w:rPr>
        <w:t>Section</w:t>
      </w:r>
      <w:r>
        <w:rPr>
          <w:b/>
          <w:bCs/>
          <w:spacing w:val="-10"/>
        </w:rPr>
        <w:t xml:space="preserve"> </w:t>
      </w:r>
      <w:r>
        <w:rPr>
          <w:b/>
          <w:bCs/>
        </w:rPr>
        <w:t>12.1</w:t>
      </w:r>
      <w:r>
        <w:rPr>
          <w:b/>
          <w:bCs/>
        </w:rPr>
        <w:tab/>
        <w:t>Medical</w:t>
      </w:r>
      <w:r>
        <w:rPr>
          <w:b/>
          <w:bCs/>
          <w:spacing w:val="-13"/>
        </w:rPr>
        <w:t xml:space="preserve"> </w:t>
      </w:r>
      <w:r>
        <w:rPr>
          <w:b/>
          <w:bCs/>
          <w:spacing w:val="-1"/>
        </w:rPr>
        <w:t>Executive</w:t>
      </w:r>
      <w:r>
        <w:rPr>
          <w:b/>
          <w:bCs/>
          <w:spacing w:val="-12"/>
        </w:rPr>
        <w:t xml:space="preserve"> </w:t>
      </w:r>
      <w:r>
        <w:rPr>
          <w:b/>
          <w:bCs/>
          <w:spacing w:val="-2"/>
        </w:rPr>
        <w:t>Committee</w:t>
      </w:r>
    </w:p>
    <w:p w14:paraId="7D8B2CFC" w14:textId="77777777" w:rsidR="00B01547" w:rsidRDefault="00B01547">
      <w:pPr>
        <w:pStyle w:val="BodyText"/>
        <w:kinsoku w:val="0"/>
        <w:overflowPunct w:val="0"/>
        <w:spacing w:before="4"/>
        <w:ind w:left="0"/>
        <w:rPr>
          <w:b/>
          <w:bCs/>
          <w:sz w:val="21"/>
          <w:szCs w:val="21"/>
        </w:rPr>
      </w:pPr>
    </w:p>
    <w:p w14:paraId="5F49C152" w14:textId="7413985F" w:rsidR="00B01547" w:rsidRDefault="00B01547">
      <w:pPr>
        <w:pStyle w:val="BodyText"/>
        <w:numPr>
          <w:ilvl w:val="0"/>
          <w:numId w:val="6"/>
        </w:numPr>
        <w:tabs>
          <w:tab w:val="left" w:pos="1561"/>
        </w:tabs>
        <w:kinsoku w:val="0"/>
        <w:overflowPunct w:val="0"/>
        <w:spacing w:line="250" w:lineRule="auto"/>
        <w:ind w:right="159" w:firstLine="720"/>
      </w:pPr>
      <w:r>
        <w:t>The</w:t>
      </w:r>
      <w:r>
        <w:rPr>
          <w:spacing w:val="-5"/>
        </w:rPr>
        <w:t xml:space="preserve"> </w:t>
      </w:r>
      <w:r>
        <w:t>MEC</w:t>
      </w:r>
      <w:r>
        <w:rPr>
          <w:spacing w:val="-6"/>
        </w:rPr>
        <w:t xml:space="preserve"> </w:t>
      </w:r>
      <w:r>
        <w:rPr>
          <w:spacing w:val="-1"/>
        </w:rPr>
        <w:t>shall</w:t>
      </w:r>
      <w:r>
        <w:rPr>
          <w:spacing w:val="-5"/>
        </w:rPr>
        <w:t xml:space="preserve"> </w:t>
      </w:r>
      <w:r>
        <w:t>be</w:t>
      </w:r>
      <w:r>
        <w:rPr>
          <w:spacing w:val="-4"/>
        </w:rPr>
        <w:t xml:space="preserve"> </w:t>
      </w:r>
      <w:r>
        <w:rPr>
          <w:spacing w:val="-1"/>
        </w:rPr>
        <w:t>made</w:t>
      </w:r>
      <w:r>
        <w:rPr>
          <w:spacing w:val="-5"/>
        </w:rPr>
        <w:t xml:space="preserve"> </w:t>
      </w:r>
      <w:r>
        <w:rPr>
          <w:spacing w:val="-1"/>
        </w:rPr>
        <w:t>up</w:t>
      </w:r>
      <w:r>
        <w:rPr>
          <w:spacing w:val="-4"/>
        </w:rPr>
        <w:t xml:space="preserve"> </w:t>
      </w:r>
      <w:r>
        <w:t>of</w:t>
      </w:r>
      <w:r>
        <w:rPr>
          <w:spacing w:val="-7"/>
        </w:rPr>
        <w:t xml:space="preserve"> </w:t>
      </w:r>
      <w:r>
        <w:rPr>
          <w:spacing w:val="-1"/>
        </w:rPr>
        <w:t>the</w:t>
      </w:r>
      <w:r w:rsidR="00CC78BE">
        <w:rPr>
          <w:spacing w:val="-1"/>
        </w:rPr>
        <w:t xml:space="preserve"> </w:t>
      </w:r>
      <w:r w:rsidR="00CC78BE" w:rsidRPr="004125ED">
        <w:rPr>
          <w:spacing w:val="-1"/>
        </w:rPr>
        <w:t>Medical Director,</w:t>
      </w:r>
      <w:r>
        <w:rPr>
          <w:spacing w:val="-4"/>
        </w:rPr>
        <w:t xml:space="preserve"> </w:t>
      </w:r>
      <w:r>
        <w:t>Medical</w:t>
      </w:r>
      <w:r>
        <w:rPr>
          <w:spacing w:val="-5"/>
        </w:rPr>
        <w:t xml:space="preserve"> </w:t>
      </w:r>
      <w:r>
        <w:rPr>
          <w:spacing w:val="-1"/>
        </w:rPr>
        <w:t>Director</w:t>
      </w:r>
      <w:r>
        <w:rPr>
          <w:spacing w:val="-4"/>
        </w:rPr>
        <w:t xml:space="preserve"> </w:t>
      </w:r>
      <w:r w:rsidRPr="004D35C1">
        <w:t>P</w:t>
      </w:r>
      <w:r w:rsidR="000F0743" w:rsidRPr="004D35C1">
        <w:t>ost-</w:t>
      </w:r>
      <w:r w:rsidRPr="004D35C1">
        <w:t>A</w:t>
      </w:r>
      <w:r w:rsidR="000F0743" w:rsidRPr="004D35C1">
        <w:t xml:space="preserve">cute </w:t>
      </w:r>
      <w:r w:rsidRPr="004D35C1">
        <w:t>P</w:t>
      </w:r>
      <w:r w:rsidR="000F0743" w:rsidRPr="004D35C1">
        <w:t>hysician</w:t>
      </w:r>
      <w:r w:rsidR="000F0743" w:rsidRPr="000F0743">
        <w:rPr>
          <w:u w:val="single"/>
        </w:rPr>
        <w:t xml:space="preserve"> </w:t>
      </w:r>
      <w:r w:rsidRPr="004D35C1">
        <w:t>P</w:t>
      </w:r>
      <w:r w:rsidR="000F0743" w:rsidRPr="004D35C1">
        <w:t>artners (PAPP)</w:t>
      </w:r>
      <w:r w:rsidRPr="004D35C1">
        <w:t>,</w:t>
      </w:r>
      <w:r>
        <w:rPr>
          <w:spacing w:val="-4"/>
        </w:rPr>
        <w:t xml:space="preserve"> </w:t>
      </w:r>
      <w:r>
        <w:rPr>
          <w:spacing w:val="-1"/>
        </w:rPr>
        <w:t>senior</w:t>
      </w:r>
      <w:r>
        <w:rPr>
          <w:spacing w:val="-3"/>
        </w:rPr>
        <w:t xml:space="preserve"> </w:t>
      </w:r>
      <w:r>
        <w:rPr>
          <w:spacing w:val="-1"/>
        </w:rPr>
        <w:t>leadership,</w:t>
      </w:r>
      <w:r>
        <w:rPr>
          <w:spacing w:val="61"/>
          <w:w w:val="99"/>
        </w:rPr>
        <w:t xml:space="preserve"> </w:t>
      </w:r>
      <w:r w:rsidR="00A21DFD" w:rsidRPr="006405B1">
        <w:rPr>
          <w:spacing w:val="-1"/>
        </w:rPr>
        <w:t xml:space="preserve">Division </w:t>
      </w:r>
      <w:r w:rsidR="004A1E18" w:rsidRPr="006405B1">
        <w:rPr>
          <w:spacing w:val="-1"/>
        </w:rPr>
        <w:t>Chief</w:t>
      </w:r>
      <w:r w:rsidR="00F253F1" w:rsidRPr="006405B1">
        <w:rPr>
          <w:spacing w:val="-1"/>
        </w:rPr>
        <w:t>(</w:t>
      </w:r>
      <w:r w:rsidR="00A21DFD" w:rsidRPr="006405B1">
        <w:rPr>
          <w:spacing w:val="-1"/>
        </w:rPr>
        <w:t>s</w:t>
      </w:r>
      <w:r w:rsidR="00F253F1" w:rsidRPr="006405B1">
        <w:rPr>
          <w:spacing w:val="-1"/>
        </w:rPr>
        <w:t>)</w:t>
      </w:r>
      <w:r w:rsidR="00A21DFD">
        <w:rPr>
          <w:spacing w:val="-1"/>
        </w:rPr>
        <w:t xml:space="preserve"> </w:t>
      </w:r>
      <w:r>
        <w:rPr>
          <w:spacing w:val="-1"/>
        </w:rPr>
        <w:t>and</w:t>
      </w:r>
      <w:r>
        <w:rPr>
          <w:spacing w:val="-5"/>
        </w:rPr>
        <w:t xml:space="preserve"> </w:t>
      </w:r>
      <w:r>
        <w:rPr>
          <w:spacing w:val="-2"/>
        </w:rPr>
        <w:t>may</w:t>
      </w:r>
      <w:r>
        <w:rPr>
          <w:spacing w:val="-10"/>
        </w:rPr>
        <w:t xml:space="preserve"> </w:t>
      </w:r>
      <w:r>
        <w:rPr>
          <w:spacing w:val="-1"/>
        </w:rPr>
        <w:t>consist</w:t>
      </w:r>
      <w:r>
        <w:rPr>
          <w:spacing w:val="-6"/>
        </w:rPr>
        <w:t xml:space="preserve"> </w:t>
      </w:r>
      <w:r>
        <w:t>of</w:t>
      </w:r>
      <w:r>
        <w:rPr>
          <w:spacing w:val="-8"/>
        </w:rPr>
        <w:t xml:space="preserve"> </w:t>
      </w:r>
      <w:r>
        <w:rPr>
          <w:spacing w:val="-1"/>
        </w:rPr>
        <w:t>other</w:t>
      </w:r>
      <w:r>
        <w:rPr>
          <w:spacing w:val="-6"/>
        </w:rPr>
        <w:t xml:space="preserve"> </w:t>
      </w:r>
      <w:r>
        <w:rPr>
          <w:spacing w:val="-1"/>
        </w:rPr>
        <w:t>licensed</w:t>
      </w:r>
      <w:r>
        <w:rPr>
          <w:spacing w:val="-5"/>
        </w:rPr>
        <w:t xml:space="preserve"> </w:t>
      </w:r>
      <w:r>
        <w:rPr>
          <w:spacing w:val="-1"/>
        </w:rPr>
        <w:t>independent</w:t>
      </w:r>
      <w:r>
        <w:rPr>
          <w:spacing w:val="-6"/>
        </w:rPr>
        <w:t xml:space="preserve"> </w:t>
      </w:r>
      <w:r>
        <w:rPr>
          <w:spacing w:val="-1"/>
        </w:rPr>
        <w:t>practitioners</w:t>
      </w:r>
      <w:r>
        <w:rPr>
          <w:spacing w:val="-7"/>
        </w:rPr>
        <w:t xml:space="preserve"> </w:t>
      </w:r>
      <w:r w:rsidR="006405B1">
        <w:rPr>
          <w:spacing w:val="-1"/>
        </w:rPr>
        <w:t xml:space="preserve">of the </w:t>
      </w:r>
      <w:r>
        <w:t>Medical</w:t>
      </w:r>
      <w:r>
        <w:rPr>
          <w:spacing w:val="-5"/>
        </w:rPr>
        <w:t xml:space="preserve"> </w:t>
      </w:r>
      <w:r w:rsidR="006405B1" w:rsidRPr="004D35C1">
        <w:rPr>
          <w:spacing w:val="-5"/>
        </w:rPr>
        <w:t>and Adjunct</w:t>
      </w:r>
      <w:r w:rsidR="00CC78BE">
        <w:rPr>
          <w:spacing w:val="-5"/>
        </w:rPr>
        <w:t xml:space="preserve"> </w:t>
      </w:r>
      <w:r>
        <w:rPr>
          <w:spacing w:val="-1"/>
        </w:rPr>
        <w:t>Staff</w:t>
      </w:r>
      <w:r>
        <w:rPr>
          <w:spacing w:val="-7"/>
        </w:rPr>
        <w:t xml:space="preserve"> </w:t>
      </w:r>
      <w:r>
        <w:t>as</w:t>
      </w:r>
      <w:r>
        <w:rPr>
          <w:spacing w:val="-6"/>
        </w:rPr>
        <w:t xml:space="preserve"> </w:t>
      </w:r>
      <w:r>
        <w:rPr>
          <w:spacing w:val="-1"/>
        </w:rPr>
        <w:t>shall</w:t>
      </w:r>
      <w:r>
        <w:rPr>
          <w:spacing w:val="-5"/>
        </w:rPr>
        <w:t xml:space="preserve"> </w:t>
      </w:r>
      <w:r>
        <w:t>be</w:t>
      </w:r>
      <w:r>
        <w:rPr>
          <w:spacing w:val="-5"/>
        </w:rPr>
        <w:t xml:space="preserve"> </w:t>
      </w:r>
      <w:r>
        <w:rPr>
          <w:spacing w:val="-1"/>
        </w:rPr>
        <w:t>appointed</w:t>
      </w:r>
      <w:r>
        <w:rPr>
          <w:spacing w:val="-4"/>
        </w:rPr>
        <w:t xml:space="preserve"> </w:t>
      </w:r>
      <w:r>
        <w:t>by</w:t>
      </w:r>
      <w:r>
        <w:rPr>
          <w:spacing w:val="-9"/>
        </w:rPr>
        <w:t xml:space="preserve"> </w:t>
      </w:r>
      <w:r>
        <w:rPr>
          <w:spacing w:val="-1"/>
        </w:rPr>
        <w:t>the</w:t>
      </w:r>
      <w:r>
        <w:rPr>
          <w:spacing w:val="-5"/>
        </w:rPr>
        <w:t xml:space="preserve"> </w:t>
      </w:r>
      <w:r w:rsidR="00CC78BE" w:rsidRPr="004125ED">
        <w:rPr>
          <w:spacing w:val="-5"/>
        </w:rPr>
        <w:t>Medical Director.</w:t>
      </w:r>
      <w:r w:rsidR="00CC78BE">
        <w:rPr>
          <w:spacing w:val="-5"/>
          <w:u w:val="single"/>
        </w:rPr>
        <w:t xml:space="preserve"> </w:t>
      </w:r>
      <w:r>
        <w:rPr>
          <w:spacing w:val="-2"/>
        </w:rPr>
        <w:t>All</w:t>
      </w:r>
      <w:r>
        <w:rPr>
          <w:spacing w:val="-5"/>
        </w:rPr>
        <w:t xml:space="preserve"> </w:t>
      </w:r>
      <w:r>
        <w:rPr>
          <w:spacing w:val="-1"/>
        </w:rPr>
        <w:t>members</w:t>
      </w:r>
      <w:r>
        <w:rPr>
          <w:spacing w:val="-6"/>
        </w:rPr>
        <w:t xml:space="preserve"> </w:t>
      </w:r>
      <w:r>
        <w:t>of</w:t>
      </w:r>
      <w:r>
        <w:rPr>
          <w:spacing w:val="-7"/>
        </w:rPr>
        <w:t xml:space="preserve"> </w:t>
      </w:r>
      <w:r>
        <w:rPr>
          <w:spacing w:val="-1"/>
        </w:rPr>
        <w:t>the</w:t>
      </w:r>
      <w:r>
        <w:rPr>
          <w:spacing w:val="-5"/>
        </w:rPr>
        <w:t xml:space="preserve"> </w:t>
      </w:r>
      <w:r>
        <w:rPr>
          <w:spacing w:val="-1"/>
        </w:rPr>
        <w:t>organized</w:t>
      </w:r>
      <w:r>
        <w:rPr>
          <w:spacing w:val="-4"/>
        </w:rPr>
        <w:t xml:space="preserve"> </w:t>
      </w:r>
      <w:r>
        <w:rPr>
          <w:spacing w:val="-1"/>
        </w:rPr>
        <w:t>medical</w:t>
      </w:r>
      <w:r>
        <w:rPr>
          <w:spacing w:val="-5"/>
        </w:rPr>
        <w:t xml:space="preserve"> </w:t>
      </w:r>
      <w:r>
        <w:rPr>
          <w:spacing w:val="-1"/>
        </w:rPr>
        <w:t>staff,</w:t>
      </w:r>
      <w:r>
        <w:rPr>
          <w:w w:val="99"/>
        </w:rPr>
        <w:t xml:space="preserve"> </w:t>
      </w:r>
      <w:r>
        <w:t>of</w:t>
      </w:r>
      <w:r>
        <w:rPr>
          <w:spacing w:val="-7"/>
        </w:rPr>
        <w:t xml:space="preserve"> </w:t>
      </w:r>
      <w:r>
        <w:rPr>
          <w:spacing w:val="-1"/>
        </w:rPr>
        <w:t>any</w:t>
      </w:r>
      <w:r>
        <w:rPr>
          <w:spacing w:val="-8"/>
        </w:rPr>
        <w:t xml:space="preserve"> </w:t>
      </w:r>
      <w:r>
        <w:rPr>
          <w:spacing w:val="-1"/>
        </w:rPr>
        <w:t>discipline</w:t>
      </w:r>
      <w:r>
        <w:rPr>
          <w:spacing w:val="-5"/>
        </w:rPr>
        <w:t xml:space="preserve"> </w:t>
      </w:r>
      <w:r>
        <w:t>or</w:t>
      </w:r>
      <w:r>
        <w:rPr>
          <w:spacing w:val="-4"/>
        </w:rPr>
        <w:t xml:space="preserve"> </w:t>
      </w:r>
      <w:r>
        <w:rPr>
          <w:spacing w:val="-1"/>
        </w:rPr>
        <w:t>specialty,</w:t>
      </w:r>
      <w:r>
        <w:rPr>
          <w:spacing w:val="-4"/>
        </w:rPr>
        <w:t xml:space="preserve"> </w:t>
      </w:r>
      <w:r>
        <w:t>are</w:t>
      </w:r>
      <w:r>
        <w:rPr>
          <w:spacing w:val="-5"/>
        </w:rPr>
        <w:t xml:space="preserve"> </w:t>
      </w:r>
      <w:r>
        <w:rPr>
          <w:spacing w:val="-1"/>
        </w:rPr>
        <w:t>eligible</w:t>
      </w:r>
      <w:r>
        <w:rPr>
          <w:spacing w:val="-5"/>
        </w:rPr>
        <w:t xml:space="preserve"> </w:t>
      </w:r>
      <w:r>
        <w:rPr>
          <w:spacing w:val="-1"/>
        </w:rPr>
        <w:t>for</w:t>
      </w:r>
      <w:r>
        <w:rPr>
          <w:spacing w:val="-3"/>
        </w:rPr>
        <w:t xml:space="preserve"> </w:t>
      </w:r>
      <w:r>
        <w:rPr>
          <w:spacing w:val="-2"/>
        </w:rPr>
        <w:t>membership</w:t>
      </w:r>
      <w:r>
        <w:rPr>
          <w:spacing w:val="-4"/>
        </w:rPr>
        <w:t xml:space="preserve"> </w:t>
      </w:r>
      <w:r>
        <w:t>on</w:t>
      </w:r>
      <w:r>
        <w:rPr>
          <w:spacing w:val="-6"/>
        </w:rPr>
        <w:t xml:space="preserve"> </w:t>
      </w:r>
      <w:r>
        <w:rPr>
          <w:spacing w:val="-1"/>
        </w:rPr>
        <w:t>the</w:t>
      </w:r>
      <w:r>
        <w:rPr>
          <w:spacing w:val="-5"/>
        </w:rPr>
        <w:t xml:space="preserve"> </w:t>
      </w:r>
      <w:r w:rsidR="006405B1">
        <w:rPr>
          <w:spacing w:val="-5"/>
        </w:rPr>
        <w:t>M</w:t>
      </w:r>
      <w:r>
        <w:rPr>
          <w:spacing w:val="-1"/>
        </w:rPr>
        <w:t>edical</w:t>
      </w:r>
      <w:r>
        <w:rPr>
          <w:spacing w:val="-5"/>
        </w:rPr>
        <w:t xml:space="preserve"> </w:t>
      </w:r>
      <w:r w:rsidR="006405B1">
        <w:rPr>
          <w:spacing w:val="-5"/>
        </w:rPr>
        <w:t>E</w:t>
      </w:r>
      <w:r>
        <w:rPr>
          <w:spacing w:val="-1"/>
        </w:rPr>
        <w:t>xecutive</w:t>
      </w:r>
      <w:r>
        <w:rPr>
          <w:spacing w:val="-5"/>
        </w:rPr>
        <w:t xml:space="preserve"> </w:t>
      </w:r>
      <w:r w:rsidR="006405B1">
        <w:rPr>
          <w:spacing w:val="-1"/>
        </w:rPr>
        <w:t>C</w:t>
      </w:r>
      <w:r>
        <w:rPr>
          <w:spacing w:val="-1"/>
        </w:rPr>
        <w:t>ommittee.</w:t>
      </w:r>
      <w:r>
        <w:rPr>
          <w:spacing w:val="41"/>
        </w:rPr>
        <w:t xml:space="preserve"> </w:t>
      </w:r>
      <w:r>
        <w:t>The</w:t>
      </w:r>
      <w:r>
        <w:rPr>
          <w:spacing w:val="-5"/>
        </w:rPr>
        <w:t xml:space="preserve"> </w:t>
      </w:r>
      <w:r w:rsidR="00FC0ADC" w:rsidRPr="004D35C1">
        <w:rPr>
          <w:spacing w:val="-2"/>
        </w:rPr>
        <w:t xml:space="preserve">Levindale President </w:t>
      </w:r>
      <w:r>
        <w:rPr>
          <w:spacing w:val="-2"/>
        </w:rPr>
        <w:t>will</w:t>
      </w:r>
      <w:r>
        <w:rPr>
          <w:spacing w:val="-5"/>
        </w:rPr>
        <w:t xml:space="preserve"> </w:t>
      </w:r>
      <w:r>
        <w:rPr>
          <w:spacing w:val="-1"/>
        </w:rPr>
        <w:t>regularly</w:t>
      </w:r>
      <w:r>
        <w:rPr>
          <w:spacing w:val="-8"/>
        </w:rPr>
        <w:t xml:space="preserve"> </w:t>
      </w:r>
      <w:r>
        <w:rPr>
          <w:spacing w:val="-1"/>
        </w:rPr>
        <w:t>attend</w:t>
      </w:r>
      <w:r>
        <w:rPr>
          <w:spacing w:val="-4"/>
        </w:rPr>
        <w:t xml:space="preserve"> </w:t>
      </w:r>
      <w:r>
        <w:rPr>
          <w:spacing w:val="-1"/>
        </w:rPr>
        <w:t>the</w:t>
      </w:r>
      <w:r>
        <w:rPr>
          <w:spacing w:val="-5"/>
        </w:rPr>
        <w:t xml:space="preserve"> </w:t>
      </w:r>
      <w:r>
        <w:t>MEC</w:t>
      </w:r>
      <w:r>
        <w:rPr>
          <w:spacing w:val="-5"/>
        </w:rPr>
        <w:t xml:space="preserve"> </w:t>
      </w:r>
      <w:r>
        <w:t>as</w:t>
      </w:r>
      <w:r>
        <w:rPr>
          <w:spacing w:val="-6"/>
        </w:rPr>
        <w:t xml:space="preserve"> </w:t>
      </w:r>
      <w:r>
        <w:t>a</w:t>
      </w:r>
      <w:r>
        <w:rPr>
          <w:spacing w:val="-4"/>
        </w:rPr>
        <w:t xml:space="preserve"> </w:t>
      </w:r>
      <w:r>
        <w:rPr>
          <w:spacing w:val="-1"/>
        </w:rPr>
        <w:t>non-voting</w:t>
      </w:r>
      <w:r>
        <w:rPr>
          <w:spacing w:val="-6"/>
        </w:rPr>
        <w:t xml:space="preserve"> </w:t>
      </w:r>
      <w:r>
        <w:rPr>
          <w:spacing w:val="-1"/>
        </w:rPr>
        <w:t>member.</w:t>
      </w:r>
      <w:r>
        <w:t xml:space="preserve"> </w:t>
      </w:r>
      <w:r>
        <w:rPr>
          <w:spacing w:val="37"/>
        </w:rPr>
        <w:t xml:space="preserve"> </w:t>
      </w:r>
      <w:r>
        <w:t>The</w:t>
      </w:r>
      <w:r>
        <w:rPr>
          <w:spacing w:val="-5"/>
        </w:rPr>
        <w:t xml:space="preserve"> </w:t>
      </w:r>
      <w:r>
        <w:rPr>
          <w:spacing w:val="-1"/>
        </w:rPr>
        <w:t>majority</w:t>
      </w:r>
      <w:r>
        <w:rPr>
          <w:w w:val="99"/>
        </w:rPr>
        <w:t xml:space="preserve"> </w:t>
      </w:r>
      <w:r>
        <w:t>of</w:t>
      </w:r>
      <w:r>
        <w:rPr>
          <w:spacing w:val="-8"/>
        </w:rPr>
        <w:t xml:space="preserve"> </w:t>
      </w:r>
      <w:r>
        <w:rPr>
          <w:spacing w:val="-1"/>
        </w:rPr>
        <w:t>voting</w:t>
      </w:r>
      <w:r>
        <w:rPr>
          <w:spacing w:val="-7"/>
        </w:rPr>
        <w:t xml:space="preserve"> </w:t>
      </w:r>
      <w:r w:rsidR="006405B1">
        <w:rPr>
          <w:spacing w:val="-1"/>
        </w:rPr>
        <w:t>M</w:t>
      </w:r>
      <w:r>
        <w:rPr>
          <w:spacing w:val="-1"/>
        </w:rPr>
        <w:t>edical</w:t>
      </w:r>
      <w:r>
        <w:rPr>
          <w:spacing w:val="-6"/>
        </w:rPr>
        <w:t xml:space="preserve"> </w:t>
      </w:r>
      <w:r w:rsidR="006405B1">
        <w:rPr>
          <w:spacing w:val="-6"/>
        </w:rPr>
        <w:t>E</w:t>
      </w:r>
      <w:r>
        <w:rPr>
          <w:spacing w:val="-1"/>
        </w:rPr>
        <w:t>xecutive</w:t>
      </w:r>
      <w:r>
        <w:rPr>
          <w:spacing w:val="-6"/>
        </w:rPr>
        <w:t xml:space="preserve"> </w:t>
      </w:r>
      <w:r w:rsidR="006405B1">
        <w:rPr>
          <w:spacing w:val="-6"/>
        </w:rPr>
        <w:t>C</w:t>
      </w:r>
      <w:r>
        <w:rPr>
          <w:spacing w:val="-2"/>
        </w:rPr>
        <w:t>ommittee</w:t>
      </w:r>
      <w:r>
        <w:rPr>
          <w:spacing w:val="-6"/>
        </w:rPr>
        <w:t xml:space="preserve"> </w:t>
      </w:r>
      <w:r>
        <w:rPr>
          <w:spacing w:val="-1"/>
        </w:rPr>
        <w:t>members</w:t>
      </w:r>
      <w:r>
        <w:rPr>
          <w:spacing w:val="-7"/>
        </w:rPr>
        <w:t xml:space="preserve"> </w:t>
      </w:r>
      <w:r>
        <w:t>are</w:t>
      </w:r>
      <w:r>
        <w:rPr>
          <w:spacing w:val="-6"/>
        </w:rPr>
        <w:t xml:space="preserve"> </w:t>
      </w:r>
      <w:r>
        <w:rPr>
          <w:spacing w:val="-2"/>
        </w:rPr>
        <w:t>fully</w:t>
      </w:r>
      <w:r>
        <w:rPr>
          <w:spacing w:val="-9"/>
        </w:rPr>
        <w:t xml:space="preserve"> </w:t>
      </w:r>
      <w:r>
        <w:rPr>
          <w:spacing w:val="-1"/>
        </w:rPr>
        <w:t>licensed</w:t>
      </w:r>
      <w:r>
        <w:rPr>
          <w:spacing w:val="-5"/>
        </w:rPr>
        <w:t xml:space="preserve"> </w:t>
      </w:r>
      <w:r>
        <w:rPr>
          <w:spacing w:val="-1"/>
        </w:rPr>
        <w:t>physicians</w:t>
      </w:r>
      <w:r>
        <w:rPr>
          <w:spacing w:val="-7"/>
        </w:rPr>
        <w:t xml:space="preserve"> </w:t>
      </w:r>
      <w:r>
        <w:rPr>
          <w:spacing w:val="-1"/>
        </w:rPr>
        <w:t>actively</w:t>
      </w:r>
      <w:r>
        <w:rPr>
          <w:spacing w:val="-10"/>
        </w:rPr>
        <w:t xml:space="preserve"> </w:t>
      </w:r>
      <w:r>
        <w:rPr>
          <w:spacing w:val="-1"/>
        </w:rPr>
        <w:t>practicing</w:t>
      </w:r>
      <w:r>
        <w:rPr>
          <w:spacing w:val="-6"/>
        </w:rPr>
        <w:t xml:space="preserve"> </w:t>
      </w:r>
      <w:r>
        <w:rPr>
          <w:spacing w:val="-1"/>
        </w:rPr>
        <w:t>in</w:t>
      </w:r>
      <w:r>
        <w:rPr>
          <w:spacing w:val="-7"/>
        </w:rPr>
        <w:t xml:space="preserve"> </w:t>
      </w:r>
      <w:r>
        <w:rPr>
          <w:spacing w:val="-1"/>
        </w:rPr>
        <w:t>the</w:t>
      </w:r>
      <w:r>
        <w:rPr>
          <w:spacing w:val="-6"/>
        </w:rPr>
        <w:t xml:space="preserve"> </w:t>
      </w:r>
      <w:r>
        <w:rPr>
          <w:spacing w:val="-1"/>
        </w:rPr>
        <w:t>hospital.</w:t>
      </w:r>
    </w:p>
    <w:p w14:paraId="2B8A57B5" w14:textId="77777777" w:rsidR="00B01547" w:rsidRDefault="00B01547">
      <w:pPr>
        <w:pStyle w:val="BodyText"/>
        <w:kinsoku w:val="0"/>
        <w:overflowPunct w:val="0"/>
        <w:spacing w:before="10"/>
        <w:ind w:left="0"/>
      </w:pPr>
    </w:p>
    <w:p w14:paraId="75538A53" w14:textId="77777777" w:rsidR="00B01547" w:rsidRDefault="00B01547">
      <w:pPr>
        <w:pStyle w:val="BodyText"/>
        <w:numPr>
          <w:ilvl w:val="0"/>
          <w:numId w:val="6"/>
        </w:numPr>
        <w:tabs>
          <w:tab w:val="left" w:pos="1560"/>
        </w:tabs>
        <w:kinsoku w:val="0"/>
        <w:overflowPunct w:val="0"/>
        <w:ind w:left="1559" w:hanging="719"/>
      </w:pPr>
      <w:r>
        <w:t>The</w:t>
      </w:r>
      <w:r>
        <w:rPr>
          <w:spacing w:val="-6"/>
        </w:rPr>
        <w:t xml:space="preserve"> </w:t>
      </w:r>
      <w:r>
        <w:t>MEC</w:t>
      </w:r>
      <w:r>
        <w:rPr>
          <w:spacing w:val="-7"/>
        </w:rPr>
        <w:t xml:space="preserve"> </w:t>
      </w:r>
      <w:r>
        <w:rPr>
          <w:spacing w:val="-1"/>
        </w:rPr>
        <w:t>shall</w:t>
      </w:r>
      <w:r>
        <w:rPr>
          <w:spacing w:val="-6"/>
        </w:rPr>
        <w:t xml:space="preserve"> </w:t>
      </w:r>
      <w:r>
        <w:rPr>
          <w:spacing w:val="-2"/>
        </w:rPr>
        <w:t>make</w:t>
      </w:r>
      <w:r>
        <w:rPr>
          <w:spacing w:val="-6"/>
        </w:rPr>
        <w:t xml:space="preserve"> </w:t>
      </w:r>
      <w:r>
        <w:rPr>
          <w:spacing w:val="-1"/>
        </w:rPr>
        <w:t>recommendations</w:t>
      </w:r>
      <w:r>
        <w:rPr>
          <w:spacing w:val="-7"/>
        </w:rPr>
        <w:t xml:space="preserve"> </w:t>
      </w:r>
      <w:r>
        <w:rPr>
          <w:spacing w:val="-1"/>
        </w:rPr>
        <w:t>directly</w:t>
      </w:r>
      <w:r>
        <w:rPr>
          <w:spacing w:val="-10"/>
        </w:rPr>
        <w:t xml:space="preserve"> </w:t>
      </w:r>
      <w:r>
        <w:rPr>
          <w:spacing w:val="-1"/>
        </w:rPr>
        <w:t>to</w:t>
      </w:r>
      <w:r>
        <w:rPr>
          <w:spacing w:val="-5"/>
        </w:rPr>
        <w:t xml:space="preserve"> </w:t>
      </w:r>
      <w:r>
        <w:rPr>
          <w:spacing w:val="-1"/>
        </w:rPr>
        <w:t>the</w:t>
      </w:r>
      <w:r>
        <w:rPr>
          <w:spacing w:val="-6"/>
        </w:rPr>
        <w:t xml:space="preserve"> </w:t>
      </w:r>
      <w:r>
        <w:rPr>
          <w:spacing w:val="-1"/>
        </w:rPr>
        <w:t>Governing</w:t>
      </w:r>
      <w:r>
        <w:rPr>
          <w:spacing w:val="-7"/>
        </w:rPr>
        <w:t xml:space="preserve"> </w:t>
      </w:r>
      <w:r>
        <w:rPr>
          <w:spacing w:val="-1"/>
        </w:rPr>
        <w:t>Body.</w:t>
      </w:r>
    </w:p>
    <w:p w14:paraId="20EE8E9C" w14:textId="77777777" w:rsidR="00B01547" w:rsidRDefault="00B01547">
      <w:pPr>
        <w:pStyle w:val="BodyText"/>
        <w:kinsoku w:val="0"/>
        <w:overflowPunct w:val="0"/>
        <w:spacing w:before="9"/>
        <w:ind w:left="0"/>
        <w:rPr>
          <w:sz w:val="21"/>
          <w:szCs w:val="21"/>
        </w:rPr>
      </w:pPr>
    </w:p>
    <w:p w14:paraId="7AE1C545" w14:textId="77777777" w:rsidR="00B01547" w:rsidRDefault="00B01547">
      <w:pPr>
        <w:pStyle w:val="BodyText"/>
        <w:numPr>
          <w:ilvl w:val="0"/>
          <w:numId w:val="6"/>
        </w:numPr>
        <w:tabs>
          <w:tab w:val="left" w:pos="1560"/>
        </w:tabs>
        <w:kinsoku w:val="0"/>
        <w:overflowPunct w:val="0"/>
        <w:ind w:left="1559" w:hanging="719"/>
      </w:pPr>
      <w:r>
        <w:t>The</w:t>
      </w:r>
      <w:r>
        <w:rPr>
          <w:spacing w:val="-5"/>
        </w:rPr>
        <w:t xml:space="preserve"> </w:t>
      </w:r>
      <w:r>
        <w:rPr>
          <w:spacing w:val="-1"/>
        </w:rPr>
        <w:t>duties</w:t>
      </w:r>
      <w:r>
        <w:rPr>
          <w:spacing w:val="-6"/>
        </w:rPr>
        <w:t xml:space="preserve"> </w:t>
      </w:r>
      <w:r>
        <w:t>of</w:t>
      </w:r>
      <w:r>
        <w:rPr>
          <w:spacing w:val="-7"/>
        </w:rPr>
        <w:t xml:space="preserve"> </w:t>
      </w:r>
      <w:r>
        <w:rPr>
          <w:spacing w:val="-1"/>
        </w:rPr>
        <w:t>the</w:t>
      </w:r>
      <w:r>
        <w:rPr>
          <w:spacing w:val="-5"/>
        </w:rPr>
        <w:t xml:space="preserve"> </w:t>
      </w:r>
      <w:r>
        <w:t>Medical</w:t>
      </w:r>
      <w:r>
        <w:rPr>
          <w:spacing w:val="-4"/>
        </w:rPr>
        <w:t xml:space="preserve"> </w:t>
      </w:r>
      <w:r>
        <w:rPr>
          <w:spacing w:val="-1"/>
        </w:rPr>
        <w:t>Executive</w:t>
      </w:r>
      <w:r>
        <w:rPr>
          <w:spacing w:val="-5"/>
        </w:rPr>
        <w:t xml:space="preserve"> </w:t>
      </w:r>
      <w:r>
        <w:rPr>
          <w:spacing w:val="-2"/>
        </w:rPr>
        <w:t>Committee</w:t>
      </w:r>
      <w:r>
        <w:rPr>
          <w:spacing w:val="-5"/>
        </w:rPr>
        <w:t xml:space="preserve"> </w:t>
      </w:r>
      <w:r>
        <w:rPr>
          <w:spacing w:val="-1"/>
        </w:rPr>
        <w:t>shall</w:t>
      </w:r>
      <w:r>
        <w:rPr>
          <w:spacing w:val="-5"/>
        </w:rPr>
        <w:t xml:space="preserve"> </w:t>
      </w:r>
      <w:r>
        <w:t>be</w:t>
      </w:r>
      <w:r>
        <w:rPr>
          <w:spacing w:val="-5"/>
        </w:rPr>
        <w:t xml:space="preserve"> </w:t>
      </w:r>
      <w:r>
        <w:t>to:</w:t>
      </w:r>
    </w:p>
    <w:p w14:paraId="4259D6A9" w14:textId="77777777" w:rsidR="00B01547" w:rsidRDefault="00B01547">
      <w:pPr>
        <w:pStyle w:val="BodyText"/>
        <w:kinsoku w:val="0"/>
        <w:overflowPunct w:val="0"/>
        <w:spacing w:before="8"/>
        <w:ind w:left="0"/>
        <w:rPr>
          <w:sz w:val="21"/>
          <w:szCs w:val="21"/>
        </w:rPr>
      </w:pPr>
    </w:p>
    <w:p w14:paraId="0B8CEF22" w14:textId="77777777" w:rsidR="00B01547" w:rsidRDefault="00FC0ADC">
      <w:pPr>
        <w:pStyle w:val="BodyText"/>
        <w:numPr>
          <w:ilvl w:val="1"/>
          <w:numId w:val="6"/>
        </w:numPr>
        <w:tabs>
          <w:tab w:val="left" w:pos="2280"/>
        </w:tabs>
        <w:kinsoku w:val="0"/>
        <w:overflowPunct w:val="0"/>
        <w:spacing w:line="250" w:lineRule="auto"/>
        <w:ind w:right="401" w:firstLine="0"/>
      </w:pPr>
      <w:r>
        <w:rPr>
          <w:noProof/>
        </w:rPr>
        <mc:AlternateContent>
          <mc:Choice Requires="wps">
            <w:drawing>
              <wp:anchor distT="0" distB="0" distL="114300" distR="114300" simplePos="0" relativeHeight="251658255" behindDoc="1" locked="0" layoutInCell="0" allowOverlap="1" wp14:anchorId="7CBBB7F6" wp14:editId="488D60E3">
                <wp:simplePos x="0" y="0"/>
                <wp:positionH relativeFrom="page">
                  <wp:posOffset>3701415</wp:posOffset>
                </wp:positionH>
                <wp:positionV relativeFrom="paragraph">
                  <wp:posOffset>132080</wp:posOffset>
                </wp:positionV>
                <wp:extent cx="32385" cy="1270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9 h 20"/>
                            <a:gd name="T2" fmla="*/ 50 w 51"/>
                            <a:gd name="T3" fmla="*/ 9 h 20"/>
                          </a:gdLst>
                          <a:ahLst/>
                          <a:cxnLst>
                            <a:cxn ang="0">
                              <a:pos x="T0" y="T1"/>
                            </a:cxn>
                            <a:cxn ang="0">
                              <a:pos x="T2" y="T3"/>
                            </a:cxn>
                          </a:cxnLst>
                          <a:rect l="0" t="0" r="r" b="b"/>
                          <a:pathLst>
                            <a:path w="51" h="20">
                              <a:moveTo>
                                <a:pt x="0" y="9"/>
                              </a:moveTo>
                              <a:lnTo>
                                <a:pt x="50"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730409" id="Freeform: Shape 12"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1.45pt,10.85pt,293.95pt,10.85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" o:allowincell="f" filled="f" strokeweight=".37392mm">
                <v:path arrowok="t" o:connecttype="custom" o:connectlocs="0,5715;31750,5715" o:connectangles="0,0"/>
                <w10:wrap anchorx="page"/>
              </v:polyline>
            </w:pict>
          </mc:Fallback>
        </mc:AlternateContent>
      </w:r>
      <w:r w:rsidR="00B01547">
        <w:rPr>
          <w:spacing w:val="-1"/>
        </w:rPr>
        <w:t>represent</w:t>
      </w:r>
      <w:r w:rsidR="00B01547">
        <w:rPr>
          <w:spacing w:val="-5"/>
        </w:rPr>
        <w:t xml:space="preserve"> </w:t>
      </w:r>
      <w:r w:rsidR="00B01547">
        <w:rPr>
          <w:spacing w:val="-1"/>
        </w:rPr>
        <w:t>and</w:t>
      </w:r>
      <w:r w:rsidR="00B01547" w:rsidRPr="00CC78BE">
        <w:rPr>
          <w:spacing w:val="-4"/>
        </w:rPr>
        <w:t xml:space="preserve"> </w:t>
      </w:r>
      <w:r w:rsidR="000F0743" w:rsidRPr="00CC78BE">
        <w:rPr>
          <w:spacing w:val="-4"/>
        </w:rPr>
        <w:t>be</w:t>
      </w:r>
      <w:r w:rsidR="000F0743">
        <w:rPr>
          <w:spacing w:val="-4"/>
        </w:rPr>
        <w:t xml:space="preserve"> </w:t>
      </w:r>
      <w:r w:rsidR="00B01547">
        <w:rPr>
          <w:spacing w:val="-1"/>
        </w:rPr>
        <w:t>empowered</w:t>
      </w:r>
      <w:r w:rsidR="00B01547">
        <w:rPr>
          <w:spacing w:val="-4"/>
        </w:rPr>
        <w:t xml:space="preserve"> </w:t>
      </w:r>
      <w:r w:rsidR="00B01547">
        <w:rPr>
          <w:spacing w:val="-1"/>
        </w:rPr>
        <w:t>to</w:t>
      </w:r>
      <w:r w:rsidR="00B01547">
        <w:rPr>
          <w:spacing w:val="-3"/>
        </w:rPr>
        <w:t xml:space="preserve"> </w:t>
      </w:r>
      <w:r w:rsidR="00B01547">
        <w:t>act</w:t>
      </w:r>
      <w:r w:rsidR="00B01547">
        <w:rPr>
          <w:spacing w:val="-5"/>
        </w:rPr>
        <w:t xml:space="preserve"> </w:t>
      </w:r>
      <w:r w:rsidR="00B01547">
        <w:t>on</w:t>
      </w:r>
      <w:r w:rsidR="00B01547">
        <w:rPr>
          <w:spacing w:val="-5"/>
        </w:rPr>
        <w:t xml:space="preserve"> </w:t>
      </w:r>
      <w:r w:rsidR="00B01547">
        <w:rPr>
          <w:spacing w:val="-1"/>
        </w:rPr>
        <w:t>behalf</w:t>
      </w:r>
      <w:r w:rsidR="00B01547">
        <w:rPr>
          <w:spacing w:val="-7"/>
        </w:rPr>
        <w:t xml:space="preserve"> </w:t>
      </w:r>
      <w:r w:rsidR="00B01547">
        <w:t>of</w:t>
      </w:r>
      <w:r w:rsidR="00B01547">
        <w:rPr>
          <w:spacing w:val="-6"/>
        </w:rPr>
        <w:t xml:space="preserve"> </w:t>
      </w:r>
      <w:r w:rsidR="00B01547">
        <w:rPr>
          <w:spacing w:val="-1"/>
        </w:rPr>
        <w:t>the</w:t>
      </w:r>
      <w:r w:rsidR="00B01547">
        <w:rPr>
          <w:spacing w:val="-5"/>
        </w:rPr>
        <w:t xml:space="preserve"> </w:t>
      </w:r>
      <w:r w:rsidR="00B01547">
        <w:t>Medical</w:t>
      </w:r>
      <w:r w:rsidR="00B01547">
        <w:rPr>
          <w:spacing w:val="-4"/>
        </w:rPr>
        <w:t xml:space="preserve"> </w:t>
      </w:r>
      <w:r w:rsidR="00B01547">
        <w:rPr>
          <w:spacing w:val="-1"/>
        </w:rPr>
        <w:t>Staff</w:t>
      </w:r>
      <w:r w:rsidR="00B01547">
        <w:rPr>
          <w:spacing w:val="-6"/>
        </w:rPr>
        <w:t xml:space="preserve"> </w:t>
      </w:r>
      <w:r w:rsidR="00B01547">
        <w:rPr>
          <w:spacing w:val="-1"/>
        </w:rPr>
        <w:t>and</w:t>
      </w:r>
      <w:r w:rsidR="00B01547">
        <w:rPr>
          <w:spacing w:val="-4"/>
        </w:rPr>
        <w:t xml:space="preserve"> </w:t>
      </w:r>
      <w:r w:rsidR="00B01547">
        <w:rPr>
          <w:spacing w:val="-1"/>
        </w:rPr>
        <w:t>between</w:t>
      </w:r>
      <w:r w:rsidR="00B01547">
        <w:rPr>
          <w:spacing w:val="-6"/>
        </w:rPr>
        <w:t xml:space="preserve"> </w:t>
      </w:r>
      <w:r w:rsidR="00B01547">
        <w:rPr>
          <w:spacing w:val="-2"/>
        </w:rPr>
        <w:t>meetings</w:t>
      </w:r>
      <w:r w:rsidR="00B01547">
        <w:rPr>
          <w:spacing w:val="57"/>
          <w:w w:val="99"/>
        </w:rPr>
        <w:t xml:space="preserve"> </w:t>
      </w:r>
      <w:r w:rsidR="00B01547">
        <w:rPr>
          <w:spacing w:val="-1"/>
        </w:rPr>
        <w:t>for</w:t>
      </w:r>
      <w:r w:rsidR="00B01547">
        <w:rPr>
          <w:spacing w:val="-4"/>
        </w:rPr>
        <w:t xml:space="preserve"> </w:t>
      </w:r>
      <w:r w:rsidR="00B01547">
        <w:rPr>
          <w:spacing w:val="-1"/>
        </w:rPr>
        <w:t>the</w:t>
      </w:r>
      <w:r w:rsidR="00B01547">
        <w:rPr>
          <w:spacing w:val="-4"/>
        </w:rPr>
        <w:t xml:space="preserve"> </w:t>
      </w:r>
      <w:r w:rsidR="00B01547">
        <w:rPr>
          <w:spacing w:val="-1"/>
        </w:rPr>
        <w:t>organized</w:t>
      </w:r>
      <w:r w:rsidR="00B01547">
        <w:rPr>
          <w:spacing w:val="-3"/>
        </w:rPr>
        <w:t xml:space="preserve"> </w:t>
      </w:r>
      <w:r w:rsidR="00B01547">
        <w:t>Medical</w:t>
      </w:r>
      <w:r w:rsidR="00B01547">
        <w:rPr>
          <w:spacing w:val="-4"/>
        </w:rPr>
        <w:t xml:space="preserve"> </w:t>
      </w:r>
      <w:r w:rsidR="00B01547">
        <w:rPr>
          <w:spacing w:val="-1"/>
        </w:rPr>
        <w:t>Staff,</w:t>
      </w:r>
      <w:r w:rsidR="00B01547">
        <w:rPr>
          <w:spacing w:val="-3"/>
        </w:rPr>
        <w:t xml:space="preserve"> </w:t>
      </w:r>
      <w:r w:rsidR="00B01547">
        <w:t>subject</w:t>
      </w:r>
      <w:r w:rsidR="00B01547">
        <w:rPr>
          <w:spacing w:val="-4"/>
        </w:rPr>
        <w:t xml:space="preserve"> </w:t>
      </w:r>
      <w:r w:rsidR="00B01547">
        <w:rPr>
          <w:spacing w:val="-1"/>
        </w:rPr>
        <w:t>to</w:t>
      </w:r>
      <w:r w:rsidR="00B01547">
        <w:rPr>
          <w:spacing w:val="-4"/>
        </w:rPr>
        <w:t xml:space="preserve"> </w:t>
      </w:r>
      <w:r w:rsidR="00B01547">
        <w:rPr>
          <w:spacing w:val="-1"/>
        </w:rPr>
        <w:t>such</w:t>
      </w:r>
      <w:r w:rsidR="00B01547">
        <w:rPr>
          <w:spacing w:val="-5"/>
        </w:rPr>
        <w:t xml:space="preserve"> </w:t>
      </w:r>
      <w:r w:rsidR="00B01547">
        <w:rPr>
          <w:spacing w:val="-1"/>
        </w:rPr>
        <w:t>powers</w:t>
      </w:r>
      <w:r w:rsidR="00B01547">
        <w:rPr>
          <w:spacing w:val="-5"/>
        </w:rPr>
        <w:t xml:space="preserve"> </w:t>
      </w:r>
      <w:r w:rsidR="00B01547">
        <w:t>as</w:t>
      </w:r>
      <w:r w:rsidR="00B01547">
        <w:rPr>
          <w:spacing w:val="-5"/>
        </w:rPr>
        <w:t xml:space="preserve"> </w:t>
      </w:r>
      <w:r w:rsidR="00B01547">
        <w:rPr>
          <w:spacing w:val="-2"/>
        </w:rPr>
        <w:t>may</w:t>
      </w:r>
      <w:r w:rsidR="00B01547">
        <w:rPr>
          <w:spacing w:val="-8"/>
        </w:rPr>
        <w:t xml:space="preserve"> </w:t>
      </w:r>
      <w:r w:rsidR="00B01547">
        <w:t>be</w:t>
      </w:r>
      <w:r w:rsidR="00B01547">
        <w:rPr>
          <w:spacing w:val="-4"/>
        </w:rPr>
        <w:t xml:space="preserve"> </w:t>
      </w:r>
      <w:r w:rsidR="00B01547">
        <w:rPr>
          <w:spacing w:val="-1"/>
        </w:rPr>
        <w:t>set</w:t>
      </w:r>
      <w:r w:rsidR="00B01547">
        <w:rPr>
          <w:spacing w:val="-4"/>
        </w:rPr>
        <w:t xml:space="preserve"> </w:t>
      </w:r>
      <w:r w:rsidR="00B01547">
        <w:rPr>
          <w:spacing w:val="-1"/>
        </w:rPr>
        <w:t>forth</w:t>
      </w:r>
      <w:r w:rsidR="00B01547">
        <w:rPr>
          <w:spacing w:val="-5"/>
        </w:rPr>
        <w:t xml:space="preserve"> </w:t>
      </w:r>
      <w:r w:rsidR="00B01547">
        <w:rPr>
          <w:spacing w:val="-1"/>
        </w:rPr>
        <w:t>in</w:t>
      </w:r>
      <w:r w:rsidR="00B01547">
        <w:rPr>
          <w:spacing w:val="-5"/>
        </w:rPr>
        <w:t xml:space="preserve"> </w:t>
      </w:r>
      <w:r w:rsidR="00B01547">
        <w:rPr>
          <w:spacing w:val="-1"/>
        </w:rPr>
        <w:t>these</w:t>
      </w:r>
      <w:r w:rsidR="00B01547">
        <w:rPr>
          <w:spacing w:val="-4"/>
        </w:rPr>
        <w:t xml:space="preserve"> </w:t>
      </w:r>
      <w:proofErr w:type="gramStart"/>
      <w:r w:rsidR="00B01547">
        <w:rPr>
          <w:spacing w:val="-2"/>
        </w:rPr>
        <w:t>Bylaws;</w:t>
      </w:r>
      <w:proofErr w:type="gramEnd"/>
    </w:p>
    <w:p w14:paraId="38BEA7BF" w14:textId="77777777" w:rsidR="00B01547" w:rsidRDefault="00B01547">
      <w:pPr>
        <w:pStyle w:val="BodyText"/>
        <w:kinsoku w:val="0"/>
        <w:overflowPunct w:val="0"/>
        <w:spacing w:before="10"/>
        <w:ind w:left="0"/>
      </w:pPr>
    </w:p>
    <w:p w14:paraId="05360D4D" w14:textId="77777777" w:rsidR="00B01547" w:rsidRDefault="00B01547">
      <w:pPr>
        <w:pStyle w:val="BodyText"/>
        <w:numPr>
          <w:ilvl w:val="1"/>
          <w:numId w:val="6"/>
        </w:numPr>
        <w:tabs>
          <w:tab w:val="left" w:pos="2280"/>
        </w:tabs>
        <w:kinsoku w:val="0"/>
        <w:overflowPunct w:val="0"/>
        <w:ind w:left="2279" w:hanging="719"/>
      </w:pPr>
      <w:r>
        <w:rPr>
          <w:spacing w:val="-1"/>
        </w:rPr>
        <w:t>coordinate</w:t>
      </w:r>
      <w:r>
        <w:rPr>
          <w:spacing w:val="-6"/>
        </w:rPr>
        <w:t xml:space="preserve"> </w:t>
      </w:r>
      <w:r>
        <w:rPr>
          <w:spacing w:val="-1"/>
        </w:rPr>
        <w:t>the</w:t>
      </w:r>
      <w:r>
        <w:rPr>
          <w:spacing w:val="-6"/>
        </w:rPr>
        <w:t xml:space="preserve"> </w:t>
      </w:r>
      <w:r>
        <w:rPr>
          <w:spacing w:val="-1"/>
        </w:rPr>
        <w:t>activities</w:t>
      </w:r>
      <w:r>
        <w:rPr>
          <w:spacing w:val="-6"/>
        </w:rPr>
        <w:t xml:space="preserve"> </w:t>
      </w:r>
      <w:r>
        <w:rPr>
          <w:spacing w:val="-1"/>
        </w:rPr>
        <w:t>and</w:t>
      </w:r>
      <w:r>
        <w:rPr>
          <w:spacing w:val="-5"/>
        </w:rPr>
        <w:t xml:space="preserve"> </w:t>
      </w:r>
      <w:r>
        <w:rPr>
          <w:spacing w:val="-1"/>
        </w:rPr>
        <w:t>general</w:t>
      </w:r>
      <w:r>
        <w:rPr>
          <w:spacing w:val="-5"/>
        </w:rPr>
        <w:t xml:space="preserve"> </w:t>
      </w:r>
      <w:r>
        <w:rPr>
          <w:spacing w:val="-1"/>
        </w:rPr>
        <w:t>policies</w:t>
      </w:r>
      <w:r>
        <w:rPr>
          <w:spacing w:val="-7"/>
        </w:rPr>
        <w:t xml:space="preserve"> </w:t>
      </w:r>
      <w:r>
        <w:t>of</w:t>
      </w:r>
      <w:r>
        <w:rPr>
          <w:spacing w:val="-7"/>
        </w:rPr>
        <w:t xml:space="preserve"> </w:t>
      </w:r>
      <w:r>
        <w:rPr>
          <w:spacing w:val="-1"/>
        </w:rPr>
        <w:t>the</w:t>
      </w:r>
      <w:r>
        <w:rPr>
          <w:spacing w:val="-6"/>
        </w:rPr>
        <w:t xml:space="preserve"> </w:t>
      </w:r>
      <w:r>
        <w:rPr>
          <w:spacing w:val="-1"/>
        </w:rPr>
        <w:t>medical</w:t>
      </w:r>
      <w:r>
        <w:rPr>
          <w:spacing w:val="-5"/>
        </w:rPr>
        <w:t xml:space="preserve"> </w:t>
      </w:r>
      <w:proofErr w:type="gramStart"/>
      <w:r>
        <w:rPr>
          <w:spacing w:val="-1"/>
        </w:rPr>
        <w:t>service;</w:t>
      </w:r>
      <w:proofErr w:type="gramEnd"/>
    </w:p>
    <w:p w14:paraId="05A8FE52" w14:textId="77777777" w:rsidR="00B01547" w:rsidRDefault="00B01547">
      <w:pPr>
        <w:pStyle w:val="BodyText"/>
        <w:kinsoku w:val="0"/>
        <w:overflowPunct w:val="0"/>
        <w:spacing w:before="9"/>
        <w:ind w:left="0"/>
        <w:rPr>
          <w:sz w:val="21"/>
          <w:szCs w:val="21"/>
        </w:rPr>
      </w:pPr>
    </w:p>
    <w:p w14:paraId="3F313DDF" w14:textId="77777777" w:rsidR="00B01547" w:rsidRDefault="00B01547">
      <w:pPr>
        <w:pStyle w:val="BodyText"/>
        <w:numPr>
          <w:ilvl w:val="1"/>
          <w:numId w:val="6"/>
        </w:numPr>
        <w:tabs>
          <w:tab w:val="left" w:pos="2280"/>
        </w:tabs>
        <w:kinsoku w:val="0"/>
        <w:overflowPunct w:val="0"/>
        <w:spacing w:line="250" w:lineRule="auto"/>
        <w:ind w:right="159" w:firstLine="0"/>
      </w:pPr>
      <w:r>
        <w:rPr>
          <w:spacing w:val="-2"/>
        </w:rPr>
        <w:t>review,</w:t>
      </w:r>
      <w:r>
        <w:rPr>
          <w:spacing w:val="-5"/>
        </w:rPr>
        <w:t xml:space="preserve"> </w:t>
      </w:r>
      <w:r>
        <w:rPr>
          <w:spacing w:val="-1"/>
        </w:rPr>
        <w:t>revise</w:t>
      </w:r>
      <w:r>
        <w:rPr>
          <w:spacing w:val="-5"/>
        </w:rPr>
        <w:t xml:space="preserve"> </w:t>
      </w:r>
      <w:r>
        <w:rPr>
          <w:spacing w:val="-1"/>
        </w:rPr>
        <w:t>and</w:t>
      </w:r>
      <w:r>
        <w:rPr>
          <w:spacing w:val="-4"/>
        </w:rPr>
        <w:t xml:space="preserve"> </w:t>
      </w:r>
      <w:r>
        <w:rPr>
          <w:spacing w:val="-1"/>
        </w:rPr>
        <w:t>enforce</w:t>
      </w:r>
      <w:r>
        <w:rPr>
          <w:spacing w:val="-5"/>
        </w:rPr>
        <w:t xml:space="preserve"> </w:t>
      </w:r>
      <w:r>
        <w:rPr>
          <w:spacing w:val="-1"/>
        </w:rPr>
        <w:t>policies</w:t>
      </w:r>
      <w:r>
        <w:rPr>
          <w:spacing w:val="-6"/>
        </w:rPr>
        <w:t xml:space="preserve"> </w:t>
      </w:r>
      <w:r>
        <w:t>of</w:t>
      </w:r>
      <w:r>
        <w:rPr>
          <w:spacing w:val="-7"/>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1"/>
        </w:rPr>
        <w:t>not</w:t>
      </w:r>
      <w:r>
        <w:rPr>
          <w:spacing w:val="-5"/>
        </w:rPr>
        <w:t xml:space="preserve"> </w:t>
      </w:r>
      <w:r>
        <w:rPr>
          <w:spacing w:val="-1"/>
        </w:rPr>
        <w:t>otherwise</w:t>
      </w:r>
      <w:r>
        <w:rPr>
          <w:spacing w:val="-5"/>
        </w:rPr>
        <w:t xml:space="preserve"> </w:t>
      </w:r>
      <w:r>
        <w:rPr>
          <w:spacing w:val="-1"/>
        </w:rPr>
        <w:t>the</w:t>
      </w:r>
      <w:r>
        <w:rPr>
          <w:spacing w:val="-5"/>
        </w:rPr>
        <w:t xml:space="preserve"> </w:t>
      </w:r>
      <w:r>
        <w:rPr>
          <w:spacing w:val="-1"/>
        </w:rPr>
        <w:t>responsibility</w:t>
      </w:r>
      <w:r>
        <w:rPr>
          <w:spacing w:val="-9"/>
        </w:rPr>
        <w:t xml:space="preserve"> </w:t>
      </w:r>
      <w:r>
        <w:t>of</w:t>
      </w:r>
      <w:r>
        <w:rPr>
          <w:spacing w:val="67"/>
          <w:w w:val="99"/>
        </w:rPr>
        <w:t xml:space="preserve"> </w:t>
      </w:r>
      <w:r>
        <w:rPr>
          <w:spacing w:val="-1"/>
        </w:rPr>
        <w:t>the</w:t>
      </w:r>
      <w:r>
        <w:rPr>
          <w:spacing w:val="-11"/>
        </w:rPr>
        <w:t xml:space="preserve"> </w:t>
      </w:r>
      <w:proofErr w:type="gramStart"/>
      <w:r>
        <w:rPr>
          <w:spacing w:val="-1"/>
        </w:rPr>
        <w:t>Divisions;</w:t>
      </w:r>
      <w:proofErr w:type="gramEnd"/>
    </w:p>
    <w:p w14:paraId="5F1F62AF" w14:textId="77777777" w:rsidR="00B01547" w:rsidRDefault="00B01547">
      <w:pPr>
        <w:pStyle w:val="BodyText"/>
        <w:kinsoku w:val="0"/>
        <w:overflowPunct w:val="0"/>
        <w:spacing w:before="10"/>
        <w:ind w:left="0"/>
      </w:pPr>
    </w:p>
    <w:p w14:paraId="5219C923" w14:textId="02B42865" w:rsidR="00B01547" w:rsidRDefault="00B01547">
      <w:pPr>
        <w:pStyle w:val="BodyText"/>
        <w:numPr>
          <w:ilvl w:val="1"/>
          <w:numId w:val="6"/>
        </w:numPr>
        <w:tabs>
          <w:tab w:val="left" w:pos="2280"/>
        </w:tabs>
        <w:kinsoku w:val="0"/>
        <w:overflowPunct w:val="0"/>
        <w:ind w:left="2279" w:hanging="719"/>
      </w:pPr>
      <w:r>
        <w:rPr>
          <w:spacing w:val="-1"/>
        </w:rPr>
        <w:t>recommend</w:t>
      </w:r>
      <w:r>
        <w:rPr>
          <w:spacing w:val="-7"/>
        </w:rPr>
        <w:t xml:space="preserve"> </w:t>
      </w:r>
      <w:r>
        <w:rPr>
          <w:spacing w:val="-1"/>
        </w:rPr>
        <w:t>action</w:t>
      </w:r>
      <w:r>
        <w:rPr>
          <w:spacing w:val="-9"/>
        </w:rPr>
        <w:t xml:space="preserve"> </w:t>
      </w:r>
      <w:r>
        <w:rPr>
          <w:spacing w:val="-1"/>
        </w:rPr>
        <w:t>to</w:t>
      </w:r>
      <w:r>
        <w:rPr>
          <w:spacing w:val="-6"/>
        </w:rPr>
        <w:t xml:space="preserve"> </w:t>
      </w:r>
      <w:r>
        <w:rPr>
          <w:spacing w:val="-1"/>
        </w:rPr>
        <w:t>the</w:t>
      </w:r>
      <w:r>
        <w:rPr>
          <w:spacing w:val="-8"/>
        </w:rPr>
        <w:t xml:space="preserve"> </w:t>
      </w:r>
      <w:r>
        <w:rPr>
          <w:spacing w:val="-1"/>
        </w:rPr>
        <w:t>Levindale</w:t>
      </w:r>
      <w:r>
        <w:rPr>
          <w:spacing w:val="-8"/>
        </w:rPr>
        <w:t xml:space="preserve"> </w:t>
      </w:r>
      <w:r>
        <w:rPr>
          <w:spacing w:val="-1"/>
        </w:rPr>
        <w:t>President</w:t>
      </w:r>
      <w:r w:rsidR="009B5E35">
        <w:rPr>
          <w:spacing w:val="-1"/>
        </w:rPr>
        <w:t xml:space="preserve"> </w:t>
      </w:r>
      <w:r>
        <w:t>on</w:t>
      </w:r>
      <w:r>
        <w:rPr>
          <w:spacing w:val="-9"/>
        </w:rPr>
        <w:t xml:space="preserve"> </w:t>
      </w:r>
      <w:r>
        <w:rPr>
          <w:spacing w:val="-1"/>
        </w:rPr>
        <w:t>medical-administrative</w:t>
      </w:r>
      <w:r>
        <w:rPr>
          <w:spacing w:val="-7"/>
        </w:rPr>
        <w:t xml:space="preserve"> </w:t>
      </w:r>
      <w:proofErr w:type="gramStart"/>
      <w:r>
        <w:rPr>
          <w:spacing w:val="-1"/>
        </w:rPr>
        <w:t>matters;</w:t>
      </w:r>
      <w:proofErr w:type="gramEnd"/>
    </w:p>
    <w:p w14:paraId="42461D54" w14:textId="77777777" w:rsidR="00B01547" w:rsidRDefault="00B01547">
      <w:pPr>
        <w:pStyle w:val="BodyText"/>
        <w:kinsoku w:val="0"/>
        <w:overflowPunct w:val="0"/>
        <w:spacing w:before="9"/>
        <w:ind w:left="0"/>
        <w:rPr>
          <w:sz w:val="21"/>
          <w:szCs w:val="21"/>
        </w:rPr>
      </w:pPr>
    </w:p>
    <w:p w14:paraId="16E002A6" w14:textId="77777777" w:rsidR="00B01547" w:rsidRDefault="00B01547">
      <w:pPr>
        <w:pStyle w:val="BodyText"/>
        <w:numPr>
          <w:ilvl w:val="1"/>
          <w:numId w:val="6"/>
        </w:numPr>
        <w:tabs>
          <w:tab w:val="left" w:pos="2280"/>
        </w:tabs>
        <w:kinsoku w:val="0"/>
        <w:overflowPunct w:val="0"/>
        <w:spacing w:line="250" w:lineRule="auto"/>
        <w:ind w:left="1559" w:right="268" w:firstLine="0"/>
      </w:pPr>
      <w:r>
        <w:rPr>
          <w:spacing w:val="-1"/>
        </w:rPr>
        <w:t>enforce</w:t>
      </w:r>
      <w:r>
        <w:rPr>
          <w:spacing w:val="-5"/>
        </w:rPr>
        <w:t xml:space="preserve"> </w:t>
      </w:r>
      <w:r>
        <w:rPr>
          <w:spacing w:val="-1"/>
        </w:rPr>
        <w:t>the</w:t>
      </w:r>
      <w:r>
        <w:rPr>
          <w:spacing w:val="-5"/>
        </w:rPr>
        <w:t xml:space="preserve"> </w:t>
      </w:r>
      <w:r>
        <w:t>Medical</w:t>
      </w:r>
      <w:r>
        <w:rPr>
          <w:spacing w:val="-5"/>
        </w:rPr>
        <w:t xml:space="preserve"> </w:t>
      </w:r>
      <w:r>
        <w:rPr>
          <w:spacing w:val="-2"/>
        </w:rPr>
        <w:t>Staff’s</w:t>
      </w:r>
      <w:r>
        <w:rPr>
          <w:spacing w:val="-6"/>
        </w:rPr>
        <w:t xml:space="preserve"> </w:t>
      </w:r>
      <w:r>
        <w:rPr>
          <w:spacing w:val="-1"/>
        </w:rPr>
        <w:t>responsibility</w:t>
      </w:r>
      <w:r>
        <w:rPr>
          <w:spacing w:val="-9"/>
        </w:rPr>
        <w:t xml:space="preserve"> </w:t>
      </w:r>
      <w:r>
        <w:rPr>
          <w:spacing w:val="-1"/>
        </w:rPr>
        <w:t>for</w:t>
      </w:r>
      <w:r>
        <w:rPr>
          <w:spacing w:val="-4"/>
        </w:rPr>
        <w:t xml:space="preserve"> </w:t>
      </w:r>
      <w:r>
        <w:rPr>
          <w:spacing w:val="-1"/>
        </w:rPr>
        <w:t>the</w:t>
      </w:r>
      <w:r>
        <w:rPr>
          <w:spacing w:val="-5"/>
        </w:rPr>
        <w:t xml:space="preserve"> </w:t>
      </w:r>
      <w:r>
        <w:rPr>
          <w:spacing w:val="-1"/>
        </w:rPr>
        <w:t>medical</w:t>
      </w:r>
      <w:r>
        <w:rPr>
          <w:spacing w:val="-5"/>
        </w:rPr>
        <w:t xml:space="preserve"> </w:t>
      </w:r>
      <w:r>
        <w:t>care</w:t>
      </w:r>
      <w:r>
        <w:rPr>
          <w:spacing w:val="-5"/>
        </w:rPr>
        <w:t xml:space="preserve"> </w:t>
      </w:r>
      <w:r>
        <w:rPr>
          <w:spacing w:val="-1"/>
        </w:rPr>
        <w:t>rendered</w:t>
      </w:r>
      <w:r>
        <w:rPr>
          <w:spacing w:val="-4"/>
        </w:rPr>
        <w:t xml:space="preserve"> </w:t>
      </w:r>
      <w:r>
        <w:rPr>
          <w:spacing w:val="-1"/>
        </w:rPr>
        <w:t>to</w:t>
      </w:r>
      <w:r>
        <w:rPr>
          <w:spacing w:val="-4"/>
        </w:rPr>
        <w:t xml:space="preserve"> </w:t>
      </w:r>
      <w:r>
        <w:rPr>
          <w:spacing w:val="-1"/>
        </w:rPr>
        <w:t>patients</w:t>
      </w:r>
      <w:r>
        <w:rPr>
          <w:spacing w:val="-6"/>
        </w:rPr>
        <w:t xml:space="preserve"> </w:t>
      </w:r>
      <w:r>
        <w:rPr>
          <w:spacing w:val="-1"/>
        </w:rPr>
        <w:t>in</w:t>
      </w:r>
      <w:r>
        <w:rPr>
          <w:spacing w:val="-6"/>
        </w:rPr>
        <w:t xml:space="preserve"> </w:t>
      </w:r>
      <w:r>
        <w:rPr>
          <w:spacing w:val="-2"/>
        </w:rPr>
        <w:t>the</w:t>
      </w:r>
      <w:r>
        <w:rPr>
          <w:spacing w:val="73"/>
          <w:w w:val="99"/>
        </w:rPr>
        <w:t xml:space="preserve"> </w:t>
      </w:r>
      <w:r>
        <w:rPr>
          <w:spacing w:val="-1"/>
        </w:rPr>
        <w:t>Hospital,</w:t>
      </w:r>
      <w:r>
        <w:rPr>
          <w:spacing w:val="-5"/>
        </w:rPr>
        <w:t xml:space="preserve"> </w:t>
      </w:r>
      <w:r>
        <w:rPr>
          <w:spacing w:val="-1"/>
        </w:rPr>
        <w:t>including</w:t>
      </w:r>
      <w:r>
        <w:rPr>
          <w:spacing w:val="-7"/>
        </w:rPr>
        <w:t xml:space="preserve"> </w:t>
      </w:r>
      <w:r>
        <w:rPr>
          <w:spacing w:val="-1"/>
        </w:rPr>
        <w:t>review</w:t>
      </w:r>
      <w:r>
        <w:rPr>
          <w:spacing w:val="-10"/>
        </w:rPr>
        <w:t xml:space="preserve"> </w:t>
      </w:r>
      <w:r>
        <w:t>of</w:t>
      </w:r>
      <w:r>
        <w:rPr>
          <w:spacing w:val="-7"/>
        </w:rPr>
        <w:t xml:space="preserve"> </w:t>
      </w:r>
      <w:r>
        <w:rPr>
          <w:spacing w:val="-1"/>
        </w:rPr>
        <w:t>patient</w:t>
      </w:r>
      <w:r>
        <w:rPr>
          <w:spacing w:val="-5"/>
        </w:rPr>
        <w:t xml:space="preserve"> </w:t>
      </w:r>
      <w:r>
        <w:rPr>
          <w:spacing w:val="-1"/>
        </w:rPr>
        <w:t>medical</w:t>
      </w:r>
      <w:r>
        <w:rPr>
          <w:spacing w:val="-6"/>
        </w:rPr>
        <w:t xml:space="preserve"> </w:t>
      </w:r>
      <w:r>
        <w:t>records</w:t>
      </w:r>
      <w:r>
        <w:rPr>
          <w:spacing w:val="-6"/>
        </w:rPr>
        <w:t xml:space="preserve"> </w:t>
      </w:r>
      <w:r>
        <w:rPr>
          <w:spacing w:val="-1"/>
        </w:rPr>
        <w:t>and</w:t>
      </w:r>
      <w:r>
        <w:rPr>
          <w:spacing w:val="-5"/>
        </w:rPr>
        <w:t xml:space="preserve"> </w:t>
      </w:r>
      <w:r>
        <w:rPr>
          <w:spacing w:val="-1"/>
        </w:rPr>
        <w:t>all</w:t>
      </w:r>
      <w:r>
        <w:rPr>
          <w:spacing w:val="-5"/>
        </w:rPr>
        <w:t xml:space="preserve"> </w:t>
      </w:r>
      <w:r>
        <w:rPr>
          <w:spacing w:val="-1"/>
        </w:rPr>
        <w:t>policies</w:t>
      </w:r>
      <w:r>
        <w:rPr>
          <w:spacing w:val="-7"/>
        </w:rPr>
        <w:t xml:space="preserve"> </w:t>
      </w:r>
      <w:r>
        <w:rPr>
          <w:spacing w:val="-1"/>
        </w:rPr>
        <w:t>and</w:t>
      </w:r>
      <w:r>
        <w:rPr>
          <w:spacing w:val="-4"/>
        </w:rPr>
        <w:t xml:space="preserve"> </w:t>
      </w:r>
      <w:r>
        <w:t>procedures</w:t>
      </w:r>
      <w:r>
        <w:rPr>
          <w:spacing w:val="-7"/>
        </w:rPr>
        <w:t xml:space="preserve"> </w:t>
      </w:r>
      <w:r>
        <w:rPr>
          <w:spacing w:val="-1"/>
        </w:rPr>
        <w:t>designed</w:t>
      </w:r>
      <w:r>
        <w:rPr>
          <w:spacing w:val="-5"/>
        </w:rPr>
        <w:t xml:space="preserve"> </w:t>
      </w:r>
      <w:r>
        <w:rPr>
          <w:spacing w:val="-1"/>
        </w:rPr>
        <w:t>to</w:t>
      </w:r>
      <w:r>
        <w:rPr>
          <w:spacing w:val="75"/>
          <w:w w:val="99"/>
        </w:rPr>
        <w:t xml:space="preserve"> </w:t>
      </w:r>
      <w:r>
        <w:rPr>
          <w:spacing w:val="-1"/>
        </w:rPr>
        <w:t>ensure</w:t>
      </w:r>
      <w:r>
        <w:rPr>
          <w:spacing w:val="-6"/>
        </w:rPr>
        <w:t xml:space="preserve"> </w:t>
      </w:r>
      <w:r>
        <w:rPr>
          <w:spacing w:val="-1"/>
        </w:rPr>
        <w:t>that</w:t>
      </w:r>
      <w:r>
        <w:rPr>
          <w:spacing w:val="-6"/>
        </w:rPr>
        <w:t xml:space="preserve"> </w:t>
      </w:r>
      <w:r>
        <w:rPr>
          <w:spacing w:val="-1"/>
        </w:rPr>
        <w:t>such</w:t>
      </w:r>
      <w:r>
        <w:rPr>
          <w:spacing w:val="-7"/>
        </w:rPr>
        <w:t xml:space="preserve"> </w:t>
      </w:r>
      <w:r>
        <w:t>records</w:t>
      </w:r>
      <w:r>
        <w:rPr>
          <w:spacing w:val="-7"/>
        </w:rPr>
        <w:t xml:space="preserve"> </w:t>
      </w:r>
      <w:r>
        <w:t>are</w:t>
      </w:r>
      <w:r>
        <w:rPr>
          <w:spacing w:val="-6"/>
        </w:rPr>
        <w:t xml:space="preserve"> </w:t>
      </w:r>
      <w:r>
        <w:rPr>
          <w:spacing w:val="-2"/>
        </w:rPr>
        <w:t>maintained</w:t>
      </w:r>
      <w:r>
        <w:rPr>
          <w:spacing w:val="-5"/>
        </w:rPr>
        <w:t xml:space="preserve"> </w:t>
      </w:r>
      <w:r>
        <w:rPr>
          <w:spacing w:val="-1"/>
        </w:rPr>
        <w:t>in</w:t>
      </w:r>
      <w:r>
        <w:rPr>
          <w:spacing w:val="-6"/>
        </w:rPr>
        <w:t xml:space="preserve"> </w:t>
      </w:r>
      <w:r>
        <w:t>accordance</w:t>
      </w:r>
      <w:r>
        <w:rPr>
          <w:spacing w:val="-6"/>
        </w:rPr>
        <w:t xml:space="preserve"> </w:t>
      </w:r>
      <w:r>
        <w:rPr>
          <w:spacing w:val="-2"/>
        </w:rPr>
        <w:t>with</w:t>
      </w:r>
      <w:r>
        <w:rPr>
          <w:spacing w:val="-7"/>
        </w:rPr>
        <w:t xml:space="preserve"> </w:t>
      </w:r>
      <w:r>
        <w:t>appropriate</w:t>
      </w:r>
      <w:r>
        <w:rPr>
          <w:spacing w:val="-6"/>
        </w:rPr>
        <w:t xml:space="preserve"> </w:t>
      </w:r>
      <w:r>
        <w:rPr>
          <w:spacing w:val="-1"/>
        </w:rPr>
        <w:t>industry</w:t>
      </w:r>
      <w:r>
        <w:rPr>
          <w:spacing w:val="-9"/>
        </w:rPr>
        <w:t xml:space="preserve"> </w:t>
      </w:r>
      <w:r>
        <w:rPr>
          <w:spacing w:val="-1"/>
        </w:rPr>
        <w:t>standards,</w:t>
      </w:r>
      <w:r>
        <w:rPr>
          <w:spacing w:val="-5"/>
        </w:rPr>
        <w:t xml:space="preserve"> </w:t>
      </w:r>
      <w:r>
        <w:rPr>
          <w:spacing w:val="-1"/>
        </w:rPr>
        <w:t>and</w:t>
      </w:r>
      <w:r>
        <w:rPr>
          <w:spacing w:val="57"/>
          <w:w w:val="99"/>
        </w:rPr>
        <w:t xml:space="preserve"> </w:t>
      </w:r>
      <w:r>
        <w:rPr>
          <w:spacing w:val="-1"/>
        </w:rPr>
        <w:t>utilization</w:t>
      </w:r>
      <w:r>
        <w:rPr>
          <w:spacing w:val="-13"/>
        </w:rPr>
        <w:t xml:space="preserve"> </w:t>
      </w:r>
      <w:r>
        <w:rPr>
          <w:spacing w:val="-1"/>
        </w:rPr>
        <w:t>review</w:t>
      </w:r>
      <w:r>
        <w:rPr>
          <w:spacing w:val="-15"/>
        </w:rPr>
        <w:t xml:space="preserve"> </w:t>
      </w:r>
      <w:proofErr w:type="gramStart"/>
      <w:r>
        <w:rPr>
          <w:spacing w:val="-1"/>
        </w:rPr>
        <w:t>activities;</w:t>
      </w:r>
      <w:proofErr w:type="gramEnd"/>
    </w:p>
    <w:p w14:paraId="2AD259B2" w14:textId="77777777" w:rsidR="00B01547" w:rsidRDefault="00B01547">
      <w:pPr>
        <w:pStyle w:val="BodyText"/>
        <w:numPr>
          <w:ilvl w:val="1"/>
          <w:numId w:val="6"/>
        </w:numPr>
        <w:tabs>
          <w:tab w:val="left" w:pos="2260"/>
        </w:tabs>
        <w:kinsoku w:val="0"/>
        <w:overflowPunct w:val="0"/>
        <w:spacing w:before="73" w:line="250" w:lineRule="auto"/>
        <w:ind w:left="1539" w:right="193" w:firstLine="1"/>
      </w:pPr>
      <w:r>
        <w:rPr>
          <w:spacing w:val="-1"/>
        </w:rPr>
        <w:t>review</w:t>
      </w:r>
      <w:r>
        <w:rPr>
          <w:spacing w:val="-10"/>
        </w:rPr>
        <w:t xml:space="preserve"> </w:t>
      </w:r>
      <w:r>
        <w:rPr>
          <w:spacing w:val="-1"/>
        </w:rPr>
        <w:t>the</w:t>
      </w:r>
      <w:r>
        <w:rPr>
          <w:spacing w:val="-6"/>
        </w:rPr>
        <w:t xml:space="preserve"> </w:t>
      </w:r>
      <w:r>
        <w:rPr>
          <w:spacing w:val="-1"/>
        </w:rPr>
        <w:t>credentials</w:t>
      </w:r>
      <w:r>
        <w:rPr>
          <w:spacing w:val="-6"/>
        </w:rPr>
        <w:t xml:space="preserve"> </w:t>
      </w:r>
      <w:r>
        <w:t>of</w:t>
      </w:r>
      <w:r>
        <w:rPr>
          <w:spacing w:val="-8"/>
        </w:rPr>
        <w:t xml:space="preserve"> </w:t>
      </w:r>
      <w:r>
        <w:rPr>
          <w:spacing w:val="-1"/>
        </w:rPr>
        <w:t>all</w:t>
      </w:r>
      <w:r>
        <w:rPr>
          <w:spacing w:val="-5"/>
        </w:rPr>
        <w:t xml:space="preserve"> </w:t>
      </w:r>
      <w:r>
        <w:rPr>
          <w:spacing w:val="-1"/>
        </w:rPr>
        <w:t>applicants</w:t>
      </w:r>
      <w:r>
        <w:rPr>
          <w:spacing w:val="-7"/>
        </w:rPr>
        <w:t xml:space="preserve"> </w:t>
      </w:r>
      <w:r>
        <w:rPr>
          <w:spacing w:val="-1"/>
        </w:rPr>
        <w:t>and</w:t>
      </w:r>
      <w:r>
        <w:rPr>
          <w:spacing w:val="-4"/>
        </w:rPr>
        <w:t xml:space="preserve"> </w:t>
      </w:r>
      <w:r>
        <w:rPr>
          <w:spacing w:val="-2"/>
        </w:rPr>
        <w:t>make</w:t>
      </w:r>
      <w:r>
        <w:rPr>
          <w:spacing w:val="-6"/>
        </w:rPr>
        <w:t xml:space="preserve"> </w:t>
      </w:r>
      <w:r>
        <w:rPr>
          <w:spacing w:val="-1"/>
        </w:rPr>
        <w:t>recommendations</w:t>
      </w:r>
      <w:r>
        <w:rPr>
          <w:spacing w:val="-6"/>
        </w:rPr>
        <w:t xml:space="preserve"> </w:t>
      </w:r>
      <w:r>
        <w:rPr>
          <w:spacing w:val="-1"/>
        </w:rPr>
        <w:t>relating</w:t>
      </w:r>
      <w:r>
        <w:rPr>
          <w:spacing w:val="-7"/>
        </w:rPr>
        <w:t xml:space="preserve"> </w:t>
      </w:r>
      <w:r>
        <w:rPr>
          <w:spacing w:val="-1"/>
        </w:rPr>
        <w:t>thereto</w:t>
      </w:r>
      <w:r>
        <w:rPr>
          <w:spacing w:val="-4"/>
        </w:rPr>
        <w:t xml:space="preserve"> </w:t>
      </w:r>
      <w:r>
        <w:rPr>
          <w:spacing w:val="-1"/>
        </w:rPr>
        <w:t>to</w:t>
      </w:r>
      <w:r>
        <w:rPr>
          <w:spacing w:val="-5"/>
        </w:rPr>
        <w:t xml:space="preserve"> </w:t>
      </w:r>
      <w:r>
        <w:rPr>
          <w:spacing w:val="-1"/>
        </w:rPr>
        <w:t>the</w:t>
      </w:r>
      <w:r>
        <w:rPr>
          <w:spacing w:val="69"/>
          <w:w w:val="99"/>
        </w:rPr>
        <w:t xml:space="preserve"> </w:t>
      </w:r>
      <w:r>
        <w:t>Board</w:t>
      </w:r>
      <w:r>
        <w:rPr>
          <w:spacing w:val="-6"/>
        </w:rPr>
        <w:t xml:space="preserve"> </w:t>
      </w:r>
      <w:r>
        <w:rPr>
          <w:spacing w:val="-1"/>
        </w:rPr>
        <w:t>for</w:t>
      </w:r>
      <w:r>
        <w:rPr>
          <w:spacing w:val="-5"/>
        </w:rPr>
        <w:t xml:space="preserve"> </w:t>
      </w:r>
      <w:r>
        <w:t>Medical</w:t>
      </w:r>
      <w:r>
        <w:rPr>
          <w:spacing w:val="-6"/>
        </w:rPr>
        <w:t xml:space="preserve"> </w:t>
      </w:r>
      <w:r>
        <w:rPr>
          <w:spacing w:val="-1"/>
        </w:rPr>
        <w:t>Staff</w:t>
      </w:r>
      <w:r>
        <w:rPr>
          <w:spacing w:val="-8"/>
        </w:rPr>
        <w:t xml:space="preserve"> </w:t>
      </w:r>
      <w:r>
        <w:rPr>
          <w:spacing w:val="-1"/>
        </w:rPr>
        <w:t>membership,</w:t>
      </w:r>
      <w:r>
        <w:rPr>
          <w:spacing w:val="-5"/>
        </w:rPr>
        <w:t xml:space="preserve"> </w:t>
      </w:r>
      <w:r>
        <w:rPr>
          <w:spacing w:val="-1"/>
        </w:rPr>
        <w:t>and</w:t>
      </w:r>
      <w:r>
        <w:rPr>
          <w:spacing w:val="-6"/>
        </w:rPr>
        <w:t xml:space="preserve"> </w:t>
      </w:r>
      <w:r>
        <w:rPr>
          <w:spacing w:val="-1"/>
        </w:rPr>
        <w:t>delineation</w:t>
      </w:r>
      <w:r>
        <w:rPr>
          <w:spacing w:val="-7"/>
        </w:rPr>
        <w:t xml:space="preserve"> </w:t>
      </w:r>
      <w:r>
        <w:t>of</w:t>
      </w:r>
      <w:r>
        <w:rPr>
          <w:spacing w:val="-7"/>
        </w:rPr>
        <w:t xml:space="preserve"> </w:t>
      </w:r>
      <w:r>
        <w:rPr>
          <w:spacing w:val="-1"/>
        </w:rPr>
        <w:t>clinical</w:t>
      </w:r>
      <w:r>
        <w:rPr>
          <w:spacing w:val="59"/>
          <w:w w:val="99"/>
        </w:rPr>
        <w:t xml:space="preserve"> </w:t>
      </w:r>
      <w:proofErr w:type="gramStart"/>
      <w:r>
        <w:rPr>
          <w:spacing w:val="-1"/>
        </w:rPr>
        <w:t>privileges;</w:t>
      </w:r>
      <w:proofErr w:type="gramEnd"/>
    </w:p>
    <w:p w14:paraId="62C7CEC3" w14:textId="77777777" w:rsidR="00B01547" w:rsidRDefault="00B01547">
      <w:pPr>
        <w:pStyle w:val="BodyText"/>
        <w:kinsoku w:val="0"/>
        <w:overflowPunct w:val="0"/>
        <w:spacing w:before="10"/>
        <w:ind w:left="0"/>
      </w:pPr>
    </w:p>
    <w:p w14:paraId="26540B86" w14:textId="77777777" w:rsidR="00B01547" w:rsidRDefault="00B01547">
      <w:pPr>
        <w:pStyle w:val="BodyText"/>
        <w:numPr>
          <w:ilvl w:val="1"/>
          <w:numId w:val="6"/>
        </w:numPr>
        <w:tabs>
          <w:tab w:val="left" w:pos="2260"/>
        </w:tabs>
        <w:kinsoku w:val="0"/>
        <w:overflowPunct w:val="0"/>
        <w:spacing w:line="250" w:lineRule="auto"/>
        <w:ind w:left="1540" w:right="692" w:hanging="1"/>
      </w:pPr>
      <w:r>
        <w:rPr>
          <w:spacing w:val="-1"/>
        </w:rPr>
        <w:t>review</w:t>
      </w:r>
      <w:r>
        <w:rPr>
          <w:spacing w:val="-12"/>
        </w:rPr>
        <w:t xml:space="preserve"> </w:t>
      </w:r>
      <w:r>
        <w:rPr>
          <w:spacing w:val="-1"/>
        </w:rPr>
        <w:t>periodically</w:t>
      </w:r>
      <w:r>
        <w:rPr>
          <w:spacing w:val="-10"/>
        </w:rPr>
        <w:t xml:space="preserve"> </w:t>
      </w:r>
      <w:r>
        <w:rPr>
          <w:spacing w:val="-1"/>
        </w:rPr>
        <w:t>all</w:t>
      </w:r>
      <w:r>
        <w:rPr>
          <w:spacing w:val="-8"/>
        </w:rPr>
        <w:t xml:space="preserve"> </w:t>
      </w:r>
      <w:r>
        <w:rPr>
          <w:spacing w:val="-1"/>
        </w:rPr>
        <w:t>information</w:t>
      </w:r>
      <w:r>
        <w:rPr>
          <w:spacing w:val="-8"/>
        </w:rPr>
        <w:t xml:space="preserve"> </w:t>
      </w:r>
      <w:r>
        <w:rPr>
          <w:spacing w:val="-1"/>
        </w:rPr>
        <w:t>available</w:t>
      </w:r>
      <w:r>
        <w:rPr>
          <w:spacing w:val="-7"/>
        </w:rPr>
        <w:t xml:space="preserve"> </w:t>
      </w:r>
      <w:r>
        <w:rPr>
          <w:spacing w:val="-1"/>
        </w:rPr>
        <w:t>regarding</w:t>
      </w:r>
      <w:r>
        <w:rPr>
          <w:spacing w:val="-8"/>
        </w:rPr>
        <w:t xml:space="preserve"> </w:t>
      </w:r>
      <w:r>
        <w:rPr>
          <w:spacing w:val="-1"/>
        </w:rPr>
        <w:t>the</w:t>
      </w:r>
      <w:r>
        <w:rPr>
          <w:spacing w:val="-7"/>
        </w:rPr>
        <w:t xml:space="preserve"> </w:t>
      </w:r>
      <w:r>
        <w:rPr>
          <w:spacing w:val="-1"/>
        </w:rPr>
        <w:t>performance</w:t>
      </w:r>
      <w:r>
        <w:rPr>
          <w:spacing w:val="-7"/>
        </w:rPr>
        <w:t xml:space="preserve"> </w:t>
      </w:r>
      <w:r>
        <w:rPr>
          <w:spacing w:val="-1"/>
        </w:rPr>
        <w:t>and</w:t>
      </w:r>
      <w:r>
        <w:rPr>
          <w:spacing w:val="-6"/>
        </w:rPr>
        <w:t xml:space="preserve"> </w:t>
      </w:r>
      <w:r>
        <w:rPr>
          <w:spacing w:val="-1"/>
        </w:rPr>
        <w:t>clinical</w:t>
      </w:r>
      <w:r>
        <w:rPr>
          <w:spacing w:val="75"/>
          <w:w w:val="99"/>
        </w:rPr>
        <w:t xml:space="preserve"> </w:t>
      </w:r>
      <w:r>
        <w:rPr>
          <w:spacing w:val="-1"/>
        </w:rPr>
        <w:t>competence</w:t>
      </w:r>
      <w:r>
        <w:rPr>
          <w:spacing w:val="-7"/>
        </w:rPr>
        <w:t xml:space="preserve"> </w:t>
      </w:r>
      <w:r>
        <w:t>of</w:t>
      </w:r>
      <w:r>
        <w:rPr>
          <w:spacing w:val="-9"/>
        </w:rPr>
        <w:t xml:space="preserve"> </w:t>
      </w:r>
      <w:r>
        <w:t>Medical</w:t>
      </w:r>
      <w:r>
        <w:rPr>
          <w:spacing w:val="-7"/>
        </w:rPr>
        <w:t xml:space="preserve"> </w:t>
      </w:r>
      <w:r>
        <w:rPr>
          <w:spacing w:val="-1"/>
        </w:rPr>
        <w:t>Staff</w:t>
      </w:r>
      <w:r>
        <w:rPr>
          <w:spacing w:val="-9"/>
        </w:rPr>
        <w:t xml:space="preserve"> </w:t>
      </w:r>
      <w:r>
        <w:rPr>
          <w:spacing w:val="-1"/>
        </w:rPr>
        <w:t>Members,</w:t>
      </w:r>
      <w:r>
        <w:rPr>
          <w:spacing w:val="-6"/>
        </w:rPr>
        <w:t xml:space="preserve"> </w:t>
      </w:r>
      <w:r>
        <w:rPr>
          <w:spacing w:val="-1"/>
        </w:rPr>
        <w:t>and</w:t>
      </w:r>
      <w:r>
        <w:rPr>
          <w:spacing w:val="-6"/>
        </w:rPr>
        <w:t xml:space="preserve"> </w:t>
      </w:r>
      <w:r>
        <w:rPr>
          <w:spacing w:val="-2"/>
        </w:rPr>
        <w:t>make</w:t>
      </w:r>
      <w:r>
        <w:rPr>
          <w:spacing w:val="-7"/>
        </w:rPr>
        <w:t xml:space="preserve"> </w:t>
      </w:r>
      <w:r>
        <w:rPr>
          <w:spacing w:val="-1"/>
        </w:rPr>
        <w:t>recommendations</w:t>
      </w:r>
      <w:r>
        <w:rPr>
          <w:spacing w:val="-7"/>
        </w:rPr>
        <w:t xml:space="preserve"> </w:t>
      </w:r>
      <w:r>
        <w:rPr>
          <w:spacing w:val="-1"/>
        </w:rPr>
        <w:t>for</w:t>
      </w:r>
      <w:r>
        <w:rPr>
          <w:spacing w:val="-6"/>
        </w:rPr>
        <w:t xml:space="preserve"> </w:t>
      </w:r>
      <w:r>
        <w:rPr>
          <w:spacing w:val="-1"/>
        </w:rPr>
        <w:t>reappointments</w:t>
      </w:r>
      <w:r>
        <w:rPr>
          <w:spacing w:val="-8"/>
        </w:rPr>
        <w:t xml:space="preserve"> </w:t>
      </w:r>
      <w:r>
        <w:rPr>
          <w:spacing w:val="-1"/>
        </w:rPr>
        <w:t>and</w:t>
      </w:r>
      <w:r>
        <w:rPr>
          <w:spacing w:val="55"/>
          <w:w w:val="99"/>
        </w:rPr>
        <w:t xml:space="preserve"> </w:t>
      </w:r>
      <w:r>
        <w:rPr>
          <w:spacing w:val="-1"/>
        </w:rPr>
        <w:t>renewal</w:t>
      </w:r>
      <w:r>
        <w:rPr>
          <w:spacing w:val="-6"/>
        </w:rPr>
        <w:t xml:space="preserve"> </w:t>
      </w:r>
      <w:r>
        <w:rPr>
          <w:spacing w:val="-1"/>
        </w:rPr>
        <w:t>of,</w:t>
      </w:r>
      <w:r>
        <w:rPr>
          <w:spacing w:val="-5"/>
        </w:rPr>
        <w:t xml:space="preserve"> </w:t>
      </w:r>
      <w:r>
        <w:t>or</w:t>
      </w:r>
      <w:r>
        <w:rPr>
          <w:spacing w:val="-4"/>
        </w:rPr>
        <w:t xml:space="preserve"> </w:t>
      </w:r>
      <w:r>
        <w:rPr>
          <w:spacing w:val="-1"/>
        </w:rPr>
        <w:t>changes</w:t>
      </w:r>
      <w:r>
        <w:rPr>
          <w:spacing w:val="-6"/>
        </w:rPr>
        <w:t xml:space="preserve"> </w:t>
      </w:r>
      <w:r>
        <w:rPr>
          <w:spacing w:val="-1"/>
        </w:rPr>
        <w:t>in,</w:t>
      </w:r>
      <w:r>
        <w:rPr>
          <w:spacing w:val="-5"/>
        </w:rPr>
        <w:t xml:space="preserve"> </w:t>
      </w:r>
      <w:r>
        <w:rPr>
          <w:spacing w:val="-1"/>
        </w:rPr>
        <w:t>clinical</w:t>
      </w:r>
      <w:r>
        <w:rPr>
          <w:spacing w:val="-5"/>
        </w:rPr>
        <w:t xml:space="preserve"> </w:t>
      </w:r>
      <w:proofErr w:type="gramStart"/>
      <w:r>
        <w:rPr>
          <w:spacing w:val="-1"/>
        </w:rPr>
        <w:t>privileges;</w:t>
      </w:r>
      <w:proofErr w:type="gramEnd"/>
    </w:p>
    <w:p w14:paraId="014AD0C0" w14:textId="77777777" w:rsidR="00B01547" w:rsidRDefault="00B01547">
      <w:pPr>
        <w:pStyle w:val="BodyText"/>
        <w:kinsoku w:val="0"/>
        <w:overflowPunct w:val="0"/>
        <w:spacing w:before="10"/>
        <w:ind w:left="0"/>
      </w:pPr>
    </w:p>
    <w:p w14:paraId="2E370AA7" w14:textId="77777777" w:rsidR="00B01547" w:rsidRDefault="00B01547">
      <w:pPr>
        <w:pStyle w:val="BodyText"/>
        <w:numPr>
          <w:ilvl w:val="1"/>
          <w:numId w:val="6"/>
        </w:numPr>
        <w:tabs>
          <w:tab w:val="left" w:pos="2261"/>
        </w:tabs>
        <w:kinsoku w:val="0"/>
        <w:overflowPunct w:val="0"/>
        <w:ind w:left="2260"/>
      </w:pPr>
      <w:r>
        <w:rPr>
          <w:spacing w:val="-1"/>
        </w:rPr>
        <w:t>review</w:t>
      </w:r>
      <w:r>
        <w:rPr>
          <w:spacing w:val="-11"/>
        </w:rPr>
        <w:t xml:space="preserve"> </w:t>
      </w:r>
      <w:r>
        <w:rPr>
          <w:spacing w:val="-1"/>
        </w:rPr>
        <w:t>the</w:t>
      </w:r>
      <w:r>
        <w:rPr>
          <w:spacing w:val="-5"/>
        </w:rPr>
        <w:t xml:space="preserve"> </w:t>
      </w:r>
      <w:r>
        <w:rPr>
          <w:spacing w:val="-2"/>
        </w:rPr>
        <w:t>mechanism</w:t>
      </w:r>
      <w:r>
        <w:rPr>
          <w:spacing w:val="-10"/>
        </w:rPr>
        <w:t xml:space="preserve"> </w:t>
      </w:r>
      <w:r>
        <w:rPr>
          <w:spacing w:val="-1"/>
        </w:rPr>
        <w:t>used</w:t>
      </w:r>
      <w:r>
        <w:rPr>
          <w:spacing w:val="-5"/>
        </w:rPr>
        <w:t xml:space="preserve"> </w:t>
      </w:r>
      <w:r>
        <w:rPr>
          <w:spacing w:val="-1"/>
        </w:rPr>
        <w:t>to</w:t>
      </w:r>
      <w:r>
        <w:rPr>
          <w:spacing w:val="-5"/>
        </w:rPr>
        <w:t xml:space="preserve"> </w:t>
      </w:r>
      <w:r>
        <w:rPr>
          <w:spacing w:val="-1"/>
        </w:rPr>
        <w:t>review</w:t>
      </w:r>
      <w:r>
        <w:rPr>
          <w:spacing w:val="-10"/>
        </w:rPr>
        <w:t xml:space="preserve"> </w:t>
      </w:r>
      <w:r>
        <w:rPr>
          <w:spacing w:val="-1"/>
        </w:rPr>
        <w:t>credentials</w:t>
      </w:r>
      <w:r>
        <w:rPr>
          <w:spacing w:val="-6"/>
        </w:rPr>
        <w:t xml:space="preserve"> </w:t>
      </w:r>
      <w:r>
        <w:rPr>
          <w:spacing w:val="-1"/>
        </w:rPr>
        <w:t>and</w:t>
      </w:r>
      <w:r>
        <w:rPr>
          <w:spacing w:val="-5"/>
        </w:rPr>
        <w:t xml:space="preserve"> </w:t>
      </w:r>
      <w:r>
        <w:rPr>
          <w:spacing w:val="-1"/>
        </w:rPr>
        <w:t>to</w:t>
      </w:r>
      <w:r>
        <w:rPr>
          <w:spacing w:val="-5"/>
        </w:rPr>
        <w:t xml:space="preserve"> </w:t>
      </w:r>
      <w:r>
        <w:rPr>
          <w:spacing w:val="-1"/>
        </w:rPr>
        <w:t>delineate</w:t>
      </w:r>
      <w:r>
        <w:rPr>
          <w:spacing w:val="-6"/>
        </w:rPr>
        <w:t xml:space="preserve"> </w:t>
      </w:r>
      <w:r>
        <w:rPr>
          <w:spacing w:val="-1"/>
        </w:rPr>
        <w:t>clinical</w:t>
      </w:r>
      <w:r>
        <w:rPr>
          <w:spacing w:val="-6"/>
        </w:rPr>
        <w:t xml:space="preserve"> </w:t>
      </w:r>
      <w:proofErr w:type="gramStart"/>
      <w:r>
        <w:rPr>
          <w:spacing w:val="-1"/>
        </w:rPr>
        <w:t>privileges;</w:t>
      </w:r>
      <w:proofErr w:type="gramEnd"/>
    </w:p>
    <w:p w14:paraId="10A0654A" w14:textId="77777777" w:rsidR="00B01547" w:rsidRDefault="00B01547">
      <w:pPr>
        <w:pStyle w:val="BodyText"/>
        <w:kinsoku w:val="0"/>
        <w:overflowPunct w:val="0"/>
        <w:spacing w:before="9"/>
        <w:ind w:left="0"/>
        <w:rPr>
          <w:sz w:val="21"/>
          <w:szCs w:val="21"/>
        </w:rPr>
      </w:pPr>
    </w:p>
    <w:p w14:paraId="745A84D6" w14:textId="77777777" w:rsidR="00B01547" w:rsidRDefault="00B01547">
      <w:pPr>
        <w:pStyle w:val="BodyText"/>
        <w:numPr>
          <w:ilvl w:val="1"/>
          <w:numId w:val="6"/>
        </w:numPr>
        <w:tabs>
          <w:tab w:val="left" w:pos="2261"/>
        </w:tabs>
        <w:kinsoku w:val="0"/>
        <w:overflowPunct w:val="0"/>
        <w:spacing w:line="250" w:lineRule="auto"/>
        <w:ind w:left="1540" w:right="293" w:firstLine="0"/>
      </w:pPr>
      <w:r>
        <w:rPr>
          <w:spacing w:val="-1"/>
        </w:rPr>
        <w:t>review</w:t>
      </w:r>
      <w:r>
        <w:rPr>
          <w:spacing w:val="-12"/>
        </w:rPr>
        <w:t xml:space="preserve"> </w:t>
      </w:r>
      <w:r>
        <w:rPr>
          <w:spacing w:val="-1"/>
        </w:rPr>
        <w:t>the</w:t>
      </w:r>
      <w:r>
        <w:rPr>
          <w:spacing w:val="-6"/>
        </w:rPr>
        <w:t xml:space="preserve"> </w:t>
      </w:r>
      <w:r>
        <w:rPr>
          <w:spacing w:val="-2"/>
        </w:rPr>
        <w:t>mechanism</w:t>
      </w:r>
      <w:r>
        <w:rPr>
          <w:spacing w:val="-11"/>
        </w:rPr>
        <w:t xml:space="preserve"> </w:t>
      </w:r>
      <w:r>
        <w:rPr>
          <w:spacing w:val="-1"/>
        </w:rPr>
        <w:t>for</w:t>
      </w:r>
      <w:r>
        <w:rPr>
          <w:spacing w:val="-6"/>
        </w:rPr>
        <w:t xml:space="preserve"> </w:t>
      </w:r>
      <w:r>
        <w:rPr>
          <w:spacing w:val="-2"/>
        </w:rPr>
        <w:t>terminating</w:t>
      </w:r>
      <w:r>
        <w:rPr>
          <w:spacing w:val="-7"/>
        </w:rPr>
        <w:t xml:space="preserve"> </w:t>
      </w:r>
      <w:r>
        <w:t>Medical</w:t>
      </w:r>
      <w:r>
        <w:rPr>
          <w:spacing w:val="-7"/>
        </w:rPr>
        <w:t xml:space="preserve"> </w:t>
      </w:r>
      <w:r>
        <w:rPr>
          <w:spacing w:val="-1"/>
        </w:rPr>
        <w:t>Staff</w:t>
      </w:r>
      <w:r>
        <w:rPr>
          <w:spacing w:val="-9"/>
        </w:rPr>
        <w:t xml:space="preserve"> </w:t>
      </w:r>
      <w:r>
        <w:rPr>
          <w:spacing w:val="-1"/>
        </w:rPr>
        <w:t>privileges,</w:t>
      </w:r>
      <w:r>
        <w:rPr>
          <w:spacing w:val="-6"/>
        </w:rPr>
        <w:t xml:space="preserve"> </w:t>
      </w:r>
      <w:r>
        <w:rPr>
          <w:spacing w:val="-1"/>
        </w:rPr>
        <w:t>including</w:t>
      </w:r>
      <w:r>
        <w:rPr>
          <w:spacing w:val="-7"/>
        </w:rPr>
        <w:t xml:space="preserve"> </w:t>
      </w:r>
      <w:r>
        <w:rPr>
          <w:spacing w:val="-1"/>
        </w:rPr>
        <w:t>the</w:t>
      </w:r>
      <w:r>
        <w:rPr>
          <w:spacing w:val="-7"/>
        </w:rPr>
        <w:t xml:space="preserve"> </w:t>
      </w:r>
      <w:r>
        <w:rPr>
          <w:spacing w:val="-2"/>
        </w:rPr>
        <w:t>mechanism</w:t>
      </w:r>
      <w:r>
        <w:rPr>
          <w:spacing w:val="75"/>
          <w:w w:val="99"/>
        </w:rPr>
        <w:t xml:space="preserve"> </w:t>
      </w:r>
      <w:r>
        <w:rPr>
          <w:spacing w:val="-1"/>
        </w:rPr>
        <w:t>for</w:t>
      </w:r>
      <w:r>
        <w:rPr>
          <w:spacing w:val="-6"/>
        </w:rPr>
        <w:t xml:space="preserve"> </w:t>
      </w:r>
      <w:r>
        <w:rPr>
          <w:spacing w:val="-1"/>
        </w:rPr>
        <w:t>hearing</w:t>
      </w:r>
      <w:r>
        <w:rPr>
          <w:spacing w:val="-7"/>
        </w:rPr>
        <w:t xml:space="preserve"> </w:t>
      </w:r>
      <w:r>
        <w:rPr>
          <w:spacing w:val="-1"/>
        </w:rPr>
        <w:t>and</w:t>
      </w:r>
      <w:r>
        <w:rPr>
          <w:spacing w:val="-6"/>
        </w:rPr>
        <w:t xml:space="preserve"> </w:t>
      </w:r>
      <w:r>
        <w:t>appeal</w:t>
      </w:r>
      <w:r>
        <w:rPr>
          <w:spacing w:val="-6"/>
        </w:rPr>
        <w:t xml:space="preserve"> </w:t>
      </w:r>
      <w:proofErr w:type="gramStart"/>
      <w:r>
        <w:t>procedures;</w:t>
      </w:r>
      <w:proofErr w:type="gramEnd"/>
    </w:p>
    <w:p w14:paraId="4FA6E9BC" w14:textId="77777777" w:rsidR="00B01547" w:rsidRDefault="00B01547">
      <w:pPr>
        <w:pStyle w:val="BodyText"/>
        <w:kinsoku w:val="0"/>
        <w:overflowPunct w:val="0"/>
        <w:spacing w:before="10"/>
        <w:ind w:left="0"/>
      </w:pPr>
    </w:p>
    <w:p w14:paraId="5161A764" w14:textId="77777777" w:rsidR="00B01547" w:rsidRDefault="00B01547">
      <w:pPr>
        <w:pStyle w:val="BodyText"/>
        <w:numPr>
          <w:ilvl w:val="1"/>
          <w:numId w:val="6"/>
        </w:numPr>
        <w:tabs>
          <w:tab w:val="left" w:pos="2261"/>
        </w:tabs>
        <w:kinsoku w:val="0"/>
        <w:overflowPunct w:val="0"/>
        <w:spacing w:line="250" w:lineRule="auto"/>
        <w:ind w:left="1540" w:right="193" w:firstLine="0"/>
      </w:pPr>
      <w:r>
        <w:rPr>
          <w:spacing w:val="-1"/>
        </w:rPr>
        <w:t>take</w:t>
      </w:r>
      <w:r>
        <w:rPr>
          <w:spacing w:val="-6"/>
        </w:rPr>
        <w:t xml:space="preserve"> </w:t>
      </w:r>
      <w:r>
        <w:rPr>
          <w:spacing w:val="-1"/>
        </w:rPr>
        <w:t>all</w:t>
      </w:r>
      <w:r>
        <w:rPr>
          <w:spacing w:val="-5"/>
        </w:rPr>
        <w:t xml:space="preserve"> </w:t>
      </w:r>
      <w:r>
        <w:rPr>
          <w:spacing w:val="-1"/>
        </w:rPr>
        <w:t>reasonable</w:t>
      </w:r>
      <w:r>
        <w:rPr>
          <w:spacing w:val="-6"/>
        </w:rPr>
        <w:t xml:space="preserve"> </w:t>
      </w:r>
      <w:r>
        <w:rPr>
          <w:spacing w:val="-1"/>
        </w:rPr>
        <w:t>steps</w:t>
      </w:r>
      <w:r>
        <w:rPr>
          <w:spacing w:val="-6"/>
        </w:rPr>
        <w:t xml:space="preserve"> </w:t>
      </w:r>
      <w:r>
        <w:rPr>
          <w:spacing w:val="-1"/>
        </w:rPr>
        <w:t>to</w:t>
      </w:r>
      <w:r>
        <w:rPr>
          <w:spacing w:val="-5"/>
        </w:rPr>
        <w:t xml:space="preserve"> </w:t>
      </w:r>
      <w:r>
        <w:rPr>
          <w:spacing w:val="-1"/>
        </w:rPr>
        <w:t>ensure</w:t>
      </w:r>
      <w:r>
        <w:rPr>
          <w:spacing w:val="-5"/>
        </w:rPr>
        <w:t xml:space="preserve"> </w:t>
      </w:r>
      <w:r>
        <w:rPr>
          <w:spacing w:val="-1"/>
        </w:rPr>
        <w:t>professional</w:t>
      </w:r>
      <w:r>
        <w:rPr>
          <w:spacing w:val="-6"/>
        </w:rPr>
        <w:t xml:space="preserve"> </w:t>
      </w:r>
      <w:r>
        <w:rPr>
          <w:spacing w:val="-1"/>
        </w:rPr>
        <w:t>and</w:t>
      </w:r>
      <w:r>
        <w:rPr>
          <w:spacing w:val="-5"/>
        </w:rPr>
        <w:t xml:space="preserve"> </w:t>
      </w:r>
      <w:r>
        <w:rPr>
          <w:spacing w:val="-1"/>
        </w:rPr>
        <w:t>ethical</w:t>
      </w:r>
      <w:r>
        <w:rPr>
          <w:spacing w:val="-5"/>
        </w:rPr>
        <w:t xml:space="preserve"> </w:t>
      </w:r>
      <w:r>
        <w:rPr>
          <w:spacing w:val="-1"/>
        </w:rPr>
        <w:t>conduct,</w:t>
      </w:r>
      <w:r>
        <w:rPr>
          <w:spacing w:val="-5"/>
        </w:rPr>
        <w:t xml:space="preserve"> </w:t>
      </w:r>
      <w:r>
        <w:rPr>
          <w:spacing w:val="-1"/>
        </w:rPr>
        <w:t>and</w:t>
      </w:r>
      <w:r>
        <w:rPr>
          <w:spacing w:val="-4"/>
        </w:rPr>
        <w:t xml:space="preserve"> </w:t>
      </w:r>
      <w:r>
        <w:rPr>
          <w:spacing w:val="-1"/>
        </w:rPr>
        <w:t>competent</w:t>
      </w:r>
      <w:r>
        <w:rPr>
          <w:spacing w:val="79"/>
          <w:w w:val="99"/>
        </w:rPr>
        <w:t xml:space="preserve"> </w:t>
      </w:r>
      <w:r>
        <w:rPr>
          <w:spacing w:val="-1"/>
        </w:rPr>
        <w:t>clinical</w:t>
      </w:r>
      <w:r>
        <w:rPr>
          <w:spacing w:val="-5"/>
        </w:rPr>
        <w:t xml:space="preserve"> </w:t>
      </w:r>
      <w:r>
        <w:rPr>
          <w:spacing w:val="-1"/>
        </w:rPr>
        <w:t>performance,</w:t>
      </w:r>
      <w:r>
        <w:rPr>
          <w:spacing w:val="-4"/>
        </w:rPr>
        <w:t xml:space="preserve"> </w:t>
      </w:r>
      <w:r>
        <w:t>on</w:t>
      </w:r>
      <w:r>
        <w:rPr>
          <w:spacing w:val="-5"/>
        </w:rPr>
        <w:t xml:space="preserve"> </w:t>
      </w:r>
      <w:r>
        <w:rPr>
          <w:spacing w:val="-1"/>
        </w:rPr>
        <w:t>the</w:t>
      </w:r>
      <w:r>
        <w:rPr>
          <w:spacing w:val="-4"/>
        </w:rPr>
        <w:t xml:space="preserve"> </w:t>
      </w:r>
      <w:r>
        <w:t>part</w:t>
      </w:r>
      <w:r>
        <w:rPr>
          <w:spacing w:val="-5"/>
        </w:rPr>
        <w:t xml:space="preserve"> </w:t>
      </w:r>
      <w:r>
        <w:t>of</w:t>
      </w:r>
      <w:r>
        <w:rPr>
          <w:spacing w:val="-6"/>
        </w:rPr>
        <w:t xml:space="preserve"> </w:t>
      </w:r>
      <w:r>
        <w:rPr>
          <w:spacing w:val="-1"/>
        </w:rPr>
        <w:t>all</w:t>
      </w:r>
      <w:r>
        <w:rPr>
          <w:spacing w:val="-5"/>
        </w:rPr>
        <w:t xml:space="preserve"> </w:t>
      </w:r>
      <w:r>
        <w:rPr>
          <w:spacing w:val="-1"/>
        </w:rPr>
        <w:t>Members</w:t>
      </w:r>
      <w:r>
        <w:rPr>
          <w:spacing w:val="-5"/>
        </w:rPr>
        <w:t xml:space="preserve"> </w:t>
      </w:r>
      <w:r>
        <w:t>of</w:t>
      </w:r>
      <w:r>
        <w:rPr>
          <w:spacing w:val="-6"/>
        </w:rPr>
        <w:t xml:space="preserve"> </w:t>
      </w:r>
      <w:r>
        <w:rPr>
          <w:spacing w:val="-1"/>
        </w:rPr>
        <w:t>the</w:t>
      </w:r>
      <w:r>
        <w:rPr>
          <w:spacing w:val="-5"/>
        </w:rPr>
        <w:t xml:space="preserve"> </w:t>
      </w:r>
      <w:r>
        <w:t>Medical</w:t>
      </w:r>
      <w:r>
        <w:rPr>
          <w:spacing w:val="-4"/>
        </w:rPr>
        <w:t xml:space="preserve"> </w:t>
      </w:r>
      <w:r>
        <w:rPr>
          <w:spacing w:val="-1"/>
        </w:rPr>
        <w:t>Staff,</w:t>
      </w:r>
      <w:r>
        <w:rPr>
          <w:spacing w:val="-4"/>
        </w:rPr>
        <w:t xml:space="preserve"> </w:t>
      </w:r>
      <w:r>
        <w:rPr>
          <w:spacing w:val="-1"/>
        </w:rPr>
        <w:t>including</w:t>
      </w:r>
      <w:r>
        <w:rPr>
          <w:spacing w:val="-5"/>
        </w:rPr>
        <w:t xml:space="preserve"> </w:t>
      </w:r>
      <w:r>
        <w:rPr>
          <w:spacing w:val="-1"/>
        </w:rPr>
        <w:t>the</w:t>
      </w:r>
      <w:r>
        <w:rPr>
          <w:spacing w:val="-5"/>
        </w:rPr>
        <w:t xml:space="preserve"> </w:t>
      </w:r>
      <w:r>
        <w:rPr>
          <w:spacing w:val="-1"/>
        </w:rPr>
        <w:t>initiation</w:t>
      </w:r>
      <w:r>
        <w:rPr>
          <w:spacing w:val="-5"/>
        </w:rPr>
        <w:t xml:space="preserve"> </w:t>
      </w:r>
      <w:r>
        <w:t>of</w:t>
      </w:r>
      <w:r>
        <w:rPr>
          <w:spacing w:val="-6"/>
        </w:rPr>
        <w:t xml:space="preserve"> </w:t>
      </w:r>
      <w:r>
        <w:t>or</w:t>
      </w:r>
      <w:r>
        <w:rPr>
          <w:spacing w:val="51"/>
          <w:w w:val="99"/>
        </w:rPr>
        <w:t xml:space="preserve"> </w:t>
      </w:r>
      <w:r>
        <w:rPr>
          <w:spacing w:val="-1"/>
        </w:rPr>
        <w:t>participation</w:t>
      </w:r>
      <w:r>
        <w:rPr>
          <w:spacing w:val="-8"/>
        </w:rPr>
        <w:t xml:space="preserve"> </w:t>
      </w:r>
      <w:r>
        <w:rPr>
          <w:spacing w:val="-1"/>
        </w:rPr>
        <w:t>in</w:t>
      </w:r>
      <w:r>
        <w:rPr>
          <w:spacing w:val="-7"/>
        </w:rPr>
        <w:t xml:space="preserve"> </w:t>
      </w:r>
      <w:r>
        <w:t>Medical</w:t>
      </w:r>
      <w:r>
        <w:rPr>
          <w:spacing w:val="-7"/>
        </w:rPr>
        <w:t xml:space="preserve"> </w:t>
      </w:r>
      <w:r>
        <w:rPr>
          <w:spacing w:val="-1"/>
        </w:rPr>
        <w:t>Staff</w:t>
      </w:r>
      <w:r>
        <w:rPr>
          <w:spacing w:val="-8"/>
        </w:rPr>
        <w:t xml:space="preserve"> </w:t>
      </w:r>
      <w:r>
        <w:rPr>
          <w:spacing w:val="-1"/>
        </w:rPr>
        <w:t>corrective</w:t>
      </w:r>
      <w:r>
        <w:rPr>
          <w:spacing w:val="-7"/>
        </w:rPr>
        <w:t xml:space="preserve"> </w:t>
      </w:r>
      <w:r>
        <w:t>or</w:t>
      </w:r>
      <w:r>
        <w:rPr>
          <w:spacing w:val="-5"/>
        </w:rPr>
        <w:t xml:space="preserve"> </w:t>
      </w:r>
      <w:r>
        <w:rPr>
          <w:spacing w:val="-1"/>
        </w:rPr>
        <w:t>review</w:t>
      </w:r>
      <w:r>
        <w:rPr>
          <w:spacing w:val="-11"/>
        </w:rPr>
        <w:t xml:space="preserve"> </w:t>
      </w:r>
      <w:r>
        <w:rPr>
          <w:spacing w:val="-1"/>
        </w:rPr>
        <w:t>measures</w:t>
      </w:r>
      <w:r>
        <w:rPr>
          <w:spacing w:val="-8"/>
        </w:rPr>
        <w:t xml:space="preserve"> </w:t>
      </w:r>
      <w:r>
        <w:rPr>
          <w:spacing w:val="-2"/>
        </w:rPr>
        <w:t>when</w:t>
      </w:r>
      <w:r>
        <w:rPr>
          <w:spacing w:val="-7"/>
        </w:rPr>
        <w:t xml:space="preserve"> </w:t>
      </w:r>
      <w:proofErr w:type="gramStart"/>
      <w:r>
        <w:rPr>
          <w:spacing w:val="-1"/>
        </w:rPr>
        <w:t>warranted;</w:t>
      </w:r>
      <w:proofErr w:type="gramEnd"/>
    </w:p>
    <w:p w14:paraId="2A5F75DB" w14:textId="77777777" w:rsidR="00B01547" w:rsidRDefault="00B01547">
      <w:pPr>
        <w:pStyle w:val="BodyText"/>
        <w:kinsoku w:val="0"/>
        <w:overflowPunct w:val="0"/>
        <w:spacing w:before="10"/>
        <w:ind w:left="0"/>
      </w:pPr>
    </w:p>
    <w:p w14:paraId="2B3913D3" w14:textId="77777777" w:rsidR="00B01547" w:rsidRDefault="00B01547">
      <w:pPr>
        <w:pStyle w:val="BodyText"/>
        <w:numPr>
          <w:ilvl w:val="1"/>
          <w:numId w:val="6"/>
        </w:numPr>
        <w:tabs>
          <w:tab w:val="left" w:pos="2261"/>
        </w:tabs>
        <w:kinsoku w:val="0"/>
        <w:overflowPunct w:val="0"/>
        <w:spacing w:line="250" w:lineRule="auto"/>
        <w:ind w:left="1540" w:right="565" w:firstLine="0"/>
      </w:pPr>
      <w:r>
        <w:t>approve</w:t>
      </w:r>
      <w:r>
        <w:rPr>
          <w:spacing w:val="-7"/>
        </w:rPr>
        <w:t xml:space="preserve"> </w:t>
      </w:r>
      <w:r>
        <w:rPr>
          <w:spacing w:val="-1"/>
        </w:rPr>
        <w:t>and</w:t>
      </w:r>
      <w:r>
        <w:rPr>
          <w:spacing w:val="-5"/>
        </w:rPr>
        <w:t xml:space="preserve"> </w:t>
      </w:r>
      <w:r>
        <w:rPr>
          <w:spacing w:val="-1"/>
        </w:rPr>
        <w:t>then</w:t>
      </w:r>
      <w:r>
        <w:rPr>
          <w:spacing w:val="-7"/>
        </w:rPr>
        <w:t xml:space="preserve"> </w:t>
      </w:r>
      <w:r>
        <w:rPr>
          <w:spacing w:val="-2"/>
        </w:rPr>
        <w:t>make</w:t>
      </w:r>
      <w:r>
        <w:rPr>
          <w:spacing w:val="-6"/>
        </w:rPr>
        <w:t xml:space="preserve"> </w:t>
      </w:r>
      <w:r>
        <w:rPr>
          <w:spacing w:val="-1"/>
        </w:rPr>
        <w:t>recommendations</w:t>
      </w:r>
      <w:r>
        <w:rPr>
          <w:spacing w:val="-7"/>
        </w:rPr>
        <w:t xml:space="preserve"> </w:t>
      </w:r>
      <w:r>
        <w:rPr>
          <w:spacing w:val="-1"/>
        </w:rPr>
        <w:t>to</w:t>
      </w:r>
      <w:r>
        <w:rPr>
          <w:spacing w:val="-5"/>
        </w:rPr>
        <w:t xml:space="preserve"> </w:t>
      </w:r>
      <w:r>
        <w:rPr>
          <w:spacing w:val="-1"/>
        </w:rPr>
        <w:t>the</w:t>
      </w:r>
      <w:r>
        <w:rPr>
          <w:spacing w:val="-6"/>
        </w:rPr>
        <w:t xml:space="preserve"> </w:t>
      </w:r>
      <w:r>
        <w:t>Board,</w:t>
      </w:r>
      <w:r>
        <w:rPr>
          <w:spacing w:val="-5"/>
        </w:rPr>
        <w:t xml:space="preserve"> </w:t>
      </w:r>
      <w:r>
        <w:rPr>
          <w:spacing w:val="-1"/>
        </w:rPr>
        <w:t>regarding</w:t>
      </w:r>
      <w:r>
        <w:rPr>
          <w:spacing w:val="-7"/>
        </w:rPr>
        <w:t xml:space="preserve"> </w:t>
      </w:r>
      <w:r>
        <w:rPr>
          <w:spacing w:val="-1"/>
        </w:rPr>
        <w:t>all</w:t>
      </w:r>
      <w:r>
        <w:rPr>
          <w:spacing w:val="-6"/>
        </w:rPr>
        <w:t xml:space="preserve"> </w:t>
      </w:r>
      <w:r>
        <w:rPr>
          <w:spacing w:val="-1"/>
        </w:rPr>
        <w:t>performance</w:t>
      </w:r>
      <w:r>
        <w:rPr>
          <w:spacing w:val="51"/>
          <w:w w:val="99"/>
        </w:rPr>
        <w:t xml:space="preserve"> </w:t>
      </w:r>
      <w:r>
        <w:rPr>
          <w:spacing w:val="-1"/>
        </w:rPr>
        <w:t>improvement</w:t>
      </w:r>
      <w:r>
        <w:rPr>
          <w:spacing w:val="-6"/>
        </w:rPr>
        <w:t xml:space="preserve"> </w:t>
      </w:r>
      <w:r>
        <w:rPr>
          <w:spacing w:val="-1"/>
        </w:rPr>
        <w:t>activities</w:t>
      </w:r>
      <w:r>
        <w:rPr>
          <w:spacing w:val="-7"/>
        </w:rPr>
        <w:t xml:space="preserve"> </w:t>
      </w:r>
      <w:r>
        <w:t>of</w:t>
      </w:r>
      <w:r>
        <w:rPr>
          <w:spacing w:val="-8"/>
        </w:rPr>
        <w:t xml:space="preserve"> </w:t>
      </w:r>
      <w:r>
        <w:rPr>
          <w:spacing w:val="-1"/>
        </w:rPr>
        <w:t>the</w:t>
      </w:r>
      <w:r>
        <w:rPr>
          <w:spacing w:val="-5"/>
        </w:rPr>
        <w:t xml:space="preserve"> </w:t>
      </w:r>
      <w:r>
        <w:t>Medical</w:t>
      </w:r>
      <w:r>
        <w:rPr>
          <w:spacing w:val="-6"/>
        </w:rPr>
        <w:t xml:space="preserve"> </w:t>
      </w:r>
      <w:r>
        <w:rPr>
          <w:spacing w:val="-1"/>
        </w:rPr>
        <w:t>Staff,</w:t>
      </w:r>
      <w:r>
        <w:rPr>
          <w:spacing w:val="-5"/>
        </w:rPr>
        <w:t xml:space="preserve"> </w:t>
      </w:r>
      <w:r>
        <w:rPr>
          <w:spacing w:val="-1"/>
        </w:rPr>
        <w:t>including</w:t>
      </w:r>
      <w:r>
        <w:rPr>
          <w:spacing w:val="-7"/>
        </w:rPr>
        <w:t xml:space="preserve"> </w:t>
      </w:r>
      <w:r>
        <w:rPr>
          <w:spacing w:val="-1"/>
        </w:rPr>
        <w:t>the</w:t>
      </w:r>
      <w:r>
        <w:rPr>
          <w:spacing w:val="-6"/>
        </w:rPr>
        <w:t xml:space="preserve"> </w:t>
      </w:r>
      <w:r>
        <w:rPr>
          <w:spacing w:val="-1"/>
        </w:rPr>
        <w:t>conduct,</w:t>
      </w:r>
      <w:r>
        <w:rPr>
          <w:spacing w:val="-5"/>
        </w:rPr>
        <w:t xml:space="preserve"> </w:t>
      </w:r>
      <w:r>
        <w:rPr>
          <w:spacing w:val="-1"/>
        </w:rPr>
        <w:t>evaluation,</w:t>
      </w:r>
      <w:r>
        <w:rPr>
          <w:spacing w:val="-4"/>
        </w:rPr>
        <w:t xml:space="preserve"> </w:t>
      </w:r>
      <w:r>
        <w:rPr>
          <w:spacing w:val="-1"/>
        </w:rPr>
        <w:t>and</w:t>
      </w:r>
      <w:r>
        <w:rPr>
          <w:spacing w:val="-5"/>
        </w:rPr>
        <w:t xml:space="preserve"> </w:t>
      </w:r>
      <w:r>
        <w:rPr>
          <w:spacing w:val="-1"/>
        </w:rPr>
        <w:t>revision</w:t>
      </w:r>
      <w:r>
        <w:rPr>
          <w:spacing w:val="-7"/>
        </w:rPr>
        <w:t xml:space="preserve"> </w:t>
      </w:r>
      <w:r>
        <w:t>of</w:t>
      </w:r>
      <w:r>
        <w:rPr>
          <w:spacing w:val="39"/>
          <w:w w:val="99"/>
        </w:rPr>
        <w:t xml:space="preserve"> </w:t>
      </w:r>
      <w:r>
        <w:rPr>
          <w:spacing w:val="-1"/>
        </w:rPr>
        <w:t>such</w:t>
      </w:r>
      <w:r>
        <w:rPr>
          <w:spacing w:val="-13"/>
        </w:rPr>
        <w:t xml:space="preserve"> </w:t>
      </w:r>
      <w:proofErr w:type="gramStart"/>
      <w:r>
        <w:rPr>
          <w:spacing w:val="-1"/>
        </w:rPr>
        <w:t>activities;</w:t>
      </w:r>
      <w:proofErr w:type="gramEnd"/>
    </w:p>
    <w:p w14:paraId="47BA4125" w14:textId="77777777" w:rsidR="00B01547" w:rsidRDefault="00B01547">
      <w:pPr>
        <w:pStyle w:val="BodyText"/>
        <w:kinsoku w:val="0"/>
        <w:overflowPunct w:val="0"/>
        <w:spacing w:before="10"/>
        <w:ind w:left="0"/>
      </w:pPr>
    </w:p>
    <w:p w14:paraId="4F620AD2" w14:textId="77777777" w:rsidR="00B01547" w:rsidRDefault="00B01547">
      <w:pPr>
        <w:pStyle w:val="BodyText"/>
        <w:numPr>
          <w:ilvl w:val="1"/>
          <w:numId w:val="6"/>
        </w:numPr>
        <w:tabs>
          <w:tab w:val="left" w:pos="2261"/>
        </w:tabs>
        <w:kinsoku w:val="0"/>
        <w:overflowPunct w:val="0"/>
        <w:ind w:left="2260"/>
      </w:pPr>
      <w:r>
        <w:t>appoint</w:t>
      </w:r>
      <w:r>
        <w:rPr>
          <w:spacing w:val="-6"/>
        </w:rPr>
        <w:t xml:space="preserve"> </w:t>
      </w:r>
      <w:r>
        <w:rPr>
          <w:spacing w:val="-1"/>
        </w:rPr>
        <w:t>special</w:t>
      </w:r>
      <w:r>
        <w:rPr>
          <w:spacing w:val="-5"/>
        </w:rPr>
        <w:t xml:space="preserve"> </w:t>
      </w:r>
      <w:r>
        <w:t>or</w:t>
      </w:r>
      <w:r>
        <w:rPr>
          <w:spacing w:val="-5"/>
        </w:rPr>
        <w:t xml:space="preserve"> </w:t>
      </w:r>
      <w:r>
        <w:t>ad</w:t>
      </w:r>
      <w:r>
        <w:rPr>
          <w:spacing w:val="-4"/>
        </w:rPr>
        <w:t xml:space="preserve"> </w:t>
      </w:r>
      <w:r>
        <w:rPr>
          <w:spacing w:val="-1"/>
        </w:rPr>
        <w:t>hoc</w:t>
      </w:r>
      <w:r>
        <w:rPr>
          <w:spacing w:val="-6"/>
        </w:rPr>
        <w:t xml:space="preserve"> </w:t>
      </w:r>
      <w:r>
        <w:rPr>
          <w:spacing w:val="-1"/>
        </w:rPr>
        <w:t>committees</w:t>
      </w:r>
      <w:r>
        <w:rPr>
          <w:spacing w:val="-6"/>
        </w:rPr>
        <w:t xml:space="preserve"> </w:t>
      </w:r>
      <w:r>
        <w:rPr>
          <w:spacing w:val="-1"/>
        </w:rPr>
        <w:t>for</w:t>
      </w:r>
      <w:r>
        <w:rPr>
          <w:spacing w:val="-4"/>
        </w:rPr>
        <w:t xml:space="preserve"> </w:t>
      </w:r>
      <w:r>
        <w:rPr>
          <w:spacing w:val="-1"/>
        </w:rPr>
        <w:t>special</w:t>
      </w:r>
      <w:r>
        <w:rPr>
          <w:spacing w:val="-6"/>
        </w:rPr>
        <w:t xml:space="preserve"> </w:t>
      </w:r>
      <w:proofErr w:type="gramStart"/>
      <w:r>
        <w:rPr>
          <w:spacing w:val="-1"/>
        </w:rPr>
        <w:t>functions;</w:t>
      </w:r>
      <w:proofErr w:type="gramEnd"/>
    </w:p>
    <w:p w14:paraId="7F460715" w14:textId="77777777" w:rsidR="00B01547" w:rsidRDefault="00B01547">
      <w:pPr>
        <w:pStyle w:val="BodyText"/>
        <w:kinsoku w:val="0"/>
        <w:overflowPunct w:val="0"/>
        <w:spacing w:before="9"/>
        <w:ind w:left="0"/>
        <w:rPr>
          <w:sz w:val="21"/>
          <w:szCs w:val="21"/>
        </w:rPr>
      </w:pPr>
    </w:p>
    <w:p w14:paraId="3C8AA6F1" w14:textId="77777777" w:rsidR="00B01547" w:rsidRDefault="00B01547">
      <w:pPr>
        <w:pStyle w:val="BodyText"/>
        <w:numPr>
          <w:ilvl w:val="1"/>
          <w:numId w:val="6"/>
        </w:numPr>
        <w:tabs>
          <w:tab w:val="left" w:pos="2261"/>
        </w:tabs>
        <w:kinsoku w:val="0"/>
        <w:overflowPunct w:val="0"/>
        <w:spacing w:line="250" w:lineRule="auto"/>
        <w:ind w:left="1540" w:right="853" w:firstLine="0"/>
      </w:pPr>
      <w:r>
        <w:rPr>
          <w:spacing w:val="-1"/>
        </w:rPr>
        <w:t>receive</w:t>
      </w:r>
      <w:r>
        <w:rPr>
          <w:spacing w:val="-6"/>
        </w:rPr>
        <w:t xml:space="preserve"> </w:t>
      </w:r>
      <w:r>
        <w:rPr>
          <w:spacing w:val="-1"/>
        </w:rPr>
        <w:t>and</w:t>
      </w:r>
      <w:r>
        <w:rPr>
          <w:spacing w:val="-4"/>
        </w:rPr>
        <w:t xml:space="preserve"> </w:t>
      </w:r>
      <w:r>
        <w:t>act</w:t>
      </w:r>
      <w:r>
        <w:rPr>
          <w:spacing w:val="-6"/>
        </w:rPr>
        <w:t xml:space="preserve"> </w:t>
      </w:r>
      <w:r>
        <w:t>upon</w:t>
      </w:r>
      <w:r>
        <w:rPr>
          <w:spacing w:val="-6"/>
        </w:rPr>
        <w:t xml:space="preserve"> </w:t>
      </w:r>
      <w:r>
        <w:t>Medical</w:t>
      </w:r>
      <w:r>
        <w:rPr>
          <w:spacing w:val="-5"/>
        </w:rPr>
        <w:t xml:space="preserve"> </w:t>
      </w:r>
      <w:r>
        <w:rPr>
          <w:spacing w:val="-1"/>
        </w:rPr>
        <w:t>Staff</w:t>
      </w:r>
      <w:r>
        <w:rPr>
          <w:spacing w:val="-8"/>
        </w:rPr>
        <w:t xml:space="preserve"> </w:t>
      </w:r>
      <w:r>
        <w:rPr>
          <w:spacing w:val="-2"/>
        </w:rPr>
        <w:t>committee</w:t>
      </w:r>
      <w:r>
        <w:rPr>
          <w:spacing w:val="-5"/>
        </w:rPr>
        <w:t xml:space="preserve"> </w:t>
      </w:r>
      <w:r>
        <w:t>reports,</w:t>
      </w:r>
      <w:r>
        <w:rPr>
          <w:spacing w:val="-4"/>
        </w:rPr>
        <w:t xml:space="preserve"> </w:t>
      </w:r>
      <w:r>
        <w:rPr>
          <w:spacing w:val="-1"/>
        </w:rPr>
        <w:t>including</w:t>
      </w:r>
      <w:r>
        <w:rPr>
          <w:spacing w:val="-7"/>
        </w:rPr>
        <w:t xml:space="preserve"> </w:t>
      </w:r>
      <w:r>
        <w:rPr>
          <w:spacing w:val="-1"/>
        </w:rPr>
        <w:t>the</w:t>
      </w:r>
      <w:r>
        <w:rPr>
          <w:spacing w:val="-5"/>
        </w:rPr>
        <w:t xml:space="preserve"> </w:t>
      </w:r>
      <w:r w:rsidR="009B5E35" w:rsidRPr="00CC78BE">
        <w:t xml:space="preserve">Quality </w:t>
      </w:r>
      <w:r w:rsidR="009B5E35" w:rsidRPr="00CC78BE">
        <w:lastRenderedPageBreak/>
        <w:t>Oversight</w:t>
      </w:r>
      <w:r w:rsidR="009B5E35" w:rsidRPr="00CC78BE">
        <w:rPr>
          <w:spacing w:val="37"/>
          <w:w w:val="99"/>
        </w:rPr>
        <w:t xml:space="preserve"> </w:t>
      </w:r>
      <w:r>
        <w:rPr>
          <w:spacing w:val="-2"/>
        </w:rPr>
        <w:t>Committee</w:t>
      </w:r>
      <w:r>
        <w:rPr>
          <w:spacing w:val="-12"/>
        </w:rPr>
        <w:t xml:space="preserve"> </w:t>
      </w:r>
      <w:r>
        <w:rPr>
          <w:spacing w:val="-2"/>
        </w:rPr>
        <w:t>and</w:t>
      </w:r>
    </w:p>
    <w:p w14:paraId="2E333E33" w14:textId="77777777" w:rsidR="00B01547" w:rsidRDefault="00B01547">
      <w:pPr>
        <w:pStyle w:val="BodyText"/>
        <w:kinsoku w:val="0"/>
        <w:overflowPunct w:val="0"/>
        <w:spacing w:before="10"/>
        <w:ind w:left="0"/>
      </w:pPr>
    </w:p>
    <w:p w14:paraId="7EE5EB69" w14:textId="77777777" w:rsidR="00B01547" w:rsidRDefault="00B01547">
      <w:pPr>
        <w:pStyle w:val="BodyText"/>
        <w:numPr>
          <w:ilvl w:val="1"/>
          <w:numId w:val="6"/>
        </w:numPr>
        <w:tabs>
          <w:tab w:val="left" w:pos="1901"/>
        </w:tabs>
        <w:kinsoku w:val="0"/>
        <w:overflowPunct w:val="0"/>
        <w:spacing w:line="250" w:lineRule="auto"/>
        <w:ind w:left="1900" w:right="193" w:hanging="360"/>
      </w:pPr>
      <w:r>
        <w:rPr>
          <w:spacing w:val="-1"/>
        </w:rPr>
        <w:t>review</w:t>
      </w:r>
      <w:r>
        <w:rPr>
          <w:spacing w:val="-10"/>
        </w:rPr>
        <w:t xml:space="preserve"> </w:t>
      </w:r>
      <w:r>
        <w:rPr>
          <w:spacing w:val="-1"/>
        </w:rPr>
        <w:t>these</w:t>
      </w:r>
      <w:r>
        <w:rPr>
          <w:spacing w:val="-6"/>
        </w:rPr>
        <w:t xml:space="preserve"> </w:t>
      </w:r>
      <w:r>
        <w:rPr>
          <w:spacing w:val="-2"/>
        </w:rPr>
        <w:t>Bylaws</w:t>
      </w:r>
      <w:r>
        <w:rPr>
          <w:spacing w:val="-6"/>
        </w:rPr>
        <w:t xml:space="preserve"> </w:t>
      </w:r>
      <w:r>
        <w:rPr>
          <w:spacing w:val="-1"/>
        </w:rPr>
        <w:t>and</w:t>
      </w:r>
      <w:r>
        <w:rPr>
          <w:spacing w:val="-5"/>
        </w:rPr>
        <w:t xml:space="preserve"> </w:t>
      </w:r>
      <w:r>
        <w:rPr>
          <w:spacing w:val="-1"/>
        </w:rPr>
        <w:t>the</w:t>
      </w:r>
      <w:r>
        <w:rPr>
          <w:spacing w:val="-5"/>
        </w:rPr>
        <w:t xml:space="preserve"> </w:t>
      </w:r>
      <w:r>
        <w:rPr>
          <w:spacing w:val="-1"/>
        </w:rPr>
        <w:t>Rules</w:t>
      </w:r>
      <w:r>
        <w:rPr>
          <w:spacing w:val="-6"/>
        </w:rPr>
        <w:t xml:space="preserve"> </w:t>
      </w:r>
      <w:r>
        <w:rPr>
          <w:spacing w:val="-1"/>
        </w:rPr>
        <w:t>and</w:t>
      </w:r>
      <w:r>
        <w:rPr>
          <w:spacing w:val="-5"/>
        </w:rPr>
        <w:t xml:space="preserve"> </w:t>
      </w:r>
      <w:r>
        <w:rPr>
          <w:spacing w:val="-1"/>
        </w:rPr>
        <w:t>Regulations</w:t>
      </w:r>
      <w:r>
        <w:rPr>
          <w:spacing w:val="-6"/>
        </w:rPr>
        <w:t xml:space="preserve"> </w:t>
      </w:r>
      <w:r w:rsidRPr="00EF2F10">
        <w:t>at</w:t>
      </w:r>
      <w:r w:rsidRPr="00EF2F10">
        <w:rPr>
          <w:spacing w:val="-5"/>
        </w:rPr>
        <w:t xml:space="preserve"> </w:t>
      </w:r>
      <w:r w:rsidRPr="00EF2F10">
        <w:rPr>
          <w:spacing w:val="-1"/>
        </w:rPr>
        <w:t>least</w:t>
      </w:r>
      <w:r w:rsidRPr="00EF2F10">
        <w:rPr>
          <w:spacing w:val="-6"/>
        </w:rPr>
        <w:t xml:space="preserve"> </w:t>
      </w:r>
      <w:r w:rsidR="00EF2F10" w:rsidRPr="00EF2F10">
        <w:rPr>
          <w:spacing w:val="-1"/>
        </w:rPr>
        <w:t>annually</w:t>
      </w:r>
      <w:r w:rsidRPr="00EF2F10">
        <w:rPr>
          <w:spacing w:val="-9"/>
        </w:rPr>
        <w:t xml:space="preserve"> </w:t>
      </w:r>
      <w:r>
        <w:rPr>
          <w:spacing w:val="-1"/>
        </w:rPr>
        <w:t>and</w:t>
      </w:r>
      <w:r>
        <w:rPr>
          <w:spacing w:val="-4"/>
        </w:rPr>
        <w:t xml:space="preserve"> </w:t>
      </w:r>
      <w:r>
        <w:rPr>
          <w:spacing w:val="-1"/>
        </w:rPr>
        <w:t>recommend</w:t>
      </w:r>
      <w:r>
        <w:rPr>
          <w:spacing w:val="-5"/>
        </w:rPr>
        <w:t xml:space="preserve"> </w:t>
      </w:r>
      <w:r>
        <w:rPr>
          <w:spacing w:val="-1"/>
        </w:rPr>
        <w:t>revisions</w:t>
      </w:r>
      <w:r>
        <w:rPr>
          <w:spacing w:val="39"/>
          <w:w w:val="99"/>
        </w:rPr>
        <w:t xml:space="preserve"> </w:t>
      </w:r>
      <w:r>
        <w:t>as</w:t>
      </w:r>
      <w:r>
        <w:rPr>
          <w:spacing w:val="-11"/>
        </w:rPr>
        <w:t xml:space="preserve"> </w:t>
      </w:r>
      <w:r>
        <w:rPr>
          <w:spacing w:val="-1"/>
        </w:rPr>
        <w:t>necessary.</w:t>
      </w:r>
    </w:p>
    <w:p w14:paraId="558526E3" w14:textId="77777777" w:rsidR="00B01547" w:rsidRDefault="00B01547">
      <w:pPr>
        <w:pStyle w:val="BodyText"/>
        <w:kinsoku w:val="0"/>
        <w:overflowPunct w:val="0"/>
        <w:spacing w:before="10"/>
        <w:ind w:left="0"/>
      </w:pPr>
    </w:p>
    <w:p w14:paraId="7031A329" w14:textId="77777777" w:rsidR="00B01547" w:rsidRDefault="00B01547">
      <w:pPr>
        <w:pStyle w:val="BodyText"/>
        <w:numPr>
          <w:ilvl w:val="1"/>
          <w:numId w:val="6"/>
        </w:numPr>
        <w:tabs>
          <w:tab w:val="left" w:pos="1877"/>
        </w:tabs>
        <w:kinsoku w:val="0"/>
        <w:overflowPunct w:val="0"/>
        <w:spacing w:line="250" w:lineRule="auto"/>
        <w:ind w:left="1541" w:right="293" w:firstLine="0"/>
      </w:pPr>
      <w:r>
        <w:rPr>
          <w:spacing w:val="-1"/>
        </w:rPr>
        <w:t>requests</w:t>
      </w:r>
      <w:r>
        <w:rPr>
          <w:spacing w:val="-8"/>
        </w:rPr>
        <w:t xml:space="preserve"> </w:t>
      </w:r>
      <w:r>
        <w:rPr>
          <w:spacing w:val="-1"/>
        </w:rPr>
        <w:t>evaluations</w:t>
      </w:r>
      <w:r>
        <w:rPr>
          <w:spacing w:val="-7"/>
        </w:rPr>
        <w:t xml:space="preserve"> </w:t>
      </w:r>
      <w:r>
        <w:t>of</w:t>
      </w:r>
      <w:r>
        <w:rPr>
          <w:spacing w:val="-8"/>
        </w:rPr>
        <w:t xml:space="preserve"> </w:t>
      </w:r>
      <w:r>
        <w:rPr>
          <w:spacing w:val="-1"/>
        </w:rPr>
        <w:t>practitioners</w:t>
      </w:r>
      <w:r>
        <w:rPr>
          <w:spacing w:val="-8"/>
        </w:rPr>
        <w:t xml:space="preserve"> </w:t>
      </w:r>
      <w:r>
        <w:rPr>
          <w:spacing w:val="-1"/>
        </w:rPr>
        <w:t>privileged</w:t>
      </w:r>
      <w:r>
        <w:rPr>
          <w:spacing w:val="-5"/>
        </w:rPr>
        <w:t xml:space="preserve"> </w:t>
      </w:r>
      <w:r>
        <w:rPr>
          <w:spacing w:val="-1"/>
        </w:rPr>
        <w:t>through</w:t>
      </w:r>
      <w:r>
        <w:rPr>
          <w:spacing w:val="-7"/>
        </w:rPr>
        <w:t xml:space="preserve"> </w:t>
      </w:r>
      <w:r>
        <w:rPr>
          <w:spacing w:val="-1"/>
        </w:rPr>
        <w:t>the</w:t>
      </w:r>
      <w:r>
        <w:rPr>
          <w:spacing w:val="-7"/>
        </w:rPr>
        <w:t xml:space="preserve"> </w:t>
      </w:r>
      <w:r>
        <w:t>Medical</w:t>
      </w:r>
      <w:r>
        <w:rPr>
          <w:spacing w:val="-6"/>
        </w:rPr>
        <w:t xml:space="preserve"> </w:t>
      </w:r>
      <w:r>
        <w:rPr>
          <w:spacing w:val="-1"/>
        </w:rPr>
        <w:t>Staff</w:t>
      </w:r>
      <w:r>
        <w:rPr>
          <w:spacing w:val="-8"/>
        </w:rPr>
        <w:t xml:space="preserve"> </w:t>
      </w:r>
      <w:r>
        <w:t>process</w:t>
      </w:r>
      <w:r>
        <w:rPr>
          <w:spacing w:val="-8"/>
        </w:rPr>
        <w:t xml:space="preserve"> </w:t>
      </w:r>
      <w:r>
        <w:rPr>
          <w:spacing w:val="-1"/>
        </w:rPr>
        <w:t>in</w:t>
      </w:r>
      <w:r>
        <w:rPr>
          <w:spacing w:val="-7"/>
        </w:rPr>
        <w:t xml:space="preserve"> </w:t>
      </w:r>
      <w:r>
        <w:rPr>
          <w:spacing w:val="-1"/>
        </w:rPr>
        <w:t>instances</w:t>
      </w:r>
      <w:r>
        <w:rPr>
          <w:spacing w:val="57"/>
          <w:w w:val="99"/>
        </w:rPr>
        <w:t xml:space="preserve"> </w:t>
      </w:r>
      <w:r>
        <w:rPr>
          <w:spacing w:val="-2"/>
        </w:rPr>
        <w:t>where</w:t>
      </w:r>
      <w:r>
        <w:rPr>
          <w:spacing w:val="-6"/>
        </w:rPr>
        <w:t xml:space="preserve"> </w:t>
      </w:r>
      <w:r>
        <w:rPr>
          <w:spacing w:val="-1"/>
        </w:rPr>
        <w:t>there</w:t>
      </w:r>
      <w:r>
        <w:rPr>
          <w:spacing w:val="-5"/>
        </w:rPr>
        <w:t xml:space="preserve"> </w:t>
      </w:r>
      <w:r>
        <w:rPr>
          <w:spacing w:val="-1"/>
        </w:rPr>
        <w:t>is</w:t>
      </w:r>
      <w:r>
        <w:rPr>
          <w:spacing w:val="-6"/>
        </w:rPr>
        <w:t xml:space="preserve"> </w:t>
      </w:r>
      <w:r>
        <w:t>doubt</w:t>
      </w:r>
      <w:r>
        <w:rPr>
          <w:spacing w:val="-5"/>
        </w:rPr>
        <w:t xml:space="preserve"> </w:t>
      </w:r>
      <w:r>
        <w:t>about</w:t>
      </w:r>
      <w:r>
        <w:rPr>
          <w:spacing w:val="-5"/>
        </w:rPr>
        <w:t xml:space="preserve"> </w:t>
      </w:r>
      <w:r>
        <w:t>an</w:t>
      </w:r>
      <w:r>
        <w:rPr>
          <w:spacing w:val="-7"/>
        </w:rPr>
        <w:t xml:space="preserve"> </w:t>
      </w:r>
      <w:r>
        <w:rPr>
          <w:spacing w:val="-1"/>
        </w:rPr>
        <w:t>applicant’s</w:t>
      </w:r>
      <w:r>
        <w:rPr>
          <w:spacing w:val="-6"/>
        </w:rPr>
        <w:t xml:space="preserve"> </w:t>
      </w:r>
      <w:r>
        <w:rPr>
          <w:spacing w:val="-1"/>
        </w:rPr>
        <w:t>ability</w:t>
      </w:r>
      <w:r>
        <w:rPr>
          <w:spacing w:val="-9"/>
        </w:rPr>
        <w:t xml:space="preserve"> </w:t>
      </w:r>
      <w:r>
        <w:rPr>
          <w:spacing w:val="-1"/>
        </w:rPr>
        <w:t>to</w:t>
      </w:r>
      <w:r>
        <w:rPr>
          <w:spacing w:val="-4"/>
        </w:rPr>
        <w:t xml:space="preserve"> </w:t>
      </w:r>
      <w:r>
        <w:t>perform</w:t>
      </w:r>
      <w:r>
        <w:rPr>
          <w:spacing w:val="-9"/>
        </w:rPr>
        <w:t xml:space="preserve"> </w:t>
      </w:r>
      <w:r>
        <w:rPr>
          <w:spacing w:val="-1"/>
        </w:rPr>
        <w:t>the</w:t>
      </w:r>
      <w:r>
        <w:rPr>
          <w:spacing w:val="-5"/>
        </w:rPr>
        <w:t xml:space="preserve"> </w:t>
      </w:r>
      <w:r>
        <w:rPr>
          <w:spacing w:val="-1"/>
        </w:rPr>
        <w:t>privileges</w:t>
      </w:r>
      <w:r>
        <w:rPr>
          <w:spacing w:val="-6"/>
        </w:rPr>
        <w:t xml:space="preserve"> </w:t>
      </w:r>
      <w:r>
        <w:rPr>
          <w:spacing w:val="-1"/>
        </w:rPr>
        <w:t>requested.</w:t>
      </w:r>
    </w:p>
    <w:p w14:paraId="3B4D4DC9" w14:textId="77777777" w:rsidR="00B01547" w:rsidRDefault="00B01547">
      <w:pPr>
        <w:pStyle w:val="BodyText"/>
        <w:kinsoku w:val="0"/>
        <w:overflowPunct w:val="0"/>
        <w:spacing w:before="10"/>
        <w:ind w:left="0"/>
      </w:pPr>
    </w:p>
    <w:p w14:paraId="1FADF575" w14:textId="77777777" w:rsidR="00B01547" w:rsidRDefault="00B01547">
      <w:pPr>
        <w:pStyle w:val="BodyText"/>
        <w:numPr>
          <w:ilvl w:val="0"/>
          <w:numId w:val="6"/>
        </w:numPr>
        <w:tabs>
          <w:tab w:val="left" w:pos="1541"/>
        </w:tabs>
        <w:kinsoku w:val="0"/>
        <w:overflowPunct w:val="0"/>
        <w:ind w:left="1541"/>
      </w:pPr>
      <w:r>
        <w:t>The</w:t>
      </w:r>
      <w:r>
        <w:rPr>
          <w:spacing w:val="-6"/>
        </w:rPr>
        <w:t xml:space="preserve"> </w:t>
      </w:r>
      <w:r>
        <w:t>Medical</w:t>
      </w:r>
      <w:r>
        <w:rPr>
          <w:spacing w:val="-6"/>
        </w:rPr>
        <w:t xml:space="preserve"> </w:t>
      </w:r>
      <w:r>
        <w:rPr>
          <w:spacing w:val="-1"/>
        </w:rPr>
        <w:t>Executive</w:t>
      </w:r>
      <w:r>
        <w:rPr>
          <w:spacing w:val="-6"/>
        </w:rPr>
        <w:t xml:space="preserve"> </w:t>
      </w:r>
      <w:r>
        <w:rPr>
          <w:spacing w:val="-2"/>
        </w:rPr>
        <w:t>Committee</w:t>
      </w:r>
      <w:r>
        <w:rPr>
          <w:spacing w:val="-6"/>
        </w:rPr>
        <w:t xml:space="preserve"> </w:t>
      </w:r>
      <w:r>
        <w:rPr>
          <w:spacing w:val="-1"/>
        </w:rPr>
        <w:t>shall</w:t>
      </w:r>
      <w:r>
        <w:rPr>
          <w:spacing w:val="-6"/>
        </w:rPr>
        <w:t xml:space="preserve"> </w:t>
      </w:r>
      <w:r>
        <w:rPr>
          <w:spacing w:val="-1"/>
        </w:rPr>
        <w:t>meet</w:t>
      </w:r>
      <w:r>
        <w:rPr>
          <w:spacing w:val="-5"/>
        </w:rPr>
        <w:t xml:space="preserve"> </w:t>
      </w:r>
      <w:r>
        <w:t>at</w:t>
      </w:r>
      <w:r>
        <w:rPr>
          <w:spacing w:val="-6"/>
        </w:rPr>
        <w:t xml:space="preserve"> </w:t>
      </w:r>
      <w:r>
        <w:rPr>
          <w:spacing w:val="-1"/>
        </w:rPr>
        <w:t>least</w:t>
      </w:r>
      <w:r>
        <w:rPr>
          <w:spacing w:val="-6"/>
        </w:rPr>
        <w:t xml:space="preserve"> </w:t>
      </w:r>
      <w:r w:rsidR="00BC5F58" w:rsidRPr="00847244">
        <w:rPr>
          <w:spacing w:val="-2"/>
        </w:rPr>
        <w:t>10 months per year</w:t>
      </w:r>
      <w:r w:rsidRPr="00847244">
        <w:rPr>
          <w:spacing w:val="-2"/>
        </w:rPr>
        <w:t>.</w:t>
      </w:r>
    </w:p>
    <w:p w14:paraId="6FAE5062" w14:textId="77777777" w:rsidR="00B01547" w:rsidRDefault="00B01547">
      <w:pPr>
        <w:pStyle w:val="BodyText"/>
        <w:kinsoku w:val="0"/>
        <w:overflowPunct w:val="0"/>
        <w:spacing w:before="9"/>
        <w:ind w:left="0"/>
        <w:rPr>
          <w:sz w:val="21"/>
          <w:szCs w:val="21"/>
        </w:rPr>
      </w:pPr>
    </w:p>
    <w:p w14:paraId="0D4EB95D" w14:textId="50D35EFC" w:rsidR="00B01547" w:rsidRDefault="00B01547">
      <w:pPr>
        <w:pStyle w:val="BodyText"/>
        <w:numPr>
          <w:ilvl w:val="0"/>
          <w:numId w:val="6"/>
        </w:numPr>
        <w:tabs>
          <w:tab w:val="left" w:pos="1541"/>
        </w:tabs>
        <w:kinsoku w:val="0"/>
        <w:overflowPunct w:val="0"/>
        <w:ind w:left="1541"/>
      </w:pPr>
      <w:r>
        <w:t>The</w:t>
      </w:r>
      <w:r>
        <w:rPr>
          <w:spacing w:val="-6"/>
        </w:rPr>
        <w:t xml:space="preserve"> </w:t>
      </w:r>
      <w:r>
        <w:rPr>
          <w:spacing w:val="-1"/>
        </w:rPr>
        <w:t>Levindale</w:t>
      </w:r>
      <w:r w:rsidR="009B5E35">
        <w:rPr>
          <w:spacing w:val="-1"/>
        </w:rPr>
        <w:t xml:space="preserve"> </w:t>
      </w:r>
      <w:r w:rsidR="009B5E35" w:rsidRPr="00CC78BE">
        <w:rPr>
          <w:spacing w:val="-1"/>
        </w:rPr>
        <w:t xml:space="preserve">President </w:t>
      </w:r>
      <w:r>
        <w:rPr>
          <w:spacing w:val="-1"/>
        </w:rPr>
        <w:t>shall</w:t>
      </w:r>
      <w:r>
        <w:rPr>
          <w:spacing w:val="-5"/>
        </w:rPr>
        <w:t xml:space="preserve"> </w:t>
      </w:r>
      <w:r>
        <w:rPr>
          <w:spacing w:val="-1"/>
        </w:rPr>
        <w:t>attend</w:t>
      </w:r>
      <w:r>
        <w:rPr>
          <w:spacing w:val="-4"/>
        </w:rPr>
        <w:t xml:space="preserve"> </w:t>
      </w:r>
      <w:r>
        <w:t>MEC</w:t>
      </w:r>
      <w:r>
        <w:rPr>
          <w:spacing w:val="-6"/>
        </w:rPr>
        <w:t xml:space="preserve"> </w:t>
      </w:r>
      <w:r>
        <w:rPr>
          <w:spacing w:val="-2"/>
        </w:rPr>
        <w:t>meetings</w:t>
      </w:r>
      <w:r>
        <w:rPr>
          <w:spacing w:val="-6"/>
        </w:rPr>
        <w:t xml:space="preserve"> </w:t>
      </w:r>
      <w:r>
        <w:t>on</w:t>
      </w:r>
      <w:r>
        <w:rPr>
          <w:spacing w:val="-7"/>
        </w:rPr>
        <w:t xml:space="preserve"> </w:t>
      </w:r>
      <w:r>
        <w:t>an</w:t>
      </w:r>
      <w:r>
        <w:rPr>
          <w:spacing w:val="-6"/>
        </w:rPr>
        <w:t xml:space="preserve"> </w:t>
      </w:r>
      <w:r>
        <w:rPr>
          <w:spacing w:val="-1"/>
        </w:rPr>
        <w:t>ex-officio</w:t>
      </w:r>
      <w:r>
        <w:rPr>
          <w:spacing w:val="-4"/>
        </w:rPr>
        <w:t xml:space="preserve"> </w:t>
      </w:r>
      <w:r>
        <w:rPr>
          <w:spacing w:val="-1"/>
        </w:rPr>
        <w:t>basis,</w:t>
      </w:r>
      <w:r>
        <w:rPr>
          <w:spacing w:val="-4"/>
        </w:rPr>
        <w:t xml:space="preserve"> </w:t>
      </w:r>
      <w:r>
        <w:rPr>
          <w:spacing w:val="-2"/>
        </w:rPr>
        <w:t>without</w:t>
      </w:r>
      <w:r>
        <w:rPr>
          <w:spacing w:val="-5"/>
        </w:rPr>
        <w:t xml:space="preserve"> </w:t>
      </w:r>
      <w:r>
        <w:rPr>
          <w:spacing w:val="-1"/>
        </w:rPr>
        <w:t>vote.</w:t>
      </w:r>
    </w:p>
    <w:p w14:paraId="2029DEB5" w14:textId="77777777" w:rsidR="00B01547" w:rsidRDefault="00B01547">
      <w:pPr>
        <w:pStyle w:val="BodyText"/>
        <w:kinsoku w:val="0"/>
        <w:overflowPunct w:val="0"/>
        <w:spacing w:before="6"/>
        <w:ind w:left="0"/>
        <w:rPr>
          <w:sz w:val="21"/>
          <w:szCs w:val="21"/>
        </w:rPr>
      </w:pPr>
    </w:p>
    <w:p w14:paraId="015188E5" w14:textId="77777777" w:rsidR="00B01547" w:rsidRDefault="00B01547">
      <w:pPr>
        <w:pStyle w:val="Heading1"/>
        <w:tabs>
          <w:tab w:val="left" w:pos="1540"/>
        </w:tabs>
        <w:kinsoku w:val="0"/>
        <w:overflowPunct w:val="0"/>
        <w:ind w:left="100"/>
        <w:rPr>
          <w:b w:val="0"/>
          <w:bCs w:val="0"/>
        </w:rPr>
      </w:pPr>
      <w:bookmarkStart w:id="54" w:name="Section_12.2_Other_Committees"/>
      <w:bookmarkEnd w:id="54"/>
      <w:r>
        <w:rPr>
          <w:spacing w:val="-1"/>
        </w:rPr>
        <w:t>Section</w:t>
      </w:r>
      <w:r>
        <w:rPr>
          <w:spacing w:val="-10"/>
        </w:rPr>
        <w:t xml:space="preserve"> </w:t>
      </w:r>
      <w:r>
        <w:t>12.2</w:t>
      </w:r>
      <w:r>
        <w:tab/>
        <w:t>Other</w:t>
      </w:r>
      <w:r>
        <w:rPr>
          <w:spacing w:val="-16"/>
        </w:rPr>
        <w:t xml:space="preserve"> </w:t>
      </w:r>
      <w:r>
        <w:rPr>
          <w:spacing w:val="-2"/>
        </w:rPr>
        <w:t>Committees</w:t>
      </w:r>
    </w:p>
    <w:p w14:paraId="2FFD6314" w14:textId="77777777" w:rsidR="00B01547" w:rsidRDefault="00B01547">
      <w:pPr>
        <w:pStyle w:val="BodyText"/>
        <w:kinsoku w:val="0"/>
        <w:overflowPunct w:val="0"/>
        <w:spacing w:before="4"/>
        <w:ind w:left="0"/>
        <w:rPr>
          <w:b/>
          <w:bCs/>
          <w:sz w:val="21"/>
          <w:szCs w:val="21"/>
        </w:rPr>
      </w:pPr>
    </w:p>
    <w:p w14:paraId="26CEBE5A" w14:textId="77777777" w:rsidR="00B01547" w:rsidRPr="004125ED" w:rsidRDefault="00B01547" w:rsidP="004125ED">
      <w:pPr>
        <w:pStyle w:val="BodyText"/>
        <w:tabs>
          <w:tab w:val="left" w:pos="810"/>
          <w:tab w:val="left" w:pos="1620"/>
        </w:tabs>
        <w:kinsoku w:val="0"/>
        <w:overflowPunct w:val="0"/>
        <w:spacing w:before="10" w:line="250" w:lineRule="auto"/>
        <w:ind w:left="1350" w:right="193"/>
      </w:pPr>
      <w:r>
        <w:t>The</w:t>
      </w:r>
      <w:r w:rsidRPr="004125ED">
        <w:rPr>
          <w:spacing w:val="-6"/>
        </w:rPr>
        <w:t xml:space="preserve"> </w:t>
      </w:r>
      <w:r w:rsidRPr="004125ED">
        <w:rPr>
          <w:spacing w:val="-2"/>
        </w:rPr>
        <w:t>following</w:t>
      </w:r>
      <w:r w:rsidRPr="004125ED">
        <w:rPr>
          <w:spacing w:val="-7"/>
        </w:rPr>
        <w:t xml:space="preserve"> </w:t>
      </w:r>
      <w:r w:rsidRPr="004125ED">
        <w:rPr>
          <w:spacing w:val="-1"/>
        </w:rPr>
        <w:t>professional</w:t>
      </w:r>
      <w:r w:rsidRPr="004125ED">
        <w:rPr>
          <w:spacing w:val="-5"/>
        </w:rPr>
        <w:t xml:space="preserve"> </w:t>
      </w:r>
      <w:r w:rsidRPr="004125ED">
        <w:rPr>
          <w:spacing w:val="-1"/>
        </w:rPr>
        <w:t>committees</w:t>
      </w:r>
      <w:r w:rsidRPr="004125ED">
        <w:rPr>
          <w:spacing w:val="-7"/>
        </w:rPr>
        <w:t xml:space="preserve"> </w:t>
      </w:r>
      <w:r w:rsidRPr="004125ED">
        <w:rPr>
          <w:spacing w:val="-1"/>
        </w:rPr>
        <w:t>shall</w:t>
      </w:r>
      <w:r w:rsidRPr="004125ED">
        <w:rPr>
          <w:spacing w:val="-6"/>
        </w:rPr>
        <w:t xml:space="preserve"> </w:t>
      </w:r>
      <w:r w:rsidRPr="004125ED">
        <w:rPr>
          <w:spacing w:val="-1"/>
        </w:rPr>
        <w:t>consist</w:t>
      </w:r>
      <w:r w:rsidRPr="004125ED">
        <w:rPr>
          <w:spacing w:val="-5"/>
        </w:rPr>
        <w:t xml:space="preserve"> </w:t>
      </w:r>
      <w:r>
        <w:t>of</w:t>
      </w:r>
      <w:r w:rsidRPr="004125ED">
        <w:rPr>
          <w:spacing w:val="-8"/>
        </w:rPr>
        <w:t xml:space="preserve"> </w:t>
      </w:r>
      <w:r w:rsidRPr="004125ED">
        <w:rPr>
          <w:spacing w:val="-1"/>
        </w:rPr>
        <w:t>Members</w:t>
      </w:r>
      <w:r w:rsidRPr="004125ED">
        <w:rPr>
          <w:spacing w:val="-6"/>
        </w:rPr>
        <w:t xml:space="preserve"> </w:t>
      </w:r>
      <w:r>
        <w:t>of</w:t>
      </w:r>
      <w:r w:rsidRPr="004125ED">
        <w:rPr>
          <w:spacing w:val="-8"/>
        </w:rPr>
        <w:t xml:space="preserve"> </w:t>
      </w:r>
      <w:r w:rsidRPr="004125ED">
        <w:rPr>
          <w:spacing w:val="-1"/>
        </w:rPr>
        <w:t>the</w:t>
      </w:r>
      <w:r w:rsidRPr="004125ED">
        <w:rPr>
          <w:spacing w:val="-5"/>
        </w:rPr>
        <w:t xml:space="preserve"> </w:t>
      </w:r>
      <w:r>
        <w:t>Medical</w:t>
      </w:r>
      <w:r w:rsidRPr="004125ED">
        <w:rPr>
          <w:spacing w:val="-6"/>
        </w:rPr>
        <w:t xml:space="preserve"> </w:t>
      </w:r>
      <w:r w:rsidRPr="004125ED">
        <w:rPr>
          <w:spacing w:val="-1"/>
        </w:rPr>
        <w:t>Staff</w:t>
      </w:r>
      <w:r w:rsidRPr="004125ED">
        <w:rPr>
          <w:spacing w:val="-8"/>
        </w:rPr>
        <w:t xml:space="preserve"> </w:t>
      </w:r>
      <w:r w:rsidRPr="004125ED">
        <w:rPr>
          <w:spacing w:val="-1"/>
        </w:rPr>
        <w:t>appointed</w:t>
      </w:r>
      <w:r w:rsidRPr="004125ED">
        <w:rPr>
          <w:spacing w:val="-4"/>
        </w:rPr>
        <w:t xml:space="preserve"> </w:t>
      </w:r>
      <w:r>
        <w:t>by</w:t>
      </w:r>
      <w:r w:rsidRPr="004125ED">
        <w:rPr>
          <w:spacing w:val="75"/>
          <w:w w:val="99"/>
        </w:rPr>
        <w:t xml:space="preserve"> </w:t>
      </w:r>
      <w:r w:rsidRPr="004125ED">
        <w:rPr>
          <w:spacing w:val="-1"/>
        </w:rPr>
        <w:t>the</w:t>
      </w:r>
      <w:r w:rsidRPr="004125ED">
        <w:rPr>
          <w:spacing w:val="-4"/>
        </w:rPr>
        <w:t xml:space="preserve"> </w:t>
      </w:r>
      <w:r w:rsidR="00CC78BE" w:rsidRPr="004125ED">
        <w:rPr>
          <w:spacing w:val="-1"/>
        </w:rPr>
        <w:t>Medical Director Le</w:t>
      </w:r>
      <w:r w:rsidRPr="004125ED">
        <w:rPr>
          <w:spacing w:val="-1"/>
        </w:rPr>
        <w:t>vindale</w:t>
      </w:r>
      <w:r w:rsidRPr="004125ED">
        <w:rPr>
          <w:spacing w:val="-5"/>
        </w:rPr>
        <w:t xml:space="preserve"> </w:t>
      </w:r>
      <w:r w:rsidRPr="004125ED">
        <w:rPr>
          <w:spacing w:val="-1"/>
        </w:rPr>
        <w:t>professionals</w:t>
      </w:r>
      <w:r w:rsidRPr="004125ED">
        <w:rPr>
          <w:spacing w:val="-6"/>
        </w:rPr>
        <w:t xml:space="preserve"> </w:t>
      </w:r>
      <w:r>
        <w:t>as</w:t>
      </w:r>
      <w:r w:rsidRPr="004125ED">
        <w:rPr>
          <w:spacing w:val="-6"/>
        </w:rPr>
        <w:t xml:space="preserve"> </w:t>
      </w:r>
      <w:r>
        <w:t>appropriate</w:t>
      </w:r>
      <w:r w:rsidRPr="004125ED">
        <w:rPr>
          <w:spacing w:val="-5"/>
        </w:rPr>
        <w:t xml:space="preserve"> </w:t>
      </w:r>
      <w:r>
        <w:t>or</w:t>
      </w:r>
      <w:r w:rsidRPr="004125ED">
        <w:rPr>
          <w:spacing w:val="-4"/>
        </w:rPr>
        <w:t xml:space="preserve"> </w:t>
      </w:r>
      <w:r w:rsidRPr="004125ED">
        <w:rPr>
          <w:spacing w:val="-1"/>
        </w:rPr>
        <w:t>required</w:t>
      </w:r>
      <w:r w:rsidRPr="004125ED">
        <w:rPr>
          <w:spacing w:val="-5"/>
        </w:rPr>
        <w:t xml:space="preserve"> </w:t>
      </w:r>
      <w:r>
        <w:t>by</w:t>
      </w:r>
      <w:r w:rsidRPr="004125ED">
        <w:rPr>
          <w:spacing w:val="-8"/>
        </w:rPr>
        <w:t xml:space="preserve"> </w:t>
      </w:r>
      <w:r w:rsidRPr="004125ED">
        <w:rPr>
          <w:spacing w:val="-1"/>
        </w:rPr>
        <w:t>state,</w:t>
      </w:r>
      <w:r w:rsidRPr="004125ED">
        <w:rPr>
          <w:spacing w:val="-4"/>
        </w:rPr>
        <w:t xml:space="preserve"> </w:t>
      </w:r>
      <w:r w:rsidRPr="004125ED">
        <w:rPr>
          <w:spacing w:val="-1"/>
        </w:rPr>
        <w:t>federal,</w:t>
      </w:r>
      <w:r w:rsidRPr="004125ED">
        <w:rPr>
          <w:spacing w:val="-5"/>
        </w:rPr>
        <w:t xml:space="preserve"> </w:t>
      </w:r>
      <w:r>
        <w:t>or</w:t>
      </w:r>
      <w:r w:rsidRPr="004125ED">
        <w:rPr>
          <w:spacing w:val="-4"/>
        </w:rPr>
        <w:t xml:space="preserve"> </w:t>
      </w:r>
      <w:r w:rsidRPr="004125ED">
        <w:rPr>
          <w:spacing w:val="-1"/>
        </w:rPr>
        <w:t>other</w:t>
      </w:r>
      <w:r w:rsidRPr="004125ED">
        <w:rPr>
          <w:spacing w:val="83"/>
          <w:w w:val="99"/>
        </w:rPr>
        <w:t xml:space="preserve"> </w:t>
      </w:r>
      <w:r w:rsidRPr="004125ED">
        <w:rPr>
          <w:spacing w:val="-1"/>
        </w:rPr>
        <w:t>regulations.</w:t>
      </w:r>
      <w:r w:rsidRPr="004125ED">
        <w:rPr>
          <w:spacing w:val="42"/>
        </w:rPr>
        <w:t xml:space="preserve"> </w:t>
      </w:r>
      <w:r>
        <w:t>The</w:t>
      </w:r>
      <w:r w:rsidRPr="004125ED">
        <w:rPr>
          <w:spacing w:val="-5"/>
        </w:rPr>
        <w:t xml:space="preserve"> </w:t>
      </w:r>
      <w:r w:rsidRPr="004125ED">
        <w:rPr>
          <w:spacing w:val="-1"/>
        </w:rPr>
        <w:t>Chair</w:t>
      </w:r>
      <w:r w:rsidRPr="004125ED">
        <w:rPr>
          <w:spacing w:val="-3"/>
        </w:rPr>
        <w:t xml:space="preserve"> </w:t>
      </w:r>
      <w:r>
        <w:t>of</w:t>
      </w:r>
      <w:r w:rsidRPr="004125ED">
        <w:rPr>
          <w:spacing w:val="-6"/>
        </w:rPr>
        <w:t xml:space="preserve"> </w:t>
      </w:r>
      <w:r>
        <w:t>each</w:t>
      </w:r>
      <w:r w:rsidRPr="004125ED">
        <w:rPr>
          <w:spacing w:val="-6"/>
        </w:rPr>
        <w:t xml:space="preserve"> </w:t>
      </w:r>
      <w:r w:rsidRPr="004125ED">
        <w:rPr>
          <w:spacing w:val="-2"/>
        </w:rPr>
        <w:t>committee</w:t>
      </w:r>
      <w:r w:rsidRPr="004125ED">
        <w:rPr>
          <w:spacing w:val="-4"/>
        </w:rPr>
        <w:t xml:space="preserve"> </w:t>
      </w:r>
      <w:r w:rsidR="00F253F1" w:rsidRPr="004125ED">
        <w:rPr>
          <w:spacing w:val="-1"/>
        </w:rPr>
        <w:t>sha</w:t>
      </w:r>
      <w:r w:rsidRPr="004125ED">
        <w:rPr>
          <w:spacing w:val="-1"/>
        </w:rPr>
        <w:t>ll</w:t>
      </w:r>
      <w:r w:rsidRPr="004125ED">
        <w:rPr>
          <w:spacing w:val="-4"/>
        </w:rPr>
        <w:t xml:space="preserve"> </w:t>
      </w:r>
      <w:r>
        <w:t>be</w:t>
      </w:r>
      <w:r w:rsidRPr="004125ED">
        <w:rPr>
          <w:spacing w:val="-5"/>
        </w:rPr>
        <w:t xml:space="preserve"> </w:t>
      </w:r>
      <w:r w:rsidRPr="004125ED">
        <w:rPr>
          <w:spacing w:val="-2"/>
        </w:rPr>
        <w:t>named</w:t>
      </w:r>
      <w:r w:rsidRPr="004125ED">
        <w:rPr>
          <w:spacing w:val="-3"/>
        </w:rPr>
        <w:t xml:space="preserve"> </w:t>
      </w:r>
      <w:r>
        <w:t>by</w:t>
      </w:r>
      <w:r w:rsidRPr="004125ED">
        <w:rPr>
          <w:spacing w:val="-8"/>
        </w:rPr>
        <w:t xml:space="preserve"> </w:t>
      </w:r>
      <w:r w:rsidRPr="004125ED">
        <w:rPr>
          <w:spacing w:val="-1"/>
        </w:rPr>
        <w:t>the</w:t>
      </w:r>
      <w:r w:rsidRPr="004125ED">
        <w:rPr>
          <w:spacing w:val="-4"/>
        </w:rPr>
        <w:t xml:space="preserve"> </w:t>
      </w:r>
      <w:r w:rsidR="0006390A" w:rsidRPr="004125ED">
        <w:rPr>
          <w:spacing w:val="-4"/>
        </w:rPr>
        <w:t>Medical Director</w:t>
      </w:r>
      <w:r w:rsidRPr="004125ED">
        <w:rPr>
          <w:spacing w:val="-1"/>
        </w:rPr>
        <w:t>.</w:t>
      </w:r>
      <w:r w:rsidRPr="004125ED">
        <w:rPr>
          <w:spacing w:val="42"/>
        </w:rPr>
        <w:t xml:space="preserve"> </w:t>
      </w:r>
      <w:r>
        <w:t>A</w:t>
      </w:r>
      <w:r w:rsidRPr="004125ED">
        <w:rPr>
          <w:spacing w:val="-7"/>
        </w:rPr>
        <w:t xml:space="preserve"> </w:t>
      </w:r>
      <w:r w:rsidRPr="004125ED">
        <w:rPr>
          <w:spacing w:val="-1"/>
        </w:rPr>
        <w:t>non-physician</w:t>
      </w:r>
      <w:r w:rsidRPr="004125ED">
        <w:rPr>
          <w:spacing w:val="-5"/>
        </w:rPr>
        <w:t xml:space="preserve"> </w:t>
      </w:r>
      <w:r w:rsidRPr="004125ED">
        <w:rPr>
          <w:spacing w:val="-2"/>
        </w:rPr>
        <w:t>member</w:t>
      </w:r>
      <w:r w:rsidRPr="004125ED">
        <w:rPr>
          <w:spacing w:val="-3"/>
        </w:rPr>
        <w:t xml:space="preserve"> </w:t>
      </w:r>
      <w:r w:rsidRPr="004125ED">
        <w:rPr>
          <w:spacing w:val="-2"/>
        </w:rPr>
        <w:t>may</w:t>
      </w:r>
      <w:r w:rsidRPr="004125ED">
        <w:rPr>
          <w:spacing w:val="-8"/>
        </w:rPr>
        <w:t xml:space="preserve"> </w:t>
      </w:r>
      <w:r>
        <w:t>co-</w:t>
      </w:r>
      <w:r w:rsidRPr="004125ED">
        <w:rPr>
          <w:spacing w:val="67"/>
          <w:w w:val="99"/>
        </w:rPr>
        <w:t xml:space="preserve"> </w:t>
      </w:r>
      <w:r w:rsidRPr="004125ED">
        <w:rPr>
          <w:spacing w:val="-1"/>
        </w:rPr>
        <w:t>chair</w:t>
      </w:r>
      <w:r w:rsidRPr="004125ED">
        <w:rPr>
          <w:spacing w:val="-4"/>
        </w:rPr>
        <w:t xml:space="preserve"> </w:t>
      </w:r>
      <w:r w:rsidRPr="004125ED">
        <w:rPr>
          <w:spacing w:val="-1"/>
        </w:rPr>
        <w:t>any</w:t>
      </w:r>
      <w:r w:rsidRPr="004125ED">
        <w:rPr>
          <w:spacing w:val="-9"/>
        </w:rPr>
        <w:t xml:space="preserve"> </w:t>
      </w:r>
      <w:r w:rsidRPr="004125ED">
        <w:rPr>
          <w:spacing w:val="-1"/>
        </w:rPr>
        <w:t>committee,</w:t>
      </w:r>
      <w:r w:rsidRPr="004125ED">
        <w:rPr>
          <w:spacing w:val="-4"/>
        </w:rPr>
        <w:t xml:space="preserve"> </w:t>
      </w:r>
      <w:r>
        <w:t>at</w:t>
      </w:r>
      <w:r w:rsidRPr="004125ED">
        <w:rPr>
          <w:spacing w:val="-5"/>
        </w:rPr>
        <w:t xml:space="preserve"> </w:t>
      </w:r>
      <w:r w:rsidRPr="004125ED">
        <w:rPr>
          <w:spacing w:val="-1"/>
        </w:rPr>
        <w:t>the</w:t>
      </w:r>
      <w:r w:rsidRPr="004125ED">
        <w:rPr>
          <w:spacing w:val="-4"/>
        </w:rPr>
        <w:t xml:space="preserve"> </w:t>
      </w:r>
      <w:r w:rsidRPr="004125ED">
        <w:rPr>
          <w:spacing w:val="-1"/>
        </w:rPr>
        <w:t>discretion</w:t>
      </w:r>
      <w:r w:rsidRPr="004125ED">
        <w:rPr>
          <w:spacing w:val="-6"/>
        </w:rPr>
        <w:t xml:space="preserve"> </w:t>
      </w:r>
      <w:r>
        <w:t>of</w:t>
      </w:r>
      <w:r w:rsidRPr="004125ED">
        <w:rPr>
          <w:spacing w:val="-7"/>
        </w:rPr>
        <w:t xml:space="preserve"> </w:t>
      </w:r>
      <w:r w:rsidRPr="004125ED">
        <w:rPr>
          <w:spacing w:val="-1"/>
        </w:rPr>
        <w:t>the</w:t>
      </w:r>
      <w:r w:rsidRPr="004125ED">
        <w:rPr>
          <w:spacing w:val="-4"/>
        </w:rPr>
        <w:t xml:space="preserve"> </w:t>
      </w:r>
      <w:r w:rsidR="0006390A" w:rsidRPr="004125ED">
        <w:rPr>
          <w:spacing w:val="-4"/>
        </w:rPr>
        <w:t>Medical Director</w:t>
      </w:r>
      <w:r w:rsidR="004125ED">
        <w:rPr>
          <w:spacing w:val="-4"/>
        </w:rPr>
        <w:t>.</w:t>
      </w:r>
    </w:p>
    <w:p w14:paraId="646937A1" w14:textId="77777777" w:rsidR="004125ED" w:rsidRDefault="004125ED" w:rsidP="004125ED">
      <w:pPr>
        <w:pStyle w:val="BodyText"/>
        <w:tabs>
          <w:tab w:val="left" w:pos="1541"/>
        </w:tabs>
        <w:kinsoku w:val="0"/>
        <w:overflowPunct w:val="0"/>
        <w:spacing w:before="10" w:line="250" w:lineRule="auto"/>
        <w:ind w:left="1" w:right="193"/>
      </w:pPr>
    </w:p>
    <w:p w14:paraId="33881523" w14:textId="77777777" w:rsidR="00B01547" w:rsidRDefault="00F253F1">
      <w:pPr>
        <w:pStyle w:val="BodyText"/>
        <w:numPr>
          <w:ilvl w:val="0"/>
          <w:numId w:val="5"/>
        </w:numPr>
        <w:tabs>
          <w:tab w:val="left" w:pos="1541"/>
        </w:tabs>
        <w:kinsoku w:val="0"/>
        <w:overflowPunct w:val="0"/>
        <w:ind w:left="1541"/>
      </w:pPr>
      <w:r w:rsidRPr="0006390A">
        <w:rPr>
          <w:spacing w:val="-12"/>
        </w:rPr>
        <w:t>LifeBridge Formulary</w:t>
      </w:r>
      <w:r>
        <w:rPr>
          <w:b/>
          <w:spacing w:val="-12"/>
        </w:rPr>
        <w:t xml:space="preserve"> </w:t>
      </w:r>
      <w:r w:rsidR="00B01547">
        <w:rPr>
          <w:spacing w:val="-2"/>
        </w:rPr>
        <w:t>Committee</w:t>
      </w:r>
    </w:p>
    <w:p w14:paraId="069FA241" w14:textId="77777777" w:rsidR="00B01547" w:rsidRDefault="00B01547">
      <w:pPr>
        <w:pStyle w:val="BodyText"/>
        <w:kinsoku w:val="0"/>
        <w:overflowPunct w:val="0"/>
        <w:spacing w:before="9"/>
        <w:ind w:left="0"/>
        <w:rPr>
          <w:sz w:val="21"/>
          <w:szCs w:val="21"/>
        </w:rPr>
      </w:pPr>
    </w:p>
    <w:p w14:paraId="3520567B" w14:textId="77777777" w:rsidR="00B01547" w:rsidRDefault="00B01547">
      <w:pPr>
        <w:pStyle w:val="BodyText"/>
        <w:numPr>
          <w:ilvl w:val="1"/>
          <w:numId w:val="5"/>
        </w:numPr>
        <w:tabs>
          <w:tab w:val="left" w:pos="2261"/>
        </w:tabs>
        <w:kinsoku w:val="0"/>
        <w:overflowPunct w:val="0"/>
        <w:spacing w:line="250" w:lineRule="auto"/>
        <w:ind w:right="148" w:firstLine="0"/>
      </w:pPr>
      <w:r>
        <w:t>The</w:t>
      </w:r>
      <w:r>
        <w:rPr>
          <w:spacing w:val="-6"/>
        </w:rPr>
        <w:t xml:space="preserve"> </w:t>
      </w:r>
      <w:r>
        <w:rPr>
          <w:spacing w:val="-2"/>
        </w:rPr>
        <w:t>committee</w:t>
      </w:r>
      <w:r>
        <w:rPr>
          <w:spacing w:val="-5"/>
        </w:rPr>
        <w:t xml:space="preserve"> </w:t>
      </w:r>
      <w:r>
        <w:rPr>
          <w:spacing w:val="-1"/>
        </w:rPr>
        <w:t>shall</w:t>
      </w:r>
      <w:r>
        <w:rPr>
          <w:spacing w:val="-6"/>
        </w:rPr>
        <w:t xml:space="preserve"> </w:t>
      </w:r>
      <w:r>
        <w:rPr>
          <w:spacing w:val="-1"/>
        </w:rPr>
        <w:t>develop</w:t>
      </w:r>
      <w:r>
        <w:rPr>
          <w:spacing w:val="-5"/>
        </w:rPr>
        <w:t xml:space="preserve"> </w:t>
      </w:r>
      <w:r>
        <w:rPr>
          <w:spacing w:val="-1"/>
        </w:rPr>
        <w:t>and</w:t>
      </w:r>
      <w:r>
        <w:rPr>
          <w:spacing w:val="-4"/>
        </w:rPr>
        <w:t xml:space="preserve"> </w:t>
      </w:r>
      <w:r>
        <w:rPr>
          <w:spacing w:val="-1"/>
        </w:rPr>
        <w:t>oversee</w:t>
      </w:r>
      <w:r>
        <w:rPr>
          <w:spacing w:val="-6"/>
        </w:rPr>
        <w:t xml:space="preserve"> </w:t>
      </w:r>
      <w:r>
        <w:rPr>
          <w:spacing w:val="-1"/>
        </w:rPr>
        <w:t>all</w:t>
      </w:r>
      <w:r>
        <w:rPr>
          <w:spacing w:val="-5"/>
        </w:rPr>
        <w:t xml:space="preserve"> </w:t>
      </w:r>
      <w:r>
        <w:rPr>
          <w:spacing w:val="-1"/>
        </w:rPr>
        <w:t>drug</w:t>
      </w:r>
      <w:r>
        <w:rPr>
          <w:spacing w:val="-7"/>
        </w:rPr>
        <w:t xml:space="preserve"> </w:t>
      </w:r>
      <w:r>
        <w:rPr>
          <w:spacing w:val="-1"/>
        </w:rPr>
        <w:t>utilization</w:t>
      </w:r>
      <w:r>
        <w:rPr>
          <w:spacing w:val="-6"/>
        </w:rPr>
        <w:t xml:space="preserve"> </w:t>
      </w:r>
      <w:r>
        <w:rPr>
          <w:spacing w:val="-1"/>
        </w:rPr>
        <w:t>policies</w:t>
      </w:r>
      <w:r>
        <w:rPr>
          <w:spacing w:val="-6"/>
        </w:rPr>
        <w:t xml:space="preserve"> </w:t>
      </w:r>
      <w:r>
        <w:rPr>
          <w:spacing w:val="-1"/>
        </w:rPr>
        <w:t>and</w:t>
      </w:r>
      <w:r>
        <w:rPr>
          <w:spacing w:val="-5"/>
        </w:rPr>
        <w:t xml:space="preserve"> </w:t>
      </w:r>
      <w:r>
        <w:rPr>
          <w:spacing w:val="-1"/>
        </w:rPr>
        <w:t>practices</w:t>
      </w:r>
      <w:r>
        <w:rPr>
          <w:spacing w:val="-6"/>
        </w:rPr>
        <w:t xml:space="preserve"> </w:t>
      </w:r>
      <w:r>
        <w:rPr>
          <w:spacing w:val="-2"/>
        </w:rPr>
        <w:t>within</w:t>
      </w:r>
      <w:r>
        <w:rPr>
          <w:spacing w:val="96"/>
          <w:w w:val="99"/>
        </w:rPr>
        <w:t xml:space="preserve"> </w:t>
      </w:r>
      <w:r>
        <w:rPr>
          <w:spacing w:val="-1"/>
        </w:rPr>
        <w:t>the</w:t>
      </w:r>
      <w:r>
        <w:rPr>
          <w:spacing w:val="-5"/>
        </w:rPr>
        <w:t xml:space="preserve"> </w:t>
      </w:r>
      <w:r>
        <w:rPr>
          <w:spacing w:val="-1"/>
        </w:rPr>
        <w:t>Hospital</w:t>
      </w:r>
      <w:r>
        <w:rPr>
          <w:spacing w:val="-4"/>
        </w:rPr>
        <w:t xml:space="preserve"> </w:t>
      </w:r>
      <w:r>
        <w:rPr>
          <w:spacing w:val="-1"/>
        </w:rPr>
        <w:t>and</w:t>
      </w:r>
      <w:r>
        <w:rPr>
          <w:spacing w:val="-4"/>
        </w:rPr>
        <w:t xml:space="preserve"> </w:t>
      </w:r>
      <w:r>
        <w:rPr>
          <w:spacing w:val="-1"/>
        </w:rPr>
        <w:t>strive</w:t>
      </w:r>
      <w:r>
        <w:rPr>
          <w:spacing w:val="-5"/>
        </w:rPr>
        <w:t xml:space="preserve"> </w:t>
      </w:r>
      <w:r>
        <w:rPr>
          <w:spacing w:val="-1"/>
        </w:rPr>
        <w:t>for</w:t>
      </w:r>
      <w:r>
        <w:rPr>
          <w:spacing w:val="-3"/>
        </w:rPr>
        <w:t xml:space="preserve"> </w:t>
      </w:r>
      <w:r>
        <w:rPr>
          <w:spacing w:val="-1"/>
        </w:rPr>
        <w:t>optimum</w:t>
      </w:r>
      <w:r>
        <w:rPr>
          <w:spacing w:val="-8"/>
        </w:rPr>
        <w:t xml:space="preserve"> </w:t>
      </w:r>
      <w:r>
        <w:rPr>
          <w:spacing w:val="-1"/>
        </w:rPr>
        <w:t>clinical</w:t>
      </w:r>
      <w:r>
        <w:rPr>
          <w:spacing w:val="-5"/>
        </w:rPr>
        <w:t xml:space="preserve"> </w:t>
      </w:r>
      <w:r>
        <w:rPr>
          <w:spacing w:val="-1"/>
        </w:rPr>
        <w:t>results</w:t>
      </w:r>
      <w:r>
        <w:rPr>
          <w:spacing w:val="-5"/>
        </w:rPr>
        <w:t xml:space="preserve"> </w:t>
      </w:r>
      <w:r>
        <w:rPr>
          <w:spacing w:val="-1"/>
        </w:rPr>
        <w:t>and</w:t>
      </w:r>
      <w:r>
        <w:rPr>
          <w:spacing w:val="-4"/>
        </w:rPr>
        <w:t xml:space="preserve"> </w:t>
      </w:r>
      <w:r>
        <w:t>a</w:t>
      </w:r>
      <w:r>
        <w:rPr>
          <w:spacing w:val="-4"/>
        </w:rPr>
        <w:t xml:space="preserve"> </w:t>
      </w:r>
      <w:r>
        <w:rPr>
          <w:spacing w:val="-2"/>
        </w:rPr>
        <w:t>minimum</w:t>
      </w:r>
      <w:r>
        <w:rPr>
          <w:spacing w:val="-8"/>
        </w:rPr>
        <w:t xml:space="preserve"> </w:t>
      </w:r>
      <w:r>
        <w:rPr>
          <w:spacing w:val="-1"/>
        </w:rPr>
        <w:t>potential</w:t>
      </w:r>
      <w:r>
        <w:rPr>
          <w:spacing w:val="-5"/>
        </w:rPr>
        <w:t xml:space="preserve"> </w:t>
      </w:r>
      <w:r>
        <w:rPr>
          <w:spacing w:val="-1"/>
        </w:rPr>
        <w:t>for</w:t>
      </w:r>
      <w:r>
        <w:rPr>
          <w:spacing w:val="-3"/>
        </w:rPr>
        <w:t xml:space="preserve"> </w:t>
      </w:r>
      <w:r>
        <w:rPr>
          <w:spacing w:val="-1"/>
        </w:rPr>
        <w:t>hazard.</w:t>
      </w:r>
      <w:r>
        <w:rPr>
          <w:spacing w:val="41"/>
        </w:rPr>
        <w:t xml:space="preserve"> </w:t>
      </w:r>
      <w:r>
        <w:t>The</w:t>
      </w:r>
      <w:r>
        <w:rPr>
          <w:spacing w:val="67"/>
          <w:w w:val="99"/>
        </w:rPr>
        <w:t xml:space="preserve"> </w:t>
      </w:r>
      <w:r>
        <w:rPr>
          <w:spacing w:val="-2"/>
        </w:rPr>
        <w:t>committee</w:t>
      </w:r>
      <w:r>
        <w:rPr>
          <w:spacing w:val="-8"/>
        </w:rPr>
        <w:t xml:space="preserve"> </w:t>
      </w:r>
      <w:r>
        <w:rPr>
          <w:spacing w:val="-1"/>
        </w:rPr>
        <w:t>shall</w:t>
      </w:r>
      <w:r>
        <w:rPr>
          <w:spacing w:val="-7"/>
        </w:rPr>
        <w:t xml:space="preserve"> </w:t>
      </w:r>
      <w:r>
        <w:rPr>
          <w:spacing w:val="-1"/>
        </w:rPr>
        <w:t>help</w:t>
      </w:r>
      <w:r>
        <w:rPr>
          <w:spacing w:val="-6"/>
        </w:rPr>
        <w:t xml:space="preserve"> </w:t>
      </w:r>
      <w:r>
        <w:rPr>
          <w:spacing w:val="-1"/>
        </w:rPr>
        <w:t>formulate</w:t>
      </w:r>
      <w:r>
        <w:rPr>
          <w:spacing w:val="-7"/>
        </w:rPr>
        <w:t xml:space="preserve"> </w:t>
      </w:r>
      <w:r>
        <w:t>broad</w:t>
      </w:r>
      <w:r>
        <w:rPr>
          <w:spacing w:val="-6"/>
        </w:rPr>
        <w:t xml:space="preserve"> </w:t>
      </w:r>
      <w:r>
        <w:rPr>
          <w:spacing w:val="-1"/>
        </w:rPr>
        <w:t>professional</w:t>
      </w:r>
      <w:r>
        <w:rPr>
          <w:spacing w:val="-7"/>
        </w:rPr>
        <w:t xml:space="preserve"> </w:t>
      </w:r>
      <w:r>
        <w:rPr>
          <w:spacing w:val="-1"/>
        </w:rPr>
        <w:t>policies</w:t>
      </w:r>
      <w:r>
        <w:rPr>
          <w:spacing w:val="-8"/>
        </w:rPr>
        <w:t xml:space="preserve"> </w:t>
      </w:r>
      <w:r>
        <w:rPr>
          <w:spacing w:val="-1"/>
        </w:rPr>
        <w:t>regarding</w:t>
      </w:r>
      <w:r>
        <w:rPr>
          <w:spacing w:val="-8"/>
        </w:rPr>
        <w:t xml:space="preserve"> </w:t>
      </w:r>
      <w:r>
        <w:rPr>
          <w:spacing w:val="-1"/>
        </w:rPr>
        <w:t>the</w:t>
      </w:r>
      <w:r>
        <w:rPr>
          <w:spacing w:val="-7"/>
        </w:rPr>
        <w:t xml:space="preserve"> </w:t>
      </w:r>
      <w:r>
        <w:rPr>
          <w:spacing w:val="-1"/>
        </w:rPr>
        <w:t>evaluation,</w:t>
      </w:r>
      <w:r>
        <w:rPr>
          <w:spacing w:val="-6"/>
        </w:rPr>
        <w:t xml:space="preserve"> </w:t>
      </w:r>
      <w:r>
        <w:rPr>
          <w:spacing w:val="-1"/>
        </w:rPr>
        <w:t>appraisal,</w:t>
      </w:r>
      <w:r>
        <w:rPr>
          <w:spacing w:val="89"/>
          <w:w w:val="99"/>
        </w:rPr>
        <w:t xml:space="preserve"> </w:t>
      </w:r>
      <w:r>
        <w:rPr>
          <w:spacing w:val="-1"/>
        </w:rPr>
        <w:t>selection,</w:t>
      </w:r>
      <w:r>
        <w:rPr>
          <w:spacing w:val="-5"/>
        </w:rPr>
        <w:t xml:space="preserve"> </w:t>
      </w:r>
      <w:r>
        <w:rPr>
          <w:spacing w:val="-1"/>
        </w:rPr>
        <w:t>procurement,</w:t>
      </w:r>
      <w:r>
        <w:rPr>
          <w:spacing w:val="-4"/>
        </w:rPr>
        <w:t xml:space="preserve"> </w:t>
      </w:r>
      <w:r>
        <w:rPr>
          <w:spacing w:val="-1"/>
        </w:rPr>
        <w:t>storage,</w:t>
      </w:r>
      <w:r>
        <w:rPr>
          <w:spacing w:val="-4"/>
        </w:rPr>
        <w:t xml:space="preserve"> </w:t>
      </w:r>
      <w:r>
        <w:rPr>
          <w:spacing w:val="-1"/>
        </w:rPr>
        <w:t>distribution,</w:t>
      </w:r>
      <w:r>
        <w:rPr>
          <w:spacing w:val="-4"/>
        </w:rPr>
        <w:t xml:space="preserve"> </w:t>
      </w:r>
      <w:r>
        <w:rPr>
          <w:spacing w:val="-1"/>
        </w:rPr>
        <w:t>use,</w:t>
      </w:r>
      <w:r>
        <w:rPr>
          <w:spacing w:val="-4"/>
        </w:rPr>
        <w:t xml:space="preserve"> </w:t>
      </w:r>
      <w:r>
        <w:rPr>
          <w:spacing w:val="-2"/>
        </w:rPr>
        <w:t>safety,</w:t>
      </w:r>
      <w:r>
        <w:rPr>
          <w:spacing w:val="-4"/>
        </w:rPr>
        <w:t xml:space="preserve"> </w:t>
      </w:r>
      <w:r>
        <w:rPr>
          <w:spacing w:val="-1"/>
        </w:rPr>
        <w:t>and</w:t>
      </w:r>
      <w:r>
        <w:rPr>
          <w:spacing w:val="-4"/>
        </w:rPr>
        <w:t xml:space="preserve"> </w:t>
      </w:r>
      <w:r>
        <w:rPr>
          <w:spacing w:val="-1"/>
        </w:rPr>
        <w:t>all</w:t>
      </w:r>
      <w:r>
        <w:rPr>
          <w:spacing w:val="-6"/>
        </w:rPr>
        <w:t xml:space="preserve"> </w:t>
      </w:r>
      <w:r>
        <w:rPr>
          <w:spacing w:val="-1"/>
        </w:rPr>
        <w:t>other</w:t>
      </w:r>
      <w:r>
        <w:rPr>
          <w:spacing w:val="-4"/>
        </w:rPr>
        <w:t xml:space="preserve"> </w:t>
      </w:r>
      <w:r>
        <w:rPr>
          <w:spacing w:val="-1"/>
        </w:rPr>
        <w:t>matters</w:t>
      </w:r>
      <w:r>
        <w:rPr>
          <w:spacing w:val="-6"/>
        </w:rPr>
        <w:t xml:space="preserve"> </w:t>
      </w:r>
      <w:r>
        <w:rPr>
          <w:spacing w:val="-1"/>
        </w:rPr>
        <w:t>relating</w:t>
      </w:r>
      <w:r>
        <w:rPr>
          <w:spacing w:val="-6"/>
        </w:rPr>
        <w:t xml:space="preserve"> </w:t>
      </w:r>
      <w:r>
        <w:rPr>
          <w:spacing w:val="-1"/>
        </w:rPr>
        <w:t>to</w:t>
      </w:r>
      <w:r>
        <w:rPr>
          <w:spacing w:val="-4"/>
        </w:rPr>
        <w:t xml:space="preserve"> </w:t>
      </w:r>
      <w:r>
        <w:rPr>
          <w:spacing w:val="-1"/>
        </w:rPr>
        <w:t>drugs.</w:t>
      </w:r>
      <w:r>
        <w:rPr>
          <w:spacing w:val="41"/>
        </w:rPr>
        <w:t xml:space="preserve"> </w:t>
      </w:r>
      <w:r>
        <w:t>It</w:t>
      </w:r>
      <w:r>
        <w:rPr>
          <w:spacing w:val="83"/>
          <w:w w:val="99"/>
        </w:rPr>
        <w:t xml:space="preserve"> </w:t>
      </w:r>
      <w:r>
        <w:rPr>
          <w:spacing w:val="-1"/>
        </w:rPr>
        <w:t>shall</w:t>
      </w:r>
      <w:r>
        <w:rPr>
          <w:spacing w:val="-6"/>
        </w:rPr>
        <w:t xml:space="preserve"> </w:t>
      </w:r>
      <w:r>
        <w:rPr>
          <w:spacing w:val="-1"/>
        </w:rPr>
        <w:t>also</w:t>
      </w:r>
      <w:r>
        <w:rPr>
          <w:spacing w:val="-4"/>
        </w:rPr>
        <w:t xml:space="preserve"> </w:t>
      </w:r>
      <w:r>
        <w:rPr>
          <w:spacing w:val="-1"/>
        </w:rPr>
        <w:t>advise</w:t>
      </w:r>
      <w:r>
        <w:rPr>
          <w:spacing w:val="-6"/>
        </w:rPr>
        <w:t xml:space="preserve"> </w:t>
      </w:r>
      <w:proofErr w:type="spellStart"/>
      <w:r>
        <w:rPr>
          <w:spacing w:val="-1"/>
        </w:rPr>
        <w:t>Levindale’s</w:t>
      </w:r>
      <w:proofErr w:type="spellEnd"/>
      <w:r>
        <w:rPr>
          <w:spacing w:val="-6"/>
        </w:rPr>
        <w:t xml:space="preserve"> </w:t>
      </w:r>
      <w:r>
        <w:t>Medical</w:t>
      </w:r>
      <w:r>
        <w:rPr>
          <w:spacing w:val="-5"/>
        </w:rPr>
        <w:t xml:space="preserve"> </w:t>
      </w:r>
      <w:r>
        <w:rPr>
          <w:spacing w:val="-1"/>
        </w:rPr>
        <w:t>Staff</w:t>
      </w:r>
      <w:r>
        <w:rPr>
          <w:spacing w:val="-7"/>
        </w:rPr>
        <w:t xml:space="preserve"> </w:t>
      </w:r>
      <w:r>
        <w:rPr>
          <w:spacing w:val="-1"/>
        </w:rPr>
        <w:t>and</w:t>
      </w:r>
      <w:r>
        <w:rPr>
          <w:spacing w:val="-5"/>
        </w:rPr>
        <w:t xml:space="preserve"> </w:t>
      </w:r>
      <w:r>
        <w:rPr>
          <w:spacing w:val="-1"/>
        </w:rPr>
        <w:t>the</w:t>
      </w:r>
      <w:r>
        <w:rPr>
          <w:spacing w:val="-5"/>
        </w:rPr>
        <w:t xml:space="preserve"> </w:t>
      </w:r>
      <w:r>
        <w:rPr>
          <w:spacing w:val="-1"/>
        </w:rPr>
        <w:t>pharmacist</w:t>
      </w:r>
      <w:r>
        <w:rPr>
          <w:spacing w:val="-5"/>
        </w:rPr>
        <w:t xml:space="preserve"> </w:t>
      </w:r>
      <w:r>
        <w:t>on</w:t>
      </w:r>
      <w:r>
        <w:rPr>
          <w:spacing w:val="-7"/>
        </w:rPr>
        <w:t xml:space="preserve"> </w:t>
      </w:r>
      <w:r>
        <w:rPr>
          <w:spacing w:val="-1"/>
        </w:rPr>
        <w:t>these</w:t>
      </w:r>
      <w:r>
        <w:rPr>
          <w:spacing w:val="-5"/>
        </w:rPr>
        <w:t xml:space="preserve"> </w:t>
      </w:r>
      <w:r>
        <w:rPr>
          <w:spacing w:val="-1"/>
        </w:rPr>
        <w:t>matters.</w:t>
      </w:r>
    </w:p>
    <w:p w14:paraId="34A26F5F" w14:textId="77777777" w:rsidR="00B01547" w:rsidRDefault="00B01547">
      <w:pPr>
        <w:pStyle w:val="BodyText"/>
        <w:kinsoku w:val="0"/>
        <w:overflowPunct w:val="0"/>
        <w:spacing w:before="10"/>
        <w:ind w:left="0"/>
      </w:pPr>
    </w:p>
    <w:p w14:paraId="56975C50" w14:textId="77777777" w:rsidR="00B01547" w:rsidRPr="00847244" w:rsidRDefault="006405B1">
      <w:pPr>
        <w:pStyle w:val="BodyText"/>
        <w:numPr>
          <w:ilvl w:val="1"/>
          <w:numId w:val="5"/>
        </w:numPr>
        <w:tabs>
          <w:tab w:val="left" w:pos="2261"/>
        </w:tabs>
        <w:kinsoku w:val="0"/>
        <w:overflowPunct w:val="0"/>
        <w:spacing w:line="250" w:lineRule="auto"/>
        <w:ind w:right="357" w:firstLine="0"/>
      </w:pPr>
      <w:r w:rsidRPr="00847244">
        <w:rPr>
          <w:spacing w:val="-1"/>
        </w:rPr>
        <w:t>Levindale is represented on the LifeBridge Formulary Committee by the Director of Levindale Pharmacy</w:t>
      </w:r>
      <w:r w:rsidR="00BC5F58" w:rsidRPr="00847244">
        <w:rPr>
          <w:spacing w:val="-1"/>
        </w:rPr>
        <w:t xml:space="preserve"> or Designee</w:t>
      </w:r>
    </w:p>
    <w:p w14:paraId="07BD49E0" w14:textId="77777777" w:rsidR="00B01547" w:rsidRPr="00BC5F58" w:rsidRDefault="00B01547">
      <w:pPr>
        <w:pStyle w:val="BodyText"/>
        <w:kinsoku w:val="0"/>
        <w:overflowPunct w:val="0"/>
        <w:spacing w:before="3"/>
        <w:ind w:left="0"/>
        <w:rPr>
          <w:color w:val="FF0000"/>
          <w:sz w:val="9"/>
          <w:szCs w:val="9"/>
        </w:rPr>
      </w:pPr>
    </w:p>
    <w:p w14:paraId="03C7BD91" w14:textId="77777777" w:rsidR="00B01547" w:rsidRDefault="00B01547">
      <w:pPr>
        <w:pStyle w:val="BodyText"/>
        <w:numPr>
          <w:ilvl w:val="1"/>
          <w:numId w:val="5"/>
        </w:numPr>
        <w:tabs>
          <w:tab w:val="left" w:pos="2280"/>
        </w:tabs>
        <w:kinsoku w:val="0"/>
        <w:overflowPunct w:val="0"/>
        <w:spacing w:before="73"/>
        <w:ind w:left="2279" w:hanging="719"/>
      </w:pPr>
      <w:r>
        <w:t>The</w:t>
      </w:r>
      <w:r>
        <w:rPr>
          <w:spacing w:val="-6"/>
        </w:rPr>
        <w:t xml:space="preserve"> </w:t>
      </w:r>
      <w:r>
        <w:rPr>
          <w:spacing w:val="-2"/>
        </w:rPr>
        <w:t>committee</w:t>
      </w:r>
      <w:r>
        <w:rPr>
          <w:spacing w:val="-5"/>
        </w:rPr>
        <w:t xml:space="preserve"> </w:t>
      </w:r>
      <w:r>
        <w:rPr>
          <w:spacing w:val="-1"/>
        </w:rPr>
        <w:t>shall</w:t>
      </w:r>
      <w:r>
        <w:rPr>
          <w:spacing w:val="-6"/>
        </w:rPr>
        <w:t xml:space="preserve"> </w:t>
      </w:r>
      <w:r>
        <w:rPr>
          <w:spacing w:val="-1"/>
        </w:rPr>
        <w:t>meet</w:t>
      </w:r>
      <w:r>
        <w:rPr>
          <w:spacing w:val="-5"/>
        </w:rPr>
        <w:t xml:space="preserve"> </w:t>
      </w:r>
      <w:r>
        <w:t>at</w:t>
      </w:r>
      <w:r>
        <w:rPr>
          <w:spacing w:val="-5"/>
        </w:rPr>
        <w:t xml:space="preserve"> </w:t>
      </w:r>
      <w:r>
        <w:rPr>
          <w:spacing w:val="-1"/>
        </w:rPr>
        <w:t>least</w:t>
      </w:r>
      <w:r>
        <w:rPr>
          <w:spacing w:val="-6"/>
        </w:rPr>
        <w:t xml:space="preserve"> </w:t>
      </w:r>
      <w:r>
        <w:rPr>
          <w:spacing w:val="-1"/>
        </w:rPr>
        <w:t>quarterly.</w:t>
      </w:r>
    </w:p>
    <w:p w14:paraId="20C01714" w14:textId="77777777" w:rsidR="00B01547" w:rsidRDefault="00B01547">
      <w:pPr>
        <w:pStyle w:val="BodyText"/>
        <w:kinsoku w:val="0"/>
        <w:overflowPunct w:val="0"/>
        <w:spacing w:before="9"/>
        <w:ind w:left="0"/>
        <w:rPr>
          <w:sz w:val="21"/>
          <w:szCs w:val="21"/>
        </w:rPr>
      </w:pPr>
    </w:p>
    <w:p w14:paraId="044224F9" w14:textId="77777777" w:rsidR="00B01547" w:rsidRDefault="00B01547">
      <w:pPr>
        <w:pStyle w:val="BodyText"/>
        <w:numPr>
          <w:ilvl w:val="0"/>
          <w:numId w:val="5"/>
        </w:numPr>
        <w:tabs>
          <w:tab w:val="left" w:pos="1560"/>
        </w:tabs>
        <w:kinsoku w:val="0"/>
        <w:overflowPunct w:val="0"/>
        <w:ind w:left="1559"/>
      </w:pPr>
      <w:r>
        <w:rPr>
          <w:spacing w:val="-1"/>
        </w:rPr>
        <w:t>Infection</w:t>
      </w:r>
      <w:r>
        <w:rPr>
          <w:spacing w:val="-12"/>
        </w:rPr>
        <w:t xml:space="preserve"> </w:t>
      </w:r>
      <w:r>
        <w:rPr>
          <w:spacing w:val="-1"/>
        </w:rPr>
        <w:t>Control</w:t>
      </w:r>
      <w:r>
        <w:rPr>
          <w:spacing w:val="-12"/>
        </w:rPr>
        <w:t xml:space="preserve"> </w:t>
      </w:r>
      <w:r>
        <w:rPr>
          <w:spacing w:val="-2"/>
        </w:rPr>
        <w:t>Committee</w:t>
      </w:r>
    </w:p>
    <w:p w14:paraId="78911B9A" w14:textId="77777777" w:rsidR="00B01547" w:rsidRDefault="00B01547">
      <w:pPr>
        <w:pStyle w:val="BodyText"/>
        <w:kinsoku w:val="0"/>
        <w:overflowPunct w:val="0"/>
        <w:spacing w:before="9"/>
        <w:ind w:left="0"/>
        <w:rPr>
          <w:sz w:val="21"/>
          <w:szCs w:val="21"/>
        </w:rPr>
      </w:pPr>
    </w:p>
    <w:p w14:paraId="71DCD728" w14:textId="77777777" w:rsidR="00B01547" w:rsidRDefault="00B01547">
      <w:pPr>
        <w:pStyle w:val="BodyText"/>
        <w:numPr>
          <w:ilvl w:val="1"/>
          <w:numId w:val="5"/>
        </w:numPr>
        <w:tabs>
          <w:tab w:val="left" w:pos="2280"/>
        </w:tabs>
        <w:kinsoku w:val="0"/>
        <w:overflowPunct w:val="0"/>
        <w:spacing w:line="250" w:lineRule="auto"/>
        <w:ind w:left="1559" w:right="293" w:firstLine="0"/>
      </w:pPr>
      <w:r>
        <w:t>The</w:t>
      </w:r>
      <w:r>
        <w:rPr>
          <w:spacing w:val="-7"/>
        </w:rPr>
        <w:t xml:space="preserve"> </w:t>
      </w:r>
      <w:r>
        <w:rPr>
          <w:spacing w:val="-2"/>
        </w:rPr>
        <w:t>committee</w:t>
      </w:r>
      <w:r>
        <w:rPr>
          <w:spacing w:val="-6"/>
        </w:rPr>
        <w:t xml:space="preserve"> </w:t>
      </w:r>
      <w:r>
        <w:rPr>
          <w:spacing w:val="-1"/>
        </w:rPr>
        <w:t>shall</w:t>
      </w:r>
      <w:r>
        <w:rPr>
          <w:spacing w:val="-7"/>
        </w:rPr>
        <w:t xml:space="preserve"> </w:t>
      </w:r>
      <w:r>
        <w:rPr>
          <w:spacing w:val="-1"/>
        </w:rPr>
        <w:t>oversee</w:t>
      </w:r>
      <w:r>
        <w:rPr>
          <w:spacing w:val="-6"/>
        </w:rPr>
        <w:t xml:space="preserve"> </w:t>
      </w:r>
      <w:r>
        <w:rPr>
          <w:spacing w:val="-1"/>
        </w:rPr>
        <w:t>the</w:t>
      </w:r>
      <w:r>
        <w:rPr>
          <w:spacing w:val="-7"/>
        </w:rPr>
        <w:t xml:space="preserve"> </w:t>
      </w:r>
      <w:r>
        <w:rPr>
          <w:spacing w:val="-1"/>
        </w:rPr>
        <w:t>surveillance</w:t>
      </w:r>
      <w:r>
        <w:rPr>
          <w:spacing w:val="-6"/>
        </w:rPr>
        <w:t xml:space="preserve"> </w:t>
      </w:r>
      <w:r>
        <w:rPr>
          <w:spacing w:val="-1"/>
        </w:rPr>
        <w:t>for</w:t>
      </w:r>
      <w:r>
        <w:rPr>
          <w:spacing w:val="-6"/>
        </w:rPr>
        <w:t xml:space="preserve"> </w:t>
      </w:r>
      <w:r>
        <w:rPr>
          <w:spacing w:val="-1"/>
        </w:rPr>
        <w:t>inadvertent</w:t>
      </w:r>
      <w:r>
        <w:rPr>
          <w:spacing w:val="-6"/>
        </w:rPr>
        <w:t xml:space="preserve"> </w:t>
      </w:r>
      <w:r>
        <w:rPr>
          <w:spacing w:val="-1"/>
        </w:rPr>
        <w:t>infection</w:t>
      </w:r>
      <w:r>
        <w:rPr>
          <w:spacing w:val="-8"/>
        </w:rPr>
        <w:t xml:space="preserve"> </w:t>
      </w:r>
      <w:r>
        <w:rPr>
          <w:spacing w:val="-1"/>
        </w:rPr>
        <w:t>potential,</w:t>
      </w:r>
      <w:r>
        <w:rPr>
          <w:spacing w:val="-5"/>
        </w:rPr>
        <w:t xml:space="preserve"> </w:t>
      </w:r>
      <w:r>
        <w:rPr>
          <w:spacing w:val="-1"/>
        </w:rPr>
        <w:t>review</w:t>
      </w:r>
      <w:r>
        <w:rPr>
          <w:spacing w:val="71"/>
          <w:w w:val="99"/>
        </w:rPr>
        <w:t xml:space="preserve"> </w:t>
      </w:r>
      <w:r>
        <w:rPr>
          <w:spacing w:val="-1"/>
        </w:rPr>
        <w:t>and</w:t>
      </w:r>
      <w:r>
        <w:rPr>
          <w:spacing w:val="-6"/>
        </w:rPr>
        <w:t xml:space="preserve"> </w:t>
      </w:r>
      <w:r>
        <w:rPr>
          <w:spacing w:val="-1"/>
        </w:rPr>
        <w:t>analyze</w:t>
      </w:r>
      <w:r>
        <w:rPr>
          <w:spacing w:val="-6"/>
        </w:rPr>
        <w:t xml:space="preserve"> </w:t>
      </w:r>
      <w:r>
        <w:rPr>
          <w:spacing w:val="-1"/>
        </w:rPr>
        <w:t>actual</w:t>
      </w:r>
      <w:r>
        <w:rPr>
          <w:spacing w:val="-6"/>
        </w:rPr>
        <w:t xml:space="preserve"> </w:t>
      </w:r>
      <w:r>
        <w:rPr>
          <w:spacing w:val="-1"/>
        </w:rPr>
        <w:t>infections,</w:t>
      </w:r>
      <w:r>
        <w:rPr>
          <w:spacing w:val="-5"/>
        </w:rPr>
        <w:t xml:space="preserve"> </w:t>
      </w:r>
      <w:r>
        <w:rPr>
          <w:spacing w:val="-1"/>
        </w:rPr>
        <w:t>promote</w:t>
      </w:r>
      <w:r>
        <w:rPr>
          <w:spacing w:val="-6"/>
        </w:rPr>
        <w:t xml:space="preserve"> </w:t>
      </w:r>
      <w:r>
        <w:t>a</w:t>
      </w:r>
      <w:r>
        <w:rPr>
          <w:spacing w:val="-6"/>
        </w:rPr>
        <w:t xml:space="preserve"> </w:t>
      </w:r>
      <w:r>
        <w:rPr>
          <w:spacing w:val="-1"/>
        </w:rPr>
        <w:t>preventive</w:t>
      </w:r>
      <w:r>
        <w:rPr>
          <w:spacing w:val="-6"/>
        </w:rPr>
        <w:t xml:space="preserve"> </w:t>
      </w:r>
      <w:r>
        <w:rPr>
          <w:spacing w:val="-1"/>
        </w:rPr>
        <w:t>and</w:t>
      </w:r>
      <w:r>
        <w:rPr>
          <w:spacing w:val="-5"/>
        </w:rPr>
        <w:t xml:space="preserve"> </w:t>
      </w:r>
      <w:r>
        <w:rPr>
          <w:spacing w:val="-1"/>
        </w:rPr>
        <w:t>corrective</w:t>
      </w:r>
      <w:r>
        <w:rPr>
          <w:spacing w:val="-6"/>
        </w:rPr>
        <w:t xml:space="preserve"> </w:t>
      </w:r>
      <w:r>
        <w:t>program</w:t>
      </w:r>
      <w:r>
        <w:rPr>
          <w:spacing w:val="-9"/>
        </w:rPr>
        <w:t xml:space="preserve"> </w:t>
      </w:r>
      <w:r>
        <w:rPr>
          <w:spacing w:val="-1"/>
        </w:rPr>
        <w:t>designed</w:t>
      </w:r>
      <w:r>
        <w:rPr>
          <w:spacing w:val="-5"/>
        </w:rPr>
        <w:t xml:space="preserve"> </w:t>
      </w:r>
      <w:r>
        <w:rPr>
          <w:spacing w:val="-1"/>
        </w:rPr>
        <w:t>to</w:t>
      </w:r>
      <w:r>
        <w:rPr>
          <w:spacing w:val="-6"/>
        </w:rPr>
        <w:t xml:space="preserve"> </w:t>
      </w:r>
      <w:r>
        <w:rPr>
          <w:spacing w:val="-2"/>
        </w:rPr>
        <w:t>minimize</w:t>
      </w:r>
      <w:r>
        <w:rPr>
          <w:spacing w:val="59"/>
          <w:w w:val="99"/>
        </w:rPr>
        <w:t xml:space="preserve"> </w:t>
      </w:r>
      <w:r>
        <w:rPr>
          <w:spacing w:val="-1"/>
        </w:rPr>
        <w:t>infection</w:t>
      </w:r>
      <w:r>
        <w:rPr>
          <w:spacing w:val="-7"/>
        </w:rPr>
        <w:t xml:space="preserve"> </w:t>
      </w:r>
      <w:r>
        <w:rPr>
          <w:spacing w:val="-1"/>
        </w:rPr>
        <w:t>hazards,</w:t>
      </w:r>
      <w:r>
        <w:rPr>
          <w:spacing w:val="-5"/>
        </w:rPr>
        <w:t xml:space="preserve"> </w:t>
      </w:r>
      <w:r>
        <w:rPr>
          <w:spacing w:val="-1"/>
        </w:rPr>
        <w:t>and</w:t>
      </w:r>
      <w:r>
        <w:rPr>
          <w:spacing w:val="-4"/>
        </w:rPr>
        <w:t xml:space="preserve"> </w:t>
      </w:r>
      <w:r>
        <w:rPr>
          <w:spacing w:val="-1"/>
        </w:rPr>
        <w:t>supervise</w:t>
      </w:r>
      <w:r>
        <w:rPr>
          <w:spacing w:val="-6"/>
        </w:rPr>
        <w:t xml:space="preserve"> </w:t>
      </w:r>
      <w:r>
        <w:rPr>
          <w:spacing w:val="-1"/>
        </w:rPr>
        <w:t>infection</w:t>
      </w:r>
      <w:r>
        <w:rPr>
          <w:spacing w:val="-6"/>
        </w:rPr>
        <w:t xml:space="preserve"> </w:t>
      </w:r>
      <w:r>
        <w:rPr>
          <w:spacing w:val="-1"/>
        </w:rPr>
        <w:t>control</w:t>
      </w:r>
      <w:r>
        <w:rPr>
          <w:spacing w:val="-6"/>
        </w:rPr>
        <w:t xml:space="preserve"> </w:t>
      </w:r>
      <w:r>
        <w:rPr>
          <w:spacing w:val="-1"/>
        </w:rPr>
        <w:t>in</w:t>
      </w:r>
      <w:r>
        <w:rPr>
          <w:spacing w:val="-6"/>
        </w:rPr>
        <w:t xml:space="preserve"> </w:t>
      </w:r>
      <w:r>
        <w:rPr>
          <w:spacing w:val="-1"/>
        </w:rPr>
        <w:t>all</w:t>
      </w:r>
      <w:r>
        <w:rPr>
          <w:spacing w:val="-6"/>
        </w:rPr>
        <w:t xml:space="preserve"> </w:t>
      </w:r>
      <w:r>
        <w:rPr>
          <w:spacing w:val="-1"/>
        </w:rPr>
        <w:t>phases</w:t>
      </w:r>
      <w:r>
        <w:rPr>
          <w:spacing w:val="-6"/>
        </w:rPr>
        <w:t xml:space="preserve"> </w:t>
      </w:r>
      <w:r>
        <w:t>of</w:t>
      </w:r>
      <w:r>
        <w:rPr>
          <w:spacing w:val="-7"/>
        </w:rPr>
        <w:t xml:space="preserve"> </w:t>
      </w:r>
      <w:r>
        <w:rPr>
          <w:spacing w:val="-1"/>
        </w:rPr>
        <w:t>the</w:t>
      </w:r>
      <w:r>
        <w:rPr>
          <w:spacing w:val="-6"/>
        </w:rPr>
        <w:t xml:space="preserve"> </w:t>
      </w:r>
      <w:r>
        <w:rPr>
          <w:spacing w:val="-1"/>
        </w:rPr>
        <w:t>Hospital’s</w:t>
      </w:r>
      <w:r>
        <w:rPr>
          <w:spacing w:val="-6"/>
        </w:rPr>
        <w:t xml:space="preserve"> </w:t>
      </w:r>
      <w:r>
        <w:rPr>
          <w:spacing w:val="-1"/>
        </w:rPr>
        <w:t>activities.</w:t>
      </w:r>
    </w:p>
    <w:p w14:paraId="40370F3E" w14:textId="77777777" w:rsidR="00B01547" w:rsidRDefault="00B01547">
      <w:pPr>
        <w:pStyle w:val="BodyText"/>
        <w:kinsoku w:val="0"/>
        <w:overflowPunct w:val="0"/>
        <w:spacing w:before="10"/>
        <w:ind w:left="0"/>
      </w:pPr>
    </w:p>
    <w:p w14:paraId="1B50A527" w14:textId="77777777" w:rsidR="00B01547" w:rsidRDefault="00B01547">
      <w:pPr>
        <w:pStyle w:val="BodyText"/>
        <w:numPr>
          <w:ilvl w:val="1"/>
          <w:numId w:val="5"/>
        </w:numPr>
        <w:tabs>
          <w:tab w:val="left" w:pos="2280"/>
        </w:tabs>
        <w:kinsoku w:val="0"/>
        <w:overflowPunct w:val="0"/>
        <w:spacing w:line="250" w:lineRule="auto"/>
        <w:ind w:left="1559" w:right="193" w:firstLine="0"/>
      </w:pPr>
      <w:r>
        <w:t>The</w:t>
      </w:r>
      <w:r>
        <w:rPr>
          <w:spacing w:val="-7"/>
        </w:rPr>
        <w:t xml:space="preserve"> </w:t>
      </w:r>
      <w:r>
        <w:rPr>
          <w:spacing w:val="-2"/>
        </w:rPr>
        <w:t>committee</w:t>
      </w:r>
      <w:r>
        <w:rPr>
          <w:spacing w:val="-7"/>
        </w:rPr>
        <w:t xml:space="preserve"> </w:t>
      </w:r>
      <w:r>
        <w:rPr>
          <w:spacing w:val="-1"/>
        </w:rPr>
        <w:t>shall</w:t>
      </w:r>
      <w:r>
        <w:rPr>
          <w:spacing w:val="-7"/>
        </w:rPr>
        <w:t xml:space="preserve"> </w:t>
      </w:r>
      <w:r>
        <w:rPr>
          <w:spacing w:val="-1"/>
        </w:rPr>
        <w:t>consist</w:t>
      </w:r>
      <w:r>
        <w:rPr>
          <w:spacing w:val="-7"/>
        </w:rPr>
        <w:t xml:space="preserve"> </w:t>
      </w:r>
      <w:r>
        <w:t>of</w:t>
      </w:r>
      <w:r>
        <w:rPr>
          <w:spacing w:val="-8"/>
        </w:rPr>
        <w:t xml:space="preserve"> </w:t>
      </w:r>
      <w:r>
        <w:rPr>
          <w:spacing w:val="-1"/>
        </w:rPr>
        <w:t>representatives</w:t>
      </w:r>
      <w:r>
        <w:rPr>
          <w:spacing w:val="-8"/>
        </w:rPr>
        <w:t xml:space="preserve"> </w:t>
      </w:r>
      <w:r>
        <w:rPr>
          <w:spacing w:val="-1"/>
        </w:rPr>
        <w:t>from</w:t>
      </w:r>
      <w:r>
        <w:rPr>
          <w:spacing w:val="-10"/>
        </w:rPr>
        <w:t xml:space="preserve"> </w:t>
      </w:r>
      <w:proofErr w:type="spellStart"/>
      <w:r>
        <w:rPr>
          <w:spacing w:val="-1"/>
        </w:rPr>
        <w:t>Levindale’s</w:t>
      </w:r>
      <w:proofErr w:type="spellEnd"/>
      <w:r>
        <w:rPr>
          <w:spacing w:val="-7"/>
        </w:rPr>
        <w:t xml:space="preserve"> </w:t>
      </w:r>
      <w:r>
        <w:t>Medical</w:t>
      </w:r>
      <w:r>
        <w:rPr>
          <w:spacing w:val="-7"/>
        </w:rPr>
        <w:t xml:space="preserve"> </w:t>
      </w:r>
      <w:r>
        <w:rPr>
          <w:spacing w:val="-1"/>
        </w:rPr>
        <w:t>Staff</w:t>
      </w:r>
      <w:r>
        <w:rPr>
          <w:spacing w:val="-9"/>
        </w:rPr>
        <w:t xml:space="preserve"> </w:t>
      </w:r>
      <w:r>
        <w:rPr>
          <w:spacing w:val="-1"/>
        </w:rPr>
        <w:t>appointed</w:t>
      </w:r>
      <w:r>
        <w:rPr>
          <w:spacing w:val="73"/>
          <w:w w:val="99"/>
        </w:rPr>
        <w:t xml:space="preserve"> </w:t>
      </w:r>
      <w:r>
        <w:t>by</w:t>
      </w:r>
      <w:r>
        <w:rPr>
          <w:spacing w:val="-9"/>
        </w:rPr>
        <w:t xml:space="preserve"> </w:t>
      </w:r>
      <w:r>
        <w:rPr>
          <w:spacing w:val="-1"/>
        </w:rPr>
        <w:t>the</w:t>
      </w:r>
      <w:r>
        <w:rPr>
          <w:spacing w:val="-5"/>
        </w:rPr>
        <w:t xml:space="preserve"> </w:t>
      </w:r>
      <w:r w:rsidR="004125ED" w:rsidRPr="004125ED">
        <w:rPr>
          <w:spacing w:val="-1"/>
        </w:rPr>
        <w:t>Medical Director</w:t>
      </w:r>
      <w:r w:rsidR="0006390A">
        <w:rPr>
          <w:spacing w:val="-1"/>
          <w:u w:val="single"/>
        </w:rPr>
        <w:t xml:space="preserve"> </w:t>
      </w:r>
      <w:r>
        <w:rPr>
          <w:spacing w:val="-1"/>
        </w:rPr>
        <w:t>and</w:t>
      </w:r>
      <w:r>
        <w:rPr>
          <w:spacing w:val="-4"/>
        </w:rPr>
        <w:t xml:space="preserve"> </w:t>
      </w:r>
      <w:r>
        <w:rPr>
          <w:spacing w:val="-1"/>
        </w:rPr>
        <w:t>other</w:t>
      </w:r>
      <w:r>
        <w:rPr>
          <w:spacing w:val="-4"/>
        </w:rPr>
        <w:t xml:space="preserve"> </w:t>
      </w:r>
      <w:r>
        <w:rPr>
          <w:spacing w:val="-1"/>
        </w:rPr>
        <w:t>Levindale</w:t>
      </w:r>
      <w:r>
        <w:rPr>
          <w:spacing w:val="-5"/>
        </w:rPr>
        <w:t xml:space="preserve"> </w:t>
      </w:r>
      <w:r>
        <w:rPr>
          <w:spacing w:val="-1"/>
        </w:rPr>
        <w:t>professionals</w:t>
      </w:r>
      <w:r>
        <w:rPr>
          <w:spacing w:val="-6"/>
        </w:rPr>
        <w:t xml:space="preserve"> </w:t>
      </w:r>
      <w:r>
        <w:t>as</w:t>
      </w:r>
      <w:r>
        <w:rPr>
          <w:spacing w:val="-6"/>
        </w:rPr>
        <w:t xml:space="preserve"> </w:t>
      </w:r>
      <w:r>
        <w:t>appropriate</w:t>
      </w:r>
      <w:r>
        <w:rPr>
          <w:spacing w:val="-4"/>
        </w:rPr>
        <w:t xml:space="preserve"> </w:t>
      </w:r>
      <w:r>
        <w:t>or</w:t>
      </w:r>
      <w:r>
        <w:rPr>
          <w:spacing w:val="-5"/>
        </w:rPr>
        <w:t xml:space="preserve"> </w:t>
      </w:r>
      <w:r>
        <w:rPr>
          <w:spacing w:val="-1"/>
        </w:rPr>
        <w:t>required</w:t>
      </w:r>
      <w:r>
        <w:rPr>
          <w:spacing w:val="-4"/>
        </w:rPr>
        <w:t xml:space="preserve"> </w:t>
      </w:r>
      <w:r>
        <w:t>by</w:t>
      </w:r>
      <w:r>
        <w:rPr>
          <w:spacing w:val="-8"/>
        </w:rPr>
        <w:t xml:space="preserve"> </w:t>
      </w:r>
      <w:r>
        <w:rPr>
          <w:spacing w:val="-1"/>
        </w:rPr>
        <w:t>state,</w:t>
      </w:r>
      <w:r>
        <w:rPr>
          <w:spacing w:val="-4"/>
        </w:rPr>
        <w:t xml:space="preserve"> </w:t>
      </w:r>
      <w:r>
        <w:rPr>
          <w:spacing w:val="-1"/>
        </w:rPr>
        <w:t>federal,</w:t>
      </w:r>
      <w:r>
        <w:rPr>
          <w:spacing w:val="-4"/>
        </w:rPr>
        <w:t xml:space="preserve"> </w:t>
      </w:r>
      <w:r>
        <w:t>or</w:t>
      </w:r>
      <w:r>
        <w:rPr>
          <w:spacing w:val="75"/>
          <w:w w:val="99"/>
        </w:rPr>
        <w:t xml:space="preserve"> </w:t>
      </w:r>
      <w:r>
        <w:rPr>
          <w:spacing w:val="-1"/>
        </w:rPr>
        <w:t>other</w:t>
      </w:r>
      <w:r>
        <w:rPr>
          <w:spacing w:val="-13"/>
        </w:rPr>
        <w:t xml:space="preserve"> </w:t>
      </w:r>
      <w:r>
        <w:rPr>
          <w:spacing w:val="-1"/>
        </w:rPr>
        <w:t>regulations.</w:t>
      </w:r>
    </w:p>
    <w:p w14:paraId="7FDC84A8" w14:textId="77777777" w:rsidR="00B01547" w:rsidRDefault="00B01547">
      <w:pPr>
        <w:pStyle w:val="BodyText"/>
        <w:kinsoku w:val="0"/>
        <w:overflowPunct w:val="0"/>
        <w:spacing w:before="10"/>
        <w:ind w:left="0"/>
      </w:pPr>
    </w:p>
    <w:p w14:paraId="49DA29C6" w14:textId="77777777" w:rsidR="00B01547" w:rsidRPr="000F0743" w:rsidRDefault="00B01547">
      <w:pPr>
        <w:pStyle w:val="BodyText"/>
        <w:numPr>
          <w:ilvl w:val="1"/>
          <w:numId w:val="5"/>
        </w:numPr>
        <w:tabs>
          <w:tab w:val="left" w:pos="2280"/>
        </w:tabs>
        <w:kinsoku w:val="0"/>
        <w:overflowPunct w:val="0"/>
        <w:ind w:left="2279"/>
      </w:pPr>
      <w:r>
        <w:t>The</w:t>
      </w:r>
      <w:r>
        <w:rPr>
          <w:spacing w:val="-6"/>
        </w:rPr>
        <w:t xml:space="preserve"> </w:t>
      </w:r>
      <w:r>
        <w:rPr>
          <w:spacing w:val="-2"/>
        </w:rPr>
        <w:t>committee</w:t>
      </w:r>
      <w:r>
        <w:rPr>
          <w:spacing w:val="-5"/>
        </w:rPr>
        <w:t xml:space="preserve"> </w:t>
      </w:r>
      <w:r>
        <w:rPr>
          <w:spacing w:val="-1"/>
        </w:rPr>
        <w:t>shall</w:t>
      </w:r>
      <w:r>
        <w:rPr>
          <w:spacing w:val="-6"/>
        </w:rPr>
        <w:t xml:space="preserve"> </w:t>
      </w:r>
      <w:r>
        <w:rPr>
          <w:spacing w:val="-1"/>
        </w:rPr>
        <w:t>meet</w:t>
      </w:r>
      <w:r>
        <w:rPr>
          <w:spacing w:val="-5"/>
        </w:rPr>
        <w:t xml:space="preserve"> </w:t>
      </w:r>
      <w:r>
        <w:t>at</w:t>
      </w:r>
      <w:r>
        <w:rPr>
          <w:spacing w:val="-5"/>
        </w:rPr>
        <w:t xml:space="preserve"> </w:t>
      </w:r>
      <w:r>
        <w:rPr>
          <w:spacing w:val="-1"/>
        </w:rPr>
        <w:t>least</w:t>
      </w:r>
      <w:r>
        <w:rPr>
          <w:spacing w:val="-6"/>
        </w:rPr>
        <w:t xml:space="preserve"> </w:t>
      </w:r>
      <w:r>
        <w:rPr>
          <w:spacing w:val="-1"/>
        </w:rPr>
        <w:t>quarterly.</w:t>
      </w:r>
    </w:p>
    <w:p w14:paraId="51817DCD" w14:textId="77777777" w:rsidR="000F0743" w:rsidRDefault="000F0743" w:rsidP="000F0743">
      <w:pPr>
        <w:pStyle w:val="ListParagraph"/>
      </w:pPr>
    </w:p>
    <w:p w14:paraId="6FC3F863" w14:textId="77777777" w:rsidR="000F0743" w:rsidRPr="006344A5" w:rsidRDefault="000F0743">
      <w:pPr>
        <w:pStyle w:val="BodyText"/>
        <w:numPr>
          <w:ilvl w:val="1"/>
          <w:numId w:val="5"/>
        </w:numPr>
        <w:tabs>
          <w:tab w:val="left" w:pos="2280"/>
        </w:tabs>
        <w:kinsoku w:val="0"/>
        <w:overflowPunct w:val="0"/>
        <w:ind w:left="2279"/>
      </w:pPr>
      <w:r w:rsidRPr="006344A5">
        <w:t>The committee is intended to be a Medical Review Committee as defined by the Health Occupations Article of the Annotated Code of Maryland, §1-401</w:t>
      </w:r>
    </w:p>
    <w:p w14:paraId="4C1CE2C7" w14:textId="77777777" w:rsidR="00B01547" w:rsidRDefault="00B01547">
      <w:pPr>
        <w:pStyle w:val="BodyText"/>
        <w:kinsoku w:val="0"/>
        <w:overflowPunct w:val="0"/>
        <w:spacing w:before="9"/>
        <w:ind w:left="0"/>
        <w:rPr>
          <w:sz w:val="21"/>
          <w:szCs w:val="21"/>
        </w:rPr>
      </w:pPr>
    </w:p>
    <w:p w14:paraId="0B34CD07" w14:textId="77777777" w:rsidR="00B01547" w:rsidRDefault="005058D1">
      <w:pPr>
        <w:pStyle w:val="BodyText"/>
        <w:numPr>
          <w:ilvl w:val="0"/>
          <w:numId w:val="5"/>
        </w:numPr>
        <w:tabs>
          <w:tab w:val="left" w:pos="1560"/>
        </w:tabs>
        <w:kinsoku w:val="0"/>
        <w:overflowPunct w:val="0"/>
        <w:ind w:left="1559"/>
      </w:pPr>
      <w:r w:rsidRPr="004125ED">
        <w:rPr>
          <w:spacing w:val="-2"/>
        </w:rPr>
        <w:t>Quality Oversight</w:t>
      </w:r>
      <w:r>
        <w:rPr>
          <w:b/>
          <w:spacing w:val="-2"/>
        </w:rPr>
        <w:t xml:space="preserve"> </w:t>
      </w:r>
      <w:r w:rsidR="00B01547">
        <w:rPr>
          <w:spacing w:val="-2"/>
        </w:rPr>
        <w:t>Committee</w:t>
      </w:r>
    </w:p>
    <w:p w14:paraId="03AA4C21" w14:textId="77777777" w:rsidR="00B01547" w:rsidRDefault="00B01547">
      <w:pPr>
        <w:pStyle w:val="BodyText"/>
        <w:kinsoku w:val="0"/>
        <w:overflowPunct w:val="0"/>
        <w:spacing w:before="9"/>
        <w:ind w:left="0"/>
        <w:rPr>
          <w:sz w:val="21"/>
          <w:szCs w:val="21"/>
        </w:rPr>
      </w:pPr>
    </w:p>
    <w:p w14:paraId="37374583" w14:textId="77777777" w:rsidR="00B01547" w:rsidRDefault="00B01547">
      <w:pPr>
        <w:pStyle w:val="BodyText"/>
        <w:numPr>
          <w:ilvl w:val="1"/>
          <w:numId w:val="5"/>
        </w:numPr>
        <w:tabs>
          <w:tab w:val="left" w:pos="2280"/>
        </w:tabs>
        <w:kinsoku w:val="0"/>
        <w:overflowPunct w:val="0"/>
        <w:spacing w:line="250" w:lineRule="auto"/>
        <w:ind w:left="1559" w:right="193" w:firstLine="0"/>
      </w:pPr>
      <w:r>
        <w:t>The</w:t>
      </w:r>
      <w:r>
        <w:rPr>
          <w:spacing w:val="-5"/>
        </w:rPr>
        <w:t xml:space="preserve"> </w:t>
      </w:r>
      <w:r>
        <w:rPr>
          <w:spacing w:val="-2"/>
        </w:rPr>
        <w:t>committee</w:t>
      </w:r>
      <w:r>
        <w:rPr>
          <w:spacing w:val="-5"/>
        </w:rPr>
        <w:t xml:space="preserve"> </w:t>
      </w:r>
      <w:r>
        <w:rPr>
          <w:spacing w:val="-1"/>
        </w:rPr>
        <w:t>shall</w:t>
      </w:r>
      <w:r>
        <w:rPr>
          <w:spacing w:val="-5"/>
        </w:rPr>
        <w:t xml:space="preserve"> </w:t>
      </w:r>
      <w:r>
        <w:rPr>
          <w:spacing w:val="-1"/>
        </w:rPr>
        <w:t>function</w:t>
      </w:r>
      <w:r>
        <w:rPr>
          <w:spacing w:val="-6"/>
        </w:rPr>
        <w:t xml:space="preserve"> </w:t>
      </w:r>
      <w:r>
        <w:rPr>
          <w:spacing w:val="-1"/>
        </w:rPr>
        <w:t>to</w:t>
      </w:r>
      <w:r>
        <w:rPr>
          <w:spacing w:val="-4"/>
        </w:rPr>
        <w:t xml:space="preserve"> </w:t>
      </w:r>
      <w:r>
        <w:rPr>
          <w:spacing w:val="-1"/>
        </w:rPr>
        <w:t>oversee</w:t>
      </w:r>
      <w:r>
        <w:rPr>
          <w:spacing w:val="-5"/>
        </w:rPr>
        <w:t xml:space="preserve"> </w:t>
      </w:r>
      <w:r>
        <w:rPr>
          <w:spacing w:val="-1"/>
        </w:rPr>
        <w:t>all</w:t>
      </w:r>
      <w:r>
        <w:rPr>
          <w:spacing w:val="-5"/>
        </w:rPr>
        <w:t xml:space="preserve"> </w:t>
      </w:r>
      <w:r>
        <w:rPr>
          <w:spacing w:val="-1"/>
        </w:rPr>
        <w:t>professional</w:t>
      </w:r>
      <w:r>
        <w:rPr>
          <w:spacing w:val="-5"/>
        </w:rPr>
        <w:t xml:space="preserve"> </w:t>
      </w:r>
      <w:r>
        <w:rPr>
          <w:spacing w:val="-1"/>
        </w:rPr>
        <w:t>clinical</w:t>
      </w:r>
      <w:r>
        <w:rPr>
          <w:spacing w:val="-5"/>
        </w:rPr>
        <w:t xml:space="preserve"> </w:t>
      </w:r>
      <w:r>
        <w:rPr>
          <w:spacing w:val="-1"/>
        </w:rPr>
        <w:t>staff</w:t>
      </w:r>
      <w:r>
        <w:rPr>
          <w:spacing w:val="-7"/>
        </w:rPr>
        <w:t xml:space="preserve"> </w:t>
      </w:r>
      <w:r>
        <w:rPr>
          <w:spacing w:val="-1"/>
        </w:rPr>
        <w:t>conduct</w:t>
      </w:r>
      <w:r>
        <w:rPr>
          <w:spacing w:val="-5"/>
        </w:rPr>
        <w:t xml:space="preserve"> </w:t>
      </w:r>
      <w:r>
        <w:rPr>
          <w:spacing w:val="-1"/>
        </w:rPr>
        <w:t>to</w:t>
      </w:r>
      <w:r>
        <w:rPr>
          <w:spacing w:val="-4"/>
        </w:rPr>
        <w:t xml:space="preserve"> </w:t>
      </w:r>
      <w:r>
        <w:rPr>
          <w:spacing w:val="-1"/>
        </w:rPr>
        <w:t>assure</w:t>
      </w:r>
      <w:r>
        <w:rPr>
          <w:spacing w:val="-5"/>
        </w:rPr>
        <w:t xml:space="preserve"> </w:t>
      </w:r>
      <w:r>
        <w:t>a</w:t>
      </w:r>
      <w:r>
        <w:rPr>
          <w:spacing w:val="79"/>
          <w:w w:val="99"/>
        </w:rPr>
        <w:t xml:space="preserve"> </w:t>
      </w:r>
      <w:r>
        <w:rPr>
          <w:spacing w:val="-2"/>
        </w:rPr>
        <w:t>high</w:t>
      </w:r>
      <w:r>
        <w:rPr>
          <w:spacing w:val="-5"/>
        </w:rPr>
        <w:t xml:space="preserve"> </w:t>
      </w:r>
      <w:r>
        <w:rPr>
          <w:spacing w:val="-1"/>
        </w:rPr>
        <w:t>standard</w:t>
      </w:r>
      <w:r>
        <w:rPr>
          <w:spacing w:val="-3"/>
        </w:rPr>
        <w:t xml:space="preserve"> </w:t>
      </w:r>
      <w:r>
        <w:t>of</w:t>
      </w:r>
      <w:r>
        <w:rPr>
          <w:spacing w:val="-6"/>
        </w:rPr>
        <w:t xml:space="preserve"> </w:t>
      </w:r>
      <w:r>
        <w:t>care</w:t>
      </w:r>
      <w:r>
        <w:rPr>
          <w:spacing w:val="-4"/>
        </w:rPr>
        <w:t xml:space="preserve"> </w:t>
      </w:r>
      <w:r>
        <w:rPr>
          <w:spacing w:val="-1"/>
        </w:rPr>
        <w:t>for</w:t>
      </w:r>
      <w:r>
        <w:rPr>
          <w:spacing w:val="-3"/>
        </w:rPr>
        <w:t xml:space="preserve"> </w:t>
      </w:r>
      <w:r>
        <w:rPr>
          <w:spacing w:val="-1"/>
        </w:rPr>
        <w:t>Levindale</w:t>
      </w:r>
      <w:r>
        <w:rPr>
          <w:spacing w:val="-4"/>
        </w:rPr>
        <w:t xml:space="preserve"> </w:t>
      </w:r>
      <w:r>
        <w:rPr>
          <w:spacing w:val="-1"/>
        </w:rPr>
        <w:t>patients.</w:t>
      </w:r>
      <w:r>
        <w:rPr>
          <w:spacing w:val="43"/>
        </w:rPr>
        <w:t xml:space="preserve"> </w:t>
      </w:r>
      <w:r>
        <w:t>The</w:t>
      </w:r>
      <w:r>
        <w:rPr>
          <w:spacing w:val="-4"/>
        </w:rPr>
        <w:t xml:space="preserve"> </w:t>
      </w:r>
      <w:r>
        <w:rPr>
          <w:spacing w:val="-2"/>
        </w:rPr>
        <w:t>committee</w:t>
      </w:r>
      <w:r>
        <w:rPr>
          <w:spacing w:val="-4"/>
        </w:rPr>
        <w:t xml:space="preserve"> </w:t>
      </w:r>
      <w:r>
        <w:rPr>
          <w:spacing w:val="-1"/>
        </w:rPr>
        <w:t>shall</w:t>
      </w:r>
      <w:r>
        <w:rPr>
          <w:spacing w:val="-4"/>
        </w:rPr>
        <w:t xml:space="preserve"> </w:t>
      </w:r>
      <w:r>
        <w:t>report</w:t>
      </w:r>
      <w:r>
        <w:rPr>
          <w:spacing w:val="-4"/>
        </w:rPr>
        <w:t xml:space="preserve"> </w:t>
      </w:r>
      <w:r>
        <w:rPr>
          <w:spacing w:val="-1"/>
        </w:rPr>
        <w:t>to</w:t>
      </w:r>
      <w:r>
        <w:rPr>
          <w:spacing w:val="-3"/>
        </w:rPr>
        <w:t xml:space="preserve"> </w:t>
      </w:r>
      <w:r>
        <w:rPr>
          <w:spacing w:val="-1"/>
        </w:rPr>
        <w:t>the</w:t>
      </w:r>
      <w:r w:rsidR="00FC0ADC">
        <w:rPr>
          <w:spacing w:val="-1"/>
        </w:rPr>
        <w:t xml:space="preserve"> MEC, </w:t>
      </w:r>
      <w:r w:rsidR="000F0743" w:rsidRPr="006344A5">
        <w:rPr>
          <w:spacing w:val="-1"/>
        </w:rPr>
        <w:t>Performance</w:t>
      </w:r>
      <w:r w:rsidR="009A2489" w:rsidRPr="006344A5">
        <w:rPr>
          <w:spacing w:val="-1"/>
        </w:rPr>
        <w:t xml:space="preserve"> </w:t>
      </w:r>
      <w:r w:rsidR="00FC0ADC" w:rsidRPr="006344A5">
        <w:rPr>
          <w:spacing w:val="-1"/>
        </w:rPr>
        <w:t>Oversight Committee,</w:t>
      </w:r>
      <w:r>
        <w:rPr>
          <w:spacing w:val="-4"/>
        </w:rPr>
        <w:t xml:space="preserve"> </w:t>
      </w:r>
      <w:r>
        <w:rPr>
          <w:spacing w:val="-1"/>
        </w:rPr>
        <w:t>and</w:t>
      </w:r>
      <w:r>
        <w:rPr>
          <w:spacing w:val="-3"/>
        </w:rPr>
        <w:t xml:space="preserve"> </w:t>
      </w:r>
      <w:r>
        <w:rPr>
          <w:spacing w:val="-1"/>
        </w:rPr>
        <w:t>to</w:t>
      </w:r>
      <w:r>
        <w:rPr>
          <w:spacing w:val="-3"/>
        </w:rPr>
        <w:t xml:space="preserve"> </w:t>
      </w:r>
      <w:r>
        <w:rPr>
          <w:spacing w:val="-1"/>
        </w:rPr>
        <w:t>the</w:t>
      </w:r>
      <w:r>
        <w:rPr>
          <w:spacing w:val="65"/>
          <w:w w:val="99"/>
        </w:rPr>
        <w:t xml:space="preserve"> </w:t>
      </w:r>
      <w:r>
        <w:t>Board.</w:t>
      </w:r>
    </w:p>
    <w:p w14:paraId="5E727CEB" w14:textId="77777777" w:rsidR="00B01547" w:rsidRDefault="00B01547">
      <w:pPr>
        <w:pStyle w:val="BodyText"/>
        <w:kinsoku w:val="0"/>
        <w:overflowPunct w:val="0"/>
        <w:spacing w:before="10"/>
        <w:ind w:left="0"/>
      </w:pPr>
    </w:p>
    <w:p w14:paraId="692F2467" w14:textId="77777777" w:rsidR="00B01547" w:rsidRDefault="00B01547">
      <w:pPr>
        <w:pStyle w:val="BodyText"/>
        <w:numPr>
          <w:ilvl w:val="1"/>
          <w:numId w:val="5"/>
        </w:numPr>
        <w:tabs>
          <w:tab w:val="left" w:pos="2280"/>
        </w:tabs>
        <w:kinsoku w:val="0"/>
        <w:overflowPunct w:val="0"/>
        <w:ind w:left="2279"/>
      </w:pPr>
      <w:r>
        <w:t>The</w:t>
      </w:r>
      <w:r>
        <w:rPr>
          <w:spacing w:val="-8"/>
        </w:rPr>
        <w:t xml:space="preserve"> </w:t>
      </w:r>
      <w:r>
        <w:rPr>
          <w:spacing w:val="-2"/>
        </w:rPr>
        <w:t>committee</w:t>
      </w:r>
      <w:r>
        <w:rPr>
          <w:spacing w:val="-8"/>
        </w:rPr>
        <w:t xml:space="preserve"> </w:t>
      </w:r>
      <w:r>
        <w:rPr>
          <w:spacing w:val="-1"/>
        </w:rPr>
        <w:t>shall:</w:t>
      </w:r>
    </w:p>
    <w:p w14:paraId="509465E0" w14:textId="77777777" w:rsidR="00B01547" w:rsidRDefault="00B01547">
      <w:pPr>
        <w:pStyle w:val="BodyText"/>
        <w:kinsoku w:val="0"/>
        <w:overflowPunct w:val="0"/>
        <w:spacing w:before="9"/>
        <w:ind w:left="0"/>
        <w:rPr>
          <w:sz w:val="21"/>
          <w:szCs w:val="21"/>
        </w:rPr>
      </w:pPr>
    </w:p>
    <w:p w14:paraId="68150FC6" w14:textId="77777777" w:rsidR="00B01547" w:rsidRDefault="00B01547">
      <w:pPr>
        <w:pStyle w:val="BodyText"/>
        <w:numPr>
          <w:ilvl w:val="2"/>
          <w:numId w:val="5"/>
        </w:numPr>
        <w:tabs>
          <w:tab w:val="left" w:pos="3000"/>
        </w:tabs>
        <w:kinsoku w:val="0"/>
        <w:overflowPunct w:val="0"/>
        <w:spacing w:line="250" w:lineRule="auto"/>
        <w:ind w:right="193" w:firstLine="720"/>
      </w:pPr>
      <w:r>
        <w:rPr>
          <w:spacing w:val="-1"/>
        </w:rPr>
        <w:t>ensure</w:t>
      </w:r>
      <w:r>
        <w:rPr>
          <w:spacing w:val="-5"/>
        </w:rPr>
        <w:t xml:space="preserve"> </w:t>
      </w:r>
      <w:r>
        <w:rPr>
          <w:spacing w:val="-1"/>
        </w:rPr>
        <w:t>that</w:t>
      </w:r>
      <w:r>
        <w:rPr>
          <w:spacing w:val="-5"/>
        </w:rPr>
        <w:t xml:space="preserve"> </w:t>
      </w:r>
      <w:r>
        <w:rPr>
          <w:spacing w:val="-2"/>
        </w:rPr>
        <w:t>when</w:t>
      </w:r>
      <w:r>
        <w:rPr>
          <w:spacing w:val="-5"/>
        </w:rPr>
        <w:t xml:space="preserve"> </w:t>
      </w:r>
      <w:r>
        <w:rPr>
          <w:spacing w:val="-1"/>
        </w:rPr>
        <w:t>the</w:t>
      </w:r>
      <w:r>
        <w:rPr>
          <w:spacing w:val="-5"/>
        </w:rPr>
        <w:t xml:space="preserve"> </w:t>
      </w:r>
      <w:r>
        <w:rPr>
          <w:spacing w:val="-1"/>
        </w:rPr>
        <w:t>performance</w:t>
      </w:r>
      <w:r>
        <w:rPr>
          <w:spacing w:val="-5"/>
        </w:rPr>
        <w:t xml:space="preserve"> </w:t>
      </w:r>
      <w:r>
        <w:t>of</w:t>
      </w:r>
      <w:r>
        <w:rPr>
          <w:spacing w:val="-6"/>
        </w:rPr>
        <w:t xml:space="preserve"> </w:t>
      </w:r>
      <w:r>
        <w:t>a</w:t>
      </w:r>
      <w:r>
        <w:rPr>
          <w:spacing w:val="-5"/>
        </w:rPr>
        <w:t xml:space="preserve"> </w:t>
      </w:r>
      <w:r>
        <w:t>process</w:t>
      </w:r>
      <w:r>
        <w:rPr>
          <w:spacing w:val="-5"/>
        </w:rPr>
        <w:t xml:space="preserve"> </w:t>
      </w:r>
      <w:r>
        <w:rPr>
          <w:spacing w:val="-1"/>
        </w:rPr>
        <w:t>is</w:t>
      </w:r>
      <w:r>
        <w:rPr>
          <w:spacing w:val="-6"/>
        </w:rPr>
        <w:t xml:space="preserve"> </w:t>
      </w:r>
      <w:r>
        <w:rPr>
          <w:spacing w:val="-1"/>
        </w:rPr>
        <w:t>dependent</w:t>
      </w:r>
      <w:r>
        <w:rPr>
          <w:spacing w:val="-5"/>
        </w:rPr>
        <w:t xml:space="preserve"> </w:t>
      </w:r>
      <w:r>
        <w:rPr>
          <w:spacing w:val="-1"/>
        </w:rPr>
        <w:t>primarily</w:t>
      </w:r>
      <w:r>
        <w:rPr>
          <w:spacing w:val="-8"/>
        </w:rPr>
        <w:t xml:space="preserve"> </w:t>
      </w:r>
      <w:r>
        <w:t>on</w:t>
      </w:r>
      <w:r>
        <w:rPr>
          <w:spacing w:val="-6"/>
        </w:rPr>
        <w:t xml:space="preserve"> </w:t>
      </w:r>
      <w:r>
        <w:rPr>
          <w:spacing w:val="-1"/>
        </w:rPr>
        <w:t>the</w:t>
      </w:r>
      <w:r>
        <w:rPr>
          <w:spacing w:val="47"/>
          <w:w w:val="99"/>
        </w:rPr>
        <w:t xml:space="preserve"> </w:t>
      </w:r>
      <w:r>
        <w:rPr>
          <w:spacing w:val="-1"/>
        </w:rPr>
        <w:t>activities</w:t>
      </w:r>
      <w:r>
        <w:rPr>
          <w:spacing w:val="-7"/>
        </w:rPr>
        <w:t xml:space="preserve"> </w:t>
      </w:r>
      <w:r>
        <w:t>of</w:t>
      </w:r>
      <w:r>
        <w:rPr>
          <w:spacing w:val="-7"/>
        </w:rPr>
        <w:t xml:space="preserve"> </w:t>
      </w:r>
      <w:r>
        <w:rPr>
          <w:spacing w:val="-1"/>
        </w:rPr>
        <w:t>one</w:t>
      </w:r>
      <w:r>
        <w:rPr>
          <w:spacing w:val="-6"/>
        </w:rPr>
        <w:t xml:space="preserve"> </w:t>
      </w:r>
      <w:r>
        <w:t>or</w:t>
      </w:r>
      <w:r>
        <w:rPr>
          <w:spacing w:val="-5"/>
        </w:rPr>
        <w:t xml:space="preserve"> </w:t>
      </w:r>
      <w:r>
        <w:rPr>
          <w:spacing w:val="-1"/>
        </w:rPr>
        <w:t>more</w:t>
      </w:r>
      <w:r>
        <w:rPr>
          <w:spacing w:val="-5"/>
        </w:rPr>
        <w:t xml:space="preserve"> </w:t>
      </w:r>
      <w:r>
        <w:rPr>
          <w:spacing w:val="-1"/>
        </w:rPr>
        <w:t>individuals</w:t>
      </w:r>
      <w:r>
        <w:rPr>
          <w:spacing w:val="-7"/>
        </w:rPr>
        <w:t xml:space="preserve"> </w:t>
      </w:r>
      <w:r>
        <w:rPr>
          <w:spacing w:val="-2"/>
        </w:rPr>
        <w:t>with</w:t>
      </w:r>
      <w:r>
        <w:rPr>
          <w:spacing w:val="-6"/>
        </w:rPr>
        <w:t xml:space="preserve"> </w:t>
      </w:r>
      <w:r>
        <w:rPr>
          <w:spacing w:val="-1"/>
        </w:rPr>
        <w:t>clinical</w:t>
      </w:r>
      <w:r>
        <w:rPr>
          <w:spacing w:val="-6"/>
        </w:rPr>
        <w:t xml:space="preserve"> </w:t>
      </w:r>
      <w:r>
        <w:rPr>
          <w:spacing w:val="-1"/>
        </w:rPr>
        <w:t>privileges,</w:t>
      </w:r>
      <w:r>
        <w:rPr>
          <w:spacing w:val="-5"/>
        </w:rPr>
        <w:t xml:space="preserve"> </w:t>
      </w:r>
      <w:r>
        <w:rPr>
          <w:spacing w:val="-1"/>
        </w:rPr>
        <w:t>the</w:t>
      </w:r>
      <w:r>
        <w:rPr>
          <w:spacing w:val="-5"/>
        </w:rPr>
        <w:t xml:space="preserve"> </w:t>
      </w:r>
      <w:r>
        <w:t>Medical</w:t>
      </w:r>
      <w:r>
        <w:rPr>
          <w:spacing w:val="-6"/>
        </w:rPr>
        <w:t xml:space="preserve"> </w:t>
      </w:r>
      <w:r>
        <w:rPr>
          <w:spacing w:val="-1"/>
        </w:rPr>
        <w:t>Staff</w:t>
      </w:r>
      <w:r>
        <w:rPr>
          <w:spacing w:val="-7"/>
        </w:rPr>
        <w:t xml:space="preserve"> </w:t>
      </w:r>
      <w:r>
        <w:t>provides</w:t>
      </w:r>
      <w:r>
        <w:rPr>
          <w:spacing w:val="-7"/>
        </w:rPr>
        <w:t xml:space="preserve"> </w:t>
      </w:r>
      <w:r>
        <w:rPr>
          <w:spacing w:val="-1"/>
        </w:rPr>
        <w:t>leadership</w:t>
      </w:r>
      <w:r>
        <w:rPr>
          <w:spacing w:val="50"/>
          <w:w w:val="99"/>
        </w:rPr>
        <w:t xml:space="preserve"> </w:t>
      </w:r>
      <w:r>
        <w:rPr>
          <w:spacing w:val="-1"/>
        </w:rPr>
        <w:t>for</w:t>
      </w:r>
      <w:r>
        <w:rPr>
          <w:spacing w:val="-5"/>
        </w:rPr>
        <w:t xml:space="preserve"> </w:t>
      </w:r>
      <w:r>
        <w:rPr>
          <w:spacing w:val="-1"/>
        </w:rPr>
        <w:t>the</w:t>
      </w:r>
      <w:r>
        <w:rPr>
          <w:spacing w:val="-5"/>
        </w:rPr>
        <w:t xml:space="preserve"> </w:t>
      </w:r>
      <w:r>
        <w:t>process</w:t>
      </w:r>
      <w:r>
        <w:rPr>
          <w:spacing w:val="-6"/>
        </w:rPr>
        <w:t xml:space="preserve"> </w:t>
      </w:r>
      <w:r>
        <w:rPr>
          <w:spacing w:val="-2"/>
        </w:rPr>
        <w:t>measurement,</w:t>
      </w:r>
      <w:r>
        <w:rPr>
          <w:spacing w:val="-4"/>
        </w:rPr>
        <w:t xml:space="preserve"> </w:t>
      </w:r>
      <w:r>
        <w:rPr>
          <w:spacing w:val="-1"/>
        </w:rPr>
        <w:t>assessment,</w:t>
      </w:r>
      <w:r>
        <w:rPr>
          <w:spacing w:val="-5"/>
        </w:rPr>
        <w:t xml:space="preserve"> </w:t>
      </w:r>
      <w:r>
        <w:rPr>
          <w:spacing w:val="-1"/>
        </w:rPr>
        <w:t>and</w:t>
      </w:r>
      <w:r>
        <w:rPr>
          <w:spacing w:val="-4"/>
        </w:rPr>
        <w:t xml:space="preserve"> </w:t>
      </w:r>
      <w:r>
        <w:rPr>
          <w:spacing w:val="-1"/>
        </w:rPr>
        <w:t>improvement</w:t>
      </w:r>
      <w:r>
        <w:rPr>
          <w:spacing w:val="-5"/>
        </w:rPr>
        <w:t xml:space="preserve"> </w:t>
      </w:r>
      <w:r>
        <w:rPr>
          <w:spacing w:val="-2"/>
        </w:rPr>
        <w:t>with</w:t>
      </w:r>
      <w:r>
        <w:rPr>
          <w:spacing w:val="-6"/>
        </w:rPr>
        <w:t xml:space="preserve"> </w:t>
      </w:r>
      <w:r>
        <w:t>respect</w:t>
      </w:r>
      <w:r>
        <w:rPr>
          <w:spacing w:val="-5"/>
        </w:rPr>
        <w:t xml:space="preserve"> </w:t>
      </w:r>
      <w:r>
        <w:rPr>
          <w:spacing w:val="-1"/>
        </w:rPr>
        <w:t>to</w:t>
      </w:r>
      <w:r>
        <w:rPr>
          <w:spacing w:val="-5"/>
        </w:rPr>
        <w:t xml:space="preserve"> </w:t>
      </w:r>
      <w:r>
        <w:t>at</w:t>
      </w:r>
      <w:r>
        <w:rPr>
          <w:spacing w:val="-5"/>
        </w:rPr>
        <w:t xml:space="preserve"> </w:t>
      </w:r>
      <w:r>
        <w:rPr>
          <w:spacing w:val="-1"/>
        </w:rPr>
        <w:t>least:</w:t>
      </w:r>
      <w:r>
        <w:rPr>
          <w:spacing w:val="40"/>
        </w:rPr>
        <w:t xml:space="preserve"> </w:t>
      </w:r>
      <w:r>
        <w:rPr>
          <w:spacing w:val="-1"/>
        </w:rPr>
        <w:t>medical</w:t>
      </w:r>
      <w:r>
        <w:rPr>
          <w:spacing w:val="45"/>
          <w:w w:val="99"/>
        </w:rPr>
        <w:t xml:space="preserve"> </w:t>
      </w:r>
      <w:r>
        <w:rPr>
          <w:spacing w:val="-1"/>
        </w:rPr>
        <w:t>assessment</w:t>
      </w:r>
      <w:r>
        <w:rPr>
          <w:spacing w:val="-6"/>
        </w:rPr>
        <w:t xml:space="preserve"> </w:t>
      </w:r>
      <w:r>
        <w:rPr>
          <w:spacing w:val="-1"/>
        </w:rPr>
        <w:t>and</w:t>
      </w:r>
      <w:r>
        <w:rPr>
          <w:spacing w:val="-4"/>
        </w:rPr>
        <w:t xml:space="preserve"> </w:t>
      </w:r>
      <w:r>
        <w:rPr>
          <w:spacing w:val="-1"/>
        </w:rPr>
        <w:t>treatment</w:t>
      </w:r>
      <w:r>
        <w:rPr>
          <w:spacing w:val="-5"/>
        </w:rPr>
        <w:t xml:space="preserve"> </w:t>
      </w:r>
      <w:r>
        <w:t>of</w:t>
      </w:r>
      <w:r>
        <w:rPr>
          <w:spacing w:val="-7"/>
        </w:rPr>
        <w:t xml:space="preserve"> </w:t>
      </w:r>
      <w:r>
        <w:rPr>
          <w:spacing w:val="-1"/>
        </w:rPr>
        <w:t>patients;</w:t>
      </w:r>
      <w:r>
        <w:rPr>
          <w:spacing w:val="-5"/>
        </w:rPr>
        <w:t xml:space="preserve"> </w:t>
      </w:r>
      <w:r>
        <w:rPr>
          <w:spacing w:val="-1"/>
        </w:rPr>
        <w:t>use</w:t>
      </w:r>
      <w:r>
        <w:rPr>
          <w:spacing w:val="-5"/>
        </w:rPr>
        <w:t xml:space="preserve"> </w:t>
      </w:r>
      <w:r>
        <w:t>of</w:t>
      </w:r>
      <w:r>
        <w:rPr>
          <w:spacing w:val="-7"/>
        </w:rPr>
        <w:t xml:space="preserve"> </w:t>
      </w:r>
      <w:r>
        <w:rPr>
          <w:spacing w:val="-1"/>
        </w:rPr>
        <w:t>medications;</w:t>
      </w:r>
      <w:r>
        <w:rPr>
          <w:spacing w:val="-5"/>
        </w:rPr>
        <w:t xml:space="preserve"> </w:t>
      </w:r>
      <w:r>
        <w:rPr>
          <w:spacing w:val="-1"/>
        </w:rPr>
        <w:t>use</w:t>
      </w:r>
      <w:r>
        <w:rPr>
          <w:spacing w:val="-5"/>
        </w:rPr>
        <w:t xml:space="preserve"> </w:t>
      </w:r>
      <w:r>
        <w:t>of</w:t>
      </w:r>
      <w:r>
        <w:rPr>
          <w:spacing w:val="-7"/>
        </w:rPr>
        <w:t xml:space="preserve"> </w:t>
      </w:r>
      <w:r>
        <w:t>blood</w:t>
      </w:r>
      <w:r>
        <w:rPr>
          <w:spacing w:val="-4"/>
        </w:rPr>
        <w:t xml:space="preserve"> </w:t>
      </w:r>
      <w:r>
        <w:rPr>
          <w:spacing w:val="-1"/>
        </w:rPr>
        <w:t>and</w:t>
      </w:r>
      <w:r>
        <w:rPr>
          <w:spacing w:val="-5"/>
        </w:rPr>
        <w:t xml:space="preserve"> </w:t>
      </w:r>
      <w:r>
        <w:t>blood</w:t>
      </w:r>
      <w:r>
        <w:rPr>
          <w:spacing w:val="-4"/>
        </w:rPr>
        <w:t xml:space="preserve"> </w:t>
      </w:r>
      <w:r>
        <w:rPr>
          <w:spacing w:val="-1"/>
        </w:rPr>
        <w:t>components;</w:t>
      </w:r>
      <w:r>
        <w:rPr>
          <w:spacing w:val="-5"/>
        </w:rPr>
        <w:t xml:space="preserve"> </w:t>
      </w:r>
      <w:r>
        <w:rPr>
          <w:spacing w:val="-1"/>
        </w:rPr>
        <w:t>use</w:t>
      </w:r>
      <w:r>
        <w:rPr>
          <w:spacing w:val="45"/>
          <w:w w:val="99"/>
        </w:rPr>
        <w:t xml:space="preserve"> </w:t>
      </w:r>
      <w:r>
        <w:t>of</w:t>
      </w:r>
      <w:r>
        <w:rPr>
          <w:spacing w:val="-8"/>
        </w:rPr>
        <w:t xml:space="preserve"> </w:t>
      </w:r>
      <w:r>
        <w:rPr>
          <w:spacing w:val="-1"/>
        </w:rPr>
        <w:t>operative</w:t>
      </w:r>
      <w:r>
        <w:rPr>
          <w:spacing w:val="-6"/>
        </w:rPr>
        <w:t xml:space="preserve"> </w:t>
      </w:r>
      <w:r>
        <w:rPr>
          <w:spacing w:val="-1"/>
        </w:rPr>
        <w:t>and</w:t>
      </w:r>
      <w:r>
        <w:rPr>
          <w:spacing w:val="-5"/>
        </w:rPr>
        <w:t xml:space="preserve"> </w:t>
      </w:r>
      <w:r>
        <w:rPr>
          <w:spacing w:val="-1"/>
        </w:rPr>
        <w:t>other</w:t>
      </w:r>
      <w:r>
        <w:rPr>
          <w:spacing w:val="-6"/>
        </w:rPr>
        <w:t xml:space="preserve"> </w:t>
      </w:r>
      <w:r>
        <w:t>procedures;</w:t>
      </w:r>
      <w:r>
        <w:rPr>
          <w:spacing w:val="-6"/>
        </w:rPr>
        <w:t xml:space="preserve"> </w:t>
      </w:r>
      <w:r>
        <w:rPr>
          <w:spacing w:val="-1"/>
        </w:rPr>
        <w:t>efficiency</w:t>
      </w:r>
      <w:r>
        <w:rPr>
          <w:spacing w:val="-9"/>
        </w:rPr>
        <w:t xml:space="preserve"> </w:t>
      </w:r>
      <w:r>
        <w:t>of</w:t>
      </w:r>
      <w:r>
        <w:rPr>
          <w:spacing w:val="-8"/>
        </w:rPr>
        <w:t xml:space="preserve"> </w:t>
      </w:r>
      <w:r>
        <w:rPr>
          <w:spacing w:val="-1"/>
        </w:rPr>
        <w:t>clinical</w:t>
      </w:r>
      <w:r>
        <w:rPr>
          <w:spacing w:val="-6"/>
        </w:rPr>
        <w:t xml:space="preserve"> </w:t>
      </w:r>
      <w:r>
        <w:rPr>
          <w:spacing w:val="-1"/>
        </w:rPr>
        <w:t>practice</w:t>
      </w:r>
      <w:r>
        <w:rPr>
          <w:spacing w:val="-6"/>
        </w:rPr>
        <w:t xml:space="preserve"> </w:t>
      </w:r>
      <w:r>
        <w:rPr>
          <w:spacing w:val="-1"/>
        </w:rPr>
        <w:t>patterns;</w:t>
      </w:r>
      <w:r>
        <w:rPr>
          <w:spacing w:val="-7"/>
        </w:rPr>
        <w:t xml:space="preserve"> </w:t>
      </w:r>
      <w:r>
        <w:rPr>
          <w:spacing w:val="-1"/>
        </w:rPr>
        <w:t>and</w:t>
      </w:r>
      <w:r>
        <w:rPr>
          <w:spacing w:val="-5"/>
        </w:rPr>
        <w:t xml:space="preserve"> </w:t>
      </w:r>
      <w:r>
        <w:rPr>
          <w:spacing w:val="-2"/>
        </w:rPr>
        <w:t>significant</w:t>
      </w:r>
      <w:r>
        <w:rPr>
          <w:spacing w:val="77"/>
          <w:w w:val="99"/>
        </w:rPr>
        <w:t xml:space="preserve"> </w:t>
      </w:r>
      <w:r>
        <w:rPr>
          <w:spacing w:val="-1"/>
        </w:rPr>
        <w:t>departures</w:t>
      </w:r>
      <w:r>
        <w:rPr>
          <w:spacing w:val="-8"/>
        </w:rPr>
        <w:t xml:space="preserve"> </w:t>
      </w:r>
      <w:r>
        <w:rPr>
          <w:spacing w:val="-1"/>
        </w:rPr>
        <w:t>from</w:t>
      </w:r>
      <w:r>
        <w:rPr>
          <w:spacing w:val="-11"/>
        </w:rPr>
        <w:t xml:space="preserve"> </w:t>
      </w:r>
      <w:r>
        <w:rPr>
          <w:spacing w:val="-1"/>
        </w:rPr>
        <w:t>established</w:t>
      </w:r>
      <w:r>
        <w:rPr>
          <w:spacing w:val="-6"/>
        </w:rPr>
        <w:t xml:space="preserve"> </w:t>
      </w:r>
      <w:r>
        <w:rPr>
          <w:spacing w:val="-1"/>
        </w:rPr>
        <w:t>patterns</w:t>
      </w:r>
      <w:r>
        <w:rPr>
          <w:spacing w:val="-8"/>
        </w:rPr>
        <w:t xml:space="preserve"> </w:t>
      </w:r>
      <w:r>
        <w:t>of</w:t>
      </w:r>
      <w:r>
        <w:rPr>
          <w:spacing w:val="-9"/>
        </w:rPr>
        <w:t xml:space="preserve"> </w:t>
      </w:r>
      <w:r>
        <w:rPr>
          <w:spacing w:val="-1"/>
        </w:rPr>
        <w:t>clinical</w:t>
      </w:r>
      <w:r>
        <w:rPr>
          <w:spacing w:val="-7"/>
        </w:rPr>
        <w:t xml:space="preserve"> </w:t>
      </w:r>
      <w:r>
        <w:rPr>
          <w:spacing w:val="-1"/>
        </w:rPr>
        <w:t>practice;</w:t>
      </w:r>
    </w:p>
    <w:p w14:paraId="0B0B1120" w14:textId="77777777" w:rsidR="00B01547" w:rsidRDefault="00B01547">
      <w:pPr>
        <w:pStyle w:val="BodyText"/>
        <w:kinsoku w:val="0"/>
        <w:overflowPunct w:val="0"/>
        <w:spacing w:before="10"/>
        <w:ind w:left="0"/>
      </w:pPr>
    </w:p>
    <w:p w14:paraId="429CA535" w14:textId="77777777" w:rsidR="00B01547" w:rsidRDefault="00B01547">
      <w:pPr>
        <w:pStyle w:val="BodyText"/>
        <w:numPr>
          <w:ilvl w:val="2"/>
          <w:numId w:val="5"/>
        </w:numPr>
        <w:tabs>
          <w:tab w:val="left" w:pos="3000"/>
        </w:tabs>
        <w:kinsoku w:val="0"/>
        <w:overflowPunct w:val="0"/>
        <w:spacing w:line="250" w:lineRule="auto"/>
        <w:ind w:right="193" w:firstLine="720"/>
      </w:pPr>
      <w:r>
        <w:rPr>
          <w:spacing w:val="-1"/>
        </w:rPr>
        <w:t>ensure</w:t>
      </w:r>
      <w:r>
        <w:rPr>
          <w:spacing w:val="-6"/>
        </w:rPr>
        <w:t xml:space="preserve"> </w:t>
      </w:r>
      <w:r>
        <w:rPr>
          <w:spacing w:val="-1"/>
        </w:rPr>
        <w:t>that</w:t>
      </w:r>
      <w:r>
        <w:rPr>
          <w:spacing w:val="-6"/>
        </w:rPr>
        <w:t xml:space="preserve"> </w:t>
      </w:r>
      <w:r>
        <w:rPr>
          <w:spacing w:val="-1"/>
        </w:rPr>
        <w:t>the</w:t>
      </w:r>
      <w:r>
        <w:rPr>
          <w:spacing w:val="-6"/>
        </w:rPr>
        <w:t xml:space="preserve"> </w:t>
      </w:r>
      <w:r>
        <w:t>Medical</w:t>
      </w:r>
      <w:r>
        <w:rPr>
          <w:spacing w:val="-6"/>
        </w:rPr>
        <w:t xml:space="preserve"> </w:t>
      </w:r>
      <w:r>
        <w:rPr>
          <w:spacing w:val="-1"/>
        </w:rPr>
        <w:t>Staff</w:t>
      </w:r>
      <w:r>
        <w:rPr>
          <w:spacing w:val="-7"/>
        </w:rPr>
        <w:t xml:space="preserve"> </w:t>
      </w:r>
      <w:r>
        <w:rPr>
          <w:spacing w:val="-1"/>
        </w:rPr>
        <w:t>participates</w:t>
      </w:r>
      <w:r>
        <w:rPr>
          <w:spacing w:val="-7"/>
        </w:rPr>
        <w:t xml:space="preserve"> </w:t>
      </w:r>
      <w:r>
        <w:rPr>
          <w:spacing w:val="-1"/>
        </w:rPr>
        <w:t>in</w:t>
      </w:r>
      <w:r>
        <w:rPr>
          <w:spacing w:val="-7"/>
        </w:rPr>
        <w:t xml:space="preserve"> </w:t>
      </w:r>
      <w:r>
        <w:rPr>
          <w:spacing w:val="-1"/>
        </w:rPr>
        <w:t>the</w:t>
      </w:r>
      <w:r>
        <w:rPr>
          <w:spacing w:val="-5"/>
        </w:rPr>
        <w:t xml:space="preserve"> </w:t>
      </w:r>
      <w:r>
        <w:rPr>
          <w:spacing w:val="-2"/>
        </w:rPr>
        <w:t>measurement,</w:t>
      </w:r>
      <w:r>
        <w:rPr>
          <w:spacing w:val="-5"/>
        </w:rPr>
        <w:t xml:space="preserve"> </w:t>
      </w:r>
      <w:r>
        <w:rPr>
          <w:spacing w:val="-1"/>
        </w:rPr>
        <w:t>assessment,</w:t>
      </w:r>
      <w:r>
        <w:rPr>
          <w:spacing w:val="-5"/>
        </w:rPr>
        <w:t xml:space="preserve"> </w:t>
      </w:r>
      <w:r>
        <w:rPr>
          <w:spacing w:val="-1"/>
        </w:rPr>
        <w:t>and</w:t>
      </w:r>
      <w:r>
        <w:rPr>
          <w:spacing w:val="51"/>
          <w:w w:val="99"/>
        </w:rPr>
        <w:t xml:space="preserve"> </w:t>
      </w:r>
      <w:r>
        <w:rPr>
          <w:spacing w:val="-1"/>
        </w:rPr>
        <w:t>improvement</w:t>
      </w:r>
      <w:r>
        <w:rPr>
          <w:spacing w:val="-6"/>
        </w:rPr>
        <w:t xml:space="preserve"> </w:t>
      </w:r>
      <w:r>
        <w:t>of</w:t>
      </w:r>
      <w:r>
        <w:rPr>
          <w:spacing w:val="-7"/>
        </w:rPr>
        <w:t xml:space="preserve"> </w:t>
      </w:r>
      <w:r>
        <w:rPr>
          <w:spacing w:val="-1"/>
        </w:rPr>
        <w:t>other</w:t>
      </w:r>
      <w:r>
        <w:rPr>
          <w:spacing w:val="-5"/>
        </w:rPr>
        <w:t xml:space="preserve"> </w:t>
      </w:r>
      <w:r>
        <w:rPr>
          <w:spacing w:val="-1"/>
        </w:rPr>
        <w:t>patient</w:t>
      </w:r>
      <w:r>
        <w:rPr>
          <w:spacing w:val="-6"/>
        </w:rPr>
        <w:t xml:space="preserve"> </w:t>
      </w:r>
      <w:r>
        <w:t>care</w:t>
      </w:r>
      <w:r>
        <w:rPr>
          <w:spacing w:val="-5"/>
        </w:rPr>
        <w:t xml:space="preserve"> </w:t>
      </w:r>
      <w:r>
        <w:rPr>
          <w:spacing w:val="-1"/>
        </w:rPr>
        <w:t>processes,</w:t>
      </w:r>
      <w:r>
        <w:rPr>
          <w:spacing w:val="-5"/>
        </w:rPr>
        <w:t xml:space="preserve"> </w:t>
      </w:r>
      <w:proofErr w:type="gramStart"/>
      <w:r>
        <w:rPr>
          <w:spacing w:val="-1"/>
        </w:rPr>
        <w:t>including:</w:t>
      </w:r>
      <w:proofErr w:type="gramEnd"/>
      <w:r>
        <w:rPr>
          <w:spacing w:val="39"/>
        </w:rPr>
        <w:t xml:space="preserve"> </w:t>
      </w:r>
      <w:r>
        <w:rPr>
          <w:spacing w:val="-1"/>
        </w:rPr>
        <w:t>education</w:t>
      </w:r>
      <w:r>
        <w:rPr>
          <w:spacing w:val="-7"/>
        </w:rPr>
        <w:t xml:space="preserve"> </w:t>
      </w:r>
      <w:r>
        <w:t>of</w:t>
      </w:r>
      <w:r>
        <w:rPr>
          <w:spacing w:val="-7"/>
        </w:rPr>
        <w:t xml:space="preserve"> </w:t>
      </w:r>
      <w:r>
        <w:rPr>
          <w:spacing w:val="-1"/>
        </w:rPr>
        <w:t>patients</w:t>
      </w:r>
      <w:r>
        <w:rPr>
          <w:spacing w:val="-7"/>
        </w:rPr>
        <w:t xml:space="preserve"> </w:t>
      </w:r>
      <w:r>
        <w:rPr>
          <w:spacing w:val="-1"/>
        </w:rPr>
        <w:t>and</w:t>
      </w:r>
      <w:r>
        <w:rPr>
          <w:spacing w:val="-5"/>
        </w:rPr>
        <w:t xml:space="preserve"> </w:t>
      </w:r>
      <w:r>
        <w:rPr>
          <w:spacing w:val="-2"/>
        </w:rPr>
        <w:t>families;</w:t>
      </w:r>
      <w:r>
        <w:rPr>
          <w:spacing w:val="77"/>
          <w:w w:val="99"/>
        </w:rPr>
        <w:t xml:space="preserve"> </w:t>
      </w:r>
      <w:r>
        <w:rPr>
          <w:spacing w:val="-1"/>
        </w:rPr>
        <w:t>coordination</w:t>
      </w:r>
      <w:r>
        <w:rPr>
          <w:spacing w:val="-6"/>
        </w:rPr>
        <w:t xml:space="preserve"> </w:t>
      </w:r>
      <w:r>
        <w:t>of</w:t>
      </w:r>
      <w:r>
        <w:rPr>
          <w:spacing w:val="-7"/>
        </w:rPr>
        <w:t xml:space="preserve"> </w:t>
      </w:r>
      <w:r>
        <w:t>care</w:t>
      </w:r>
      <w:r>
        <w:rPr>
          <w:spacing w:val="-4"/>
        </w:rPr>
        <w:t xml:space="preserve"> </w:t>
      </w:r>
      <w:r>
        <w:rPr>
          <w:spacing w:val="-2"/>
        </w:rPr>
        <w:t>with</w:t>
      </w:r>
      <w:r>
        <w:rPr>
          <w:spacing w:val="-6"/>
        </w:rPr>
        <w:t xml:space="preserve"> </w:t>
      </w:r>
      <w:r>
        <w:rPr>
          <w:spacing w:val="-1"/>
        </w:rPr>
        <w:t>other</w:t>
      </w:r>
      <w:r>
        <w:rPr>
          <w:spacing w:val="-4"/>
        </w:rPr>
        <w:t xml:space="preserve"> </w:t>
      </w:r>
      <w:r>
        <w:rPr>
          <w:spacing w:val="-1"/>
        </w:rPr>
        <w:t>Practitioners</w:t>
      </w:r>
      <w:r>
        <w:rPr>
          <w:spacing w:val="-6"/>
        </w:rPr>
        <w:t xml:space="preserve"> </w:t>
      </w:r>
      <w:r>
        <w:rPr>
          <w:spacing w:val="-1"/>
        </w:rPr>
        <w:t>and</w:t>
      </w:r>
      <w:r>
        <w:rPr>
          <w:spacing w:val="-4"/>
        </w:rPr>
        <w:t xml:space="preserve"> </w:t>
      </w:r>
      <w:r>
        <w:rPr>
          <w:spacing w:val="-1"/>
        </w:rPr>
        <w:t>Levindale</w:t>
      </w:r>
      <w:r>
        <w:rPr>
          <w:spacing w:val="-4"/>
        </w:rPr>
        <w:t xml:space="preserve"> </w:t>
      </w:r>
      <w:r>
        <w:rPr>
          <w:spacing w:val="-1"/>
        </w:rPr>
        <w:t>personnel,</w:t>
      </w:r>
      <w:r>
        <w:rPr>
          <w:spacing w:val="-4"/>
        </w:rPr>
        <w:t xml:space="preserve"> </w:t>
      </w:r>
      <w:r>
        <w:t>as</w:t>
      </w:r>
      <w:r>
        <w:rPr>
          <w:spacing w:val="-6"/>
        </w:rPr>
        <w:t xml:space="preserve"> </w:t>
      </w:r>
      <w:r>
        <w:rPr>
          <w:spacing w:val="-1"/>
        </w:rPr>
        <w:t>relevant</w:t>
      </w:r>
      <w:r>
        <w:rPr>
          <w:spacing w:val="-5"/>
        </w:rPr>
        <w:t xml:space="preserve"> </w:t>
      </w:r>
      <w:r>
        <w:rPr>
          <w:spacing w:val="-1"/>
        </w:rPr>
        <w:t>to</w:t>
      </w:r>
      <w:r>
        <w:rPr>
          <w:spacing w:val="-3"/>
        </w:rPr>
        <w:t xml:space="preserve"> </w:t>
      </w:r>
      <w:r>
        <w:rPr>
          <w:spacing w:val="-1"/>
        </w:rPr>
        <w:t>the</w:t>
      </w:r>
      <w:r>
        <w:rPr>
          <w:spacing w:val="-5"/>
        </w:rPr>
        <w:t xml:space="preserve"> </w:t>
      </w:r>
      <w:r>
        <w:t>care</w:t>
      </w:r>
      <w:r>
        <w:rPr>
          <w:spacing w:val="-5"/>
        </w:rPr>
        <w:t xml:space="preserve"> </w:t>
      </w:r>
      <w:r>
        <w:t>of</w:t>
      </w:r>
      <w:r>
        <w:rPr>
          <w:spacing w:val="-7"/>
        </w:rPr>
        <w:t xml:space="preserve"> </w:t>
      </w:r>
      <w:r>
        <w:t>an</w:t>
      </w:r>
      <w:r>
        <w:rPr>
          <w:spacing w:val="81"/>
          <w:w w:val="99"/>
        </w:rPr>
        <w:t xml:space="preserve"> </w:t>
      </w:r>
      <w:r>
        <w:rPr>
          <w:spacing w:val="-1"/>
        </w:rPr>
        <w:t>individual</w:t>
      </w:r>
      <w:r>
        <w:rPr>
          <w:spacing w:val="-7"/>
        </w:rPr>
        <w:t xml:space="preserve"> </w:t>
      </w:r>
      <w:r>
        <w:rPr>
          <w:spacing w:val="-1"/>
        </w:rPr>
        <w:t>patient;</w:t>
      </w:r>
      <w:r>
        <w:rPr>
          <w:spacing w:val="-6"/>
        </w:rPr>
        <w:t xml:space="preserve"> </w:t>
      </w:r>
      <w:r>
        <w:rPr>
          <w:spacing w:val="-1"/>
        </w:rPr>
        <w:t>and</w:t>
      </w:r>
      <w:r>
        <w:rPr>
          <w:spacing w:val="-5"/>
        </w:rPr>
        <w:t xml:space="preserve"> </w:t>
      </w:r>
      <w:r>
        <w:rPr>
          <w:spacing w:val="-1"/>
        </w:rPr>
        <w:t>accurate,</w:t>
      </w:r>
      <w:r>
        <w:rPr>
          <w:spacing w:val="-6"/>
        </w:rPr>
        <w:t xml:space="preserve"> </w:t>
      </w:r>
      <w:r>
        <w:rPr>
          <w:spacing w:val="-2"/>
        </w:rPr>
        <w:t>timely,</w:t>
      </w:r>
      <w:r>
        <w:rPr>
          <w:spacing w:val="-5"/>
        </w:rPr>
        <w:t xml:space="preserve"> </w:t>
      </w:r>
      <w:r>
        <w:rPr>
          <w:spacing w:val="-1"/>
        </w:rPr>
        <w:t>and</w:t>
      </w:r>
      <w:r>
        <w:rPr>
          <w:spacing w:val="-5"/>
        </w:rPr>
        <w:t xml:space="preserve"> </w:t>
      </w:r>
      <w:r>
        <w:rPr>
          <w:spacing w:val="-1"/>
        </w:rPr>
        <w:t>legible</w:t>
      </w:r>
      <w:r>
        <w:rPr>
          <w:spacing w:val="-7"/>
        </w:rPr>
        <w:t xml:space="preserve"> </w:t>
      </w:r>
      <w:r>
        <w:rPr>
          <w:spacing w:val="-1"/>
        </w:rPr>
        <w:t>completion</w:t>
      </w:r>
      <w:r>
        <w:rPr>
          <w:spacing w:val="-7"/>
        </w:rPr>
        <w:t xml:space="preserve"> </w:t>
      </w:r>
      <w:r>
        <w:t>of</w:t>
      </w:r>
      <w:r>
        <w:rPr>
          <w:spacing w:val="-8"/>
        </w:rPr>
        <w:t xml:space="preserve"> </w:t>
      </w:r>
      <w:r w:rsidR="00FC0ADC">
        <w:rPr>
          <w:spacing w:val="-8"/>
        </w:rPr>
        <w:t xml:space="preserve">patients/residents </w:t>
      </w:r>
      <w:r>
        <w:rPr>
          <w:spacing w:val="-1"/>
        </w:rPr>
        <w:t>medical</w:t>
      </w:r>
      <w:r>
        <w:rPr>
          <w:spacing w:val="-6"/>
        </w:rPr>
        <w:t xml:space="preserve"> </w:t>
      </w:r>
      <w:r>
        <w:t>records;</w:t>
      </w:r>
    </w:p>
    <w:p w14:paraId="0E7ABF05" w14:textId="77777777" w:rsidR="00B01547" w:rsidRDefault="00B01547">
      <w:pPr>
        <w:pStyle w:val="BodyText"/>
        <w:kinsoku w:val="0"/>
        <w:overflowPunct w:val="0"/>
        <w:spacing w:before="10"/>
        <w:ind w:left="0"/>
      </w:pPr>
    </w:p>
    <w:p w14:paraId="15FED15A" w14:textId="77777777" w:rsidR="00B01547" w:rsidRDefault="00B01547">
      <w:pPr>
        <w:pStyle w:val="BodyText"/>
        <w:numPr>
          <w:ilvl w:val="2"/>
          <w:numId w:val="5"/>
        </w:numPr>
        <w:tabs>
          <w:tab w:val="left" w:pos="3000"/>
        </w:tabs>
        <w:kinsoku w:val="0"/>
        <w:overflowPunct w:val="0"/>
        <w:spacing w:line="250" w:lineRule="auto"/>
        <w:ind w:right="193" w:firstLine="720"/>
      </w:pPr>
      <w:r>
        <w:rPr>
          <w:spacing w:val="-1"/>
        </w:rPr>
        <w:t>ensure</w:t>
      </w:r>
      <w:r>
        <w:rPr>
          <w:spacing w:val="-5"/>
        </w:rPr>
        <w:t xml:space="preserve"> </w:t>
      </w:r>
      <w:r>
        <w:rPr>
          <w:spacing w:val="-1"/>
        </w:rPr>
        <w:t>that</w:t>
      </w:r>
      <w:r>
        <w:rPr>
          <w:spacing w:val="-4"/>
        </w:rPr>
        <w:t xml:space="preserve"> </w:t>
      </w:r>
      <w:r>
        <w:rPr>
          <w:spacing w:val="-2"/>
        </w:rPr>
        <w:t>when</w:t>
      </w:r>
      <w:r>
        <w:rPr>
          <w:spacing w:val="-6"/>
        </w:rPr>
        <w:t xml:space="preserve"> </w:t>
      </w:r>
      <w:r>
        <w:rPr>
          <w:spacing w:val="-1"/>
        </w:rPr>
        <w:t>the</w:t>
      </w:r>
      <w:r>
        <w:rPr>
          <w:spacing w:val="-4"/>
        </w:rPr>
        <w:t xml:space="preserve"> </w:t>
      </w:r>
      <w:r>
        <w:rPr>
          <w:spacing w:val="-2"/>
        </w:rPr>
        <w:t>findings</w:t>
      </w:r>
      <w:r>
        <w:rPr>
          <w:spacing w:val="-5"/>
        </w:rPr>
        <w:t xml:space="preserve"> </w:t>
      </w:r>
      <w:r>
        <w:t>of</w:t>
      </w:r>
      <w:r>
        <w:rPr>
          <w:spacing w:val="-7"/>
        </w:rPr>
        <w:t xml:space="preserve"> </w:t>
      </w:r>
      <w:r>
        <w:rPr>
          <w:spacing w:val="-1"/>
        </w:rPr>
        <w:t>the</w:t>
      </w:r>
      <w:r>
        <w:rPr>
          <w:spacing w:val="-4"/>
        </w:rPr>
        <w:t xml:space="preserve"> </w:t>
      </w:r>
      <w:r>
        <w:rPr>
          <w:spacing w:val="-1"/>
        </w:rPr>
        <w:t>assessment</w:t>
      </w:r>
      <w:r>
        <w:rPr>
          <w:spacing w:val="-5"/>
        </w:rPr>
        <w:t xml:space="preserve"> </w:t>
      </w:r>
      <w:r>
        <w:t>process</w:t>
      </w:r>
      <w:r>
        <w:rPr>
          <w:spacing w:val="-5"/>
        </w:rPr>
        <w:t xml:space="preserve"> </w:t>
      </w:r>
      <w:r>
        <w:t>are</w:t>
      </w:r>
      <w:r>
        <w:rPr>
          <w:spacing w:val="-4"/>
        </w:rPr>
        <w:t xml:space="preserve"> </w:t>
      </w:r>
      <w:r>
        <w:rPr>
          <w:spacing w:val="-1"/>
        </w:rPr>
        <w:t>relevant</w:t>
      </w:r>
      <w:r>
        <w:rPr>
          <w:spacing w:val="-5"/>
        </w:rPr>
        <w:t xml:space="preserve"> </w:t>
      </w:r>
      <w:r>
        <w:rPr>
          <w:spacing w:val="-1"/>
        </w:rPr>
        <w:t>to</w:t>
      </w:r>
      <w:r>
        <w:rPr>
          <w:spacing w:val="-3"/>
        </w:rPr>
        <w:t xml:space="preserve"> </w:t>
      </w:r>
      <w:r>
        <w:t>an</w:t>
      </w:r>
      <w:r>
        <w:rPr>
          <w:spacing w:val="33"/>
          <w:w w:val="99"/>
        </w:rPr>
        <w:t xml:space="preserve"> </w:t>
      </w:r>
      <w:r>
        <w:rPr>
          <w:spacing w:val="-1"/>
        </w:rPr>
        <w:t>individual’s</w:t>
      </w:r>
      <w:r>
        <w:rPr>
          <w:spacing w:val="-7"/>
        </w:rPr>
        <w:t xml:space="preserve"> </w:t>
      </w:r>
      <w:r>
        <w:rPr>
          <w:spacing w:val="-1"/>
        </w:rPr>
        <w:t>performance,</w:t>
      </w:r>
      <w:r>
        <w:rPr>
          <w:spacing w:val="-5"/>
        </w:rPr>
        <w:t xml:space="preserve"> </w:t>
      </w:r>
      <w:r>
        <w:rPr>
          <w:spacing w:val="-1"/>
        </w:rPr>
        <w:t>the</w:t>
      </w:r>
      <w:r>
        <w:rPr>
          <w:spacing w:val="-5"/>
        </w:rPr>
        <w:t xml:space="preserve"> </w:t>
      </w:r>
      <w:r>
        <w:t>Medical</w:t>
      </w:r>
      <w:r>
        <w:rPr>
          <w:spacing w:val="-6"/>
        </w:rPr>
        <w:t xml:space="preserve"> </w:t>
      </w:r>
      <w:r>
        <w:rPr>
          <w:spacing w:val="-1"/>
        </w:rPr>
        <w:t>Staff</w:t>
      </w:r>
      <w:r>
        <w:rPr>
          <w:spacing w:val="-7"/>
        </w:rPr>
        <w:t xml:space="preserve"> </w:t>
      </w:r>
      <w:r>
        <w:rPr>
          <w:spacing w:val="-1"/>
        </w:rPr>
        <w:t>is</w:t>
      </w:r>
      <w:r>
        <w:rPr>
          <w:spacing w:val="-7"/>
        </w:rPr>
        <w:t xml:space="preserve"> </w:t>
      </w:r>
      <w:r>
        <w:rPr>
          <w:spacing w:val="-1"/>
        </w:rPr>
        <w:t>responsible</w:t>
      </w:r>
      <w:r>
        <w:rPr>
          <w:spacing w:val="-5"/>
        </w:rPr>
        <w:t xml:space="preserve"> </w:t>
      </w:r>
      <w:r>
        <w:rPr>
          <w:spacing w:val="-1"/>
        </w:rPr>
        <w:t>for</w:t>
      </w:r>
      <w:r>
        <w:rPr>
          <w:spacing w:val="-5"/>
        </w:rPr>
        <w:t xml:space="preserve"> </w:t>
      </w:r>
      <w:r>
        <w:rPr>
          <w:spacing w:val="-1"/>
        </w:rPr>
        <w:t>determining</w:t>
      </w:r>
      <w:r>
        <w:rPr>
          <w:spacing w:val="-6"/>
        </w:rPr>
        <w:t xml:space="preserve"> </w:t>
      </w:r>
      <w:r>
        <w:rPr>
          <w:spacing w:val="-1"/>
        </w:rPr>
        <w:t>their</w:t>
      </w:r>
      <w:r>
        <w:rPr>
          <w:spacing w:val="-5"/>
        </w:rPr>
        <w:t xml:space="preserve"> </w:t>
      </w:r>
      <w:r>
        <w:rPr>
          <w:spacing w:val="-1"/>
        </w:rPr>
        <w:t>use</w:t>
      </w:r>
      <w:r>
        <w:rPr>
          <w:spacing w:val="-6"/>
        </w:rPr>
        <w:t xml:space="preserve"> </w:t>
      </w:r>
      <w:r>
        <w:rPr>
          <w:spacing w:val="-1"/>
        </w:rPr>
        <w:t>in</w:t>
      </w:r>
      <w:r>
        <w:rPr>
          <w:spacing w:val="-6"/>
        </w:rPr>
        <w:t xml:space="preserve"> </w:t>
      </w:r>
      <w:r>
        <w:t>peer</w:t>
      </w:r>
      <w:r>
        <w:rPr>
          <w:spacing w:val="-5"/>
        </w:rPr>
        <w:t xml:space="preserve"> </w:t>
      </w:r>
      <w:r>
        <w:rPr>
          <w:spacing w:val="-1"/>
        </w:rPr>
        <w:t>review</w:t>
      </w:r>
      <w:r>
        <w:rPr>
          <w:spacing w:val="55"/>
          <w:w w:val="99"/>
        </w:rPr>
        <w:t xml:space="preserve"> </w:t>
      </w:r>
      <w:r>
        <w:t>or</w:t>
      </w:r>
      <w:r>
        <w:rPr>
          <w:spacing w:val="-6"/>
        </w:rPr>
        <w:t xml:space="preserve"> </w:t>
      </w:r>
      <w:r>
        <w:rPr>
          <w:spacing w:val="-1"/>
        </w:rPr>
        <w:t>the</w:t>
      </w:r>
      <w:r>
        <w:rPr>
          <w:spacing w:val="-6"/>
        </w:rPr>
        <w:t xml:space="preserve"> </w:t>
      </w:r>
      <w:r>
        <w:rPr>
          <w:spacing w:val="-1"/>
        </w:rPr>
        <w:t>ongoing</w:t>
      </w:r>
      <w:r>
        <w:rPr>
          <w:spacing w:val="-8"/>
        </w:rPr>
        <w:t xml:space="preserve"> </w:t>
      </w:r>
      <w:r>
        <w:rPr>
          <w:spacing w:val="-1"/>
        </w:rPr>
        <w:t>evaluations</w:t>
      </w:r>
      <w:r>
        <w:rPr>
          <w:spacing w:val="-7"/>
        </w:rPr>
        <w:t xml:space="preserve"> </w:t>
      </w:r>
      <w:r>
        <w:t>of</w:t>
      </w:r>
      <w:r>
        <w:rPr>
          <w:spacing w:val="-8"/>
        </w:rPr>
        <w:t xml:space="preserve"> </w:t>
      </w:r>
      <w:r>
        <w:t>a</w:t>
      </w:r>
      <w:r>
        <w:rPr>
          <w:spacing w:val="-7"/>
        </w:rPr>
        <w:t xml:space="preserve"> </w:t>
      </w:r>
      <w:r>
        <w:rPr>
          <w:spacing w:val="-1"/>
        </w:rPr>
        <w:t>licensed</w:t>
      </w:r>
      <w:r>
        <w:rPr>
          <w:spacing w:val="-5"/>
        </w:rPr>
        <w:t xml:space="preserve"> </w:t>
      </w:r>
      <w:r>
        <w:rPr>
          <w:spacing w:val="-1"/>
        </w:rPr>
        <w:t>independent</w:t>
      </w:r>
      <w:r>
        <w:rPr>
          <w:spacing w:val="-6"/>
        </w:rPr>
        <w:t xml:space="preserve"> </w:t>
      </w:r>
      <w:r>
        <w:rPr>
          <w:spacing w:val="-1"/>
        </w:rPr>
        <w:t>Practitioner’s</w:t>
      </w:r>
      <w:r>
        <w:rPr>
          <w:spacing w:val="-8"/>
        </w:rPr>
        <w:t xml:space="preserve"> </w:t>
      </w:r>
      <w:r>
        <w:rPr>
          <w:spacing w:val="-1"/>
        </w:rPr>
        <w:t>competence,</w:t>
      </w:r>
      <w:r>
        <w:rPr>
          <w:spacing w:val="-5"/>
        </w:rPr>
        <w:t xml:space="preserve"> </w:t>
      </w:r>
      <w:r>
        <w:rPr>
          <w:spacing w:val="-1"/>
        </w:rPr>
        <w:t>in</w:t>
      </w:r>
      <w:r>
        <w:rPr>
          <w:spacing w:val="-8"/>
        </w:rPr>
        <w:t xml:space="preserve"> </w:t>
      </w:r>
      <w:r>
        <w:t>accordance</w:t>
      </w:r>
      <w:r>
        <w:rPr>
          <w:w w:val="99"/>
        </w:rPr>
        <w:t xml:space="preserve"> </w:t>
      </w:r>
      <w:r>
        <w:rPr>
          <w:spacing w:val="-2"/>
        </w:rPr>
        <w:t>with</w:t>
      </w:r>
      <w:r>
        <w:rPr>
          <w:spacing w:val="-6"/>
        </w:rPr>
        <w:t xml:space="preserve"> </w:t>
      </w:r>
      <w:r>
        <w:rPr>
          <w:spacing w:val="-1"/>
        </w:rPr>
        <w:t>the</w:t>
      </w:r>
      <w:r>
        <w:rPr>
          <w:spacing w:val="-5"/>
        </w:rPr>
        <w:t xml:space="preserve"> </w:t>
      </w:r>
      <w:r>
        <w:rPr>
          <w:spacing w:val="-1"/>
        </w:rPr>
        <w:t>standards</w:t>
      </w:r>
      <w:r>
        <w:rPr>
          <w:spacing w:val="-6"/>
        </w:rPr>
        <w:t xml:space="preserve"> </w:t>
      </w:r>
      <w:r>
        <w:rPr>
          <w:spacing w:val="-1"/>
        </w:rPr>
        <w:t>for</w:t>
      </w:r>
      <w:r>
        <w:rPr>
          <w:spacing w:val="-4"/>
        </w:rPr>
        <w:t xml:space="preserve"> </w:t>
      </w:r>
      <w:r>
        <w:rPr>
          <w:spacing w:val="-2"/>
        </w:rPr>
        <w:t>renewing</w:t>
      </w:r>
      <w:r>
        <w:rPr>
          <w:spacing w:val="-6"/>
        </w:rPr>
        <w:t xml:space="preserve"> </w:t>
      </w:r>
      <w:r>
        <w:t>or</w:t>
      </w:r>
      <w:r>
        <w:rPr>
          <w:spacing w:val="-4"/>
        </w:rPr>
        <w:t xml:space="preserve"> </w:t>
      </w:r>
      <w:r>
        <w:rPr>
          <w:spacing w:val="-1"/>
        </w:rPr>
        <w:t>revising</w:t>
      </w:r>
      <w:r>
        <w:rPr>
          <w:spacing w:val="-6"/>
        </w:rPr>
        <w:t xml:space="preserve"> </w:t>
      </w:r>
      <w:r>
        <w:rPr>
          <w:spacing w:val="-1"/>
        </w:rPr>
        <w:t>clinical</w:t>
      </w:r>
      <w:r>
        <w:rPr>
          <w:spacing w:val="-5"/>
        </w:rPr>
        <w:t xml:space="preserve"> </w:t>
      </w:r>
      <w:r>
        <w:rPr>
          <w:spacing w:val="-1"/>
        </w:rPr>
        <w:t>privileges</w:t>
      </w:r>
      <w:r>
        <w:rPr>
          <w:spacing w:val="-6"/>
        </w:rPr>
        <w:t xml:space="preserve"> </w:t>
      </w:r>
      <w:r>
        <w:rPr>
          <w:spacing w:val="-1"/>
        </w:rPr>
        <w:t>set</w:t>
      </w:r>
      <w:r>
        <w:rPr>
          <w:spacing w:val="-4"/>
        </w:rPr>
        <w:t xml:space="preserve"> </w:t>
      </w:r>
      <w:r>
        <w:rPr>
          <w:spacing w:val="-1"/>
        </w:rPr>
        <w:t>forth</w:t>
      </w:r>
      <w:r>
        <w:rPr>
          <w:spacing w:val="-6"/>
        </w:rPr>
        <w:t xml:space="preserve"> </w:t>
      </w:r>
      <w:r>
        <w:rPr>
          <w:spacing w:val="-1"/>
        </w:rPr>
        <w:t>in</w:t>
      </w:r>
      <w:r>
        <w:rPr>
          <w:spacing w:val="-6"/>
        </w:rPr>
        <w:t xml:space="preserve"> </w:t>
      </w:r>
      <w:r>
        <w:rPr>
          <w:spacing w:val="-1"/>
        </w:rPr>
        <w:t>these</w:t>
      </w:r>
      <w:r>
        <w:rPr>
          <w:spacing w:val="-5"/>
        </w:rPr>
        <w:t xml:space="preserve"> </w:t>
      </w:r>
      <w:proofErr w:type="gramStart"/>
      <w:r>
        <w:rPr>
          <w:spacing w:val="-2"/>
        </w:rPr>
        <w:t>Bylaws;</w:t>
      </w:r>
      <w:proofErr w:type="gramEnd"/>
    </w:p>
    <w:p w14:paraId="6BB21573" w14:textId="77777777" w:rsidR="00B01547" w:rsidRDefault="00B01547">
      <w:pPr>
        <w:pStyle w:val="BodyText"/>
        <w:kinsoku w:val="0"/>
        <w:overflowPunct w:val="0"/>
        <w:spacing w:before="10"/>
        <w:ind w:left="0"/>
      </w:pPr>
    </w:p>
    <w:p w14:paraId="29EDDFFA" w14:textId="77777777" w:rsidR="00B01547" w:rsidRDefault="00B01547">
      <w:pPr>
        <w:pStyle w:val="BodyText"/>
        <w:numPr>
          <w:ilvl w:val="2"/>
          <w:numId w:val="5"/>
        </w:numPr>
        <w:tabs>
          <w:tab w:val="left" w:pos="3000"/>
        </w:tabs>
        <w:kinsoku w:val="0"/>
        <w:overflowPunct w:val="0"/>
        <w:spacing w:line="250" w:lineRule="auto"/>
        <w:ind w:right="293" w:firstLine="720"/>
      </w:pPr>
      <w:r>
        <w:rPr>
          <w:spacing w:val="-1"/>
        </w:rPr>
        <w:t>ensure</w:t>
      </w:r>
      <w:r>
        <w:rPr>
          <w:spacing w:val="-7"/>
        </w:rPr>
        <w:t xml:space="preserve"> </w:t>
      </w:r>
      <w:r>
        <w:rPr>
          <w:spacing w:val="-1"/>
        </w:rPr>
        <w:t>that</w:t>
      </w:r>
      <w:r>
        <w:rPr>
          <w:spacing w:val="-6"/>
        </w:rPr>
        <w:t xml:space="preserve"> </w:t>
      </w:r>
      <w:r>
        <w:rPr>
          <w:spacing w:val="-1"/>
        </w:rPr>
        <w:t>the</w:t>
      </w:r>
      <w:r>
        <w:rPr>
          <w:spacing w:val="-6"/>
        </w:rPr>
        <w:t xml:space="preserve"> </w:t>
      </w:r>
      <w:r>
        <w:rPr>
          <w:spacing w:val="-2"/>
        </w:rPr>
        <w:t>findings,</w:t>
      </w:r>
      <w:r>
        <w:rPr>
          <w:spacing w:val="-6"/>
        </w:rPr>
        <w:t xml:space="preserve"> </w:t>
      </w:r>
      <w:r>
        <w:rPr>
          <w:spacing w:val="-1"/>
        </w:rPr>
        <w:t>conclusions,</w:t>
      </w:r>
      <w:r>
        <w:rPr>
          <w:spacing w:val="-5"/>
        </w:rPr>
        <w:t xml:space="preserve"> </w:t>
      </w:r>
      <w:r>
        <w:rPr>
          <w:spacing w:val="-1"/>
        </w:rPr>
        <w:t>recommendations,</w:t>
      </w:r>
      <w:r>
        <w:rPr>
          <w:spacing w:val="-6"/>
        </w:rPr>
        <w:t xml:space="preserve"> </w:t>
      </w:r>
      <w:r>
        <w:rPr>
          <w:spacing w:val="-1"/>
        </w:rPr>
        <w:t>and</w:t>
      </w:r>
      <w:r>
        <w:rPr>
          <w:spacing w:val="-5"/>
        </w:rPr>
        <w:t xml:space="preserve"> </w:t>
      </w:r>
      <w:r>
        <w:rPr>
          <w:spacing w:val="-1"/>
        </w:rPr>
        <w:t>actions</w:t>
      </w:r>
      <w:r>
        <w:rPr>
          <w:spacing w:val="-7"/>
        </w:rPr>
        <w:t xml:space="preserve"> </w:t>
      </w:r>
      <w:r>
        <w:rPr>
          <w:spacing w:val="-1"/>
        </w:rPr>
        <w:t>taken</w:t>
      </w:r>
      <w:r>
        <w:rPr>
          <w:spacing w:val="-7"/>
        </w:rPr>
        <w:t xml:space="preserve"> </w:t>
      </w:r>
      <w:r>
        <w:rPr>
          <w:spacing w:val="-1"/>
        </w:rPr>
        <w:t>to</w:t>
      </w:r>
      <w:r>
        <w:rPr>
          <w:spacing w:val="53"/>
          <w:w w:val="99"/>
        </w:rPr>
        <w:t xml:space="preserve"> </w:t>
      </w:r>
      <w:r>
        <w:rPr>
          <w:spacing w:val="-1"/>
        </w:rPr>
        <w:t>improve</w:t>
      </w:r>
      <w:r>
        <w:rPr>
          <w:spacing w:val="-8"/>
        </w:rPr>
        <w:t xml:space="preserve"> </w:t>
      </w:r>
      <w:r>
        <w:rPr>
          <w:spacing w:val="-1"/>
        </w:rPr>
        <w:t>organization</w:t>
      </w:r>
      <w:r>
        <w:rPr>
          <w:spacing w:val="-8"/>
        </w:rPr>
        <w:t xml:space="preserve"> </w:t>
      </w:r>
      <w:r>
        <w:rPr>
          <w:spacing w:val="-1"/>
        </w:rPr>
        <w:t>performance</w:t>
      </w:r>
      <w:r>
        <w:rPr>
          <w:spacing w:val="-7"/>
        </w:rPr>
        <w:t xml:space="preserve"> </w:t>
      </w:r>
      <w:r>
        <w:t>are</w:t>
      </w:r>
      <w:r>
        <w:rPr>
          <w:spacing w:val="-8"/>
        </w:rPr>
        <w:t xml:space="preserve"> </w:t>
      </w:r>
      <w:r>
        <w:rPr>
          <w:spacing w:val="-2"/>
        </w:rPr>
        <w:t>communicated</w:t>
      </w:r>
      <w:r>
        <w:rPr>
          <w:spacing w:val="-6"/>
        </w:rPr>
        <w:t xml:space="preserve"> </w:t>
      </w:r>
      <w:r>
        <w:rPr>
          <w:spacing w:val="-1"/>
        </w:rPr>
        <w:t>to</w:t>
      </w:r>
      <w:r>
        <w:rPr>
          <w:spacing w:val="-7"/>
        </w:rPr>
        <w:t xml:space="preserve"> </w:t>
      </w:r>
      <w:r>
        <w:t>appropriate</w:t>
      </w:r>
      <w:r>
        <w:rPr>
          <w:spacing w:val="-7"/>
        </w:rPr>
        <w:t xml:space="preserve"> </w:t>
      </w:r>
      <w:r>
        <w:t>Medical</w:t>
      </w:r>
      <w:r>
        <w:rPr>
          <w:spacing w:val="-7"/>
        </w:rPr>
        <w:t xml:space="preserve"> </w:t>
      </w:r>
      <w:r>
        <w:rPr>
          <w:spacing w:val="-1"/>
        </w:rPr>
        <w:t>Staff</w:t>
      </w:r>
      <w:r>
        <w:rPr>
          <w:spacing w:val="-9"/>
        </w:rPr>
        <w:t xml:space="preserve"> </w:t>
      </w:r>
      <w:r>
        <w:rPr>
          <w:spacing w:val="-1"/>
        </w:rPr>
        <w:t>Members;</w:t>
      </w:r>
      <w:r>
        <w:rPr>
          <w:spacing w:val="-8"/>
        </w:rPr>
        <w:t xml:space="preserve"> </w:t>
      </w:r>
      <w:r>
        <w:rPr>
          <w:spacing w:val="-1"/>
        </w:rPr>
        <w:t>and</w:t>
      </w:r>
    </w:p>
    <w:p w14:paraId="25B655C2" w14:textId="77777777" w:rsidR="00B01547" w:rsidRDefault="00B01547">
      <w:pPr>
        <w:pStyle w:val="BodyText"/>
        <w:kinsoku w:val="0"/>
        <w:overflowPunct w:val="0"/>
        <w:spacing w:before="10"/>
        <w:ind w:left="0"/>
      </w:pPr>
    </w:p>
    <w:p w14:paraId="5F04C872" w14:textId="77777777" w:rsidR="00B01547" w:rsidRDefault="00B01547">
      <w:pPr>
        <w:pStyle w:val="BodyText"/>
        <w:numPr>
          <w:ilvl w:val="2"/>
          <w:numId w:val="5"/>
        </w:numPr>
        <w:tabs>
          <w:tab w:val="left" w:pos="3000"/>
        </w:tabs>
        <w:kinsoku w:val="0"/>
        <w:overflowPunct w:val="0"/>
        <w:spacing w:line="250" w:lineRule="auto"/>
        <w:ind w:right="107" w:firstLine="720"/>
      </w:pPr>
      <w:r>
        <w:rPr>
          <w:spacing w:val="-1"/>
        </w:rPr>
        <w:t>ensure</w:t>
      </w:r>
      <w:r>
        <w:rPr>
          <w:spacing w:val="-6"/>
        </w:rPr>
        <w:t xml:space="preserve"> </w:t>
      </w:r>
      <w:r>
        <w:rPr>
          <w:spacing w:val="-1"/>
        </w:rPr>
        <w:t>that</w:t>
      </w:r>
      <w:r>
        <w:rPr>
          <w:spacing w:val="-5"/>
        </w:rPr>
        <w:t xml:space="preserve"> </w:t>
      </w:r>
      <w:r>
        <w:rPr>
          <w:spacing w:val="-1"/>
        </w:rPr>
        <w:t>the</w:t>
      </w:r>
      <w:r>
        <w:rPr>
          <w:spacing w:val="-6"/>
        </w:rPr>
        <w:t xml:space="preserve"> </w:t>
      </w:r>
      <w:r>
        <w:t>Medical</w:t>
      </w:r>
      <w:r>
        <w:rPr>
          <w:spacing w:val="-5"/>
        </w:rPr>
        <w:t xml:space="preserve"> </w:t>
      </w:r>
      <w:r>
        <w:rPr>
          <w:spacing w:val="-1"/>
        </w:rPr>
        <w:t>Staff,</w:t>
      </w:r>
      <w:r>
        <w:rPr>
          <w:spacing w:val="-4"/>
        </w:rPr>
        <w:t xml:space="preserve"> </w:t>
      </w:r>
      <w:r>
        <w:rPr>
          <w:spacing w:val="-2"/>
        </w:rPr>
        <w:t>with</w:t>
      </w:r>
      <w:r>
        <w:rPr>
          <w:spacing w:val="-7"/>
        </w:rPr>
        <w:t xml:space="preserve"> </w:t>
      </w:r>
      <w:r>
        <w:rPr>
          <w:spacing w:val="-1"/>
        </w:rPr>
        <w:t>other</w:t>
      </w:r>
      <w:r>
        <w:rPr>
          <w:spacing w:val="-4"/>
        </w:rPr>
        <w:t xml:space="preserve"> </w:t>
      </w:r>
      <w:r>
        <w:t>appropriate</w:t>
      </w:r>
      <w:r>
        <w:rPr>
          <w:spacing w:val="-6"/>
        </w:rPr>
        <w:t xml:space="preserve"> </w:t>
      </w:r>
      <w:r>
        <w:rPr>
          <w:spacing w:val="-1"/>
        </w:rPr>
        <w:t>Hospital</w:t>
      </w:r>
      <w:r>
        <w:rPr>
          <w:spacing w:val="-5"/>
        </w:rPr>
        <w:t xml:space="preserve"> </w:t>
      </w:r>
      <w:r>
        <w:rPr>
          <w:spacing w:val="-1"/>
        </w:rPr>
        <w:t>staff,</w:t>
      </w:r>
      <w:r>
        <w:rPr>
          <w:spacing w:val="-4"/>
        </w:rPr>
        <w:t xml:space="preserve"> </w:t>
      </w:r>
      <w:r>
        <w:t>develops</w:t>
      </w:r>
      <w:r>
        <w:rPr>
          <w:spacing w:val="-7"/>
        </w:rPr>
        <w:t xml:space="preserve"> </w:t>
      </w:r>
      <w:r>
        <w:rPr>
          <w:spacing w:val="-1"/>
        </w:rPr>
        <w:t>and</w:t>
      </w:r>
      <w:r>
        <w:rPr>
          <w:spacing w:val="33"/>
          <w:w w:val="99"/>
        </w:rPr>
        <w:t xml:space="preserve"> </w:t>
      </w:r>
      <w:r>
        <w:rPr>
          <w:spacing w:val="-1"/>
        </w:rPr>
        <w:t>uses</w:t>
      </w:r>
      <w:r>
        <w:rPr>
          <w:spacing w:val="-6"/>
        </w:rPr>
        <w:t xml:space="preserve"> </w:t>
      </w:r>
      <w:r>
        <w:rPr>
          <w:spacing w:val="-1"/>
        </w:rPr>
        <w:t>criteria</w:t>
      </w:r>
      <w:r>
        <w:rPr>
          <w:spacing w:val="-5"/>
        </w:rPr>
        <w:t xml:space="preserve"> </w:t>
      </w:r>
      <w:r>
        <w:rPr>
          <w:spacing w:val="-1"/>
        </w:rPr>
        <w:t>that</w:t>
      </w:r>
      <w:r>
        <w:rPr>
          <w:spacing w:val="-5"/>
        </w:rPr>
        <w:t xml:space="preserve"> </w:t>
      </w:r>
      <w:r>
        <w:rPr>
          <w:spacing w:val="-1"/>
        </w:rPr>
        <w:t>identify</w:t>
      </w:r>
      <w:r>
        <w:rPr>
          <w:spacing w:val="-9"/>
        </w:rPr>
        <w:t xml:space="preserve"> </w:t>
      </w:r>
      <w:r>
        <w:rPr>
          <w:spacing w:val="-1"/>
        </w:rPr>
        <w:t>deaths</w:t>
      </w:r>
      <w:r>
        <w:rPr>
          <w:spacing w:val="-6"/>
        </w:rPr>
        <w:t xml:space="preserve"> </w:t>
      </w:r>
      <w:r>
        <w:rPr>
          <w:spacing w:val="-1"/>
        </w:rPr>
        <w:t>in</w:t>
      </w:r>
      <w:r>
        <w:rPr>
          <w:spacing w:val="-6"/>
        </w:rPr>
        <w:t xml:space="preserve"> </w:t>
      </w:r>
      <w:r>
        <w:rPr>
          <w:spacing w:val="-2"/>
        </w:rPr>
        <w:t>which</w:t>
      </w:r>
      <w:r>
        <w:rPr>
          <w:spacing w:val="-6"/>
        </w:rPr>
        <w:t xml:space="preserve"> </w:t>
      </w:r>
      <w:r>
        <w:t>an</w:t>
      </w:r>
      <w:r>
        <w:rPr>
          <w:spacing w:val="-6"/>
        </w:rPr>
        <w:t xml:space="preserve"> </w:t>
      </w:r>
      <w:r>
        <w:rPr>
          <w:spacing w:val="-1"/>
        </w:rPr>
        <w:t>autopsy</w:t>
      </w:r>
      <w:r>
        <w:rPr>
          <w:spacing w:val="-8"/>
        </w:rPr>
        <w:t xml:space="preserve"> </w:t>
      </w:r>
      <w:r>
        <w:rPr>
          <w:spacing w:val="-1"/>
        </w:rPr>
        <w:t>should</w:t>
      </w:r>
      <w:r>
        <w:rPr>
          <w:spacing w:val="-5"/>
        </w:rPr>
        <w:t xml:space="preserve"> </w:t>
      </w:r>
      <w:r>
        <w:t>be</w:t>
      </w:r>
      <w:r>
        <w:rPr>
          <w:spacing w:val="-5"/>
        </w:rPr>
        <w:t xml:space="preserve"> </w:t>
      </w:r>
      <w:r>
        <w:rPr>
          <w:spacing w:val="-1"/>
        </w:rPr>
        <w:t>performed.</w:t>
      </w:r>
    </w:p>
    <w:p w14:paraId="558A9681" w14:textId="77777777" w:rsidR="00B01547" w:rsidRDefault="00B01547">
      <w:pPr>
        <w:pStyle w:val="BodyText"/>
        <w:kinsoku w:val="0"/>
        <w:overflowPunct w:val="0"/>
        <w:spacing w:before="10"/>
        <w:ind w:left="0"/>
      </w:pPr>
    </w:p>
    <w:p w14:paraId="40BCAB94" w14:textId="77777777" w:rsidR="00B01547" w:rsidRDefault="00B01547">
      <w:pPr>
        <w:pStyle w:val="BodyText"/>
        <w:numPr>
          <w:ilvl w:val="1"/>
          <w:numId w:val="5"/>
        </w:numPr>
        <w:tabs>
          <w:tab w:val="left" w:pos="2280"/>
        </w:tabs>
        <w:kinsoku w:val="0"/>
        <w:overflowPunct w:val="0"/>
        <w:spacing w:line="250" w:lineRule="auto"/>
        <w:ind w:left="1559" w:right="565" w:firstLine="0"/>
      </w:pPr>
      <w:r>
        <w:t>The</w:t>
      </w:r>
      <w:r>
        <w:rPr>
          <w:spacing w:val="-6"/>
        </w:rPr>
        <w:t xml:space="preserve"> </w:t>
      </w:r>
      <w:r>
        <w:rPr>
          <w:spacing w:val="-2"/>
        </w:rPr>
        <w:t>committee</w:t>
      </w:r>
      <w:r>
        <w:rPr>
          <w:spacing w:val="-6"/>
        </w:rPr>
        <w:t xml:space="preserve"> </w:t>
      </w:r>
      <w:r>
        <w:rPr>
          <w:spacing w:val="-1"/>
        </w:rPr>
        <w:t>shall</w:t>
      </w:r>
      <w:r>
        <w:rPr>
          <w:spacing w:val="-6"/>
        </w:rPr>
        <w:t xml:space="preserve"> </w:t>
      </w:r>
      <w:r>
        <w:rPr>
          <w:spacing w:val="-1"/>
        </w:rPr>
        <w:t>consist</w:t>
      </w:r>
      <w:r>
        <w:rPr>
          <w:spacing w:val="-5"/>
        </w:rPr>
        <w:t xml:space="preserve"> </w:t>
      </w:r>
      <w:r>
        <w:t>of</w:t>
      </w:r>
      <w:r>
        <w:rPr>
          <w:spacing w:val="-8"/>
        </w:rPr>
        <w:t xml:space="preserve"> </w:t>
      </w:r>
      <w:r>
        <w:rPr>
          <w:spacing w:val="-1"/>
        </w:rPr>
        <w:t>representatives</w:t>
      </w:r>
      <w:r>
        <w:rPr>
          <w:spacing w:val="-6"/>
        </w:rPr>
        <w:t xml:space="preserve"> </w:t>
      </w:r>
      <w:r>
        <w:t>of</w:t>
      </w:r>
      <w:r>
        <w:rPr>
          <w:spacing w:val="-8"/>
        </w:rPr>
        <w:t xml:space="preserve"> </w:t>
      </w:r>
      <w:proofErr w:type="spellStart"/>
      <w:r>
        <w:rPr>
          <w:spacing w:val="-1"/>
        </w:rPr>
        <w:t>Levindale’s</w:t>
      </w:r>
      <w:proofErr w:type="spellEnd"/>
      <w:r>
        <w:rPr>
          <w:spacing w:val="-7"/>
        </w:rPr>
        <w:t xml:space="preserve"> </w:t>
      </w:r>
      <w:r>
        <w:t>Medical</w:t>
      </w:r>
      <w:r>
        <w:rPr>
          <w:spacing w:val="-5"/>
        </w:rPr>
        <w:t xml:space="preserve"> </w:t>
      </w:r>
      <w:r>
        <w:rPr>
          <w:spacing w:val="-1"/>
        </w:rPr>
        <w:t>Staff</w:t>
      </w:r>
      <w:r>
        <w:rPr>
          <w:spacing w:val="-8"/>
        </w:rPr>
        <w:t xml:space="preserve"> </w:t>
      </w:r>
      <w:r>
        <w:rPr>
          <w:spacing w:val="-3"/>
        </w:rPr>
        <w:t>who</w:t>
      </w:r>
      <w:r>
        <w:rPr>
          <w:spacing w:val="-5"/>
        </w:rPr>
        <w:t xml:space="preserve"> </w:t>
      </w:r>
      <w:r>
        <w:t>are</w:t>
      </w:r>
      <w:r>
        <w:rPr>
          <w:spacing w:val="57"/>
          <w:w w:val="99"/>
        </w:rPr>
        <w:t xml:space="preserve"> </w:t>
      </w:r>
      <w:r>
        <w:rPr>
          <w:spacing w:val="-1"/>
        </w:rPr>
        <w:t>appointed</w:t>
      </w:r>
      <w:r>
        <w:rPr>
          <w:spacing w:val="-5"/>
        </w:rPr>
        <w:t xml:space="preserve"> </w:t>
      </w:r>
      <w:r>
        <w:t>by</w:t>
      </w:r>
      <w:r>
        <w:rPr>
          <w:spacing w:val="-9"/>
        </w:rPr>
        <w:t xml:space="preserve"> </w:t>
      </w:r>
      <w:r w:rsidRPr="004125ED">
        <w:rPr>
          <w:spacing w:val="-1"/>
        </w:rPr>
        <w:t>the</w:t>
      </w:r>
      <w:r w:rsidRPr="004125ED">
        <w:rPr>
          <w:spacing w:val="-5"/>
        </w:rPr>
        <w:t xml:space="preserve"> </w:t>
      </w:r>
      <w:r w:rsidR="006344A5" w:rsidRPr="004125ED">
        <w:t>Medical Director</w:t>
      </w:r>
      <w:r>
        <w:rPr>
          <w:spacing w:val="-7"/>
        </w:rPr>
        <w:t xml:space="preserve"> </w:t>
      </w:r>
      <w:r>
        <w:rPr>
          <w:spacing w:val="-1"/>
        </w:rPr>
        <w:t>and</w:t>
      </w:r>
      <w:r>
        <w:rPr>
          <w:spacing w:val="-5"/>
        </w:rPr>
        <w:t xml:space="preserve"> </w:t>
      </w:r>
      <w:r>
        <w:rPr>
          <w:spacing w:val="-1"/>
        </w:rPr>
        <w:t>other</w:t>
      </w:r>
      <w:r>
        <w:rPr>
          <w:spacing w:val="-4"/>
        </w:rPr>
        <w:t xml:space="preserve"> </w:t>
      </w:r>
      <w:r>
        <w:rPr>
          <w:spacing w:val="-1"/>
        </w:rPr>
        <w:t>Levindale</w:t>
      </w:r>
      <w:r>
        <w:rPr>
          <w:spacing w:val="-6"/>
        </w:rPr>
        <w:t xml:space="preserve"> </w:t>
      </w:r>
      <w:r>
        <w:rPr>
          <w:spacing w:val="-1"/>
        </w:rPr>
        <w:t>professionals</w:t>
      </w:r>
      <w:r>
        <w:rPr>
          <w:spacing w:val="-6"/>
        </w:rPr>
        <w:t xml:space="preserve"> </w:t>
      </w:r>
      <w:r>
        <w:t>as</w:t>
      </w:r>
      <w:r>
        <w:rPr>
          <w:spacing w:val="-6"/>
        </w:rPr>
        <w:t xml:space="preserve"> </w:t>
      </w:r>
      <w:r>
        <w:t>appropriate</w:t>
      </w:r>
      <w:r>
        <w:rPr>
          <w:spacing w:val="-5"/>
        </w:rPr>
        <w:t xml:space="preserve"> </w:t>
      </w:r>
      <w:r>
        <w:t>or</w:t>
      </w:r>
      <w:r>
        <w:rPr>
          <w:spacing w:val="-5"/>
        </w:rPr>
        <w:t xml:space="preserve"> </w:t>
      </w:r>
      <w:r>
        <w:rPr>
          <w:spacing w:val="-1"/>
        </w:rPr>
        <w:t>required</w:t>
      </w:r>
      <w:r>
        <w:rPr>
          <w:spacing w:val="-4"/>
        </w:rPr>
        <w:t xml:space="preserve"> </w:t>
      </w:r>
      <w:r>
        <w:t>by</w:t>
      </w:r>
      <w:r>
        <w:rPr>
          <w:spacing w:val="73"/>
          <w:w w:val="99"/>
        </w:rPr>
        <w:t xml:space="preserve"> </w:t>
      </w:r>
      <w:r>
        <w:rPr>
          <w:spacing w:val="-1"/>
        </w:rPr>
        <w:t>state,</w:t>
      </w:r>
      <w:r>
        <w:rPr>
          <w:spacing w:val="-6"/>
        </w:rPr>
        <w:t xml:space="preserve"> </w:t>
      </w:r>
      <w:r>
        <w:rPr>
          <w:spacing w:val="-1"/>
        </w:rPr>
        <w:t>federal,</w:t>
      </w:r>
      <w:r>
        <w:rPr>
          <w:spacing w:val="-5"/>
        </w:rPr>
        <w:t xml:space="preserve"> </w:t>
      </w:r>
      <w:r>
        <w:t>or</w:t>
      </w:r>
      <w:r>
        <w:rPr>
          <w:spacing w:val="-6"/>
        </w:rPr>
        <w:t xml:space="preserve"> </w:t>
      </w:r>
      <w:r>
        <w:rPr>
          <w:spacing w:val="-1"/>
        </w:rPr>
        <w:t>other</w:t>
      </w:r>
      <w:r>
        <w:rPr>
          <w:spacing w:val="-5"/>
        </w:rPr>
        <w:t xml:space="preserve"> </w:t>
      </w:r>
      <w:r>
        <w:rPr>
          <w:spacing w:val="-1"/>
        </w:rPr>
        <w:t>regulations.</w:t>
      </w:r>
    </w:p>
    <w:p w14:paraId="210F2901" w14:textId="77777777" w:rsidR="00B01547" w:rsidRDefault="00B01547">
      <w:pPr>
        <w:pStyle w:val="BodyText"/>
        <w:kinsoku w:val="0"/>
        <w:overflowPunct w:val="0"/>
        <w:spacing w:before="10"/>
        <w:ind w:left="0"/>
      </w:pPr>
    </w:p>
    <w:p w14:paraId="5DA4D5D7" w14:textId="77777777" w:rsidR="00B01547" w:rsidRPr="000F0743" w:rsidRDefault="00B01547">
      <w:pPr>
        <w:pStyle w:val="BodyText"/>
        <w:numPr>
          <w:ilvl w:val="1"/>
          <w:numId w:val="5"/>
        </w:numPr>
        <w:tabs>
          <w:tab w:val="left" w:pos="2280"/>
        </w:tabs>
        <w:kinsoku w:val="0"/>
        <w:overflowPunct w:val="0"/>
        <w:ind w:left="2279"/>
      </w:pPr>
      <w:r>
        <w:t>The</w:t>
      </w:r>
      <w:r>
        <w:rPr>
          <w:spacing w:val="-6"/>
        </w:rPr>
        <w:t xml:space="preserve"> </w:t>
      </w:r>
      <w:r>
        <w:rPr>
          <w:spacing w:val="-2"/>
        </w:rPr>
        <w:t>committee</w:t>
      </w:r>
      <w:r>
        <w:rPr>
          <w:spacing w:val="-5"/>
        </w:rPr>
        <w:t xml:space="preserve"> </w:t>
      </w:r>
      <w:r>
        <w:rPr>
          <w:spacing w:val="-1"/>
        </w:rPr>
        <w:t>shall</w:t>
      </w:r>
      <w:r>
        <w:rPr>
          <w:spacing w:val="-5"/>
        </w:rPr>
        <w:t xml:space="preserve"> </w:t>
      </w:r>
      <w:r>
        <w:rPr>
          <w:spacing w:val="-1"/>
        </w:rPr>
        <w:t>meet</w:t>
      </w:r>
      <w:r>
        <w:rPr>
          <w:spacing w:val="-5"/>
        </w:rPr>
        <w:t xml:space="preserve"> </w:t>
      </w:r>
      <w:r>
        <w:t>at</w:t>
      </w:r>
      <w:r>
        <w:rPr>
          <w:spacing w:val="-6"/>
        </w:rPr>
        <w:t xml:space="preserve"> </w:t>
      </w:r>
      <w:r>
        <w:rPr>
          <w:spacing w:val="-1"/>
        </w:rPr>
        <w:t>least</w:t>
      </w:r>
      <w:r>
        <w:rPr>
          <w:spacing w:val="-5"/>
        </w:rPr>
        <w:t xml:space="preserve"> </w:t>
      </w:r>
      <w:r>
        <w:rPr>
          <w:spacing w:val="-2"/>
        </w:rPr>
        <w:t>monthly.</w:t>
      </w:r>
    </w:p>
    <w:p w14:paraId="17AC8814" w14:textId="77777777" w:rsidR="000F0743" w:rsidRDefault="000F0743" w:rsidP="000F0743">
      <w:pPr>
        <w:pStyle w:val="ListParagraph"/>
      </w:pPr>
    </w:p>
    <w:p w14:paraId="50ED1B1E" w14:textId="77777777" w:rsidR="000F0743" w:rsidRPr="006344A5" w:rsidRDefault="000F0743">
      <w:pPr>
        <w:pStyle w:val="BodyText"/>
        <w:numPr>
          <w:ilvl w:val="1"/>
          <w:numId w:val="5"/>
        </w:numPr>
        <w:tabs>
          <w:tab w:val="left" w:pos="2280"/>
        </w:tabs>
        <w:kinsoku w:val="0"/>
        <w:overflowPunct w:val="0"/>
        <w:ind w:left="2279"/>
      </w:pPr>
      <w:r w:rsidRPr="006344A5">
        <w:t>The committee is intended to be a Medical Review Committee as defined by the Health Occupations Article of the Annotated Code of Maryland, §1-401</w:t>
      </w:r>
    </w:p>
    <w:p w14:paraId="33361C0D" w14:textId="77777777" w:rsidR="00B01547" w:rsidRPr="006344A5" w:rsidRDefault="00B01547">
      <w:pPr>
        <w:pStyle w:val="BodyText"/>
        <w:kinsoku w:val="0"/>
        <w:overflowPunct w:val="0"/>
        <w:spacing w:before="9"/>
        <w:ind w:left="0"/>
        <w:rPr>
          <w:sz w:val="21"/>
          <w:szCs w:val="21"/>
        </w:rPr>
      </w:pPr>
    </w:p>
    <w:p w14:paraId="3DDEE382" w14:textId="77777777" w:rsidR="00B01547" w:rsidRDefault="00B01547">
      <w:pPr>
        <w:pStyle w:val="BodyText"/>
        <w:numPr>
          <w:ilvl w:val="0"/>
          <w:numId w:val="5"/>
        </w:numPr>
        <w:tabs>
          <w:tab w:val="left" w:pos="1560"/>
        </w:tabs>
        <w:kinsoku w:val="0"/>
        <w:overflowPunct w:val="0"/>
        <w:spacing w:line="250" w:lineRule="auto"/>
        <w:ind w:left="119" w:right="193" w:firstLine="720"/>
      </w:pPr>
      <w:r>
        <w:rPr>
          <w:spacing w:val="-1"/>
        </w:rPr>
        <w:t>Special</w:t>
      </w:r>
      <w:r>
        <w:rPr>
          <w:spacing w:val="-6"/>
        </w:rPr>
        <w:t xml:space="preserve"> </w:t>
      </w:r>
      <w:r>
        <w:t>or</w:t>
      </w:r>
      <w:r>
        <w:rPr>
          <w:spacing w:val="-5"/>
        </w:rPr>
        <w:t xml:space="preserve"> </w:t>
      </w:r>
      <w:r>
        <w:rPr>
          <w:spacing w:val="-2"/>
        </w:rPr>
        <w:t>Ad</w:t>
      </w:r>
      <w:r>
        <w:rPr>
          <w:spacing w:val="-4"/>
        </w:rPr>
        <w:t xml:space="preserve"> </w:t>
      </w:r>
      <w:r>
        <w:t>Hoc</w:t>
      </w:r>
      <w:r>
        <w:rPr>
          <w:spacing w:val="-6"/>
        </w:rPr>
        <w:t xml:space="preserve"> </w:t>
      </w:r>
      <w:r>
        <w:rPr>
          <w:spacing w:val="-2"/>
        </w:rPr>
        <w:t>Committees.</w:t>
      </w:r>
      <w:r>
        <w:rPr>
          <w:spacing w:val="40"/>
        </w:rPr>
        <w:t xml:space="preserve"> </w:t>
      </w:r>
      <w:r>
        <w:t>The</w:t>
      </w:r>
      <w:r>
        <w:rPr>
          <w:spacing w:val="-5"/>
        </w:rPr>
        <w:t xml:space="preserve"> </w:t>
      </w:r>
      <w:r>
        <w:t>Medical</w:t>
      </w:r>
      <w:r>
        <w:rPr>
          <w:spacing w:val="-6"/>
        </w:rPr>
        <w:t xml:space="preserve"> </w:t>
      </w:r>
      <w:r>
        <w:rPr>
          <w:spacing w:val="-1"/>
        </w:rPr>
        <w:t>Director</w:t>
      </w:r>
      <w:r>
        <w:rPr>
          <w:spacing w:val="-4"/>
        </w:rPr>
        <w:t xml:space="preserve"> </w:t>
      </w:r>
      <w:r>
        <w:rPr>
          <w:spacing w:val="-2"/>
        </w:rPr>
        <w:t>may</w:t>
      </w:r>
      <w:r>
        <w:rPr>
          <w:spacing w:val="-9"/>
        </w:rPr>
        <w:t xml:space="preserve"> </w:t>
      </w:r>
      <w:r>
        <w:rPr>
          <w:spacing w:val="-1"/>
        </w:rPr>
        <w:t>establish</w:t>
      </w:r>
      <w:r>
        <w:rPr>
          <w:spacing w:val="-7"/>
        </w:rPr>
        <w:t xml:space="preserve"> </w:t>
      </w:r>
      <w:r>
        <w:rPr>
          <w:spacing w:val="-1"/>
        </w:rPr>
        <w:t>any</w:t>
      </w:r>
      <w:r>
        <w:rPr>
          <w:spacing w:val="-9"/>
        </w:rPr>
        <w:t xml:space="preserve"> </w:t>
      </w:r>
      <w:r>
        <w:rPr>
          <w:spacing w:val="-1"/>
        </w:rPr>
        <w:t>additional</w:t>
      </w:r>
      <w:r>
        <w:rPr>
          <w:spacing w:val="-5"/>
        </w:rPr>
        <w:t xml:space="preserve"> </w:t>
      </w:r>
      <w:r>
        <w:rPr>
          <w:spacing w:val="-2"/>
        </w:rPr>
        <w:t>committees,</w:t>
      </w:r>
      <w:r>
        <w:rPr>
          <w:spacing w:val="107"/>
          <w:w w:val="99"/>
        </w:rPr>
        <w:t xml:space="preserve"> </w:t>
      </w:r>
      <w:r>
        <w:rPr>
          <w:spacing w:val="-2"/>
        </w:rPr>
        <w:t>which</w:t>
      </w:r>
      <w:r>
        <w:rPr>
          <w:spacing w:val="-5"/>
        </w:rPr>
        <w:t xml:space="preserve"> </w:t>
      </w:r>
      <w:r>
        <w:rPr>
          <w:spacing w:val="-2"/>
        </w:rPr>
        <w:t>may</w:t>
      </w:r>
      <w:r>
        <w:rPr>
          <w:spacing w:val="-8"/>
        </w:rPr>
        <w:t xml:space="preserve"> </w:t>
      </w:r>
      <w:r>
        <w:t>be</w:t>
      </w:r>
      <w:r>
        <w:rPr>
          <w:spacing w:val="-4"/>
        </w:rPr>
        <w:t xml:space="preserve"> </w:t>
      </w:r>
      <w:r>
        <w:rPr>
          <w:spacing w:val="-1"/>
        </w:rPr>
        <w:t>necessary</w:t>
      </w:r>
      <w:r>
        <w:rPr>
          <w:spacing w:val="-8"/>
        </w:rPr>
        <w:t xml:space="preserve"> </w:t>
      </w:r>
      <w:r>
        <w:rPr>
          <w:spacing w:val="-1"/>
        </w:rPr>
        <w:t>to</w:t>
      </w:r>
      <w:r>
        <w:rPr>
          <w:spacing w:val="-3"/>
        </w:rPr>
        <w:t xml:space="preserve"> </w:t>
      </w:r>
      <w:r>
        <w:t>address</w:t>
      </w:r>
      <w:r>
        <w:rPr>
          <w:spacing w:val="-5"/>
        </w:rPr>
        <w:t xml:space="preserve"> </w:t>
      </w:r>
      <w:r>
        <w:rPr>
          <w:spacing w:val="-1"/>
        </w:rPr>
        <w:t>issues</w:t>
      </w:r>
      <w:r>
        <w:rPr>
          <w:spacing w:val="-5"/>
        </w:rPr>
        <w:t xml:space="preserve"> </w:t>
      </w:r>
      <w:r>
        <w:rPr>
          <w:spacing w:val="-1"/>
        </w:rPr>
        <w:t>relevant</w:t>
      </w:r>
      <w:r>
        <w:rPr>
          <w:spacing w:val="-4"/>
        </w:rPr>
        <w:t xml:space="preserve"> </w:t>
      </w:r>
      <w:r>
        <w:rPr>
          <w:spacing w:val="-1"/>
        </w:rPr>
        <w:t>to</w:t>
      </w:r>
      <w:r>
        <w:rPr>
          <w:spacing w:val="-3"/>
        </w:rPr>
        <w:t xml:space="preserve"> </w:t>
      </w:r>
      <w:r>
        <w:rPr>
          <w:spacing w:val="-1"/>
        </w:rPr>
        <w:t>the</w:t>
      </w:r>
      <w:r>
        <w:rPr>
          <w:spacing w:val="-4"/>
        </w:rPr>
        <w:t xml:space="preserve"> </w:t>
      </w:r>
      <w:r>
        <w:rPr>
          <w:spacing w:val="-2"/>
        </w:rPr>
        <w:t>functioning</w:t>
      </w:r>
      <w:r>
        <w:rPr>
          <w:spacing w:val="-5"/>
        </w:rPr>
        <w:t xml:space="preserve"> </w:t>
      </w:r>
      <w:r>
        <w:t>of</w:t>
      </w:r>
      <w:r>
        <w:rPr>
          <w:spacing w:val="-6"/>
        </w:rPr>
        <w:t xml:space="preserve"> </w:t>
      </w:r>
      <w:r>
        <w:rPr>
          <w:spacing w:val="-1"/>
        </w:rPr>
        <w:t>the</w:t>
      </w:r>
      <w:r>
        <w:rPr>
          <w:spacing w:val="-4"/>
        </w:rPr>
        <w:t xml:space="preserve"> </w:t>
      </w:r>
      <w:r>
        <w:t>Medical</w:t>
      </w:r>
      <w:r>
        <w:rPr>
          <w:spacing w:val="-4"/>
        </w:rPr>
        <w:t xml:space="preserve"> </w:t>
      </w:r>
      <w:r>
        <w:rPr>
          <w:spacing w:val="-1"/>
        </w:rPr>
        <w:t>Staff</w:t>
      </w:r>
      <w:r>
        <w:rPr>
          <w:spacing w:val="-6"/>
        </w:rPr>
        <w:t xml:space="preserve"> </w:t>
      </w:r>
      <w:r>
        <w:t>or</w:t>
      </w:r>
      <w:r>
        <w:rPr>
          <w:spacing w:val="-3"/>
        </w:rPr>
        <w:t xml:space="preserve"> </w:t>
      </w:r>
      <w:r>
        <w:rPr>
          <w:spacing w:val="-1"/>
        </w:rPr>
        <w:t>to</w:t>
      </w:r>
      <w:r>
        <w:rPr>
          <w:spacing w:val="-3"/>
        </w:rPr>
        <w:t xml:space="preserve"> </w:t>
      </w:r>
      <w:r>
        <w:t>care</w:t>
      </w:r>
      <w:r>
        <w:rPr>
          <w:spacing w:val="-4"/>
        </w:rPr>
        <w:t xml:space="preserve"> </w:t>
      </w:r>
      <w:r>
        <w:t>of</w:t>
      </w:r>
      <w:r>
        <w:rPr>
          <w:spacing w:val="-6"/>
        </w:rPr>
        <w:t xml:space="preserve"> </w:t>
      </w:r>
      <w:r>
        <w:rPr>
          <w:spacing w:val="-1"/>
        </w:rPr>
        <w:t>patients</w:t>
      </w:r>
      <w:r>
        <w:rPr>
          <w:spacing w:val="-5"/>
        </w:rPr>
        <w:t xml:space="preserve"> </w:t>
      </w:r>
      <w:r>
        <w:t>of</w:t>
      </w:r>
      <w:r>
        <w:rPr>
          <w:spacing w:val="-6"/>
        </w:rPr>
        <w:t xml:space="preserve"> </w:t>
      </w:r>
      <w:r>
        <w:rPr>
          <w:spacing w:val="-1"/>
        </w:rPr>
        <w:t>the</w:t>
      </w:r>
      <w:r>
        <w:rPr>
          <w:spacing w:val="75"/>
          <w:w w:val="99"/>
        </w:rPr>
        <w:t xml:space="preserve"> </w:t>
      </w:r>
      <w:r>
        <w:rPr>
          <w:spacing w:val="-1"/>
        </w:rPr>
        <w:t>Hospital.</w:t>
      </w:r>
    </w:p>
    <w:p w14:paraId="2ACAC254" w14:textId="77777777" w:rsidR="00B01547" w:rsidRDefault="00B01547">
      <w:pPr>
        <w:pStyle w:val="BodyText"/>
        <w:kinsoku w:val="0"/>
        <w:overflowPunct w:val="0"/>
        <w:spacing w:before="3"/>
        <w:ind w:left="0"/>
        <w:rPr>
          <w:sz w:val="9"/>
          <w:szCs w:val="9"/>
        </w:rPr>
      </w:pPr>
    </w:p>
    <w:p w14:paraId="3F8DCAA9" w14:textId="77777777" w:rsidR="00B01547" w:rsidRDefault="00B01547">
      <w:pPr>
        <w:pStyle w:val="Heading1"/>
        <w:kinsoku w:val="0"/>
        <w:overflowPunct w:val="0"/>
        <w:spacing w:before="73" w:line="250" w:lineRule="auto"/>
        <w:ind w:left="3415" w:right="3183" w:firstLine="719"/>
        <w:rPr>
          <w:b w:val="0"/>
          <w:bCs w:val="0"/>
        </w:rPr>
      </w:pPr>
      <w:bookmarkStart w:id="55" w:name="ARTICLE_XIII"/>
      <w:bookmarkEnd w:id="55"/>
      <w:r>
        <w:rPr>
          <w:spacing w:val="-1"/>
        </w:rPr>
        <w:t>ARTICLE</w:t>
      </w:r>
      <w:r>
        <w:rPr>
          <w:spacing w:val="-14"/>
        </w:rPr>
        <w:t xml:space="preserve"> </w:t>
      </w:r>
      <w:r>
        <w:rPr>
          <w:spacing w:val="-1"/>
        </w:rPr>
        <w:t>XIII</w:t>
      </w:r>
      <w:r>
        <w:rPr>
          <w:spacing w:val="25"/>
          <w:w w:val="99"/>
        </w:rPr>
        <w:t xml:space="preserve"> </w:t>
      </w:r>
      <w:bookmarkStart w:id="56" w:name="MEDICAL_STAFF_MEETINGS"/>
      <w:bookmarkEnd w:id="56"/>
      <w:r>
        <w:t>MEDICAL</w:t>
      </w:r>
      <w:r>
        <w:rPr>
          <w:spacing w:val="-15"/>
        </w:rPr>
        <w:t xml:space="preserve"> </w:t>
      </w:r>
      <w:r>
        <w:rPr>
          <w:spacing w:val="-1"/>
        </w:rPr>
        <w:t>STAFF</w:t>
      </w:r>
      <w:r>
        <w:rPr>
          <w:spacing w:val="-12"/>
        </w:rPr>
        <w:t xml:space="preserve"> </w:t>
      </w:r>
      <w:r>
        <w:rPr>
          <w:spacing w:val="-1"/>
        </w:rPr>
        <w:t>MEETINGS</w:t>
      </w:r>
    </w:p>
    <w:p w14:paraId="3DA48D70" w14:textId="77777777" w:rsidR="00B01547" w:rsidRDefault="00B01547">
      <w:pPr>
        <w:pStyle w:val="BodyText"/>
        <w:kinsoku w:val="0"/>
        <w:overflowPunct w:val="0"/>
        <w:spacing w:before="3"/>
        <w:ind w:left="0"/>
        <w:rPr>
          <w:b/>
          <w:bCs/>
          <w:sz w:val="14"/>
          <w:szCs w:val="14"/>
        </w:rPr>
      </w:pPr>
    </w:p>
    <w:p w14:paraId="6CD2C592" w14:textId="77777777" w:rsidR="00B01547" w:rsidRDefault="00B01547">
      <w:pPr>
        <w:pStyle w:val="BodyText"/>
        <w:tabs>
          <w:tab w:val="left" w:pos="1560"/>
        </w:tabs>
        <w:kinsoku w:val="0"/>
        <w:overflowPunct w:val="0"/>
        <w:spacing w:before="73"/>
        <w:ind w:left="120"/>
      </w:pPr>
      <w:bookmarkStart w:id="57" w:name="Section_13.1_Regular_Meetings"/>
      <w:bookmarkEnd w:id="57"/>
      <w:r>
        <w:rPr>
          <w:b/>
          <w:bCs/>
          <w:spacing w:val="-1"/>
        </w:rPr>
        <w:t>Section</w:t>
      </w:r>
      <w:r>
        <w:rPr>
          <w:b/>
          <w:bCs/>
          <w:spacing w:val="-10"/>
        </w:rPr>
        <w:t xml:space="preserve"> </w:t>
      </w:r>
      <w:r>
        <w:rPr>
          <w:b/>
          <w:bCs/>
        </w:rPr>
        <w:t>13.1</w:t>
      </w:r>
      <w:r>
        <w:rPr>
          <w:b/>
          <w:bCs/>
        </w:rPr>
        <w:tab/>
        <w:t>Regular</w:t>
      </w:r>
      <w:r>
        <w:rPr>
          <w:b/>
          <w:bCs/>
          <w:spacing w:val="-15"/>
        </w:rPr>
        <w:t xml:space="preserve"> </w:t>
      </w:r>
      <w:r>
        <w:rPr>
          <w:b/>
          <w:bCs/>
        </w:rPr>
        <w:t>Meetings</w:t>
      </w:r>
    </w:p>
    <w:p w14:paraId="6CF2619B" w14:textId="77777777" w:rsidR="00B01547" w:rsidRDefault="00B01547">
      <w:pPr>
        <w:pStyle w:val="BodyText"/>
        <w:kinsoku w:val="0"/>
        <w:overflowPunct w:val="0"/>
        <w:spacing w:before="4"/>
        <w:ind w:left="0"/>
        <w:rPr>
          <w:b/>
          <w:bCs/>
          <w:sz w:val="21"/>
          <w:szCs w:val="21"/>
        </w:rPr>
      </w:pPr>
    </w:p>
    <w:p w14:paraId="299762FB" w14:textId="77777777" w:rsidR="00B01547" w:rsidRDefault="00B01547">
      <w:pPr>
        <w:pStyle w:val="BodyText"/>
        <w:numPr>
          <w:ilvl w:val="0"/>
          <w:numId w:val="4"/>
        </w:numPr>
        <w:tabs>
          <w:tab w:val="left" w:pos="1561"/>
        </w:tabs>
        <w:kinsoku w:val="0"/>
        <w:overflowPunct w:val="0"/>
        <w:spacing w:line="250" w:lineRule="auto"/>
        <w:ind w:right="152" w:firstLine="720"/>
        <w:jc w:val="both"/>
      </w:pPr>
      <w:r>
        <w:t>Medical</w:t>
      </w:r>
      <w:r>
        <w:rPr>
          <w:spacing w:val="-5"/>
        </w:rPr>
        <w:t xml:space="preserve"> </w:t>
      </w:r>
      <w:r>
        <w:rPr>
          <w:spacing w:val="-1"/>
        </w:rPr>
        <w:t>Staff</w:t>
      </w:r>
      <w:r>
        <w:rPr>
          <w:spacing w:val="-7"/>
        </w:rPr>
        <w:t xml:space="preserve"> </w:t>
      </w:r>
      <w:r>
        <w:rPr>
          <w:spacing w:val="-2"/>
        </w:rPr>
        <w:t>meetings</w:t>
      </w:r>
      <w:r>
        <w:rPr>
          <w:spacing w:val="-5"/>
        </w:rPr>
        <w:t xml:space="preserve"> </w:t>
      </w:r>
      <w:r>
        <w:rPr>
          <w:spacing w:val="-1"/>
        </w:rPr>
        <w:t>shall</w:t>
      </w:r>
      <w:r>
        <w:rPr>
          <w:spacing w:val="-5"/>
        </w:rPr>
        <w:t xml:space="preserve"> </w:t>
      </w:r>
      <w:r>
        <w:t>be</w:t>
      </w:r>
      <w:r>
        <w:rPr>
          <w:spacing w:val="-5"/>
        </w:rPr>
        <w:t xml:space="preserve"> </w:t>
      </w:r>
      <w:r>
        <w:rPr>
          <w:spacing w:val="-1"/>
        </w:rPr>
        <w:t>held</w:t>
      </w:r>
      <w:r>
        <w:rPr>
          <w:spacing w:val="-3"/>
        </w:rPr>
        <w:t xml:space="preserve"> </w:t>
      </w:r>
      <w:r>
        <w:rPr>
          <w:spacing w:val="-1"/>
        </w:rPr>
        <w:t>periodically</w:t>
      </w:r>
      <w:r>
        <w:rPr>
          <w:spacing w:val="-9"/>
        </w:rPr>
        <w:t xml:space="preserve"> </w:t>
      </w:r>
      <w:r>
        <w:rPr>
          <w:spacing w:val="-1"/>
        </w:rPr>
        <w:t>to</w:t>
      </w:r>
      <w:r>
        <w:rPr>
          <w:spacing w:val="-3"/>
        </w:rPr>
        <w:t xml:space="preserve"> </w:t>
      </w:r>
      <w:r>
        <w:rPr>
          <w:spacing w:val="-2"/>
        </w:rPr>
        <w:t>review,</w:t>
      </w:r>
      <w:r>
        <w:rPr>
          <w:spacing w:val="-4"/>
        </w:rPr>
        <w:t xml:space="preserve"> </w:t>
      </w:r>
      <w:r>
        <w:rPr>
          <w:spacing w:val="-1"/>
        </w:rPr>
        <w:t>analyze,</w:t>
      </w:r>
      <w:r>
        <w:rPr>
          <w:spacing w:val="-4"/>
        </w:rPr>
        <w:t xml:space="preserve"> </w:t>
      </w:r>
      <w:r>
        <w:rPr>
          <w:spacing w:val="-1"/>
        </w:rPr>
        <w:t>and</w:t>
      </w:r>
      <w:r>
        <w:rPr>
          <w:spacing w:val="-4"/>
        </w:rPr>
        <w:t xml:space="preserve"> </w:t>
      </w:r>
      <w:r>
        <w:rPr>
          <w:spacing w:val="-1"/>
        </w:rPr>
        <w:t>evaluate</w:t>
      </w:r>
      <w:r>
        <w:rPr>
          <w:spacing w:val="-4"/>
        </w:rPr>
        <w:t xml:space="preserve"> </w:t>
      </w:r>
      <w:r>
        <w:rPr>
          <w:spacing w:val="-1"/>
        </w:rPr>
        <w:t>the</w:t>
      </w:r>
      <w:r>
        <w:rPr>
          <w:spacing w:val="-5"/>
        </w:rPr>
        <w:t xml:space="preserve"> </w:t>
      </w:r>
      <w:r>
        <w:rPr>
          <w:spacing w:val="-1"/>
        </w:rPr>
        <w:t>performance</w:t>
      </w:r>
      <w:r>
        <w:rPr>
          <w:spacing w:val="73"/>
          <w:w w:val="99"/>
        </w:rPr>
        <w:t xml:space="preserve"> </w:t>
      </w:r>
      <w:r>
        <w:t>of</w:t>
      </w:r>
      <w:r>
        <w:rPr>
          <w:spacing w:val="-7"/>
        </w:rPr>
        <w:t xml:space="preserve"> </w:t>
      </w:r>
      <w:r>
        <w:rPr>
          <w:spacing w:val="-1"/>
        </w:rPr>
        <w:t>the</w:t>
      </w:r>
      <w:r>
        <w:rPr>
          <w:spacing w:val="-4"/>
        </w:rPr>
        <w:t xml:space="preserve"> </w:t>
      </w:r>
      <w:r>
        <w:t>Medical</w:t>
      </w:r>
      <w:r>
        <w:rPr>
          <w:spacing w:val="-4"/>
        </w:rPr>
        <w:t xml:space="preserve"> </w:t>
      </w:r>
      <w:r>
        <w:rPr>
          <w:spacing w:val="-1"/>
        </w:rPr>
        <w:t>Staff,</w:t>
      </w:r>
      <w:r>
        <w:rPr>
          <w:spacing w:val="-3"/>
        </w:rPr>
        <w:t xml:space="preserve"> </w:t>
      </w:r>
      <w:r>
        <w:rPr>
          <w:spacing w:val="-1"/>
        </w:rPr>
        <w:t>to</w:t>
      </w:r>
      <w:r>
        <w:rPr>
          <w:spacing w:val="-3"/>
        </w:rPr>
        <w:t xml:space="preserve"> </w:t>
      </w:r>
      <w:r>
        <w:rPr>
          <w:spacing w:val="-1"/>
        </w:rPr>
        <w:t>consider</w:t>
      </w:r>
      <w:r>
        <w:rPr>
          <w:spacing w:val="-3"/>
        </w:rPr>
        <w:t xml:space="preserve"> </w:t>
      </w:r>
      <w:r>
        <w:rPr>
          <w:spacing w:val="-1"/>
        </w:rPr>
        <w:t>and</w:t>
      </w:r>
      <w:r>
        <w:rPr>
          <w:spacing w:val="-3"/>
        </w:rPr>
        <w:t xml:space="preserve"> </w:t>
      </w:r>
      <w:r>
        <w:t>act</w:t>
      </w:r>
      <w:r>
        <w:rPr>
          <w:spacing w:val="-5"/>
        </w:rPr>
        <w:t xml:space="preserve"> </w:t>
      </w:r>
      <w:r>
        <w:t>upon</w:t>
      </w:r>
      <w:r>
        <w:rPr>
          <w:spacing w:val="-5"/>
        </w:rPr>
        <w:t xml:space="preserve"> </w:t>
      </w:r>
      <w:r>
        <w:rPr>
          <w:spacing w:val="-2"/>
        </w:rPr>
        <w:t>committee</w:t>
      </w:r>
      <w:r>
        <w:rPr>
          <w:spacing w:val="-4"/>
        </w:rPr>
        <w:t xml:space="preserve"> </w:t>
      </w:r>
      <w:r>
        <w:t>reports,</w:t>
      </w:r>
      <w:r>
        <w:rPr>
          <w:spacing w:val="61"/>
          <w:w w:val="99"/>
        </w:rPr>
        <w:t xml:space="preserve"> </w:t>
      </w:r>
      <w:r>
        <w:rPr>
          <w:spacing w:val="-1"/>
        </w:rPr>
        <w:t>and</w:t>
      </w:r>
      <w:r>
        <w:rPr>
          <w:spacing w:val="-4"/>
        </w:rPr>
        <w:t xml:space="preserve"> </w:t>
      </w:r>
      <w:r>
        <w:rPr>
          <w:spacing w:val="-1"/>
        </w:rPr>
        <w:t>to</w:t>
      </w:r>
      <w:r>
        <w:rPr>
          <w:spacing w:val="-3"/>
        </w:rPr>
        <w:t xml:space="preserve"> </w:t>
      </w:r>
      <w:r>
        <w:rPr>
          <w:spacing w:val="-1"/>
        </w:rPr>
        <w:t>consider</w:t>
      </w:r>
      <w:r>
        <w:rPr>
          <w:spacing w:val="-3"/>
        </w:rPr>
        <w:t xml:space="preserve"> </w:t>
      </w:r>
      <w:r>
        <w:rPr>
          <w:spacing w:val="-1"/>
        </w:rPr>
        <w:t>and</w:t>
      </w:r>
      <w:r>
        <w:rPr>
          <w:spacing w:val="-3"/>
        </w:rPr>
        <w:t xml:space="preserve"> </w:t>
      </w:r>
      <w:r>
        <w:t>act</w:t>
      </w:r>
      <w:r>
        <w:rPr>
          <w:spacing w:val="-4"/>
        </w:rPr>
        <w:t xml:space="preserve"> </w:t>
      </w:r>
      <w:r>
        <w:t>upon</w:t>
      </w:r>
      <w:r>
        <w:rPr>
          <w:spacing w:val="-5"/>
        </w:rPr>
        <w:t xml:space="preserve"> </w:t>
      </w:r>
      <w:r>
        <w:rPr>
          <w:spacing w:val="-1"/>
        </w:rPr>
        <w:t>such</w:t>
      </w:r>
      <w:r>
        <w:rPr>
          <w:spacing w:val="-5"/>
        </w:rPr>
        <w:t xml:space="preserve"> </w:t>
      </w:r>
      <w:r>
        <w:rPr>
          <w:spacing w:val="-1"/>
        </w:rPr>
        <w:t>other</w:t>
      </w:r>
      <w:r>
        <w:rPr>
          <w:spacing w:val="-3"/>
        </w:rPr>
        <w:t xml:space="preserve"> </w:t>
      </w:r>
      <w:r>
        <w:rPr>
          <w:spacing w:val="-1"/>
        </w:rPr>
        <w:t>matters</w:t>
      </w:r>
      <w:r>
        <w:rPr>
          <w:spacing w:val="-5"/>
        </w:rPr>
        <w:t xml:space="preserve"> </w:t>
      </w:r>
      <w:r>
        <w:t>as</w:t>
      </w:r>
      <w:r>
        <w:rPr>
          <w:spacing w:val="-5"/>
        </w:rPr>
        <w:t xml:space="preserve"> </w:t>
      </w:r>
      <w:r>
        <w:rPr>
          <w:spacing w:val="-2"/>
        </w:rPr>
        <w:t>may</w:t>
      </w:r>
      <w:r>
        <w:rPr>
          <w:spacing w:val="-8"/>
        </w:rPr>
        <w:t xml:space="preserve"> </w:t>
      </w:r>
      <w:r>
        <w:t>be</w:t>
      </w:r>
      <w:r>
        <w:rPr>
          <w:spacing w:val="-4"/>
        </w:rPr>
        <w:t xml:space="preserve"> </w:t>
      </w:r>
      <w:r>
        <w:t>appropriate</w:t>
      </w:r>
      <w:r>
        <w:rPr>
          <w:spacing w:val="-4"/>
        </w:rPr>
        <w:t xml:space="preserve"> </w:t>
      </w:r>
      <w:r>
        <w:rPr>
          <w:spacing w:val="-1"/>
        </w:rPr>
        <w:t>to</w:t>
      </w:r>
      <w:r>
        <w:rPr>
          <w:spacing w:val="-4"/>
        </w:rPr>
        <w:t xml:space="preserve"> </w:t>
      </w:r>
      <w:r>
        <w:t>a</w:t>
      </w:r>
      <w:r>
        <w:rPr>
          <w:spacing w:val="-4"/>
        </w:rPr>
        <w:t xml:space="preserve"> </w:t>
      </w:r>
      <w:r>
        <w:rPr>
          <w:spacing w:val="-1"/>
        </w:rPr>
        <w:t>hospital</w:t>
      </w:r>
      <w:r>
        <w:rPr>
          <w:spacing w:val="-4"/>
        </w:rPr>
        <w:t xml:space="preserve"> </w:t>
      </w:r>
      <w:r>
        <w:rPr>
          <w:spacing w:val="-1"/>
        </w:rPr>
        <w:t>medical</w:t>
      </w:r>
      <w:r>
        <w:rPr>
          <w:spacing w:val="-4"/>
        </w:rPr>
        <w:t xml:space="preserve"> </w:t>
      </w:r>
      <w:r>
        <w:rPr>
          <w:spacing w:val="-1"/>
        </w:rPr>
        <w:t>staff.</w:t>
      </w:r>
    </w:p>
    <w:p w14:paraId="2FBD11C6" w14:textId="77777777" w:rsidR="00B01547" w:rsidRDefault="00B01547">
      <w:pPr>
        <w:pStyle w:val="BodyText"/>
        <w:kinsoku w:val="0"/>
        <w:overflowPunct w:val="0"/>
        <w:spacing w:before="10"/>
        <w:ind w:left="0"/>
      </w:pPr>
    </w:p>
    <w:p w14:paraId="035FA390" w14:textId="77777777" w:rsidR="00B01547" w:rsidRDefault="00B01547">
      <w:pPr>
        <w:pStyle w:val="BodyText"/>
        <w:numPr>
          <w:ilvl w:val="0"/>
          <w:numId w:val="4"/>
        </w:numPr>
        <w:tabs>
          <w:tab w:val="left" w:pos="1560"/>
        </w:tabs>
        <w:kinsoku w:val="0"/>
        <w:overflowPunct w:val="0"/>
        <w:spacing w:line="250" w:lineRule="auto"/>
        <w:ind w:left="119" w:right="294" w:firstLine="721"/>
        <w:jc w:val="both"/>
      </w:pPr>
      <w:r>
        <w:t>The</w:t>
      </w:r>
      <w:r>
        <w:rPr>
          <w:spacing w:val="-5"/>
        </w:rPr>
        <w:t xml:space="preserve"> </w:t>
      </w:r>
      <w:r>
        <w:t>Medical</w:t>
      </w:r>
      <w:r>
        <w:rPr>
          <w:spacing w:val="-5"/>
        </w:rPr>
        <w:t xml:space="preserve"> </w:t>
      </w:r>
      <w:r>
        <w:rPr>
          <w:spacing w:val="-1"/>
        </w:rPr>
        <w:t>Executive</w:t>
      </w:r>
      <w:r>
        <w:rPr>
          <w:spacing w:val="-4"/>
        </w:rPr>
        <w:t xml:space="preserve"> </w:t>
      </w:r>
      <w:r>
        <w:rPr>
          <w:spacing w:val="-2"/>
        </w:rPr>
        <w:t>Committee</w:t>
      </w:r>
      <w:r>
        <w:rPr>
          <w:spacing w:val="-5"/>
        </w:rPr>
        <w:t xml:space="preserve"> </w:t>
      </w:r>
      <w:r>
        <w:rPr>
          <w:spacing w:val="-1"/>
        </w:rPr>
        <w:t>shall,</w:t>
      </w:r>
      <w:r>
        <w:rPr>
          <w:spacing w:val="-4"/>
        </w:rPr>
        <w:t xml:space="preserve"> </w:t>
      </w:r>
      <w:r>
        <w:t>by</w:t>
      </w:r>
      <w:r>
        <w:rPr>
          <w:spacing w:val="-8"/>
        </w:rPr>
        <w:t xml:space="preserve"> </w:t>
      </w:r>
      <w:r>
        <w:rPr>
          <w:spacing w:val="-1"/>
        </w:rPr>
        <w:t>standing</w:t>
      </w:r>
      <w:r>
        <w:rPr>
          <w:spacing w:val="-6"/>
        </w:rPr>
        <w:t xml:space="preserve"> </w:t>
      </w:r>
      <w:r>
        <w:rPr>
          <w:spacing w:val="-1"/>
        </w:rPr>
        <w:t>resolution,</w:t>
      </w:r>
      <w:r>
        <w:rPr>
          <w:spacing w:val="-3"/>
        </w:rPr>
        <w:t xml:space="preserve"> </w:t>
      </w:r>
      <w:r>
        <w:rPr>
          <w:spacing w:val="-1"/>
        </w:rPr>
        <w:t>designate</w:t>
      </w:r>
      <w:r>
        <w:rPr>
          <w:spacing w:val="-5"/>
        </w:rPr>
        <w:t xml:space="preserve"> </w:t>
      </w:r>
      <w:r>
        <w:rPr>
          <w:spacing w:val="-1"/>
        </w:rPr>
        <w:t>the</w:t>
      </w:r>
      <w:r>
        <w:rPr>
          <w:spacing w:val="-5"/>
        </w:rPr>
        <w:t xml:space="preserve"> </w:t>
      </w:r>
      <w:r>
        <w:rPr>
          <w:spacing w:val="-2"/>
        </w:rPr>
        <w:t>time</w:t>
      </w:r>
      <w:r>
        <w:rPr>
          <w:spacing w:val="-4"/>
        </w:rPr>
        <w:t xml:space="preserve"> </w:t>
      </w:r>
      <w:r>
        <w:rPr>
          <w:spacing w:val="-1"/>
        </w:rPr>
        <w:t>and</w:t>
      </w:r>
      <w:r>
        <w:rPr>
          <w:spacing w:val="-4"/>
        </w:rPr>
        <w:t xml:space="preserve"> </w:t>
      </w:r>
      <w:r>
        <w:t>place</w:t>
      </w:r>
      <w:r>
        <w:rPr>
          <w:spacing w:val="-5"/>
        </w:rPr>
        <w:t xml:space="preserve"> </w:t>
      </w:r>
      <w:r>
        <w:rPr>
          <w:spacing w:val="-1"/>
        </w:rPr>
        <w:t>for</w:t>
      </w:r>
      <w:r>
        <w:rPr>
          <w:spacing w:val="53"/>
          <w:w w:val="99"/>
        </w:rPr>
        <w:t xml:space="preserve"> </w:t>
      </w:r>
      <w:r>
        <w:rPr>
          <w:spacing w:val="-1"/>
        </w:rPr>
        <w:t>all</w:t>
      </w:r>
      <w:r>
        <w:rPr>
          <w:spacing w:val="-4"/>
        </w:rPr>
        <w:t xml:space="preserve"> </w:t>
      </w:r>
      <w:r>
        <w:rPr>
          <w:spacing w:val="-1"/>
        </w:rPr>
        <w:t>regular</w:t>
      </w:r>
      <w:r>
        <w:rPr>
          <w:spacing w:val="-3"/>
        </w:rPr>
        <w:t xml:space="preserve"> </w:t>
      </w:r>
      <w:r>
        <w:t>Medical</w:t>
      </w:r>
      <w:r>
        <w:rPr>
          <w:spacing w:val="-4"/>
        </w:rPr>
        <w:t xml:space="preserve"> </w:t>
      </w:r>
      <w:r>
        <w:rPr>
          <w:spacing w:val="-1"/>
        </w:rPr>
        <w:t>Staff</w:t>
      </w:r>
      <w:r>
        <w:rPr>
          <w:spacing w:val="-6"/>
        </w:rPr>
        <w:t xml:space="preserve"> </w:t>
      </w:r>
      <w:r>
        <w:rPr>
          <w:spacing w:val="-2"/>
        </w:rPr>
        <w:t>meetings.</w:t>
      </w:r>
      <w:r>
        <w:rPr>
          <w:spacing w:val="44"/>
        </w:rPr>
        <w:t xml:space="preserve"> </w:t>
      </w:r>
      <w:r>
        <w:rPr>
          <w:spacing w:val="-1"/>
        </w:rPr>
        <w:t>Notice</w:t>
      </w:r>
      <w:r>
        <w:rPr>
          <w:spacing w:val="-4"/>
        </w:rPr>
        <w:t xml:space="preserve"> </w:t>
      </w:r>
      <w:r>
        <w:t>of</w:t>
      </w:r>
      <w:r>
        <w:rPr>
          <w:spacing w:val="-6"/>
        </w:rPr>
        <w:t xml:space="preserve"> </w:t>
      </w:r>
      <w:r>
        <w:rPr>
          <w:spacing w:val="-1"/>
        </w:rPr>
        <w:t>the</w:t>
      </w:r>
      <w:r>
        <w:rPr>
          <w:spacing w:val="-4"/>
        </w:rPr>
        <w:t xml:space="preserve"> </w:t>
      </w:r>
      <w:r>
        <w:rPr>
          <w:spacing w:val="-1"/>
        </w:rPr>
        <w:t>original</w:t>
      </w:r>
      <w:r>
        <w:rPr>
          <w:spacing w:val="-4"/>
        </w:rPr>
        <w:t xml:space="preserve"> </w:t>
      </w:r>
      <w:r>
        <w:rPr>
          <w:spacing w:val="-1"/>
        </w:rPr>
        <w:t>resolution,</w:t>
      </w:r>
      <w:r>
        <w:rPr>
          <w:spacing w:val="-3"/>
        </w:rPr>
        <w:t xml:space="preserve"> </w:t>
      </w:r>
      <w:r>
        <w:rPr>
          <w:spacing w:val="-1"/>
        </w:rPr>
        <w:t>and</w:t>
      </w:r>
      <w:r>
        <w:rPr>
          <w:spacing w:val="-2"/>
        </w:rPr>
        <w:t xml:space="preserve"> </w:t>
      </w:r>
      <w:r>
        <w:rPr>
          <w:spacing w:val="-1"/>
        </w:rPr>
        <w:t>any</w:t>
      </w:r>
      <w:r>
        <w:rPr>
          <w:spacing w:val="-8"/>
        </w:rPr>
        <w:t xml:space="preserve"> </w:t>
      </w:r>
      <w:r>
        <w:rPr>
          <w:spacing w:val="-1"/>
        </w:rPr>
        <w:t>changes</w:t>
      </w:r>
      <w:r>
        <w:rPr>
          <w:spacing w:val="-5"/>
        </w:rPr>
        <w:t xml:space="preserve"> </w:t>
      </w:r>
      <w:r>
        <w:rPr>
          <w:spacing w:val="-1"/>
        </w:rPr>
        <w:t>thereto,</w:t>
      </w:r>
      <w:r>
        <w:rPr>
          <w:spacing w:val="-3"/>
        </w:rPr>
        <w:t xml:space="preserve"> </w:t>
      </w:r>
      <w:r>
        <w:rPr>
          <w:spacing w:val="-1"/>
        </w:rPr>
        <w:t>shall</w:t>
      </w:r>
      <w:r>
        <w:rPr>
          <w:spacing w:val="-4"/>
        </w:rPr>
        <w:t xml:space="preserve"> </w:t>
      </w:r>
      <w:r>
        <w:t>be</w:t>
      </w:r>
      <w:r>
        <w:rPr>
          <w:spacing w:val="-3"/>
        </w:rPr>
        <w:t xml:space="preserve"> </w:t>
      </w:r>
      <w:r>
        <w:t>provided</w:t>
      </w:r>
      <w:r>
        <w:rPr>
          <w:spacing w:val="-3"/>
        </w:rPr>
        <w:t xml:space="preserve"> </w:t>
      </w:r>
      <w:r>
        <w:rPr>
          <w:spacing w:val="-1"/>
        </w:rPr>
        <w:t>to</w:t>
      </w:r>
      <w:r>
        <w:rPr>
          <w:spacing w:val="75"/>
          <w:w w:val="99"/>
        </w:rPr>
        <w:t xml:space="preserve"> </w:t>
      </w:r>
      <w:r>
        <w:t>each</w:t>
      </w:r>
      <w:r>
        <w:rPr>
          <w:spacing w:val="-7"/>
        </w:rPr>
        <w:t xml:space="preserve"> </w:t>
      </w:r>
      <w:r>
        <w:rPr>
          <w:spacing w:val="-1"/>
        </w:rPr>
        <w:t>Member</w:t>
      </w:r>
      <w:r>
        <w:rPr>
          <w:spacing w:val="-4"/>
        </w:rPr>
        <w:t xml:space="preserve"> </w:t>
      </w:r>
      <w:r>
        <w:t>of</w:t>
      </w:r>
      <w:r>
        <w:rPr>
          <w:spacing w:val="-7"/>
        </w:rPr>
        <w:t xml:space="preserve"> </w:t>
      </w:r>
      <w:r>
        <w:rPr>
          <w:spacing w:val="-1"/>
        </w:rPr>
        <w:t>the</w:t>
      </w:r>
      <w:r>
        <w:rPr>
          <w:spacing w:val="-5"/>
        </w:rPr>
        <w:t xml:space="preserve"> </w:t>
      </w:r>
      <w:r>
        <w:t>Medical</w:t>
      </w:r>
      <w:r>
        <w:rPr>
          <w:spacing w:val="-5"/>
        </w:rPr>
        <w:t xml:space="preserve"> </w:t>
      </w:r>
      <w:r>
        <w:rPr>
          <w:spacing w:val="-1"/>
        </w:rPr>
        <w:t>Staff.</w:t>
      </w:r>
    </w:p>
    <w:p w14:paraId="07127B7F" w14:textId="77777777" w:rsidR="00B01547" w:rsidRDefault="00B01547">
      <w:pPr>
        <w:pStyle w:val="BodyText"/>
        <w:kinsoku w:val="0"/>
        <w:overflowPunct w:val="0"/>
        <w:spacing w:before="8"/>
        <w:ind w:left="0"/>
      </w:pPr>
    </w:p>
    <w:p w14:paraId="6B1862BE" w14:textId="77777777" w:rsidR="00B01547" w:rsidRDefault="00B01547">
      <w:pPr>
        <w:pStyle w:val="Heading1"/>
        <w:tabs>
          <w:tab w:val="left" w:pos="1559"/>
        </w:tabs>
        <w:kinsoku w:val="0"/>
        <w:overflowPunct w:val="0"/>
        <w:rPr>
          <w:b w:val="0"/>
          <w:bCs w:val="0"/>
        </w:rPr>
      </w:pPr>
      <w:bookmarkStart w:id="58" w:name="Section_13.2_Special_Meetings"/>
      <w:bookmarkEnd w:id="58"/>
      <w:r>
        <w:rPr>
          <w:spacing w:val="-1"/>
        </w:rPr>
        <w:lastRenderedPageBreak/>
        <w:t>Section</w:t>
      </w:r>
      <w:r>
        <w:rPr>
          <w:spacing w:val="-10"/>
        </w:rPr>
        <w:t xml:space="preserve"> </w:t>
      </w:r>
      <w:r>
        <w:t>13.2</w:t>
      </w:r>
      <w:r>
        <w:tab/>
      </w:r>
      <w:r>
        <w:rPr>
          <w:spacing w:val="-1"/>
        </w:rPr>
        <w:t>Special</w:t>
      </w:r>
      <w:r>
        <w:rPr>
          <w:spacing w:val="-14"/>
        </w:rPr>
        <w:t xml:space="preserve"> </w:t>
      </w:r>
      <w:r>
        <w:t>Meetings</w:t>
      </w:r>
    </w:p>
    <w:p w14:paraId="2191084A" w14:textId="77777777" w:rsidR="00B01547" w:rsidRDefault="00B01547">
      <w:pPr>
        <w:pStyle w:val="BodyText"/>
        <w:kinsoku w:val="0"/>
        <w:overflowPunct w:val="0"/>
        <w:spacing w:before="3"/>
        <w:ind w:left="0"/>
        <w:rPr>
          <w:b/>
          <w:bCs/>
          <w:sz w:val="21"/>
          <w:szCs w:val="21"/>
        </w:rPr>
      </w:pPr>
    </w:p>
    <w:p w14:paraId="53F7BCB3" w14:textId="77777777" w:rsidR="00B01547" w:rsidRDefault="00FC0ADC">
      <w:pPr>
        <w:pStyle w:val="BodyText"/>
        <w:numPr>
          <w:ilvl w:val="0"/>
          <w:numId w:val="3"/>
        </w:numPr>
        <w:tabs>
          <w:tab w:val="left" w:pos="1560"/>
        </w:tabs>
        <w:kinsoku w:val="0"/>
        <w:overflowPunct w:val="0"/>
        <w:spacing w:line="250" w:lineRule="auto"/>
        <w:ind w:right="295" w:firstLine="721"/>
      </w:pPr>
      <w:r>
        <w:rPr>
          <w:noProof/>
        </w:rPr>
        <mc:AlternateContent>
          <mc:Choice Requires="wps">
            <w:drawing>
              <wp:anchor distT="0" distB="0" distL="114300" distR="114300" simplePos="0" relativeHeight="251658256" behindDoc="1" locked="0" layoutInCell="0" allowOverlap="1" wp14:anchorId="72CABC81" wp14:editId="66AE8B1C">
                <wp:simplePos x="0" y="0"/>
                <wp:positionH relativeFrom="page">
                  <wp:posOffset>3690620</wp:posOffset>
                </wp:positionH>
                <wp:positionV relativeFrom="paragraph">
                  <wp:posOffset>284480</wp:posOffset>
                </wp:positionV>
                <wp:extent cx="32385" cy="1270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2CEA8" id="Freeform: Shape 11" o:spid="_x0000_s1026" style="position:absolute;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0.6pt,22.6pt,293.1pt,22.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" o:allowincell="f" filled="f" strokeweight=".58pt">
                <v:path arrowok="t" o:connecttype="custom" o:connectlocs="0,2540;31750,2540" o:connectangles="0,0"/>
                <w10:wrap anchorx="page"/>
              </v:polyline>
            </w:pict>
          </mc:Fallback>
        </mc:AlternateContent>
      </w:r>
      <w:r w:rsidR="00B01547">
        <w:t>The</w:t>
      </w:r>
      <w:r w:rsidR="00B01547">
        <w:rPr>
          <w:spacing w:val="-5"/>
        </w:rPr>
        <w:t xml:space="preserve"> </w:t>
      </w:r>
      <w:r w:rsidR="009A2489" w:rsidRPr="004125ED">
        <w:rPr>
          <w:spacing w:val="-1"/>
        </w:rPr>
        <w:t>Chief Medical Officer</w:t>
      </w:r>
      <w:r w:rsidR="00B01547">
        <w:rPr>
          <w:spacing w:val="-1"/>
        </w:rPr>
        <w:t>,</w:t>
      </w:r>
      <w:r w:rsidR="00B01547">
        <w:rPr>
          <w:spacing w:val="-3"/>
        </w:rPr>
        <w:t xml:space="preserve"> </w:t>
      </w:r>
      <w:r w:rsidR="00B01547">
        <w:t>or</w:t>
      </w:r>
      <w:r w:rsidR="00B01547">
        <w:rPr>
          <w:spacing w:val="-3"/>
        </w:rPr>
        <w:t xml:space="preserve"> </w:t>
      </w:r>
      <w:r w:rsidR="00B01547">
        <w:rPr>
          <w:spacing w:val="-1"/>
        </w:rPr>
        <w:t>the</w:t>
      </w:r>
      <w:r w:rsidR="00B01547">
        <w:rPr>
          <w:spacing w:val="-4"/>
        </w:rPr>
        <w:t xml:space="preserve"> </w:t>
      </w:r>
      <w:r w:rsidR="00B01547">
        <w:rPr>
          <w:spacing w:val="-1"/>
        </w:rPr>
        <w:t>MEC,</w:t>
      </w:r>
      <w:r w:rsidR="00B01547">
        <w:rPr>
          <w:spacing w:val="-3"/>
        </w:rPr>
        <w:t xml:space="preserve"> </w:t>
      </w:r>
      <w:r w:rsidR="00B01547">
        <w:t>or</w:t>
      </w:r>
      <w:r w:rsidR="00B01547">
        <w:rPr>
          <w:spacing w:val="-3"/>
        </w:rPr>
        <w:t xml:space="preserve"> </w:t>
      </w:r>
      <w:r w:rsidR="00B01547">
        <w:rPr>
          <w:spacing w:val="-1"/>
        </w:rPr>
        <w:t>not</w:t>
      </w:r>
      <w:r w:rsidR="00B01547">
        <w:rPr>
          <w:spacing w:val="-4"/>
        </w:rPr>
        <w:t xml:space="preserve"> </w:t>
      </w:r>
      <w:r w:rsidR="00B01547">
        <w:rPr>
          <w:spacing w:val="-1"/>
        </w:rPr>
        <w:t>less</w:t>
      </w:r>
      <w:r w:rsidR="00B01547">
        <w:rPr>
          <w:spacing w:val="-5"/>
        </w:rPr>
        <w:t xml:space="preserve"> </w:t>
      </w:r>
      <w:r w:rsidR="00B01547">
        <w:rPr>
          <w:spacing w:val="-1"/>
        </w:rPr>
        <w:t>than</w:t>
      </w:r>
      <w:r w:rsidR="00B01547">
        <w:rPr>
          <w:spacing w:val="-5"/>
        </w:rPr>
        <w:t xml:space="preserve"> </w:t>
      </w:r>
      <w:r w:rsidR="00B01547">
        <w:rPr>
          <w:spacing w:val="-1"/>
        </w:rPr>
        <w:t>one-fourth</w:t>
      </w:r>
      <w:r w:rsidR="00B01547">
        <w:rPr>
          <w:spacing w:val="-5"/>
        </w:rPr>
        <w:t xml:space="preserve"> </w:t>
      </w:r>
      <w:r w:rsidR="00B01547">
        <w:t>of</w:t>
      </w:r>
      <w:r w:rsidR="00B01547">
        <w:rPr>
          <w:spacing w:val="-6"/>
        </w:rPr>
        <w:t xml:space="preserve"> </w:t>
      </w:r>
      <w:r w:rsidR="00B01547">
        <w:rPr>
          <w:spacing w:val="-1"/>
        </w:rPr>
        <w:t>the</w:t>
      </w:r>
      <w:r w:rsidR="00B01547">
        <w:rPr>
          <w:spacing w:val="-4"/>
        </w:rPr>
        <w:t xml:space="preserve"> </w:t>
      </w:r>
      <w:r w:rsidR="00B01547">
        <w:rPr>
          <w:spacing w:val="-1"/>
        </w:rPr>
        <w:t>Members</w:t>
      </w:r>
      <w:r w:rsidR="00B01547">
        <w:rPr>
          <w:spacing w:val="-5"/>
        </w:rPr>
        <w:t xml:space="preserve"> </w:t>
      </w:r>
      <w:r w:rsidR="00B01547">
        <w:t>of</w:t>
      </w:r>
      <w:r w:rsidR="00B01547">
        <w:rPr>
          <w:spacing w:val="-6"/>
        </w:rPr>
        <w:t xml:space="preserve"> </w:t>
      </w:r>
      <w:r w:rsidR="00B01547">
        <w:rPr>
          <w:spacing w:val="-1"/>
        </w:rPr>
        <w:t>the</w:t>
      </w:r>
      <w:r w:rsidR="00B01547">
        <w:rPr>
          <w:spacing w:val="-4"/>
        </w:rPr>
        <w:t xml:space="preserve"> </w:t>
      </w:r>
      <w:r w:rsidR="00B01547">
        <w:rPr>
          <w:spacing w:val="-2"/>
        </w:rPr>
        <w:t>Active</w:t>
      </w:r>
      <w:r w:rsidR="00B01547">
        <w:rPr>
          <w:spacing w:val="-4"/>
        </w:rPr>
        <w:t xml:space="preserve"> </w:t>
      </w:r>
      <w:r w:rsidR="00B01547">
        <w:t>Medical</w:t>
      </w:r>
      <w:r w:rsidR="00B01547">
        <w:rPr>
          <w:spacing w:val="-4"/>
        </w:rPr>
        <w:t xml:space="preserve"> </w:t>
      </w:r>
      <w:r w:rsidR="00B01547">
        <w:rPr>
          <w:spacing w:val="-1"/>
        </w:rPr>
        <w:t>Staff</w:t>
      </w:r>
      <w:r w:rsidR="00B01547">
        <w:rPr>
          <w:spacing w:val="61"/>
          <w:w w:val="99"/>
        </w:rPr>
        <w:t xml:space="preserve"> </w:t>
      </w:r>
      <w:r w:rsidR="00B01547">
        <w:rPr>
          <w:spacing w:val="-2"/>
        </w:rPr>
        <w:t>may,</w:t>
      </w:r>
      <w:r w:rsidR="00B01547">
        <w:rPr>
          <w:spacing w:val="-3"/>
        </w:rPr>
        <w:t xml:space="preserve"> </w:t>
      </w:r>
      <w:r w:rsidR="00B01547">
        <w:t>at</w:t>
      </w:r>
      <w:r w:rsidR="00B01547">
        <w:rPr>
          <w:spacing w:val="-4"/>
        </w:rPr>
        <w:t xml:space="preserve"> </w:t>
      </w:r>
      <w:r w:rsidR="00B01547">
        <w:rPr>
          <w:spacing w:val="-1"/>
        </w:rPr>
        <w:t>any</w:t>
      </w:r>
      <w:r w:rsidR="00B01547">
        <w:rPr>
          <w:spacing w:val="-7"/>
        </w:rPr>
        <w:t xml:space="preserve"> </w:t>
      </w:r>
      <w:r w:rsidR="00B01547">
        <w:rPr>
          <w:spacing w:val="-2"/>
        </w:rPr>
        <w:t>time,</w:t>
      </w:r>
      <w:r w:rsidR="00B01547">
        <w:rPr>
          <w:spacing w:val="-3"/>
        </w:rPr>
        <w:t xml:space="preserve"> </w:t>
      </w:r>
      <w:r w:rsidR="00B01547">
        <w:rPr>
          <w:spacing w:val="-1"/>
        </w:rPr>
        <w:t>file</w:t>
      </w:r>
      <w:r w:rsidR="00B01547">
        <w:rPr>
          <w:spacing w:val="-3"/>
        </w:rPr>
        <w:t xml:space="preserve"> </w:t>
      </w:r>
      <w:r w:rsidR="00B01547">
        <w:t>a</w:t>
      </w:r>
      <w:r w:rsidR="00B01547">
        <w:rPr>
          <w:spacing w:val="-4"/>
        </w:rPr>
        <w:t xml:space="preserve"> </w:t>
      </w:r>
      <w:r w:rsidR="00B01547">
        <w:rPr>
          <w:spacing w:val="-2"/>
        </w:rPr>
        <w:t>written</w:t>
      </w:r>
      <w:r w:rsidR="00B01547">
        <w:rPr>
          <w:spacing w:val="-5"/>
        </w:rPr>
        <w:t xml:space="preserve"> </w:t>
      </w:r>
      <w:r w:rsidR="00B01547">
        <w:rPr>
          <w:spacing w:val="-1"/>
        </w:rPr>
        <w:t>request</w:t>
      </w:r>
      <w:r w:rsidR="00B01547">
        <w:rPr>
          <w:spacing w:val="-3"/>
        </w:rPr>
        <w:t xml:space="preserve"> </w:t>
      </w:r>
      <w:r w:rsidR="00B01547">
        <w:rPr>
          <w:spacing w:val="-2"/>
        </w:rPr>
        <w:t>with</w:t>
      </w:r>
      <w:r w:rsidR="00B01547">
        <w:rPr>
          <w:spacing w:val="-5"/>
        </w:rPr>
        <w:t xml:space="preserve"> </w:t>
      </w:r>
      <w:r w:rsidR="00B01547">
        <w:rPr>
          <w:spacing w:val="-1"/>
        </w:rPr>
        <w:t>the</w:t>
      </w:r>
      <w:r w:rsidR="00B01547">
        <w:rPr>
          <w:spacing w:val="-3"/>
        </w:rPr>
        <w:t xml:space="preserve"> </w:t>
      </w:r>
      <w:r w:rsidR="009A2489" w:rsidRPr="004125ED">
        <w:t>Chief Medical Officer</w:t>
      </w:r>
      <w:r w:rsidR="00B01547">
        <w:rPr>
          <w:spacing w:val="-6"/>
        </w:rPr>
        <w:t xml:space="preserve"> </w:t>
      </w:r>
      <w:r w:rsidR="00B01547">
        <w:rPr>
          <w:spacing w:val="-1"/>
        </w:rPr>
        <w:t>to</w:t>
      </w:r>
      <w:r w:rsidR="00B01547">
        <w:rPr>
          <w:spacing w:val="-2"/>
        </w:rPr>
        <w:t xml:space="preserve"> </w:t>
      </w:r>
      <w:r w:rsidR="00B01547">
        <w:rPr>
          <w:spacing w:val="-1"/>
        </w:rPr>
        <w:t>call</w:t>
      </w:r>
      <w:r w:rsidR="00B01547">
        <w:rPr>
          <w:spacing w:val="-4"/>
        </w:rPr>
        <w:t xml:space="preserve"> </w:t>
      </w:r>
      <w:r w:rsidR="00B01547">
        <w:t>a</w:t>
      </w:r>
      <w:r w:rsidR="00B01547">
        <w:rPr>
          <w:spacing w:val="-4"/>
        </w:rPr>
        <w:t xml:space="preserve"> </w:t>
      </w:r>
      <w:r w:rsidR="00B01547">
        <w:rPr>
          <w:spacing w:val="-1"/>
        </w:rPr>
        <w:t>special</w:t>
      </w:r>
      <w:r w:rsidR="00B01547">
        <w:rPr>
          <w:spacing w:val="-3"/>
        </w:rPr>
        <w:t xml:space="preserve"> </w:t>
      </w:r>
      <w:r w:rsidR="00B01547">
        <w:rPr>
          <w:spacing w:val="-2"/>
        </w:rPr>
        <w:t>meeting</w:t>
      </w:r>
      <w:r w:rsidR="00B01547">
        <w:rPr>
          <w:spacing w:val="-5"/>
        </w:rPr>
        <w:t xml:space="preserve"> </w:t>
      </w:r>
      <w:r w:rsidR="00B01547">
        <w:t>of</w:t>
      </w:r>
      <w:r w:rsidR="00B01547">
        <w:rPr>
          <w:spacing w:val="-5"/>
        </w:rPr>
        <w:t xml:space="preserve"> </w:t>
      </w:r>
      <w:r w:rsidR="00B01547">
        <w:rPr>
          <w:spacing w:val="-1"/>
        </w:rPr>
        <w:t>the</w:t>
      </w:r>
      <w:r w:rsidR="00B01547">
        <w:rPr>
          <w:spacing w:val="-4"/>
        </w:rPr>
        <w:t xml:space="preserve"> </w:t>
      </w:r>
      <w:r w:rsidR="00B01547">
        <w:t>Medical</w:t>
      </w:r>
      <w:r w:rsidR="00B01547">
        <w:rPr>
          <w:spacing w:val="-4"/>
        </w:rPr>
        <w:t xml:space="preserve"> </w:t>
      </w:r>
      <w:r w:rsidR="00B01547">
        <w:rPr>
          <w:spacing w:val="-1"/>
        </w:rPr>
        <w:t>Staff.</w:t>
      </w:r>
      <w:r w:rsidR="00B01547">
        <w:rPr>
          <w:spacing w:val="44"/>
        </w:rPr>
        <w:t xml:space="preserve"> </w:t>
      </w:r>
      <w:r w:rsidR="00B01547">
        <w:t>The</w:t>
      </w:r>
      <w:r w:rsidR="00B01547">
        <w:rPr>
          <w:spacing w:val="-3"/>
        </w:rPr>
        <w:t xml:space="preserve"> </w:t>
      </w:r>
      <w:r w:rsidR="00B01547">
        <w:t>MEC</w:t>
      </w:r>
      <w:r w:rsidR="00B01547">
        <w:rPr>
          <w:spacing w:val="75"/>
          <w:w w:val="99"/>
        </w:rPr>
        <w:t xml:space="preserve"> </w:t>
      </w:r>
      <w:r w:rsidR="00B01547">
        <w:rPr>
          <w:spacing w:val="-1"/>
        </w:rPr>
        <w:t>shall</w:t>
      </w:r>
      <w:r w:rsidR="00B01547">
        <w:rPr>
          <w:spacing w:val="-5"/>
        </w:rPr>
        <w:t xml:space="preserve"> </w:t>
      </w:r>
      <w:r w:rsidR="00B01547">
        <w:rPr>
          <w:spacing w:val="-1"/>
        </w:rPr>
        <w:t>designate</w:t>
      </w:r>
      <w:r w:rsidR="00B01547">
        <w:rPr>
          <w:spacing w:val="-4"/>
        </w:rPr>
        <w:t xml:space="preserve"> </w:t>
      </w:r>
      <w:r w:rsidR="00B01547">
        <w:rPr>
          <w:spacing w:val="-1"/>
        </w:rPr>
        <w:t>the</w:t>
      </w:r>
      <w:r w:rsidR="00B01547">
        <w:rPr>
          <w:spacing w:val="-4"/>
        </w:rPr>
        <w:t xml:space="preserve"> </w:t>
      </w:r>
      <w:r w:rsidR="00B01547">
        <w:rPr>
          <w:spacing w:val="-2"/>
        </w:rPr>
        <w:t>time</w:t>
      </w:r>
      <w:r w:rsidR="00B01547">
        <w:rPr>
          <w:spacing w:val="-4"/>
        </w:rPr>
        <w:t xml:space="preserve"> </w:t>
      </w:r>
      <w:r w:rsidR="00B01547">
        <w:rPr>
          <w:spacing w:val="-1"/>
        </w:rPr>
        <w:t>and</w:t>
      </w:r>
      <w:r w:rsidR="00B01547">
        <w:rPr>
          <w:spacing w:val="-3"/>
        </w:rPr>
        <w:t xml:space="preserve"> </w:t>
      </w:r>
      <w:r w:rsidR="00B01547">
        <w:t>place</w:t>
      </w:r>
      <w:r w:rsidR="00B01547">
        <w:rPr>
          <w:spacing w:val="-4"/>
        </w:rPr>
        <w:t xml:space="preserve"> </w:t>
      </w:r>
      <w:r w:rsidR="00B01547">
        <w:t>of</w:t>
      </w:r>
      <w:r w:rsidR="00B01547">
        <w:rPr>
          <w:spacing w:val="-6"/>
        </w:rPr>
        <w:t xml:space="preserve"> </w:t>
      </w:r>
      <w:r w:rsidR="00B01547">
        <w:rPr>
          <w:spacing w:val="-1"/>
        </w:rPr>
        <w:t>any</w:t>
      </w:r>
      <w:r w:rsidR="00B01547">
        <w:rPr>
          <w:spacing w:val="-8"/>
        </w:rPr>
        <w:t xml:space="preserve"> </w:t>
      </w:r>
      <w:r w:rsidR="00B01547">
        <w:rPr>
          <w:spacing w:val="-1"/>
        </w:rPr>
        <w:t>such</w:t>
      </w:r>
      <w:r w:rsidR="00B01547">
        <w:rPr>
          <w:spacing w:val="-5"/>
        </w:rPr>
        <w:t xml:space="preserve"> </w:t>
      </w:r>
      <w:r w:rsidR="00B01547">
        <w:rPr>
          <w:spacing w:val="-1"/>
        </w:rPr>
        <w:t>special</w:t>
      </w:r>
      <w:r w:rsidR="00B01547">
        <w:rPr>
          <w:spacing w:val="-4"/>
        </w:rPr>
        <w:t xml:space="preserve"> </w:t>
      </w:r>
      <w:r w:rsidR="00B01547">
        <w:rPr>
          <w:spacing w:val="-2"/>
        </w:rPr>
        <w:t>meeting,</w:t>
      </w:r>
      <w:r w:rsidR="00B01547">
        <w:rPr>
          <w:spacing w:val="-3"/>
        </w:rPr>
        <w:t xml:space="preserve"> </w:t>
      </w:r>
      <w:r w:rsidR="00B01547">
        <w:rPr>
          <w:spacing w:val="-2"/>
        </w:rPr>
        <w:t>which</w:t>
      </w:r>
      <w:r w:rsidR="00B01547">
        <w:rPr>
          <w:spacing w:val="-5"/>
        </w:rPr>
        <w:t xml:space="preserve"> </w:t>
      </w:r>
      <w:r w:rsidR="00B01547">
        <w:rPr>
          <w:spacing w:val="-1"/>
        </w:rPr>
        <w:t>shall</w:t>
      </w:r>
      <w:r w:rsidR="00B01547">
        <w:rPr>
          <w:spacing w:val="-4"/>
        </w:rPr>
        <w:t xml:space="preserve"> </w:t>
      </w:r>
      <w:r w:rsidR="00B01547">
        <w:t>be</w:t>
      </w:r>
      <w:r w:rsidR="00B01547">
        <w:rPr>
          <w:spacing w:val="-4"/>
        </w:rPr>
        <w:t xml:space="preserve"> </w:t>
      </w:r>
      <w:r w:rsidR="00B01547">
        <w:rPr>
          <w:spacing w:val="-1"/>
        </w:rPr>
        <w:t>held</w:t>
      </w:r>
      <w:r w:rsidR="00B01547">
        <w:rPr>
          <w:spacing w:val="-4"/>
        </w:rPr>
        <w:t xml:space="preserve"> </w:t>
      </w:r>
      <w:r w:rsidR="00B01547">
        <w:rPr>
          <w:spacing w:val="-2"/>
        </w:rPr>
        <w:t>within</w:t>
      </w:r>
      <w:r w:rsidR="00B01547">
        <w:rPr>
          <w:spacing w:val="-5"/>
        </w:rPr>
        <w:t xml:space="preserve"> </w:t>
      </w:r>
      <w:r w:rsidR="00B01547">
        <w:t>14</w:t>
      </w:r>
      <w:r w:rsidR="00B01547">
        <w:rPr>
          <w:spacing w:val="-3"/>
        </w:rPr>
        <w:t xml:space="preserve"> </w:t>
      </w:r>
      <w:r w:rsidR="00B01547">
        <w:rPr>
          <w:spacing w:val="-1"/>
        </w:rPr>
        <w:t>days</w:t>
      </w:r>
      <w:r w:rsidR="00B01547">
        <w:rPr>
          <w:spacing w:val="-5"/>
        </w:rPr>
        <w:t xml:space="preserve"> </w:t>
      </w:r>
      <w:r w:rsidR="00B01547">
        <w:t>of</w:t>
      </w:r>
      <w:r w:rsidR="00B01547">
        <w:rPr>
          <w:spacing w:val="-6"/>
        </w:rPr>
        <w:t xml:space="preserve"> </w:t>
      </w:r>
      <w:r w:rsidR="00B01547">
        <w:rPr>
          <w:spacing w:val="-1"/>
        </w:rPr>
        <w:t>the</w:t>
      </w:r>
      <w:r w:rsidR="00B01547">
        <w:rPr>
          <w:spacing w:val="-4"/>
        </w:rPr>
        <w:t xml:space="preserve"> </w:t>
      </w:r>
      <w:r w:rsidR="00C50EF9" w:rsidRPr="004125ED">
        <w:rPr>
          <w:spacing w:val="-5"/>
        </w:rPr>
        <w:t>Medical Director’s receipt</w:t>
      </w:r>
      <w:r w:rsidR="00C50EF9" w:rsidRPr="004125ED">
        <w:t xml:space="preserve"> </w:t>
      </w:r>
      <w:r w:rsidR="00B01547">
        <w:t>of</w:t>
      </w:r>
      <w:r w:rsidR="00B01547">
        <w:rPr>
          <w:spacing w:val="-6"/>
        </w:rPr>
        <w:t xml:space="preserve"> </w:t>
      </w:r>
      <w:r w:rsidR="00B01547">
        <w:rPr>
          <w:spacing w:val="-1"/>
        </w:rPr>
        <w:t>the</w:t>
      </w:r>
      <w:r w:rsidR="00B01547">
        <w:rPr>
          <w:spacing w:val="-5"/>
        </w:rPr>
        <w:t xml:space="preserve"> </w:t>
      </w:r>
      <w:r w:rsidR="00B01547">
        <w:rPr>
          <w:spacing w:val="-1"/>
        </w:rPr>
        <w:t>request</w:t>
      </w:r>
      <w:r w:rsidR="00B01547">
        <w:rPr>
          <w:spacing w:val="-4"/>
        </w:rPr>
        <w:t xml:space="preserve"> </w:t>
      </w:r>
      <w:r w:rsidR="00B01547">
        <w:rPr>
          <w:spacing w:val="-1"/>
        </w:rPr>
        <w:t>for</w:t>
      </w:r>
      <w:r w:rsidR="00B01547">
        <w:rPr>
          <w:spacing w:val="-4"/>
        </w:rPr>
        <w:t xml:space="preserve"> </w:t>
      </w:r>
      <w:r w:rsidR="00B01547">
        <w:t>a</w:t>
      </w:r>
      <w:r w:rsidR="00B01547">
        <w:rPr>
          <w:spacing w:val="-4"/>
        </w:rPr>
        <w:t xml:space="preserve"> </w:t>
      </w:r>
      <w:r w:rsidR="00B01547">
        <w:rPr>
          <w:spacing w:val="-1"/>
        </w:rPr>
        <w:t>special</w:t>
      </w:r>
      <w:r w:rsidR="00B01547">
        <w:rPr>
          <w:spacing w:val="-5"/>
        </w:rPr>
        <w:t xml:space="preserve"> </w:t>
      </w:r>
      <w:r w:rsidR="00B01547">
        <w:rPr>
          <w:spacing w:val="-2"/>
        </w:rPr>
        <w:t>meeting.</w:t>
      </w:r>
    </w:p>
    <w:p w14:paraId="620EF33F" w14:textId="77777777" w:rsidR="00B01547" w:rsidRDefault="00B01547">
      <w:pPr>
        <w:pStyle w:val="BodyText"/>
        <w:kinsoku w:val="0"/>
        <w:overflowPunct w:val="0"/>
        <w:spacing w:before="10"/>
        <w:ind w:left="0"/>
      </w:pPr>
    </w:p>
    <w:p w14:paraId="72969804" w14:textId="77777777" w:rsidR="00B01547" w:rsidRDefault="00FC0ADC">
      <w:pPr>
        <w:pStyle w:val="BodyText"/>
        <w:numPr>
          <w:ilvl w:val="0"/>
          <w:numId w:val="3"/>
        </w:numPr>
        <w:tabs>
          <w:tab w:val="left" w:pos="1560"/>
        </w:tabs>
        <w:kinsoku w:val="0"/>
        <w:overflowPunct w:val="0"/>
        <w:spacing w:line="250" w:lineRule="auto"/>
        <w:ind w:right="159" w:firstLine="721"/>
      </w:pPr>
      <w:r>
        <w:rPr>
          <w:noProof/>
        </w:rPr>
        <mc:AlternateContent>
          <mc:Choice Requires="wps">
            <w:drawing>
              <wp:anchor distT="0" distB="0" distL="114300" distR="114300" simplePos="0" relativeHeight="251658257" behindDoc="1" locked="0" layoutInCell="0" allowOverlap="1" wp14:anchorId="511BA0E4" wp14:editId="2BF81E00">
                <wp:simplePos x="0" y="0"/>
                <wp:positionH relativeFrom="page">
                  <wp:posOffset>3741420</wp:posOffset>
                </wp:positionH>
                <wp:positionV relativeFrom="paragraph">
                  <wp:posOffset>436880</wp:posOffset>
                </wp:positionV>
                <wp:extent cx="32385" cy="1270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204CA" id="Freeform: Shape 10" o:spid="_x0000_s1026" style="position:absolute;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6pt,34.6pt,297.1pt,34.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" o:allowincell="f" filled="f" strokeweight=".58pt">
                <v:path arrowok="t" o:connecttype="custom" o:connectlocs="0,2540;31750,2540" o:connectangles="0,0"/>
                <w10:wrap anchorx="page"/>
              </v:polyline>
            </w:pict>
          </mc:Fallback>
        </mc:AlternateContent>
      </w:r>
      <w:r w:rsidR="00B01547">
        <w:rPr>
          <w:spacing w:val="-1"/>
        </w:rPr>
        <w:t>Written</w:t>
      </w:r>
      <w:r w:rsidR="00B01547">
        <w:rPr>
          <w:spacing w:val="-6"/>
        </w:rPr>
        <w:t xml:space="preserve"> </w:t>
      </w:r>
      <w:r w:rsidR="00B01547">
        <w:rPr>
          <w:spacing w:val="-1"/>
        </w:rPr>
        <w:t>notice</w:t>
      </w:r>
      <w:r w:rsidR="00B01547">
        <w:rPr>
          <w:spacing w:val="-4"/>
        </w:rPr>
        <w:t xml:space="preserve"> </w:t>
      </w:r>
      <w:r w:rsidR="00B01547">
        <w:rPr>
          <w:spacing w:val="-1"/>
        </w:rPr>
        <w:t>stating</w:t>
      </w:r>
      <w:r w:rsidR="00B01547">
        <w:rPr>
          <w:spacing w:val="-5"/>
        </w:rPr>
        <w:t xml:space="preserve"> </w:t>
      </w:r>
      <w:r w:rsidR="00B01547">
        <w:rPr>
          <w:spacing w:val="-1"/>
        </w:rPr>
        <w:t>the</w:t>
      </w:r>
      <w:r w:rsidR="00B01547">
        <w:rPr>
          <w:spacing w:val="-4"/>
        </w:rPr>
        <w:t xml:space="preserve"> </w:t>
      </w:r>
      <w:r w:rsidR="00B01547">
        <w:t>place,</w:t>
      </w:r>
      <w:r w:rsidR="00B01547">
        <w:rPr>
          <w:spacing w:val="-3"/>
        </w:rPr>
        <w:t xml:space="preserve"> </w:t>
      </w:r>
      <w:r w:rsidR="00B01547">
        <w:t>date,</w:t>
      </w:r>
      <w:r w:rsidR="00B01547">
        <w:rPr>
          <w:spacing w:val="-4"/>
        </w:rPr>
        <w:t xml:space="preserve"> </w:t>
      </w:r>
      <w:r w:rsidR="00B01547">
        <w:rPr>
          <w:spacing w:val="-1"/>
        </w:rPr>
        <w:t>and</w:t>
      </w:r>
      <w:r w:rsidR="00B01547">
        <w:rPr>
          <w:spacing w:val="-3"/>
        </w:rPr>
        <w:t xml:space="preserve"> </w:t>
      </w:r>
      <w:r w:rsidR="00B01547">
        <w:rPr>
          <w:spacing w:val="-2"/>
        </w:rPr>
        <w:t>time</w:t>
      </w:r>
      <w:r w:rsidR="00B01547">
        <w:rPr>
          <w:spacing w:val="-4"/>
        </w:rPr>
        <w:t xml:space="preserve"> </w:t>
      </w:r>
      <w:r w:rsidR="00B01547">
        <w:t>of</w:t>
      </w:r>
      <w:r w:rsidR="00B01547">
        <w:rPr>
          <w:spacing w:val="-6"/>
        </w:rPr>
        <w:t xml:space="preserve"> </w:t>
      </w:r>
      <w:r w:rsidR="00B01547">
        <w:rPr>
          <w:spacing w:val="-1"/>
        </w:rPr>
        <w:t>any</w:t>
      </w:r>
      <w:r w:rsidR="00B01547">
        <w:rPr>
          <w:spacing w:val="-8"/>
        </w:rPr>
        <w:t xml:space="preserve"> </w:t>
      </w:r>
      <w:r w:rsidR="00B01547">
        <w:rPr>
          <w:spacing w:val="-1"/>
        </w:rPr>
        <w:t>special</w:t>
      </w:r>
      <w:r w:rsidR="00B01547">
        <w:rPr>
          <w:spacing w:val="-4"/>
        </w:rPr>
        <w:t xml:space="preserve"> </w:t>
      </w:r>
      <w:r w:rsidR="00B01547">
        <w:rPr>
          <w:spacing w:val="-2"/>
        </w:rPr>
        <w:t>meeting</w:t>
      </w:r>
      <w:r w:rsidR="00B01547">
        <w:rPr>
          <w:spacing w:val="-5"/>
        </w:rPr>
        <w:t xml:space="preserve"> </w:t>
      </w:r>
      <w:r w:rsidR="00B01547">
        <w:t>of</w:t>
      </w:r>
      <w:r w:rsidR="00B01547">
        <w:rPr>
          <w:spacing w:val="-6"/>
        </w:rPr>
        <w:t xml:space="preserve"> </w:t>
      </w:r>
      <w:r w:rsidR="00B01547">
        <w:rPr>
          <w:spacing w:val="-1"/>
        </w:rPr>
        <w:t>the</w:t>
      </w:r>
      <w:r w:rsidR="00B01547">
        <w:rPr>
          <w:spacing w:val="-5"/>
        </w:rPr>
        <w:t xml:space="preserve"> </w:t>
      </w:r>
      <w:r w:rsidR="00B01547">
        <w:t>Medical</w:t>
      </w:r>
      <w:r w:rsidR="00B01547">
        <w:rPr>
          <w:spacing w:val="-4"/>
        </w:rPr>
        <w:t xml:space="preserve"> </w:t>
      </w:r>
      <w:r w:rsidR="00B01547">
        <w:rPr>
          <w:spacing w:val="-1"/>
        </w:rPr>
        <w:t>Staff</w:t>
      </w:r>
      <w:r w:rsidR="00B01547">
        <w:rPr>
          <w:spacing w:val="-6"/>
        </w:rPr>
        <w:t xml:space="preserve"> </w:t>
      </w:r>
      <w:r w:rsidR="00B01547">
        <w:rPr>
          <w:spacing w:val="-1"/>
        </w:rPr>
        <w:t>shall</w:t>
      </w:r>
      <w:r w:rsidR="00B01547">
        <w:rPr>
          <w:spacing w:val="-4"/>
        </w:rPr>
        <w:t xml:space="preserve"> </w:t>
      </w:r>
      <w:r w:rsidR="00B01547">
        <w:t>be</w:t>
      </w:r>
      <w:r w:rsidR="00B01547">
        <w:rPr>
          <w:spacing w:val="61"/>
          <w:w w:val="99"/>
        </w:rPr>
        <w:t xml:space="preserve"> </w:t>
      </w:r>
      <w:r w:rsidR="00B01547">
        <w:rPr>
          <w:spacing w:val="-1"/>
        </w:rPr>
        <w:t>delivered</w:t>
      </w:r>
      <w:r w:rsidR="00B01547">
        <w:rPr>
          <w:spacing w:val="-4"/>
        </w:rPr>
        <w:t xml:space="preserve"> </w:t>
      </w:r>
      <w:r w:rsidR="00B01547">
        <w:rPr>
          <w:spacing w:val="-1"/>
        </w:rPr>
        <w:t>either</w:t>
      </w:r>
      <w:r w:rsidR="00B01547">
        <w:rPr>
          <w:spacing w:val="-3"/>
        </w:rPr>
        <w:t xml:space="preserve"> </w:t>
      </w:r>
      <w:r w:rsidR="00B01547">
        <w:rPr>
          <w:spacing w:val="-1"/>
        </w:rPr>
        <w:t>personally</w:t>
      </w:r>
      <w:r w:rsidR="00B01547">
        <w:rPr>
          <w:spacing w:val="-7"/>
        </w:rPr>
        <w:t xml:space="preserve"> </w:t>
      </w:r>
      <w:r w:rsidR="00B01547">
        <w:t>or</w:t>
      </w:r>
      <w:r w:rsidR="00B01547">
        <w:rPr>
          <w:spacing w:val="-3"/>
        </w:rPr>
        <w:t xml:space="preserve"> </w:t>
      </w:r>
      <w:r w:rsidR="00B01547">
        <w:t>by</w:t>
      </w:r>
      <w:r w:rsidR="00B01547">
        <w:rPr>
          <w:spacing w:val="-8"/>
        </w:rPr>
        <w:t xml:space="preserve"> </w:t>
      </w:r>
      <w:r w:rsidR="00B01547">
        <w:rPr>
          <w:spacing w:val="-2"/>
        </w:rPr>
        <w:t>mail</w:t>
      </w:r>
      <w:r w:rsidR="00B01547">
        <w:rPr>
          <w:spacing w:val="-4"/>
        </w:rPr>
        <w:t xml:space="preserve"> </w:t>
      </w:r>
      <w:r w:rsidR="00B01547">
        <w:rPr>
          <w:spacing w:val="-1"/>
        </w:rPr>
        <w:t>to</w:t>
      </w:r>
      <w:r w:rsidR="00B01547">
        <w:rPr>
          <w:spacing w:val="-3"/>
        </w:rPr>
        <w:t xml:space="preserve"> </w:t>
      </w:r>
      <w:r w:rsidR="00B01547">
        <w:t>each</w:t>
      </w:r>
      <w:r w:rsidR="00B01547">
        <w:rPr>
          <w:spacing w:val="-5"/>
        </w:rPr>
        <w:t xml:space="preserve"> </w:t>
      </w:r>
      <w:r w:rsidR="00B01547">
        <w:rPr>
          <w:spacing w:val="-1"/>
        </w:rPr>
        <w:t>Member</w:t>
      </w:r>
      <w:r w:rsidR="00B01547">
        <w:rPr>
          <w:spacing w:val="-3"/>
        </w:rPr>
        <w:t xml:space="preserve"> </w:t>
      </w:r>
      <w:r w:rsidR="00B01547">
        <w:t>of</w:t>
      </w:r>
      <w:r w:rsidR="00B01547">
        <w:rPr>
          <w:spacing w:val="-6"/>
        </w:rPr>
        <w:t xml:space="preserve"> </w:t>
      </w:r>
      <w:r w:rsidR="00B01547">
        <w:rPr>
          <w:spacing w:val="-1"/>
        </w:rPr>
        <w:t>the</w:t>
      </w:r>
      <w:r w:rsidR="00B01547">
        <w:rPr>
          <w:spacing w:val="-4"/>
        </w:rPr>
        <w:t xml:space="preserve"> </w:t>
      </w:r>
      <w:r w:rsidR="00B01547">
        <w:rPr>
          <w:spacing w:val="-2"/>
        </w:rPr>
        <w:t>Active</w:t>
      </w:r>
      <w:r w:rsidR="00B01547">
        <w:rPr>
          <w:spacing w:val="-4"/>
        </w:rPr>
        <w:t xml:space="preserve"> </w:t>
      </w:r>
      <w:r w:rsidR="00B01547">
        <w:rPr>
          <w:spacing w:val="-1"/>
        </w:rPr>
        <w:t>Staff,</w:t>
      </w:r>
      <w:r w:rsidR="00B01547">
        <w:rPr>
          <w:spacing w:val="-3"/>
        </w:rPr>
        <w:t xml:space="preserve"> </w:t>
      </w:r>
      <w:r w:rsidR="00B01547">
        <w:rPr>
          <w:spacing w:val="-1"/>
        </w:rPr>
        <w:t>not</w:t>
      </w:r>
      <w:r w:rsidR="00B01547">
        <w:rPr>
          <w:spacing w:val="-4"/>
        </w:rPr>
        <w:t xml:space="preserve"> </w:t>
      </w:r>
      <w:r w:rsidR="00B01547">
        <w:rPr>
          <w:spacing w:val="-1"/>
        </w:rPr>
        <w:t>less</w:t>
      </w:r>
      <w:r w:rsidR="00B01547">
        <w:rPr>
          <w:spacing w:val="-4"/>
        </w:rPr>
        <w:t xml:space="preserve"> </w:t>
      </w:r>
      <w:r w:rsidR="00B01547">
        <w:rPr>
          <w:spacing w:val="-1"/>
        </w:rPr>
        <w:t>than</w:t>
      </w:r>
      <w:r w:rsidR="00B01547">
        <w:rPr>
          <w:spacing w:val="-5"/>
        </w:rPr>
        <w:t xml:space="preserve"> </w:t>
      </w:r>
      <w:r w:rsidR="00B01547">
        <w:rPr>
          <w:spacing w:val="-1"/>
        </w:rPr>
        <w:t>three</w:t>
      </w:r>
      <w:r w:rsidR="00B01547">
        <w:rPr>
          <w:spacing w:val="-4"/>
        </w:rPr>
        <w:t xml:space="preserve"> </w:t>
      </w:r>
      <w:r w:rsidR="00B01547">
        <w:rPr>
          <w:spacing w:val="-1"/>
        </w:rPr>
        <w:t>days</w:t>
      </w:r>
      <w:r w:rsidR="00B01547">
        <w:rPr>
          <w:spacing w:val="-5"/>
        </w:rPr>
        <w:t xml:space="preserve"> </w:t>
      </w:r>
      <w:r w:rsidR="00B01547">
        <w:t>before</w:t>
      </w:r>
      <w:r w:rsidR="00B01547">
        <w:rPr>
          <w:spacing w:val="-4"/>
        </w:rPr>
        <w:t xml:space="preserve"> </w:t>
      </w:r>
      <w:r w:rsidR="00B01547">
        <w:rPr>
          <w:spacing w:val="-1"/>
        </w:rPr>
        <w:t>the</w:t>
      </w:r>
      <w:r w:rsidR="00B01547">
        <w:rPr>
          <w:spacing w:val="-4"/>
        </w:rPr>
        <w:t xml:space="preserve"> </w:t>
      </w:r>
      <w:r w:rsidR="00B01547">
        <w:t>date</w:t>
      </w:r>
      <w:r w:rsidR="00B01547">
        <w:rPr>
          <w:spacing w:val="-4"/>
        </w:rPr>
        <w:t xml:space="preserve"> </w:t>
      </w:r>
      <w:r w:rsidR="00B01547">
        <w:t>of</w:t>
      </w:r>
      <w:r w:rsidR="00B01547">
        <w:rPr>
          <w:spacing w:val="79"/>
          <w:w w:val="99"/>
        </w:rPr>
        <w:t xml:space="preserve"> </w:t>
      </w:r>
      <w:r w:rsidR="00B01547">
        <w:rPr>
          <w:spacing w:val="-1"/>
        </w:rPr>
        <w:t>such</w:t>
      </w:r>
      <w:r w:rsidR="00B01547">
        <w:rPr>
          <w:spacing w:val="-5"/>
        </w:rPr>
        <w:t xml:space="preserve"> </w:t>
      </w:r>
      <w:r w:rsidR="00B01547">
        <w:rPr>
          <w:spacing w:val="-2"/>
        </w:rPr>
        <w:t>meeting,</w:t>
      </w:r>
      <w:r w:rsidR="00B01547">
        <w:rPr>
          <w:spacing w:val="-3"/>
        </w:rPr>
        <w:t xml:space="preserve"> </w:t>
      </w:r>
      <w:r w:rsidR="00B01547">
        <w:rPr>
          <w:spacing w:val="-1"/>
        </w:rPr>
        <w:t>either</w:t>
      </w:r>
      <w:r w:rsidR="00B01547">
        <w:rPr>
          <w:spacing w:val="-3"/>
        </w:rPr>
        <w:t xml:space="preserve"> </w:t>
      </w:r>
      <w:r w:rsidR="00B01547">
        <w:t>by</w:t>
      </w:r>
      <w:r w:rsidR="00B01547">
        <w:rPr>
          <w:spacing w:val="-8"/>
        </w:rPr>
        <w:t xml:space="preserve"> </w:t>
      </w:r>
      <w:r w:rsidR="00B01547">
        <w:t>or</w:t>
      </w:r>
      <w:r w:rsidR="00B01547">
        <w:rPr>
          <w:spacing w:val="-3"/>
        </w:rPr>
        <w:t xml:space="preserve"> </w:t>
      </w:r>
      <w:r w:rsidR="00B01547">
        <w:t>at</w:t>
      </w:r>
      <w:r w:rsidR="00B01547">
        <w:rPr>
          <w:spacing w:val="-4"/>
        </w:rPr>
        <w:t xml:space="preserve"> </w:t>
      </w:r>
      <w:r w:rsidR="00B01547">
        <w:rPr>
          <w:spacing w:val="-1"/>
        </w:rPr>
        <w:t>the</w:t>
      </w:r>
      <w:r w:rsidR="00B01547">
        <w:rPr>
          <w:spacing w:val="-4"/>
        </w:rPr>
        <w:t xml:space="preserve"> </w:t>
      </w:r>
      <w:r w:rsidR="00B01547">
        <w:rPr>
          <w:spacing w:val="-1"/>
        </w:rPr>
        <w:t>direction</w:t>
      </w:r>
      <w:r w:rsidR="00B01547">
        <w:rPr>
          <w:spacing w:val="-5"/>
        </w:rPr>
        <w:t xml:space="preserve"> </w:t>
      </w:r>
      <w:r w:rsidR="00B01547">
        <w:t>of</w:t>
      </w:r>
      <w:r w:rsidR="00B01547">
        <w:rPr>
          <w:spacing w:val="-6"/>
        </w:rPr>
        <w:t xml:space="preserve"> </w:t>
      </w:r>
      <w:r w:rsidR="00B01547">
        <w:rPr>
          <w:spacing w:val="-1"/>
        </w:rPr>
        <w:t>the</w:t>
      </w:r>
      <w:r w:rsidR="00B01547">
        <w:rPr>
          <w:spacing w:val="-4"/>
        </w:rPr>
        <w:t xml:space="preserve"> </w:t>
      </w:r>
      <w:r w:rsidR="00C50EF9" w:rsidRPr="004125ED">
        <w:t>Medical Director</w:t>
      </w:r>
      <w:r w:rsidR="00C50EF9">
        <w:rPr>
          <w:u w:val="single"/>
        </w:rPr>
        <w:t xml:space="preserve"> </w:t>
      </w:r>
      <w:r w:rsidR="00B01547">
        <w:t>or</w:t>
      </w:r>
      <w:r w:rsidR="00B01547">
        <w:rPr>
          <w:spacing w:val="-3"/>
        </w:rPr>
        <w:t xml:space="preserve"> </w:t>
      </w:r>
      <w:r w:rsidR="00B01547">
        <w:rPr>
          <w:spacing w:val="-1"/>
        </w:rPr>
        <w:t>other</w:t>
      </w:r>
      <w:r w:rsidR="00B01547">
        <w:rPr>
          <w:spacing w:val="-3"/>
        </w:rPr>
        <w:t xml:space="preserve"> </w:t>
      </w:r>
      <w:r w:rsidR="00B01547">
        <w:rPr>
          <w:spacing w:val="-1"/>
        </w:rPr>
        <w:t>persons</w:t>
      </w:r>
      <w:r w:rsidR="00B01547">
        <w:rPr>
          <w:spacing w:val="-5"/>
        </w:rPr>
        <w:t xml:space="preserve"> </w:t>
      </w:r>
      <w:r w:rsidR="00B01547">
        <w:rPr>
          <w:spacing w:val="-1"/>
        </w:rPr>
        <w:t>authorized</w:t>
      </w:r>
      <w:r w:rsidR="00B01547">
        <w:rPr>
          <w:spacing w:val="-3"/>
        </w:rPr>
        <w:t xml:space="preserve"> </w:t>
      </w:r>
      <w:r w:rsidR="00B01547">
        <w:rPr>
          <w:spacing w:val="-1"/>
        </w:rPr>
        <w:t>to</w:t>
      </w:r>
      <w:r w:rsidR="00B01547">
        <w:rPr>
          <w:spacing w:val="-3"/>
        </w:rPr>
        <w:t xml:space="preserve"> </w:t>
      </w:r>
      <w:r w:rsidR="00B01547">
        <w:rPr>
          <w:spacing w:val="-1"/>
        </w:rPr>
        <w:t>call</w:t>
      </w:r>
      <w:r w:rsidR="00B01547">
        <w:rPr>
          <w:spacing w:val="-4"/>
        </w:rPr>
        <w:t xml:space="preserve"> </w:t>
      </w:r>
      <w:r w:rsidR="00B01547">
        <w:rPr>
          <w:spacing w:val="-1"/>
        </w:rPr>
        <w:t>the</w:t>
      </w:r>
      <w:r w:rsidR="00B01547">
        <w:rPr>
          <w:spacing w:val="-4"/>
        </w:rPr>
        <w:t xml:space="preserve"> </w:t>
      </w:r>
      <w:r w:rsidR="00B01547">
        <w:rPr>
          <w:spacing w:val="-2"/>
        </w:rPr>
        <w:t>meeting.</w:t>
      </w:r>
      <w:r w:rsidR="00B01547">
        <w:rPr>
          <w:spacing w:val="43"/>
        </w:rPr>
        <w:t xml:space="preserve"> </w:t>
      </w:r>
      <w:r w:rsidR="00B01547">
        <w:rPr>
          <w:spacing w:val="-1"/>
        </w:rPr>
        <w:t>Notice</w:t>
      </w:r>
      <w:r w:rsidR="00B01547">
        <w:rPr>
          <w:spacing w:val="-4"/>
        </w:rPr>
        <w:t xml:space="preserve"> </w:t>
      </w:r>
      <w:r w:rsidR="00B01547">
        <w:rPr>
          <w:spacing w:val="-2"/>
        </w:rPr>
        <w:t>may</w:t>
      </w:r>
      <w:r w:rsidR="00B01547">
        <w:rPr>
          <w:spacing w:val="109"/>
          <w:w w:val="99"/>
        </w:rPr>
        <w:t xml:space="preserve"> </w:t>
      </w:r>
      <w:r w:rsidR="00B01547">
        <w:rPr>
          <w:spacing w:val="-1"/>
        </w:rPr>
        <w:t>also</w:t>
      </w:r>
      <w:r w:rsidR="00B01547">
        <w:rPr>
          <w:spacing w:val="-4"/>
        </w:rPr>
        <w:t xml:space="preserve"> </w:t>
      </w:r>
      <w:r w:rsidR="00B01547">
        <w:t>be</w:t>
      </w:r>
      <w:r w:rsidR="00B01547">
        <w:rPr>
          <w:spacing w:val="-4"/>
        </w:rPr>
        <w:t xml:space="preserve"> </w:t>
      </w:r>
      <w:r w:rsidR="00B01547">
        <w:rPr>
          <w:spacing w:val="-1"/>
        </w:rPr>
        <w:t>sent</w:t>
      </w:r>
      <w:r w:rsidR="00B01547">
        <w:rPr>
          <w:spacing w:val="-4"/>
        </w:rPr>
        <w:t xml:space="preserve"> </w:t>
      </w:r>
      <w:r w:rsidR="00B01547">
        <w:rPr>
          <w:spacing w:val="-1"/>
        </w:rPr>
        <w:t>to</w:t>
      </w:r>
      <w:r w:rsidR="00B01547">
        <w:rPr>
          <w:spacing w:val="-3"/>
        </w:rPr>
        <w:t xml:space="preserve"> </w:t>
      </w:r>
      <w:r w:rsidR="00B01547">
        <w:rPr>
          <w:spacing w:val="-1"/>
        </w:rPr>
        <w:t>other</w:t>
      </w:r>
      <w:r w:rsidR="00B01547">
        <w:rPr>
          <w:spacing w:val="-3"/>
        </w:rPr>
        <w:t xml:space="preserve"> </w:t>
      </w:r>
      <w:r w:rsidR="00B01547">
        <w:t>Medical</w:t>
      </w:r>
      <w:r w:rsidR="00B01547">
        <w:rPr>
          <w:spacing w:val="-4"/>
        </w:rPr>
        <w:t xml:space="preserve"> </w:t>
      </w:r>
      <w:r w:rsidR="00B01547">
        <w:rPr>
          <w:spacing w:val="-1"/>
        </w:rPr>
        <w:t>Staff</w:t>
      </w:r>
      <w:r w:rsidR="00B01547">
        <w:rPr>
          <w:spacing w:val="-6"/>
        </w:rPr>
        <w:t xml:space="preserve"> </w:t>
      </w:r>
      <w:r w:rsidR="00B01547">
        <w:rPr>
          <w:spacing w:val="-1"/>
        </w:rPr>
        <w:t>Members</w:t>
      </w:r>
      <w:r w:rsidR="00B01547">
        <w:rPr>
          <w:spacing w:val="-5"/>
        </w:rPr>
        <w:t xml:space="preserve"> </w:t>
      </w:r>
      <w:r w:rsidR="00B01547">
        <w:rPr>
          <w:spacing w:val="-3"/>
        </w:rPr>
        <w:t xml:space="preserve">who </w:t>
      </w:r>
      <w:r w:rsidR="00B01547">
        <w:rPr>
          <w:spacing w:val="-1"/>
        </w:rPr>
        <w:t>have</w:t>
      </w:r>
      <w:r w:rsidR="00B01547">
        <w:rPr>
          <w:spacing w:val="-5"/>
        </w:rPr>
        <w:t xml:space="preserve"> </w:t>
      </w:r>
      <w:r w:rsidR="00B01547">
        <w:rPr>
          <w:spacing w:val="-1"/>
        </w:rPr>
        <w:t>so</w:t>
      </w:r>
      <w:r w:rsidR="00B01547">
        <w:rPr>
          <w:spacing w:val="-3"/>
        </w:rPr>
        <w:t xml:space="preserve"> </w:t>
      </w:r>
      <w:r w:rsidR="00B01547">
        <w:rPr>
          <w:spacing w:val="-1"/>
        </w:rPr>
        <w:t>requested.</w:t>
      </w:r>
      <w:r w:rsidR="00B01547">
        <w:rPr>
          <w:spacing w:val="43"/>
        </w:rPr>
        <w:t xml:space="preserve"> </w:t>
      </w:r>
      <w:r w:rsidR="00B01547">
        <w:t>No</w:t>
      </w:r>
      <w:r w:rsidR="00B01547">
        <w:rPr>
          <w:spacing w:val="-3"/>
        </w:rPr>
        <w:t xml:space="preserve"> </w:t>
      </w:r>
      <w:r w:rsidR="00B01547">
        <w:rPr>
          <w:spacing w:val="-1"/>
        </w:rPr>
        <w:t>business</w:t>
      </w:r>
      <w:r w:rsidR="00B01547">
        <w:rPr>
          <w:spacing w:val="-5"/>
        </w:rPr>
        <w:t xml:space="preserve"> </w:t>
      </w:r>
      <w:r w:rsidR="00B01547">
        <w:rPr>
          <w:spacing w:val="-1"/>
        </w:rPr>
        <w:t>shall</w:t>
      </w:r>
      <w:r w:rsidR="00B01547">
        <w:rPr>
          <w:spacing w:val="-4"/>
        </w:rPr>
        <w:t xml:space="preserve"> </w:t>
      </w:r>
      <w:r w:rsidR="00B01547">
        <w:t>be</w:t>
      </w:r>
      <w:r w:rsidR="00B01547">
        <w:rPr>
          <w:spacing w:val="-4"/>
        </w:rPr>
        <w:t xml:space="preserve"> </w:t>
      </w:r>
      <w:r w:rsidR="00B01547">
        <w:rPr>
          <w:spacing w:val="-1"/>
        </w:rPr>
        <w:t>transacted</w:t>
      </w:r>
      <w:r w:rsidR="00B01547">
        <w:rPr>
          <w:spacing w:val="-4"/>
        </w:rPr>
        <w:t xml:space="preserve"> </w:t>
      </w:r>
      <w:r w:rsidR="00B01547">
        <w:t>at</w:t>
      </w:r>
      <w:r w:rsidR="00B01547">
        <w:rPr>
          <w:spacing w:val="-4"/>
        </w:rPr>
        <w:t xml:space="preserve"> </w:t>
      </w:r>
      <w:r w:rsidR="00B01547">
        <w:rPr>
          <w:spacing w:val="-1"/>
        </w:rPr>
        <w:t>any</w:t>
      </w:r>
      <w:r w:rsidR="00B01547">
        <w:rPr>
          <w:spacing w:val="-8"/>
        </w:rPr>
        <w:t xml:space="preserve"> </w:t>
      </w:r>
      <w:r w:rsidR="00B01547">
        <w:rPr>
          <w:spacing w:val="-1"/>
        </w:rPr>
        <w:t>special</w:t>
      </w:r>
      <w:r w:rsidR="00B01547">
        <w:rPr>
          <w:spacing w:val="81"/>
          <w:w w:val="99"/>
        </w:rPr>
        <w:t xml:space="preserve"> </w:t>
      </w:r>
      <w:r w:rsidR="00B01547">
        <w:rPr>
          <w:spacing w:val="-2"/>
        </w:rPr>
        <w:t>meeting</w:t>
      </w:r>
      <w:r w:rsidR="00B01547">
        <w:rPr>
          <w:spacing w:val="-7"/>
        </w:rPr>
        <w:t xml:space="preserve"> </w:t>
      </w:r>
      <w:r w:rsidR="00B01547">
        <w:rPr>
          <w:spacing w:val="-1"/>
        </w:rPr>
        <w:t>except</w:t>
      </w:r>
      <w:r w:rsidR="00B01547">
        <w:rPr>
          <w:spacing w:val="-5"/>
        </w:rPr>
        <w:t xml:space="preserve"> </w:t>
      </w:r>
      <w:r w:rsidR="00B01547">
        <w:rPr>
          <w:spacing w:val="-1"/>
        </w:rPr>
        <w:t>that</w:t>
      </w:r>
      <w:r w:rsidR="00B01547">
        <w:rPr>
          <w:spacing w:val="-5"/>
        </w:rPr>
        <w:t xml:space="preserve"> </w:t>
      </w:r>
      <w:r w:rsidR="00B01547">
        <w:rPr>
          <w:spacing w:val="-1"/>
        </w:rPr>
        <w:t>described</w:t>
      </w:r>
      <w:r w:rsidR="00B01547">
        <w:rPr>
          <w:spacing w:val="-4"/>
        </w:rPr>
        <w:t xml:space="preserve"> </w:t>
      </w:r>
      <w:r w:rsidR="00B01547">
        <w:rPr>
          <w:spacing w:val="-1"/>
        </w:rPr>
        <w:t>in</w:t>
      </w:r>
      <w:r w:rsidR="00B01547">
        <w:rPr>
          <w:spacing w:val="-6"/>
        </w:rPr>
        <w:t xml:space="preserve"> </w:t>
      </w:r>
      <w:r w:rsidR="00B01547">
        <w:rPr>
          <w:spacing w:val="-1"/>
        </w:rPr>
        <w:t>the</w:t>
      </w:r>
      <w:r w:rsidR="00B01547">
        <w:rPr>
          <w:spacing w:val="-5"/>
        </w:rPr>
        <w:t xml:space="preserve"> </w:t>
      </w:r>
      <w:r w:rsidR="00B01547">
        <w:rPr>
          <w:spacing w:val="-1"/>
        </w:rPr>
        <w:t>notice</w:t>
      </w:r>
      <w:r w:rsidR="00B01547">
        <w:rPr>
          <w:spacing w:val="-5"/>
        </w:rPr>
        <w:t xml:space="preserve"> </w:t>
      </w:r>
      <w:r w:rsidR="00B01547">
        <w:rPr>
          <w:spacing w:val="-1"/>
        </w:rPr>
        <w:t>calling</w:t>
      </w:r>
      <w:r w:rsidR="00B01547">
        <w:rPr>
          <w:spacing w:val="-6"/>
        </w:rPr>
        <w:t xml:space="preserve"> </w:t>
      </w:r>
      <w:r w:rsidR="00B01547">
        <w:rPr>
          <w:spacing w:val="-1"/>
        </w:rPr>
        <w:t>the</w:t>
      </w:r>
      <w:r w:rsidR="00B01547">
        <w:rPr>
          <w:spacing w:val="-6"/>
        </w:rPr>
        <w:t xml:space="preserve"> </w:t>
      </w:r>
      <w:r w:rsidR="00B01547">
        <w:rPr>
          <w:spacing w:val="-2"/>
        </w:rPr>
        <w:t>meeting.</w:t>
      </w:r>
    </w:p>
    <w:p w14:paraId="1652D362" w14:textId="77777777" w:rsidR="00B01547" w:rsidRDefault="00B01547">
      <w:pPr>
        <w:pStyle w:val="BodyText"/>
        <w:kinsoku w:val="0"/>
        <w:overflowPunct w:val="0"/>
        <w:spacing w:before="8"/>
        <w:ind w:left="0"/>
      </w:pPr>
    </w:p>
    <w:p w14:paraId="028408E2" w14:textId="77777777" w:rsidR="00B01547" w:rsidRDefault="00B01547">
      <w:pPr>
        <w:pStyle w:val="Heading1"/>
        <w:tabs>
          <w:tab w:val="left" w:pos="1559"/>
        </w:tabs>
        <w:kinsoku w:val="0"/>
        <w:overflowPunct w:val="0"/>
        <w:ind w:left="120"/>
        <w:rPr>
          <w:b w:val="0"/>
          <w:bCs w:val="0"/>
        </w:rPr>
      </w:pPr>
      <w:bookmarkStart w:id="59" w:name="Section_13.3_Quorum"/>
      <w:bookmarkEnd w:id="59"/>
      <w:r>
        <w:rPr>
          <w:spacing w:val="-1"/>
        </w:rPr>
        <w:t>Section</w:t>
      </w:r>
      <w:r>
        <w:rPr>
          <w:spacing w:val="-10"/>
        </w:rPr>
        <w:t xml:space="preserve"> </w:t>
      </w:r>
      <w:r>
        <w:t>13.3</w:t>
      </w:r>
      <w:r>
        <w:tab/>
      </w:r>
      <w:r>
        <w:rPr>
          <w:spacing w:val="-1"/>
        </w:rPr>
        <w:t>Quorum</w:t>
      </w:r>
    </w:p>
    <w:p w14:paraId="1E557502" w14:textId="77777777" w:rsidR="00B01547" w:rsidRDefault="00B01547">
      <w:pPr>
        <w:pStyle w:val="BodyText"/>
        <w:kinsoku w:val="0"/>
        <w:overflowPunct w:val="0"/>
        <w:spacing w:before="4"/>
        <w:ind w:left="0"/>
        <w:rPr>
          <w:b/>
          <w:bCs/>
          <w:sz w:val="21"/>
          <w:szCs w:val="21"/>
        </w:rPr>
      </w:pPr>
    </w:p>
    <w:p w14:paraId="4F769C54" w14:textId="77777777" w:rsidR="00B01547" w:rsidRDefault="00FC0ADC">
      <w:pPr>
        <w:pStyle w:val="BodyText"/>
        <w:kinsoku w:val="0"/>
        <w:overflowPunct w:val="0"/>
        <w:spacing w:line="250" w:lineRule="auto"/>
        <w:ind w:left="120" w:right="268" w:firstLine="631"/>
      </w:pPr>
      <w:r w:rsidRPr="00847244">
        <w:rPr>
          <w:noProof/>
        </w:rPr>
        <mc:AlternateContent>
          <mc:Choice Requires="wps">
            <w:drawing>
              <wp:anchor distT="0" distB="0" distL="114300" distR="114300" simplePos="0" relativeHeight="251658258" behindDoc="1" locked="0" layoutInCell="0" allowOverlap="1" wp14:anchorId="68A3B14D" wp14:editId="6AD5C5DD">
                <wp:simplePos x="0" y="0"/>
                <wp:positionH relativeFrom="page">
                  <wp:posOffset>4752975</wp:posOffset>
                </wp:positionH>
                <wp:positionV relativeFrom="paragraph">
                  <wp:posOffset>132080</wp:posOffset>
                </wp:positionV>
                <wp:extent cx="32385" cy="1270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0D327" id="Freeform: Shape 9" o:spid="_x0000_s1026"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4.25pt,10.6pt,376.75pt,10.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" o:allowincell="f" filled="f" strokeweight=".58pt">
                <v:path arrowok="t" o:connecttype="custom" o:connectlocs="0,2540;31750,2540" o:connectangles="0,0"/>
                <w10:wrap anchorx="page"/>
              </v:polyline>
            </w:pict>
          </mc:Fallback>
        </mc:AlternateContent>
      </w:r>
      <w:r w:rsidR="00BC5F58" w:rsidRPr="00847244">
        <w:rPr>
          <w:noProof/>
        </w:rPr>
        <w:t>One third or at least two</w:t>
      </w:r>
      <w:r w:rsidR="00B01547" w:rsidRPr="00847244">
        <w:rPr>
          <w:spacing w:val="-8"/>
        </w:rPr>
        <w:t xml:space="preserve"> </w:t>
      </w:r>
      <w:r w:rsidR="00B01547">
        <w:t>of</w:t>
      </w:r>
      <w:r w:rsidR="00B01547">
        <w:rPr>
          <w:spacing w:val="-7"/>
        </w:rPr>
        <w:t xml:space="preserve"> </w:t>
      </w:r>
      <w:r w:rsidR="00B01547">
        <w:rPr>
          <w:spacing w:val="-1"/>
        </w:rPr>
        <w:t>the</w:t>
      </w:r>
      <w:r w:rsidR="00B01547">
        <w:rPr>
          <w:spacing w:val="-4"/>
        </w:rPr>
        <w:t xml:space="preserve"> </w:t>
      </w:r>
      <w:r w:rsidR="00B01547">
        <w:rPr>
          <w:spacing w:val="-2"/>
        </w:rPr>
        <w:t>Active</w:t>
      </w:r>
      <w:r w:rsidR="00B01547">
        <w:rPr>
          <w:spacing w:val="-5"/>
        </w:rPr>
        <w:t xml:space="preserve"> </w:t>
      </w:r>
      <w:r w:rsidR="00B01547">
        <w:rPr>
          <w:spacing w:val="-1"/>
        </w:rPr>
        <w:t>Staff</w:t>
      </w:r>
      <w:r w:rsidR="00B01547">
        <w:rPr>
          <w:spacing w:val="-6"/>
        </w:rPr>
        <w:t xml:space="preserve"> </w:t>
      </w:r>
      <w:r w:rsidR="00B01547">
        <w:rPr>
          <w:spacing w:val="-1"/>
        </w:rPr>
        <w:t>Members</w:t>
      </w:r>
      <w:r w:rsidR="00B01547">
        <w:rPr>
          <w:spacing w:val="-5"/>
        </w:rPr>
        <w:t xml:space="preserve"> </w:t>
      </w:r>
      <w:r w:rsidR="00B01547">
        <w:rPr>
          <w:spacing w:val="-1"/>
        </w:rPr>
        <w:t>present</w:t>
      </w:r>
      <w:r w:rsidR="00B01547">
        <w:rPr>
          <w:spacing w:val="-5"/>
        </w:rPr>
        <w:t xml:space="preserve"> </w:t>
      </w:r>
      <w:r w:rsidR="00B01547">
        <w:rPr>
          <w:spacing w:val="-1"/>
        </w:rPr>
        <w:t>a</w:t>
      </w:r>
      <w:r w:rsidR="00BC5F58">
        <w:rPr>
          <w:spacing w:val="-1"/>
        </w:rPr>
        <w:t>t</w:t>
      </w:r>
      <w:r w:rsidR="00B01547">
        <w:rPr>
          <w:spacing w:val="-4"/>
        </w:rPr>
        <w:t xml:space="preserve"> </w:t>
      </w:r>
      <w:r w:rsidR="00B01547">
        <w:rPr>
          <w:spacing w:val="-1"/>
        </w:rPr>
        <w:t>any</w:t>
      </w:r>
      <w:r w:rsidR="00B01547">
        <w:rPr>
          <w:spacing w:val="-8"/>
        </w:rPr>
        <w:t xml:space="preserve"> </w:t>
      </w:r>
      <w:r w:rsidR="00B01547">
        <w:rPr>
          <w:spacing w:val="-1"/>
        </w:rPr>
        <w:t>regular</w:t>
      </w:r>
      <w:r w:rsidR="00B01547">
        <w:rPr>
          <w:spacing w:val="-4"/>
        </w:rPr>
        <w:t xml:space="preserve"> </w:t>
      </w:r>
      <w:r w:rsidR="00B01547">
        <w:t>or</w:t>
      </w:r>
      <w:r w:rsidR="00B01547">
        <w:rPr>
          <w:spacing w:val="-3"/>
        </w:rPr>
        <w:t xml:space="preserve"> </w:t>
      </w:r>
      <w:r w:rsidR="00B01547">
        <w:rPr>
          <w:spacing w:val="-1"/>
        </w:rPr>
        <w:t>special</w:t>
      </w:r>
      <w:r w:rsidR="00B01547">
        <w:rPr>
          <w:spacing w:val="-5"/>
        </w:rPr>
        <w:t xml:space="preserve"> </w:t>
      </w:r>
      <w:r w:rsidR="00B01547">
        <w:rPr>
          <w:spacing w:val="-2"/>
        </w:rPr>
        <w:t>meeting</w:t>
      </w:r>
      <w:r w:rsidR="00B01547">
        <w:rPr>
          <w:spacing w:val="-6"/>
        </w:rPr>
        <w:t xml:space="preserve"> </w:t>
      </w:r>
      <w:r w:rsidR="00B01547">
        <w:rPr>
          <w:spacing w:val="-1"/>
        </w:rPr>
        <w:t>to</w:t>
      </w:r>
      <w:r w:rsidR="00B01547">
        <w:rPr>
          <w:spacing w:val="85"/>
          <w:w w:val="99"/>
        </w:rPr>
        <w:t xml:space="preserve"> </w:t>
      </w:r>
      <w:r w:rsidR="00B01547">
        <w:rPr>
          <w:spacing w:val="-1"/>
        </w:rPr>
        <w:t>constitute</w:t>
      </w:r>
      <w:r w:rsidR="00B01547">
        <w:rPr>
          <w:spacing w:val="-6"/>
        </w:rPr>
        <w:t xml:space="preserve"> </w:t>
      </w:r>
      <w:r w:rsidR="00B01547">
        <w:t>a</w:t>
      </w:r>
      <w:r w:rsidR="00B01547">
        <w:rPr>
          <w:spacing w:val="-5"/>
        </w:rPr>
        <w:t xml:space="preserve"> </w:t>
      </w:r>
      <w:r w:rsidR="00B01547">
        <w:rPr>
          <w:spacing w:val="-1"/>
        </w:rPr>
        <w:t>quorum</w:t>
      </w:r>
      <w:r w:rsidR="00B01547">
        <w:rPr>
          <w:spacing w:val="-9"/>
        </w:rPr>
        <w:t xml:space="preserve"> </w:t>
      </w:r>
      <w:r w:rsidR="00B01547">
        <w:rPr>
          <w:spacing w:val="-1"/>
        </w:rPr>
        <w:t>for</w:t>
      </w:r>
      <w:r w:rsidR="00B01547">
        <w:rPr>
          <w:spacing w:val="-5"/>
        </w:rPr>
        <w:t xml:space="preserve"> </w:t>
      </w:r>
      <w:r w:rsidR="00B01547">
        <w:rPr>
          <w:spacing w:val="-1"/>
        </w:rPr>
        <w:t>all</w:t>
      </w:r>
      <w:r w:rsidR="00B01547">
        <w:rPr>
          <w:spacing w:val="-5"/>
        </w:rPr>
        <w:t xml:space="preserve"> </w:t>
      </w:r>
      <w:r w:rsidR="00B01547">
        <w:rPr>
          <w:spacing w:val="-1"/>
        </w:rPr>
        <w:t>purposes.</w:t>
      </w:r>
    </w:p>
    <w:p w14:paraId="145821C1" w14:textId="77777777" w:rsidR="00B01547" w:rsidRDefault="00B01547">
      <w:pPr>
        <w:pStyle w:val="BodyText"/>
        <w:kinsoku w:val="0"/>
        <w:overflowPunct w:val="0"/>
        <w:spacing w:before="8"/>
        <w:ind w:left="0"/>
      </w:pPr>
    </w:p>
    <w:p w14:paraId="1413976C" w14:textId="77777777" w:rsidR="00B01547" w:rsidRDefault="00B01547">
      <w:pPr>
        <w:pStyle w:val="Heading1"/>
        <w:tabs>
          <w:tab w:val="left" w:pos="1559"/>
        </w:tabs>
        <w:kinsoku w:val="0"/>
        <w:overflowPunct w:val="0"/>
        <w:ind w:left="120"/>
        <w:rPr>
          <w:b w:val="0"/>
          <w:bCs w:val="0"/>
        </w:rPr>
      </w:pPr>
      <w:bookmarkStart w:id="60" w:name="Section_13.4_Special_Attendance_Requirem"/>
      <w:bookmarkEnd w:id="60"/>
      <w:r>
        <w:rPr>
          <w:spacing w:val="-1"/>
        </w:rPr>
        <w:t>Section</w:t>
      </w:r>
      <w:r>
        <w:rPr>
          <w:spacing w:val="-11"/>
        </w:rPr>
        <w:t xml:space="preserve"> </w:t>
      </w:r>
      <w:r>
        <w:t>13.4</w:t>
      </w:r>
      <w:r>
        <w:tab/>
      </w:r>
      <w:r>
        <w:rPr>
          <w:spacing w:val="-1"/>
        </w:rPr>
        <w:t>Special</w:t>
      </w:r>
      <w:r>
        <w:rPr>
          <w:spacing w:val="-14"/>
        </w:rPr>
        <w:t xml:space="preserve"> </w:t>
      </w:r>
      <w:r>
        <w:rPr>
          <w:spacing w:val="-1"/>
        </w:rPr>
        <w:t>Attendance</w:t>
      </w:r>
      <w:r>
        <w:rPr>
          <w:spacing w:val="-14"/>
        </w:rPr>
        <w:t xml:space="preserve"> </w:t>
      </w:r>
      <w:r>
        <w:rPr>
          <w:spacing w:val="-1"/>
        </w:rPr>
        <w:t>Requirements</w:t>
      </w:r>
    </w:p>
    <w:p w14:paraId="4EA4C773" w14:textId="77777777" w:rsidR="00B01547" w:rsidRDefault="00B01547">
      <w:pPr>
        <w:pStyle w:val="BodyText"/>
        <w:kinsoku w:val="0"/>
        <w:overflowPunct w:val="0"/>
        <w:spacing w:before="4"/>
        <w:ind w:left="0"/>
        <w:rPr>
          <w:b/>
          <w:bCs/>
          <w:sz w:val="21"/>
          <w:szCs w:val="21"/>
        </w:rPr>
      </w:pPr>
    </w:p>
    <w:p w14:paraId="22846FFB" w14:textId="77777777" w:rsidR="00B01547" w:rsidRDefault="00B01547">
      <w:pPr>
        <w:pStyle w:val="BodyText"/>
        <w:kinsoku w:val="0"/>
        <w:overflowPunct w:val="0"/>
        <w:spacing w:line="250" w:lineRule="auto"/>
        <w:ind w:left="120" w:right="114" w:firstLine="719"/>
        <w:jc w:val="both"/>
      </w:pPr>
      <w:r>
        <w:t>A</w:t>
      </w:r>
      <w:r>
        <w:rPr>
          <w:spacing w:val="-7"/>
        </w:rPr>
        <w:t xml:space="preserve"> </w:t>
      </w:r>
      <w:r>
        <w:rPr>
          <w:spacing w:val="-1"/>
        </w:rPr>
        <w:t>Practitioner</w:t>
      </w:r>
      <w:r>
        <w:rPr>
          <w:spacing w:val="-3"/>
        </w:rPr>
        <w:t xml:space="preserve"> </w:t>
      </w:r>
      <w:r>
        <w:rPr>
          <w:spacing w:val="-2"/>
        </w:rPr>
        <w:t>whose</w:t>
      </w:r>
      <w:r>
        <w:rPr>
          <w:spacing w:val="-4"/>
        </w:rPr>
        <w:t xml:space="preserve"> </w:t>
      </w:r>
      <w:r>
        <w:rPr>
          <w:spacing w:val="-1"/>
        </w:rPr>
        <w:t>patient’s</w:t>
      </w:r>
      <w:r>
        <w:rPr>
          <w:spacing w:val="-5"/>
        </w:rPr>
        <w:t xml:space="preserve"> </w:t>
      </w:r>
      <w:r>
        <w:rPr>
          <w:spacing w:val="-1"/>
        </w:rPr>
        <w:t>clinical</w:t>
      </w:r>
      <w:r>
        <w:rPr>
          <w:spacing w:val="-5"/>
        </w:rPr>
        <w:t xml:space="preserve"> </w:t>
      </w:r>
      <w:r>
        <w:rPr>
          <w:spacing w:val="-1"/>
        </w:rPr>
        <w:t>course</w:t>
      </w:r>
      <w:r>
        <w:rPr>
          <w:spacing w:val="-4"/>
        </w:rPr>
        <w:t xml:space="preserve"> </w:t>
      </w:r>
      <w:r>
        <w:rPr>
          <w:spacing w:val="-1"/>
        </w:rPr>
        <w:t>is</w:t>
      </w:r>
      <w:r>
        <w:rPr>
          <w:spacing w:val="-5"/>
        </w:rPr>
        <w:t xml:space="preserve"> </w:t>
      </w:r>
      <w:r>
        <w:rPr>
          <w:spacing w:val="-1"/>
        </w:rPr>
        <w:t>scheduled</w:t>
      </w:r>
      <w:r>
        <w:rPr>
          <w:spacing w:val="-3"/>
        </w:rPr>
        <w:t xml:space="preserve"> </w:t>
      </w:r>
      <w:r>
        <w:rPr>
          <w:spacing w:val="-1"/>
        </w:rPr>
        <w:t>for</w:t>
      </w:r>
      <w:r>
        <w:rPr>
          <w:spacing w:val="-4"/>
        </w:rPr>
        <w:t xml:space="preserve"> </w:t>
      </w:r>
      <w:r>
        <w:rPr>
          <w:spacing w:val="-1"/>
        </w:rPr>
        <w:t>discussion</w:t>
      </w:r>
      <w:r>
        <w:rPr>
          <w:spacing w:val="-5"/>
        </w:rPr>
        <w:t xml:space="preserve"> </w:t>
      </w:r>
      <w:r>
        <w:t>at</w:t>
      </w:r>
      <w:r>
        <w:rPr>
          <w:spacing w:val="-4"/>
        </w:rPr>
        <w:t xml:space="preserve"> </w:t>
      </w:r>
      <w:r>
        <w:t>a</w:t>
      </w:r>
      <w:r>
        <w:rPr>
          <w:spacing w:val="-5"/>
        </w:rPr>
        <w:t xml:space="preserve"> </w:t>
      </w:r>
      <w:r>
        <w:rPr>
          <w:spacing w:val="-1"/>
        </w:rPr>
        <w:t>regular</w:t>
      </w:r>
      <w:r>
        <w:rPr>
          <w:spacing w:val="-3"/>
        </w:rPr>
        <w:t xml:space="preserve"> </w:t>
      </w:r>
      <w:r>
        <w:t>Medical</w:t>
      </w:r>
      <w:r>
        <w:rPr>
          <w:spacing w:val="-4"/>
        </w:rPr>
        <w:t xml:space="preserve"> </w:t>
      </w:r>
      <w:r>
        <w:rPr>
          <w:spacing w:val="-1"/>
        </w:rPr>
        <w:t>Staff</w:t>
      </w:r>
      <w:r>
        <w:rPr>
          <w:spacing w:val="-6"/>
        </w:rPr>
        <w:t xml:space="preserve"> </w:t>
      </w:r>
      <w:r>
        <w:rPr>
          <w:spacing w:val="-2"/>
        </w:rPr>
        <w:t>meeting</w:t>
      </w:r>
      <w:r>
        <w:rPr>
          <w:spacing w:val="89"/>
          <w:w w:val="99"/>
        </w:rPr>
        <w:t xml:space="preserve"> </w:t>
      </w:r>
      <w:r>
        <w:rPr>
          <w:spacing w:val="-1"/>
        </w:rPr>
        <w:t>shall</w:t>
      </w:r>
      <w:r>
        <w:rPr>
          <w:spacing w:val="-4"/>
        </w:rPr>
        <w:t xml:space="preserve"> </w:t>
      </w:r>
      <w:r>
        <w:t>be</w:t>
      </w:r>
      <w:r>
        <w:rPr>
          <w:spacing w:val="-4"/>
        </w:rPr>
        <w:t xml:space="preserve"> </w:t>
      </w:r>
      <w:r>
        <w:rPr>
          <w:spacing w:val="-1"/>
        </w:rPr>
        <w:t>so</w:t>
      </w:r>
      <w:r>
        <w:rPr>
          <w:spacing w:val="-2"/>
        </w:rPr>
        <w:t xml:space="preserve"> </w:t>
      </w:r>
      <w:r>
        <w:rPr>
          <w:spacing w:val="-1"/>
        </w:rPr>
        <w:t>notified</w:t>
      </w:r>
      <w:r>
        <w:rPr>
          <w:spacing w:val="-3"/>
        </w:rPr>
        <w:t xml:space="preserve"> </w:t>
      </w:r>
      <w:r>
        <w:rPr>
          <w:spacing w:val="-1"/>
        </w:rPr>
        <w:t>and</w:t>
      </w:r>
      <w:r>
        <w:rPr>
          <w:spacing w:val="-3"/>
        </w:rPr>
        <w:t xml:space="preserve"> </w:t>
      </w:r>
      <w:r>
        <w:rPr>
          <w:spacing w:val="-1"/>
        </w:rPr>
        <w:t>shall</w:t>
      </w:r>
      <w:r>
        <w:rPr>
          <w:spacing w:val="-3"/>
        </w:rPr>
        <w:t xml:space="preserve"> </w:t>
      </w:r>
      <w:r>
        <w:t>be</w:t>
      </w:r>
      <w:r>
        <w:rPr>
          <w:spacing w:val="-4"/>
        </w:rPr>
        <w:t xml:space="preserve"> </w:t>
      </w:r>
      <w:r>
        <w:rPr>
          <w:spacing w:val="-1"/>
        </w:rPr>
        <w:t>expected</w:t>
      </w:r>
      <w:r>
        <w:rPr>
          <w:spacing w:val="-3"/>
        </w:rPr>
        <w:t xml:space="preserve"> </w:t>
      </w:r>
      <w:r>
        <w:rPr>
          <w:spacing w:val="-1"/>
        </w:rPr>
        <w:t>to</w:t>
      </w:r>
      <w:r>
        <w:rPr>
          <w:spacing w:val="-2"/>
        </w:rPr>
        <w:t xml:space="preserve"> </w:t>
      </w:r>
      <w:r>
        <w:rPr>
          <w:spacing w:val="-1"/>
        </w:rPr>
        <w:t>attend</w:t>
      </w:r>
      <w:r>
        <w:rPr>
          <w:spacing w:val="-3"/>
        </w:rPr>
        <w:t xml:space="preserve"> </w:t>
      </w:r>
      <w:r>
        <w:rPr>
          <w:spacing w:val="-1"/>
        </w:rPr>
        <w:t>such</w:t>
      </w:r>
      <w:r>
        <w:rPr>
          <w:spacing w:val="-5"/>
        </w:rPr>
        <w:t xml:space="preserve"> </w:t>
      </w:r>
      <w:r>
        <w:rPr>
          <w:spacing w:val="-2"/>
        </w:rPr>
        <w:t>meeting</w:t>
      </w:r>
      <w:r>
        <w:rPr>
          <w:spacing w:val="-4"/>
        </w:rPr>
        <w:t xml:space="preserve"> </w:t>
      </w:r>
      <w:r>
        <w:rPr>
          <w:spacing w:val="-1"/>
        </w:rPr>
        <w:t>even</w:t>
      </w:r>
      <w:r>
        <w:rPr>
          <w:spacing w:val="-5"/>
        </w:rPr>
        <w:t xml:space="preserve"> </w:t>
      </w:r>
      <w:r>
        <w:rPr>
          <w:spacing w:val="-1"/>
        </w:rPr>
        <w:t>if</w:t>
      </w:r>
      <w:r>
        <w:rPr>
          <w:spacing w:val="-5"/>
        </w:rPr>
        <w:t xml:space="preserve"> </w:t>
      </w:r>
      <w:r>
        <w:rPr>
          <w:spacing w:val="-1"/>
        </w:rPr>
        <w:t>such</w:t>
      </w:r>
      <w:r>
        <w:rPr>
          <w:spacing w:val="-5"/>
        </w:rPr>
        <w:t xml:space="preserve"> </w:t>
      </w:r>
      <w:r>
        <w:rPr>
          <w:spacing w:val="-1"/>
        </w:rPr>
        <w:t>Practitioner</w:t>
      </w:r>
      <w:r>
        <w:rPr>
          <w:spacing w:val="-3"/>
        </w:rPr>
        <w:t xml:space="preserve"> </w:t>
      </w:r>
      <w:r>
        <w:rPr>
          <w:spacing w:val="-1"/>
        </w:rPr>
        <w:t>is</w:t>
      </w:r>
      <w:r>
        <w:rPr>
          <w:spacing w:val="-4"/>
        </w:rPr>
        <w:t xml:space="preserve"> </w:t>
      </w:r>
      <w:r>
        <w:rPr>
          <w:spacing w:val="-1"/>
        </w:rPr>
        <w:t>not</w:t>
      </w:r>
      <w:r>
        <w:rPr>
          <w:spacing w:val="-4"/>
        </w:rPr>
        <w:t xml:space="preserve"> </w:t>
      </w:r>
      <w:r>
        <w:rPr>
          <w:spacing w:val="-1"/>
        </w:rPr>
        <w:t>otherwise</w:t>
      </w:r>
      <w:r>
        <w:rPr>
          <w:spacing w:val="-3"/>
        </w:rPr>
        <w:t xml:space="preserve"> </w:t>
      </w:r>
      <w:r>
        <w:rPr>
          <w:spacing w:val="-1"/>
        </w:rPr>
        <w:t>required</w:t>
      </w:r>
      <w:r>
        <w:rPr>
          <w:spacing w:val="-3"/>
        </w:rPr>
        <w:t xml:space="preserve"> </w:t>
      </w:r>
      <w:r>
        <w:rPr>
          <w:spacing w:val="-1"/>
        </w:rPr>
        <w:t>to</w:t>
      </w:r>
      <w:r>
        <w:rPr>
          <w:spacing w:val="95"/>
          <w:w w:val="99"/>
        </w:rPr>
        <w:t xml:space="preserve"> </w:t>
      </w:r>
      <w:r>
        <w:rPr>
          <w:spacing w:val="-1"/>
        </w:rPr>
        <w:t>attend</w:t>
      </w:r>
      <w:r>
        <w:rPr>
          <w:spacing w:val="-6"/>
        </w:rPr>
        <w:t xml:space="preserve"> </w:t>
      </w:r>
      <w:r>
        <w:rPr>
          <w:spacing w:val="-1"/>
        </w:rPr>
        <w:t>that</w:t>
      </w:r>
      <w:r>
        <w:rPr>
          <w:spacing w:val="-6"/>
        </w:rPr>
        <w:t xml:space="preserve"> </w:t>
      </w:r>
      <w:r>
        <w:t>Medical</w:t>
      </w:r>
      <w:r>
        <w:rPr>
          <w:spacing w:val="-7"/>
        </w:rPr>
        <w:t xml:space="preserve"> </w:t>
      </w:r>
      <w:r>
        <w:rPr>
          <w:spacing w:val="-1"/>
        </w:rPr>
        <w:t>Staff</w:t>
      </w:r>
      <w:r>
        <w:rPr>
          <w:spacing w:val="-8"/>
        </w:rPr>
        <w:t xml:space="preserve"> </w:t>
      </w:r>
      <w:r>
        <w:rPr>
          <w:spacing w:val="-2"/>
        </w:rPr>
        <w:t>meeting.</w:t>
      </w:r>
    </w:p>
    <w:p w14:paraId="4DC8A48F" w14:textId="77777777" w:rsidR="00B01547" w:rsidRDefault="00B01547">
      <w:pPr>
        <w:pStyle w:val="BodyText"/>
        <w:kinsoku w:val="0"/>
        <w:overflowPunct w:val="0"/>
        <w:ind w:left="0"/>
      </w:pPr>
    </w:p>
    <w:p w14:paraId="255DDA84" w14:textId="77777777" w:rsidR="00B01547" w:rsidRDefault="00B01547">
      <w:pPr>
        <w:pStyle w:val="BodyText"/>
        <w:kinsoku w:val="0"/>
        <w:overflowPunct w:val="0"/>
        <w:ind w:left="0"/>
      </w:pPr>
    </w:p>
    <w:p w14:paraId="1C94C841" w14:textId="77777777" w:rsidR="00B01547" w:rsidRDefault="00B01547">
      <w:pPr>
        <w:pStyle w:val="BodyText"/>
        <w:kinsoku w:val="0"/>
        <w:overflowPunct w:val="0"/>
        <w:spacing w:before="7"/>
        <w:ind w:left="0"/>
        <w:rPr>
          <w:sz w:val="22"/>
          <w:szCs w:val="22"/>
        </w:rPr>
      </w:pPr>
    </w:p>
    <w:p w14:paraId="12D33856" w14:textId="77777777" w:rsidR="00B01547" w:rsidRDefault="00B01547">
      <w:pPr>
        <w:pStyle w:val="Heading1"/>
        <w:kinsoku w:val="0"/>
        <w:overflowPunct w:val="0"/>
        <w:spacing w:line="250" w:lineRule="auto"/>
        <w:ind w:left="2863" w:right="2846" w:firstLine="1276"/>
        <w:rPr>
          <w:b w:val="0"/>
          <w:bCs w:val="0"/>
        </w:rPr>
      </w:pPr>
      <w:bookmarkStart w:id="61" w:name="ARTICLE_XIV"/>
      <w:bookmarkEnd w:id="61"/>
      <w:r>
        <w:rPr>
          <w:spacing w:val="-1"/>
        </w:rPr>
        <w:t>ARTICLE</w:t>
      </w:r>
      <w:r>
        <w:rPr>
          <w:spacing w:val="-14"/>
        </w:rPr>
        <w:t xml:space="preserve"> </w:t>
      </w:r>
      <w:r>
        <w:rPr>
          <w:spacing w:val="-1"/>
        </w:rPr>
        <w:t>XIV</w:t>
      </w:r>
      <w:r>
        <w:rPr>
          <w:spacing w:val="25"/>
          <w:w w:val="99"/>
        </w:rPr>
        <w:t xml:space="preserve"> </w:t>
      </w:r>
      <w:bookmarkStart w:id="62" w:name="COMMITTEE_AND_DIVISION_MEETINGS"/>
      <w:bookmarkEnd w:id="62"/>
      <w:r>
        <w:t>COMMITTEE</w:t>
      </w:r>
      <w:r>
        <w:rPr>
          <w:spacing w:val="-14"/>
        </w:rPr>
        <w:t xml:space="preserve"> </w:t>
      </w:r>
      <w:r>
        <w:t>AND</w:t>
      </w:r>
      <w:r>
        <w:rPr>
          <w:spacing w:val="-12"/>
        </w:rPr>
        <w:t xml:space="preserve"> </w:t>
      </w:r>
      <w:r>
        <w:rPr>
          <w:spacing w:val="-1"/>
        </w:rPr>
        <w:t>DIVISION</w:t>
      </w:r>
      <w:r>
        <w:rPr>
          <w:spacing w:val="-13"/>
        </w:rPr>
        <w:t xml:space="preserve"> </w:t>
      </w:r>
      <w:r>
        <w:rPr>
          <w:spacing w:val="-1"/>
        </w:rPr>
        <w:t>MEETINGS</w:t>
      </w:r>
    </w:p>
    <w:p w14:paraId="4C250319" w14:textId="77777777" w:rsidR="00B01547" w:rsidRDefault="00B01547">
      <w:pPr>
        <w:pStyle w:val="BodyText"/>
        <w:kinsoku w:val="0"/>
        <w:overflowPunct w:val="0"/>
        <w:spacing w:before="8"/>
        <w:ind w:left="0"/>
        <w:rPr>
          <w:b/>
          <w:bCs/>
        </w:rPr>
      </w:pPr>
    </w:p>
    <w:p w14:paraId="42F4B757" w14:textId="77777777" w:rsidR="00B01547" w:rsidRDefault="00B01547">
      <w:pPr>
        <w:pStyle w:val="BodyText"/>
        <w:tabs>
          <w:tab w:val="left" w:pos="1560"/>
        </w:tabs>
        <w:kinsoku w:val="0"/>
        <w:overflowPunct w:val="0"/>
        <w:ind w:left="120"/>
      </w:pPr>
      <w:bookmarkStart w:id="63" w:name="Section_14.1_Regular_Meetings"/>
      <w:bookmarkStart w:id="64" w:name="_Hlk89866597"/>
      <w:bookmarkEnd w:id="63"/>
      <w:r>
        <w:rPr>
          <w:b/>
          <w:bCs/>
          <w:spacing w:val="-1"/>
        </w:rPr>
        <w:t>Section</w:t>
      </w:r>
      <w:r>
        <w:rPr>
          <w:b/>
          <w:bCs/>
          <w:spacing w:val="-10"/>
        </w:rPr>
        <w:t xml:space="preserve"> </w:t>
      </w:r>
      <w:r>
        <w:rPr>
          <w:b/>
          <w:bCs/>
        </w:rPr>
        <w:t>14.1</w:t>
      </w:r>
      <w:r>
        <w:rPr>
          <w:b/>
          <w:bCs/>
        </w:rPr>
        <w:tab/>
        <w:t>Regular</w:t>
      </w:r>
      <w:r>
        <w:rPr>
          <w:b/>
          <w:bCs/>
          <w:spacing w:val="-15"/>
        </w:rPr>
        <w:t xml:space="preserve"> </w:t>
      </w:r>
      <w:r>
        <w:rPr>
          <w:b/>
          <w:bCs/>
        </w:rPr>
        <w:t>Meetings</w:t>
      </w:r>
    </w:p>
    <w:bookmarkEnd w:id="64"/>
    <w:p w14:paraId="412A559A" w14:textId="77777777" w:rsidR="00B01547" w:rsidRDefault="00B01547">
      <w:pPr>
        <w:pStyle w:val="BodyText"/>
        <w:kinsoku w:val="0"/>
        <w:overflowPunct w:val="0"/>
        <w:spacing w:before="4"/>
        <w:ind w:left="0"/>
        <w:rPr>
          <w:b/>
          <w:bCs/>
          <w:sz w:val="21"/>
          <w:szCs w:val="21"/>
        </w:rPr>
      </w:pPr>
    </w:p>
    <w:p w14:paraId="1022DC59" w14:textId="77777777" w:rsidR="00B01547" w:rsidRPr="00FC0ADC" w:rsidRDefault="00B01547">
      <w:pPr>
        <w:pStyle w:val="BodyText"/>
        <w:kinsoku w:val="0"/>
        <w:overflowPunct w:val="0"/>
        <w:spacing w:line="250" w:lineRule="auto"/>
        <w:ind w:left="120" w:right="159" w:firstLine="719"/>
        <w:rPr>
          <w:strike/>
        </w:rPr>
      </w:pPr>
      <w:r>
        <w:rPr>
          <w:spacing w:val="-2"/>
        </w:rPr>
        <w:t>Committees</w:t>
      </w:r>
      <w:r>
        <w:rPr>
          <w:spacing w:val="-6"/>
        </w:rPr>
        <w:t xml:space="preserve"> </w:t>
      </w:r>
      <w:r>
        <w:rPr>
          <w:spacing w:val="-1"/>
        </w:rPr>
        <w:t>shall</w:t>
      </w:r>
      <w:r>
        <w:rPr>
          <w:spacing w:val="-4"/>
        </w:rPr>
        <w:t xml:space="preserve"> </w:t>
      </w:r>
      <w:r>
        <w:rPr>
          <w:spacing w:val="-1"/>
        </w:rPr>
        <w:t>designate</w:t>
      </w:r>
      <w:r>
        <w:rPr>
          <w:spacing w:val="-4"/>
        </w:rPr>
        <w:t xml:space="preserve"> </w:t>
      </w:r>
      <w:r>
        <w:rPr>
          <w:spacing w:val="-1"/>
        </w:rPr>
        <w:t>the</w:t>
      </w:r>
      <w:r>
        <w:rPr>
          <w:spacing w:val="-5"/>
        </w:rPr>
        <w:t xml:space="preserve"> </w:t>
      </w:r>
      <w:r>
        <w:rPr>
          <w:spacing w:val="-2"/>
        </w:rPr>
        <w:t>time</w:t>
      </w:r>
      <w:r>
        <w:rPr>
          <w:spacing w:val="-5"/>
        </w:rPr>
        <w:t xml:space="preserve"> </w:t>
      </w:r>
      <w:r>
        <w:rPr>
          <w:spacing w:val="-1"/>
        </w:rPr>
        <w:t>and</w:t>
      </w:r>
      <w:r>
        <w:rPr>
          <w:spacing w:val="-3"/>
        </w:rPr>
        <w:t xml:space="preserve"> </w:t>
      </w:r>
      <w:r>
        <w:t>place</w:t>
      </w:r>
      <w:r>
        <w:rPr>
          <w:spacing w:val="-5"/>
        </w:rPr>
        <w:t xml:space="preserve"> </w:t>
      </w:r>
      <w:r>
        <w:rPr>
          <w:spacing w:val="-1"/>
        </w:rPr>
        <w:t>for</w:t>
      </w:r>
      <w:r>
        <w:rPr>
          <w:spacing w:val="-3"/>
        </w:rPr>
        <w:t xml:space="preserve"> </w:t>
      </w:r>
      <w:r>
        <w:rPr>
          <w:spacing w:val="-1"/>
        </w:rPr>
        <w:t>all</w:t>
      </w:r>
      <w:r>
        <w:rPr>
          <w:spacing w:val="-5"/>
        </w:rPr>
        <w:t xml:space="preserve"> </w:t>
      </w:r>
      <w:r>
        <w:rPr>
          <w:spacing w:val="-1"/>
        </w:rPr>
        <w:t>regular</w:t>
      </w:r>
      <w:r>
        <w:rPr>
          <w:spacing w:val="-4"/>
        </w:rPr>
        <w:t xml:space="preserve"> </w:t>
      </w:r>
      <w:r>
        <w:rPr>
          <w:spacing w:val="-2"/>
        </w:rPr>
        <w:t>meetings.</w:t>
      </w:r>
      <w:r>
        <w:rPr>
          <w:spacing w:val="42"/>
        </w:rPr>
        <w:t xml:space="preserve"> </w:t>
      </w:r>
      <w:r>
        <w:rPr>
          <w:spacing w:val="-1"/>
        </w:rPr>
        <w:t>Notice</w:t>
      </w:r>
      <w:r>
        <w:rPr>
          <w:spacing w:val="-4"/>
        </w:rPr>
        <w:t xml:space="preserve"> </w:t>
      </w:r>
      <w:r>
        <w:t>of</w:t>
      </w:r>
      <w:r>
        <w:rPr>
          <w:spacing w:val="-7"/>
        </w:rPr>
        <w:t xml:space="preserve"> </w:t>
      </w:r>
      <w:r>
        <w:rPr>
          <w:spacing w:val="-1"/>
        </w:rPr>
        <w:t>the</w:t>
      </w:r>
      <w:r>
        <w:rPr>
          <w:spacing w:val="-4"/>
        </w:rPr>
        <w:t xml:space="preserve"> </w:t>
      </w:r>
      <w:r>
        <w:rPr>
          <w:spacing w:val="-1"/>
        </w:rPr>
        <w:t>regular</w:t>
      </w:r>
      <w:r>
        <w:rPr>
          <w:spacing w:val="81"/>
          <w:w w:val="99"/>
        </w:rPr>
        <w:t xml:space="preserve"> </w:t>
      </w:r>
      <w:r>
        <w:rPr>
          <w:spacing w:val="-2"/>
        </w:rPr>
        <w:t>meetings</w:t>
      </w:r>
      <w:r>
        <w:rPr>
          <w:spacing w:val="-6"/>
        </w:rPr>
        <w:t xml:space="preserve"> </w:t>
      </w:r>
      <w:r>
        <w:rPr>
          <w:spacing w:val="-1"/>
        </w:rPr>
        <w:t>shall</w:t>
      </w:r>
      <w:r>
        <w:rPr>
          <w:spacing w:val="-4"/>
        </w:rPr>
        <w:t xml:space="preserve"> </w:t>
      </w:r>
      <w:r>
        <w:t>be</w:t>
      </w:r>
      <w:r>
        <w:rPr>
          <w:spacing w:val="-5"/>
        </w:rPr>
        <w:t xml:space="preserve"> </w:t>
      </w:r>
      <w:r>
        <w:t>provided</w:t>
      </w:r>
      <w:r>
        <w:rPr>
          <w:spacing w:val="-3"/>
        </w:rPr>
        <w:t xml:space="preserve"> </w:t>
      </w:r>
      <w:r>
        <w:rPr>
          <w:spacing w:val="-1"/>
        </w:rPr>
        <w:t>to</w:t>
      </w:r>
      <w:r>
        <w:rPr>
          <w:spacing w:val="-4"/>
        </w:rPr>
        <w:t xml:space="preserve"> </w:t>
      </w:r>
      <w:r>
        <w:t>each</w:t>
      </w:r>
      <w:r>
        <w:rPr>
          <w:spacing w:val="-5"/>
        </w:rPr>
        <w:t xml:space="preserve"> </w:t>
      </w:r>
      <w:r>
        <w:rPr>
          <w:spacing w:val="-2"/>
        </w:rPr>
        <w:t>member</w:t>
      </w:r>
      <w:r>
        <w:rPr>
          <w:spacing w:val="-4"/>
        </w:rPr>
        <w:t xml:space="preserve"> </w:t>
      </w:r>
      <w:r>
        <w:t>of</w:t>
      </w:r>
      <w:r>
        <w:rPr>
          <w:spacing w:val="-6"/>
        </w:rPr>
        <w:t xml:space="preserve"> </w:t>
      </w:r>
      <w:r>
        <w:rPr>
          <w:spacing w:val="-1"/>
        </w:rPr>
        <w:t>the</w:t>
      </w:r>
      <w:r>
        <w:rPr>
          <w:spacing w:val="-5"/>
        </w:rPr>
        <w:t xml:space="preserve"> </w:t>
      </w:r>
      <w:r>
        <w:rPr>
          <w:spacing w:val="-2"/>
        </w:rPr>
        <w:t>committee</w:t>
      </w:r>
      <w:r>
        <w:rPr>
          <w:spacing w:val="-1"/>
        </w:rPr>
        <w:t>.</w:t>
      </w:r>
      <w:r>
        <w:rPr>
          <w:spacing w:val="41"/>
        </w:rPr>
        <w:t xml:space="preserve"> </w:t>
      </w:r>
    </w:p>
    <w:p w14:paraId="246C0F49" w14:textId="77777777" w:rsidR="00B01547" w:rsidRPr="00FC0ADC" w:rsidRDefault="00B01547">
      <w:pPr>
        <w:pStyle w:val="BodyText"/>
        <w:kinsoku w:val="0"/>
        <w:overflowPunct w:val="0"/>
        <w:spacing w:before="8"/>
        <w:ind w:left="0"/>
        <w:rPr>
          <w:strike/>
        </w:rPr>
      </w:pPr>
    </w:p>
    <w:p w14:paraId="60932BE6" w14:textId="77777777" w:rsidR="00B01547" w:rsidRDefault="00B01547">
      <w:pPr>
        <w:pStyle w:val="Heading1"/>
        <w:tabs>
          <w:tab w:val="left" w:pos="1560"/>
        </w:tabs>
        <w:kinsoku w:val="0"/>
        <w:overflowPunct w:val="0"/>
        <w:ind w:left="120"/>
        <w:rPr>
          <w:b w:val="0"/>
          <w:bCs w:val="0"/>
        </w:rPr>
      </w:pPr>
      <w:bookmarkStart w:id="65" w:name="Section_14.2_Special_Meetings"/>
      <w:bookmarkEnd w:id="65"/>
      <w:r>
        <w:rPr>
          <w:spacing w:val="-1"/>
        </w:rPr>
        <w:t>Section</w:t>
      </w:r>
      <w:r>
        <w:rPr>
          <w:spacing w:val="-10"/>
        </w:rPr>
        <w:t xml:space="preserve"> </w:t>
      </w:r>
      <w:r>
        <w:t>14.2</w:t>
      </w:r>
      <w:r>
        <w:tab/>
      </w:r>
      <w:r>
        <w:rPr>
          <w:spacing w:val="-1"/>
        </w:rPr>
        <w:t>Special</w:t>
      </w:r>
      <w:r>
        <w:rPr>
          <w:spacing w:val="-14"/>
        </w:rPr>
        <w:t xml:space="preserve"> </w:t>
      </w:r>
      <w:r>
        <w:t>Meetings</w:t>
      </w:r>
    </w:p>
    <w:p w14:paraId="0908023B" w14:textId="77777777" w:rsidR="00B01547" w:rsidRDefault="00B01547">
      <w:pPr>
        <w:pStyle w:val="BodyText"/>
        <w:kinsoku w:val="0"/>
        <w:overflowPunct w:val="0"/>
        <w:spacing w:before="4"/>
        <w:ind w:left="0"/>
        <w:rPr>
          <w:b/>
          <w:bCs/>
          <w:sz w:val="21"/>
          <w:szCs w:val="21"/>
        </w:rPr>
      </w:pPr>
    </w:p>
    <w:p w14:paraId="134A4596" w14:textId="77777777" w:rsidR="00B01547" w:rsidRDefault="00B01547">
      <w:pPr>
        <w:pStyle w:val="BodyText"/>
        <w:kinsoku w:val="0"/>
        <w:overflowPunct w:val="0"/>
        <w:spacing w:line="250" w:lineRule="auto"/>
        <w:ind w:left="120" w:right="268" w:firstLine="719"/>
      </w:pPr>
      <w:r>
        <w:t>A</w:t>
      </w:r>
      <w:r>
        <w:rPr>
          <w:spacing w:val="-6"/>
        </w:rPr>
        <w:t xml:space="preserve"> </w:t>
      </w:r>
      <w:r>
        <w:rPr>
          <w:spacing w:val="-1"/>
        </w:rPr>
        <w:t>special</w:t>
      </w:r>
      <w:r>
        <w:rPr>
          <w:spacing w:val="-4"/>
        </w:rPr>
        <w:t xml:space="preserve"> </w:t>
      </w:r>
      <w:r>
        <w:rPr>
          <w:spacing w:val="-2"/>
        </w:rPr>
        <w:t>meeting</w:t>
      </w:r>
      <w:r>
        <w:rPr>
          <w:spacing w:val="-4"/>
        </w:rPr>
        <w:t xml:space="preserve"> </w:t>
      </w:r>
      <w:r>
        <w:t>of</w:t>
      </w:r>
      <w:r>
        <w:rPr>
          <w:spacing w:val="-6"/>
        </w:rPr>
        <w:t xml:space="preserve"> </w:t>
      </w:r>
      <w:r>
        <w:rPr>
          <w:spacing w:val="-1"/>
        </w:rPr>
        <w:t>any</w:t>
      </w:r>
      <w:r>
        <w:rPr>
          <w:spacing w:val="-7"/>
        </w:rPr>
        <w:t xml:space="preserve"> </w:t>
      </w:r>
      <w:r>
        <w:rPr>
          <w:spacing w:val="-2"/>
        </w:rPr>
        <w:t>committee</w:t>
      </w:r>
      <w:r>
        <w:rPr>
          <w:spacing w:val="-4"/>
        </w:rPr>
        <w:t xml:space="preserve"> </w:t>
      </w:r>
      <w:r>
        <w:rPr>
          <w:spacing w:val="-2"/>
        </w:rPr>
        <w:t>may</w:t>
      </w:r>
      <w:r>
        <w:rPr>
          <w:spacing w:val="-8"/>
        </w:rPr>
        <w:t xml:space="preserve"> </w:t>
      </w:r>
      <w:r>
        <w:t>be</w:t>
      </w:r>
      <w:r>
        <w:rPr>
          <w:spacing w:val="-3"/>
        </w:rPr>
        <w:t xml:space="preserve"> </w:t>
      </w:r>
      <w:r>
        <w:rPr>
          <w:spacing w:val="-1"/>
        </w:rPr>
        <w:t>called</w:t>
      </w:r>
      <w:r>
        <w:rPr>
          <w:spacing w:val="-3"/>
        </w:rPr>
        <w:t xml:space="preserve"> </w:t>
      </w:r>
      <w:r>
        <w:rPr>
          <w:spacing w:val="-1"/>
        </w:rPr>
        <w:t>by,</w:t>
      </w:r>
      <w:r>
        <w:rPr>
          <w:spacing w:val="-3"/>
        </w:rPr>
        <w:t xml:space="preserve"> </w:t>
      </w:r>
      <w:r>
        <w:t>or</w:t>
      </w:r>
      <w:r>
        <w:rPr>
          <w:spacing w:val="-3"/>
        </w:rPr>
        <w:t xml:space="preserve"> </w:t>
      </w:r>
      <w:r>
        <w:t>at</w:t>
      </w:r>
      <w:r>
        <w:rPr>
          <w:spacing w:val="-4"/>
        </w:rPr>
        <w:t xml:space="preserve"> </w:t>
      </w:r>
      <w:r>
        <w:rPr>
          <w:spacing w:val="-1"/>
        </w:rPr>
        <w:t>the</w:t>
      </w:r>
      <w:r>
        <w:rPr>
          <w:spacing w:val="-3"/>
        </w:rPr>
        <w:t xml:space="preserve"> </w:t>
      </w:r>
      <w:r>
        <w:rPr>
          <w:spacing w:val="-1"/>
        </w:rPr>
        <w:t>request</w:t>
      </w:r>
      <w:r>
        <w:rPr>
          <w:spacing w:val="-4"/>
        </w:rPr>
        <w:t xml:space="preserve"> </w:t>
      </w:r>
      <w:r>
        <w:rPr>
          <w:spacing w:val="-1"/>
        </w:rPr>
        <w:t>of,</w:t>
      </w:r>
      <w:r>
        <w:rPr>
          <w:spacing w:val="-3"/>
        </w:rPr>
        <w:t xml:space="preserve"> </w:t>
      </w:r>
      <w:r>
        <w:rPr>
          <w:spacing w:val="-1"/>
        </w:rPr>
        <w:t>the</w:t>
      </w:r>
      <w:r>
        <w:rPr>
          <w:spacing w:val="-3"/>
        </w:rPr>
        <w:t xml:space="preserve"> </w:t>
      </w:r>
      <w:r>
        <w:rPr>
          <w:spacing w:val="-1"/>
        </w:rPr>
        <w:t>chair</w:t>
      </w:r>
      <w:r>
        <w:rPr>
          <w:spacing w:val="-3"/>
        </w:rPr>
        <w:t xml:space="preserve"> </w:t>
      </w:r>
      <w:r>
        <w:rPr>
          <w:spacing w:val="-1"/>
        </w:rPr>
        <w:t>thereof,</w:t>
      </w:r>
      <w:r>
        <w:rPr>
          <w:spacing w:val="-4"/>
        </w:rPr>
        <w:t xml:space="preserve"> </w:t>
      </w:r>
      <w:r>
        <w:t>by</w:t>
      </w:r>
      <w:r>
        <w:rPr>
          <w:spacing w:val="-8"/>
        </w:rPr>
        <w:t xml:space="preserve"> </w:t>
      </w:r>
      <w:r>
        <w:rPr>
          <w:spacing w:val="-1"/>
        </w:rPr>
        <w:t>the</w:t>
      </w:r>
      <w:r>
        <w:rPr>
          <w:spacing w:val="-4"/>
        </w:rPr>
        <w:t xml:space="preserve"> </w:t>
      </w:r>
      <w:r w:rsidR="00C50EF9" w:rsidRPr="004125ED">
        <w:rPr>
          <w:spacing w:val="-3"/>
        </w:rPr>
        <w:t xml:space="preserve">Medical Director </w:t>
      </w:r>
      <w:r w:rsidRPr="00C50EF9">
        <w:t>or</w:t>
      </w:r>
      <w:r>
        <w:rPr>
          <w:spacing w:val="-4"/>
        </w:rPr>
        <w:t xml:space="preserve"> </w:t>
      </w:r>
      <w:r>
        <w:t>by</w:t>
      </w:r>
      <w:r>
        <w:rPr>
          <w:spacing w:val="-8"/>
        </w:rPr>
        <w:t xml:space="preserve"> </w:t>
      </w:r>
      <w:r>
        <w:rPr>
          <w:spacing w:val="-1"/>
        </w:rPr>
        <w:t>one-third</w:t>
      </w:r>
      <w:r>
        <w:rPr>
          <w:spacing w:val="-3"/>
        </w:rPr>
        <w:t xml:space="preserve"> </w:t>
      </w:r>
      <w:r>
        <w:t>of</w:t>
      </w:r>
      <w:r>
        <w:rPr>
          <w:spacing w:val="-6"/>
        </w:rPr>
        <w:t xml:space="preserve"> </w:t>
      </w:r>
      <w:r>
        <w:rPr>
          <w:spacing w:val="-1"/>
        </w:rPr>
        <w:t>the</w:t>
      </w:r>
      <w:r>
        <w:rPr>
          <w:spacing w:val="-5"/>
        </w:rPr>
        <w:t xml:space="preserve"> </w:t>
      </w:r>
      <w:r>
        <w:rPr>
          <w:spacing w:val="-1"/>
        </w:rPr>
        <w:t>group’s</w:t>
      </w:r>
      <w:r>
        <w:rPr>
          <w:spacing w:val="-5"/>
        </w:rPr>
        <w:t xml:space="preserve"> </w:t>
      </w:r>
      <w:r>
        <w:rPr>
          <w:spacing w:val="-1"/>
        </w:rPr>
        <w:t>current</w:t>
      </w:r>
      <w:r>
        <w:rPr>
          <w:spacing w:val="-4"/>
        </w:rPr>
        <w:t xml:space="preserve"> </w:t>
      </w:r>
      <w:r>
        <w:rPr>
          <w:spacing w:val="-1"/>
        </w:rPr>
        <w:t>Members</w:t>
      </w:r>
      <w:r>
        <w:rPr>
          <w:spacing w:val="-5"/>
        </w:rPr>
        <w:t xml:space="preserve"> </w:t>
      </w:r>
      <w:r>
        <w:rPr>
          <w:spacing w:val="-1"/>
        </w:rPr>
        <w:t>(but</w:t>
      </w:r>
      <w:r>
        <w:rPr>
          <w:spacing w:val="-5"/>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two).</w:t>
      </w:r>
    </w:p>
    <w:p w14:paraId="235C4F28" w14:textId="77777777" w:rsidR="00B01547" w:rsidRDefault="00B01547">
      <w:pPr>
        <w:pStyle w:val="BodyText"/>
        <w:kinsoku w:val="0"/>
        <w:overflowPunct w:val="0"/>
        <w:spacing w:before="8"/>
        <w:ind w:left="0"/>
      </w:pPr>
    </w:p>
    <w:p w14:paraId="275565D5" w14:textId="77777777" w:rsidR="00B01547" w:rsidRDefault="00B01547">
      <w:pPr>
        <w:pStyle w:val="Heading1"/>
        <w:tabs>
          <w:tab w:val="left" w:pos="1560"/>
        </w:tabs>
        <w:kinsoku w:val="0"/>
        <w:overflowPunct w:val="0"/>
        <w:ind w:left="120"/>
        <w:rPr>
          <w:b w:val="0"/>
          <w:bCs w:val="0"/>
        </w:rPr>
      </w:pPr>
      <w:bookmarkStart w:id="66" w:name="Section_14.3_Notice_of_Meetings"/>
      <w:bookmarkEnd w:id="66"/>
      <w:r>
        <w:rPr>
          <w:spacing w:val="-1"/>
        </w:rPr>
        <w:t>Section</w:t>
      </w:r>
      <w:r>
        <w:rPr>
          <w:spacing w:val="-10"/>
        </w:rPr>
        <w:t xml:space="preserve"> </w:t>
      </w:r>
      <w:r>
        <w:t>14.3</w:t>
      </w:r>
      <w:r>
        <w:tab/>
        <w:t>Notice</w:t>
      </w:r>
      <w:r>
        <w:rPr>
          <w:spacing w:val="-8"/>
        </w:rPr>
        <w:t xml:space="preserve"> </w:t>
      </w:r>
      <w:r>
        <w:t>of</w:t>
      </w:r>
      <w:r>
        <w:rPr>
          <w:spacing w:val="-6"/>
        </w:rPr>
        <w:t xml:space="preserve"> </w:t>
      </w:r>
      <w:r>
        <w:t>Meetings</w:t>
      </w:r>
    </w:p>
    <w:p w14:paraId="12306DFB" w14:textId="77777777" w:rsidR="00F20E42" w:rsidRDefault="00F20E42">
      <w:pPr>
        <w:pStyle w:val="BodyText"/>
        <w:kinsoku w:val="0"/>
        <w:overflowPunct w:val="0"/>
        <w:spacing w:before="73" w:line="250" w:lineRule="auto"/>
        <w:ind w:left="100" w:right="161" w:firstLine="719"/>
        <w:rPr>
          <w:spacing w:val="-1"/>
        </w:rPr>
      </w:pPr>
    </w:p>
    <w:p w14:paraId="66F7E23D" w14:textId="77777777" w:rsidR="00B01547" w:rsidRDefault="00B01547">
      <w:pPr>
        <w:pStyle w:val="BodyText"/>
        <w:kinsoku w:val="0"/>
        <w:overflowPunct w:val="0"/>
        <w:spacing w:before="73" w:line="250" w:lineRule="auto"/>
        <w:ind w:left="100" w:right="161" w:firstLine="719"/>
      </w:pPr>
      <w:r>
        <w:rPr>
          <w:spacing w:val="-1"/>
        </w:rPr>
        <w:t>Written</w:t>
      </w:r>
      <w:r>
        <w:rPr>
          <w:spacing w:val="-6"/>
        </w:rPr>
        <w:t xml:space="preserve"> </w:t>
      </w:r>
      <w:r>
        <w:rPr>
          <w:spacing w:val="-1"/>
        </w:rPr>
        <w:t>notice</w:t>
      </w:r>
      <w:r>
        <w:rPr>
          <w:spacing w:val="-4"/>
        </w:rPr>
        <w:t xml:space="preserve"> </w:t>
      </w:r>
      <w:r>
        <w:rPr>
          <w:spacing w:val="-1"/>
        </w:rPr>
        <w:t>stating</w:t>
      </w:r>
      <w:r>
        <w:rPr>
          <w:spacing w:val="-5"/>
        </w:rPr>
        <w:t xml:space="preserve"> </w:t>
      </w:r>
      <w:r>
        <w:rPr>
          <w:spacing w:val="-1"/>
        </w:rPr>
        <w:t>the</w:t>
      </w:r>
      <w:r>
        <w:rPr>
          <w:spacing w:val="-4"/>
        </w:rPr>
        <w:t xml:space="preserve"> </w:t>
      </w:r>
      <w:r>
        <w:t>place,</w:t>
      </w:r>
      <w:r>
        <w:rPr>
          <w:spacing w:val="-3"/>
        </w:rPr>
        <w:t xml:space="preserve"> </w:t>
      </w:r>
      <w:r>
        <w:t>date,</w:t>
      </w:r>
      <w:r>
        <w:rPr>
          <w:spacing w:val="-4"/>
        </w:rPr>
        <w:t xml:space="preserve"> </w:t>
      </w:r>
      <w:r>
        <w:rPr>
          <w:spacing w:val="-1"/>
        </w:rPr>
        <w:t>and</w:t>
      </w:r>
      <w:r>
        <w:rPr>
          <w:spacing w:val="-3"/>
        </w:rPr>
        <w:t xml:space="preserve"> </w:t>
      </w:r>
      <w:r>
        <w:rPr>
          <w:spacing w:val="-2"/>
        </w:rPr>
        <w:t>time</w:t>
      </w:r>
      <w:r>
        <w:rPr>
          <w:spacing w:val="-4"/>
        </w:rPr>
        <w:t xml:space="preserve"> </w:t>
      </w:r>
      <w:r>
        <w:t>of</w:t>
      </w:r>
      <w:r>
        <w:rPr>
          <w:spacing w:val="-6"/>
        </w:rPr>
        <w:t xml:space="preserve"> </w:t>
      </w:r>
      <w:r>
        <w:rPr>
          <w:spacing w:val="-1"/>
        </w:rPr>
        <w:t>any</w:t>
      </w:r>
      <w:r>
        <w:rPr>
          <w:spacing w:val="-8"/>
        </w:rPr>
        <w:t xml:space="preserve"> </w:t>
      </w:r>
      <w:r>
        <w:rPr>
          <w:spacing w:val="-1"/>
        </w:rPr>
        <w:t>special</w:t>
      </w:r>
      <w:r>
        <w:rPr>
          <w:spacing w:val="-4"/>
        </w:rPr>
        <w:t xml:space="preserve"> </w:t>
      </w:r>
      <w:r>
        <w:rPr>
          <w:spacing w:val="-2"/>
        </w:rPr>
        <w:t>meeting</w:t>
      </w:r>
      <w:r>
        <w:rPr>
          <w:spacing w:val="-5"/>
        </w:rPr>
        <w:t xml:space="preserve"> </w:t>
      </w:r>
      <w:r>
        <w:t>or</w:t>
      </w:r>
      <w:r>
        <w:rPr>
          <w:spacing w:val="-4"/>
        </w:rPr>
        <w:t xml:space="preserve"> </w:t>
      </w:r>
      <w:r>
        <w:t>of</w:t>
      </w:r>
      <w:r>
        <w:rPr>
          <w:spacing w:val="-6"/>
        </w:rPr>
        <w:t xml:space="preserve"> </w:t>
      </w:r>
      <w:r>
        <w:rPr>
          <w:spacing w:val="-1"/>
        </w:rPr>
        <w:t>any</w:t>
      </w:r>
      <w:r>
        <w:rPr>
          <w:spacing w:val="-8"/>
        </w:rPr>
        <w:t xml:space="preserve"> </w:t>
      </w:r>
      <w:r>
        <w:rPr>
          <w:spacing w:val="-1"/>
        </w:rPr>
        <w:t>regular</w:t>
      </w:r>
      <w:r>
        <w:rPr>
          <w:spacing w:val="-3"/>
        </w:rPr>
        <w:t xml:space="preserve"> </w:t>
      </w:r>
      <w:r>
        <w:rPr>
          <w:spacing w:val="-2"/>
        </w:rPr>
        <w:t>meeting</w:t>
      </w:r>
      <w:r>
        <w:rPr>
          <w:spacing w:val="-5"/>
        </w:rPr>
        <w:t xml:space="preserve"> </w:t>
      </w:r>
      <w:r>
        <w:rPr>
          <w:spacing w:val="-1"/>
        </w:rPr>
        <w:t>not</w:t>
      </w:r>
      <w:r>
        <w:rPr>
          <w:spacing w:val="-4"/>
        </w:rPr>
        <w:t xml:space="preserve"> </w:t>
      </w:r>
      <w:r>
        <w:rPr>
          <w:spacing w:val="-1"/>
        </w:rPr>
        <w:t>held</w:t>
      </w:r>
      <w:r>
        <w:rPr>
          <w:spacing w:val="81"/>
          <w:w w:val="99"/>
        </w:rPr>
        <w:t xml:space="preserve"> </w:t>
      </w:r>
      <w:r>
        <w:rPr>
          <w:spacing w:val="-1"/>
        </w:rPr>
        <w:t>pursuant</w:t>
      </w:r>
      <w:r>
        <w:rPr>
          <w:spacing w:val="-6"/>
        </w:rPr>
        <w:t xml:space="preserve"> </w:t>
      </w:r>
      <w:r>
        <w:rPr>
          <w:spacing w:val="-1"/>
        </w:rPr>
        <w:t>to</w:t>
      </w:r>
      <w:r>
        <w:rPr>
          <w:spacing w:val="-5"/>
        </w:rPr>
        <w:t xml:space="preserve"> </w:t>
      </w:r>
      <w:r>
        <w:rPr>
          <w:spacing w:val="-1"/>
        </w:rPr>
        <w:t>resolution</w:t>
      </w:r>
      <w:r>
        <w:rPr>
          <w:spacing w:val="-6"/>
        </w:rPr>
        <w:t xml:space="preserve"> </w:t>
      </w:r>
      <w:r>
        <w:rPr>
          <w:spacing w:val="-1"/>
        </w:rPr>
        <w:t>shall</w:t>
      </w:r>
      <w:r>
        <w:rPr>
          <w:spacing w:val="-6"/>
        </w:rPr>
        <w:t xml:space="preserve"> </w:t>
      </w:r>
      <w:r>
        <w:t>be</w:t>
      </w:r>
      <w:r>
        <w:rPr>
          <w:spacing w:val="-6"/>
        </w:rPr>
        <w:t xml:space="preserve"> </w:t>
      </w:r>
      <w:r>
        <w:t>provided</w:t>
      </w:r>
      <w:r>
        <w:rPr>
          <w:spacing w:val="-4"/>
        </w:rPr>
        <w:t xml:space="preserve"> </w:t>
      </w:r>
      <w:r>
        <w:rPr>
          <w:spacing w:val="-1"/>
        </w:rPr>
        <w:t>to</w:t>
      </w:r>
      <w:r>
        <w:rPr>
          <w:spacing w:val="-5"/>
        </w:rPr>
        <w:t xml:space="preserve"> </w:t>
      </w:r>
      <w:r>
        <w:rPr>
          <w:spacing w:val="-1"/>
        </w:rPr>
        <w:t>pertinent</w:t>
      </w:r>
      <w:r>
        <w:rPr>
          <w:spacing w:val="-6"/>
        </w:rPr>
        <w:t xml:space="preserve"> </w:t>
      </w:r>
      <w:r>
        <w:t>Medical</w:t>
      </w:r>
      <w:r>
        <w:rPr>
          <w:spacing w:val="-5"/>
        </w:rPr>
        <w:t xml:space="preserve"> </w:t>
      </w:r>
      <w:r>
        <w:rPr>
          <w:spacing w:val="-1"/>
        </w:rPr>
        <w:t>Staff</w:t>
      </w:r>
      <w:r>
        <w:rPr>
          <w:spacing w:val="-8"/>
        </w:rPr>
        <w:t xml:space="preserve"> </w:t>
      </w:r>
      <w:r>
        <w:rPr>
          <w:spacing w:val="-1"/>
        </w:rPr>
        <w:t>Members.</w:t>
      </w:r>
    </w:p>
    <w:p w14:paraId="4EAF36DE" w14:textId="77777777" w:rsidR="00B01547" w:rsidRDefault="00B01547">
      <w:pPr>
        <w:pStyle w:val="BodyText"/>
        <w:kinsoku w:val="0"/>
        <w:overflowPunct w:val="0"/>
        <w:spacing w:before="8"/>
        <w:ind w:left="0"/>
      </w:pPr>
    </w:p>
    <w:p w14:paraId="32D8D464" w14:textId="77777777" w:rsidR="00B01547" w:rsidRDefault="00B01547">
      <w:pPr>
        <w:pStyle w:val="Heading1"/>
        <w:tabs>
          <w:tab w:val="left" w:pos="1540"/>
        </w:tabs>
        <w:kinsoku w:val="0"/>
        <w:overflowPunct w:val="0"/>
        <w:ind w:left="100"/>
        <w:rPr>
          <w:b w:val="0"/>
          <w:bCs w:val="0"/>
        </w:rPr>
      </w:pPr>
      <w:bookmarkStart w:id="67" w:name="Section_14.4_Quorum"/>
      <w:bookmarkEnd w:id="67"/>
      <w:r>
        <w:rPr>
          <w:spacing w:val="-1"/>
        </w:rPr>
        <w:t>Section</w:t>
      </w:r>
      <w:r>
        <w:rPr>
          <w:spacing w:val="-10"/>
        </w:rPr>
        <w:t xml:space="preserve"> </w:t>
      </w:r>
      <w:r>
        <w:t>14.4</w:t>
      </w:r>
      <w:r>
        <w:tab/>
      </w:r>
      <w:r>
        <w:rPr>
          <w:spacing w:val="-1"/>
        </w:rPr>
        <w:t>Quorum</w:t>
      </w:r>
    </w:p>
    <w:p w14:paraId="4358CFD4" w14:textId="77777777" w:rsidR="00B01547" w:rsidRPr="00BC5F58" w:rsidRDefault="00B01547">
      <w:pPr>
        <w:pStyle w:val="BodyText"/>
        <w:kinsoku w:val="0"/>
        <w:overflowPunct w:val="0"/>
        <w:spacing w:before="4"/>
        <w:ind w:left="0"/>
        <w:rPr>
          <w:b/>
          <w:bCs/>
          <w:color w:val="FF0000"/>
          <w:sz w:val="21"/>
          <w:szCs w:val="21"/>
        </w:rPr>
      </w:pPr>
    </w:p>
    <w:p w14:paraId="4129C724" w14:textId="77777777" w:rsidR="00B01547" w:rsidRPr="00847244" w:rsidRDefault="00BC5F58">
      <w:pPr>
        <w:pStyle w:val="BodyText"/>
        <w:kinsoku w:val="0"/>
        <w:overflowPunct w:val="0"/>
        <w:spacing w:line="250" w:lineRule="auto"/>
        <w:ind w:left="100" w:right="161" w:firstLine="719"/>
      </w:pPr>
      <w:r w:rsidRPr="00847244">
        <w:rPr>
          <w:spacing w:val="-1"/>
        </w:rPr>
        <w:t>One third</w:t>
      </w:r>
      <w:r w:rsidR="00B01547" w:rsidRPr="00847244">
        <w:rPr>
          <w:spacing w:val="-4"/>
        </w:rPr>
        <w:t xml:space="preserve"> </w:t>
      </w:r>
      <w:r w:rsidRPr="00847244">
        <w:rPr>
          <w:spacing w:val="-1"/>
        </w:rPr>
        <w:t>or at least</w:t>
      </w:r>
      <w:r w:rsidR="00B01547" w:rsidRPr="00847244">
        <w:rPr>
          <w:spacing w:val="-5"/>
        </w:rPr>
        <w:t xml:space="preserve"> </w:t>
      </w:r>
      <w:r w:rsidR="00B01547" w:rsidRPr="00847244">
        <w:rPr>
          <w:spacing w:val="-2"/>
        </w:rPr>
        <w:t>two</w:t>
      </w:r>
      <w:r w:rsidR="00B01547" w:rsidRPr="00847244">
        <w:rPr>
          <w:spacing w:val="-4"/>
        </w:rPr>
        <w:t xml:space="preserve"> </w:t>
      </w:r>
      <w:r w:rsidR="00B01547" w:rsidRPr="00847244">
        <w:t>of</w:t>
      </w:r>
      <w:r w:rsidR="00B01547" w:rsidRPr="00847244">
        <w:rPr>
          <w:spacing w:val="-6"/>
        </w:rPr>
        <w:t xml:space="preserve"> </w:t>
      </w:r>
      <w:r w:rsidR="00B01547" w:rsidRPr="00847244">
        <w:rPr>
          <w:spacing w:val="-1"/>
        </w:rPr>
        <w:t>the</w:t>
      </w:r>
      <w:r w:rsidR="00B01547" w:rsidRPr="00847244">
        <w:rPr>
          <w:spacing w:val="-4"/>
        </w:rPr>
        <w:t xml:space="preserve"> </w:t>
      </w:r>
      <w:r w:rsidR="00B01547" w:rsidRPr="00847244">
        <w:rPr>
          <w:spacing w:val="-2"/>
        </w:rPr>
        <w:t>Active</w:t>
      </w:r>
      <w:r w:rsidR="00B01547" w:rsidRPr="00847244">
        <w:rPr>
          <w:spacing w:val="-5"/>
        </w:rPr>
        <w:t xml:space="preserve"> </w:t>
      </w:r>
      <w:r w:rsidR="00B01547" w:rsidRPr="00847244">
        <w:rPr>
          <w:spacing w:val="-1"/>
        </w:rPr>
        <w:t>Staff</w:t>
      </w:r>
      <w:r w:rsidR="00B01547" w:rsidRPr="00847244">
        <w:rPr>
          <w:spacing w:val="-6"/>
        </w:rPr>
        <w:t xml:space="preserve"> </w:t>
      </w:r>
      <w:r w:rsidR="00B01547" w:rsidRPr="00847244">
        <w:rPr>
          <w:spacing w:val="-1"/>
        </w:rPr>
        <w:t>Members</w:t>
      </w:r>
      <w:r w:rsidR="00B01547" w:rsidRPr="00847244">
        <w:rPr>
          <w:spacing w:val="-5"/>
        </w:rPr>
        <w:t xml:space="preserve"> </w:t>
      </w:r>
      <w:r w:rsidR="00B01547" w:rsidRPr="00847244">
        <w:t>of</w:t>
      </w:r>
      <w:r w:rsidR="00B01547" w:rsidRPr="00847244">
        <w:rPr>
          <w:spacing w:val="-6"/>
        </w:rPr>
        <w:t xml:space="preserve"> </w:t>
      </w:r>
      <w:r w:rsidR="00B01547" w:rsidRPr="00847244">
        <w:t>a</w:t>
      </w:r>
      <w:r w:rsidR="00B01547" w:rsidRPr="00847244">
        <w:rPr>
          <w:spacing w:val="-5"/>
        </w:rPr>
        <w:t xml:space="preserve"> </w:t>
      </w:r>
      <w:r w:rsidR="00B01547" w:rsidRPr="00847244">
        <w:rPr>
          <w:spacing w:val="-2"/>
        </w:rPr>
        <w:t>committee</w:t>
      </w:r>
      <w:r w:rsidR="00B01547" w:rsidRPr="00847244">
        <w:rPr>
          <w:spacing w:val="-4"/>
        </w:rPr>
        <w:t xml:space="preserve"> </w:t>
      </w:r>
      <w:r w:rsidR="00B01547" w:rsidRPr="00847244">
        <w:rPr>
          <w:spacing w:val="-1"/>
        </w:rPr>
        <w:t>shall</w:t>
      </w:r>
      <w:r w:rsidR="00B01547" w:rsidRPr="00847244">
        <w:rPr>
          <w:spacing w:val="-4"/>
        </w:rPr>
        <w:t xml:space="preserve"> </w:t>
      </w:r>
      <w:r w:rsidR="00B01547" w:rsidRPr="00847244">
        <w:rPr>
          <w:spacing w:val="-1"/>
        </w:rPr>
        <w:t>constitute</w:t>
      </w:r>
      <w:r w:rsidR="00847244">
        <w:rPr>
          <w:spacing w:val="86"/>
          <w:w w:val="99"/>
        </w:rPr>
        <w:t xml:space="preserve"> </w:t>
      </w:r>
      <w:r w:rsidR="00B01547" w:rsidRPr="00847244">
        <w:t>a</w:t>
      </w:r>
      <w:r w:rsidR="00B01547" w:rsidRPr="00847244">
        <w:rPr>
          <w:spacing w:val="-5"/>
        </w:rPr>
        <w:t xml:space="preserve"> </w:t>
      </w:r>
      <w:r w:rsidR="00B01547" w:rsidRPr="00847244">
        <w:rPr>
          <w:spacing w:val="-1"/>
        </w:rPr>
        <w:t>quorum</w:t>
      </w:r>
      <w:r w:rsidR="00B01547" w:rsidRPr="00847244">
        <w:rPr>
          <w:spacing w:val="-9"/>
        </w:rPr>
        <w:t xml:space="preserve"> </w:t>
      </w:r>
      <w:r w:rsidR="00B01547" w:rsidRPr="00847244">
        <w:t>at</w:t>
      </w:r>
      <w:r w:rsidR="00B01547" w:rsidRPr="00847244">
        <w:rPr>
          <w:spacing w:val="-4"/>
        </w:rPr>
        <w:t xml:space="preserve"> </w:t>
      </w:r>
      <w:r w:rsidR="00B01547" w:rsidRPr="00847244">
        <w:rPr>
          <w:spacing w:val="-1"/>
        </w:rPr>
        <w:t>any</w:t>
      </w:r>
      <w:r w:rsidR="00B01547" w:rsidRPr="00847244">
        <w:rPr>
          <w:spacing w:val="-9"/>
        </w:rPr>
        <w:t xml:space="preserve"> </w:t>
      </w:r>
      <w:r w:rsidR="00B01547" w:rsidRPr="00847244">
        <w:rPr>
          <w:spacing w:val="-2"/>
        </w:rPr>
        <w:t>meeting</w:t>
      </w:r>
      <w:r w:rsidRPr="00847244">
        <w:rPr>
          <w:spacing w:val="-2"/>
        </w:rPr>
        <w:t>, excluding Quality Oversight Committee and Infection Control Committee</w:t>
      </w:r>
      <w:r w:rsidR="00B01547" w:rsidRPr="00847244">
        <w:rPr>
          <w:spacing w:val="-2"/>
        </w:rPr>
        <w:t>.</w:t>
      </w:r>
    </w:p>
    <w:p w14:paraId="7AC982B9" w14:textId="77777777" w:rsidR="00B01547" w:rsidRDefault="00B01547">
      <w:pPr>
        <w:pStyle w:val="BodyText"/>
        <w:kinsoku w:val="0"/>
        <w:overflowPunct w:val="0"/>
        <w:spacing w:before="8"/>
        <w:ind w:left="0"/>
      </w:pPr>
    </w:p>
    <w:p w14:paraId="1FA8DA76" w14:textId="77777777" w:rsidR="00B01547" w:rsidRDefault="00B01547">
      <w:pPr>
        <w:pStyle w:val="Heading1"/>
        <w:tabs>
          <w:tab w:val="left" w:pos="1540"/>
        </w:tabs>
        <w:kinsoku w:val="0"/>
        <w:overflowPunct w:val="0"/>
        <w:ind w:left="100"/>
        <w:rPr>
          <w:b w:val="0"/>
          <w:bCs w:val="0"/>
        </w:rPr>
      </w:pPr>
      <w:bookmarkStart w:id="68" w:name="Section_14.5_Manner_of_Action"/>
      <w:bookmarkEnd w:id="68"/>
      <w:r>
        <w:rPr>
          <w:spacing w:val="-1"/>
        </w:rPr>
        <w:t>Section</w:t>
      </w:r>
      <w:r>
        <w:rPr>
          <w:spacing w:val="-10"/>
        </w:rPr>
        <w:t xml:space="preserve"> </w:t>
      </w:r>
      <w:r>
        <w:t>14.5</w:t>
      </w:r>
      <w:r>
        <w:tab/>
        <w:t>Manner</w:t>
      </w:r>
      <w:r>
        <w:rPr>
          <w:spacing w:val="-7"/>
        </w:rPr>
        <w:t xml:space="preserve"> </w:t>
      </w:r>
      <w:r>
        <w:t>of</w:t>
      </w:r>
      <w:r>
        <w:rPr>
          <w:spacing w:val="-6"/>
        </w:rPr>
        <w:t xml:space="preserve"> </w:t>
      </w:r>
      <w:r>
        <w:t>Action</w:t>
      </w:r>
    </w:p>
    <w:p w14:paraId="2BD1A009" w14:textId="77777777" w:rsidR="00B01547" w:rsidRDefault="00B01547">
      <w:pPr>
        <w:pStyle w:val="BodyText"/>
        <w:kinsoku w:val="0"/>
        <w:overflowPunct w:val="0"/>
        <w:spacing w:before="4"/>
        <w:ind w:left="0"/>
        <w:rPr>
          <w:b/>
          <w:bCs/>
          <w:sz w:val="21"/>
          <w:szCs w:val="21"/>
        </w:rPr>
      </w:pPr>
    </w:p>
    <w:p w14:paraId="23F53178" w14:textId="77777777" w:rsidR="00B01547" w:rsidRDefault="00B01547">
      <w:pPr>
        <w:pStyle w:val="BodyText"/>
        <w:kinsoku w:val="0"/>
        <w:overflowPunct w:val="0"/>
        <w:spacing w:line="250" w:lineRule="auto"/>
        <w:ind w:left="100" w:right="161" w:firstLine="720"/>
      </w:pPr>
      <w:r>
        <w:t>The</w:t>
      </w:r>
      <w:r>
        <w:rPr>
          <w:spacing w:val="-4"/>
        </w:rPr>
        <w:t xml:space="preserve"> </w:t>
      </w:r>
      <w:r>
        <w:rPr>
          <w:spacing w:val="-1"/>
        </w:rPr>
        <w:t>action</w:t>
      </w:r>
      <w:r>
        <w:rPr>
          <w:spacing w:val="-5"/>
        </w:rPr>
        <w:t xml:space="preserve"> </w:t>
      </w:r>
      <w:r>
        <w:t>of</w:t>
      </w:r>
      <w:r>
        <w:rPr>
          <w:spacing w:val="-6"/>
        </w:rPr>
        <w:t xml:space="preserve"> </w:t>
      </w:r>
      <w:r>
        <w:t>a</w:t>
      </w:r>
      <w:r>
        <w:rPr>
          <w:spacing w:val="-4"/>
        </w:rPr>
        <w:t xml:space="preserve"> </w:t>
      </w:r>
      <w:r>
        <w:rPr>
          <w:spacing w:val="-1"/>
        </w:rPr>
        <w:t>majority</w:t>
      </w:r>
      <w:r>
        <w:rPr>
          <w:spacing w:val="-7"/>
        </w:rPr>
        <w:t xml:space="preserve"> </w:t>
      </w:r>
      <w:r>
        <w:t>of</w:t>
      </w:r>
      <w:r>
        <w:rPr>
          <w:spacing w:val="-6"/>
        </w:rPr>
        <w:t xml:space="preserve"> </w:t>
      </w:r>
      <w:r>
        <w:rPr>
          <w:spacing w:val="-1"/>
        </w:rPr>
        <w:t>the</w:t>
      </w:r>
      <w:r>
        <w:rPr>
          <w:spacing w:val="-4"/>
        </w:rPr>
        <w:t xml:space="preserve"> </w:t>
      </w:r>
      <w:r>
        <w:rPr>
          <w:spacing w:val="-1"/>
        </w:rPr>
        <w:t>Members</w:t>
      </w:r>
      <w:r>
        <w:rPr>
          <w:spacing w:val="-5"/>
        </w:rPr>
        <w:t xml:space="preserve"> </w:t>
      </w:r>
      <w:proofErr w:type="gramStart"/>
      <w:r>
        <w:rPr>
          <w:spacing w:val="-1"/>
        </w:rPr>
        <w:t>present</w:t>
      </w:r>
      <w:proofErr w:type="gramEnd"/>
      <w:r>
        <w:rPr>
          <w:spacing w:val="-4"/>
        </w:rPr>
        <w:t xml:space="preserve"> </w:t>
      </w:r>
      <w:r>
        <w:t>at</w:t>
      </w:r>
      <w:r>
        <w:rPr>
          <w:spacing w:val="-4"/>
        </w:rPr>
        <w:t xml:space="preserve"> </w:t>
      </w:r>
      <w:r>
        <w:t>a</w:t>
      </w:r>
      <w:r>
        <w:rPr>
          <w:spacing w:val="-3"/>
        </w:rPr>
        <w:t xml:space="preserve"> </w:t>
      </w:r>
      <w:r>
        <w:rPr>
          <w:spacing w:val="-2"/>
        </w:rPr>
        <w:t>meeting</w:t>
      </w:r>
      <w:r>
        <w:rPr>
          <w:spacing w:val="-5"/>
        </w:rPr>
        <w:t xml:space="preserve"> </w:t>
      </w:r>
      <w:r>
        <w:t>of</w:t>
      </w:r>
      <w:r>
        <w:rPr>
          <w:spacing w:val="-6"/>
        </w:rPr>
        <w:t xml:space="preserve"> </w:t>
      </w:r>
      <w:r>
        <w:t>a</w:t>
      </w:r>
      <w:r>
        <w:rPr>
          <w:spacing w:val="-4"/>
        </w:rPr>
        <w:t xml:space="preserve"> </w:t>
      </w:r>
      <w:r>
        <w:rPr>
          <w:spacing w:val="-2"/>
        </w:rPr>
        <w:t>committee</w:t>
      </w:r>
      <w:r>
        <w:rPr>
          <w:spacing w:val="-4"/>
        </w:rPr>
        <w:t xml:space="preserve"> </w:t>
      </w:r>
      <w:r>
        <w:t>at</w:t>
      </w:r>
      <w:r>
        <w:rPr>
          <w:spacing w:val="-4"/>
        </w:rPr>
        <w:t xml:space="preserve"> </w:t>
      </w:r>
      <w:r>
        <w:rPr>
          <w:spacing w:val="-2"/>
        </w:rPr>
        <w:t>which</w:t>
      </w:r>
      <w:r>
        <w:rPr>
          <w:spacing w:val="-5"/>
        </w:rPr>
        <w:t xml:space="preserve"> </w:t>
      </w:r>
      <w:r>
        <w:t>a</w:t>
      </w:r>
      <w:r>
        <w:rPr>
          <w:spacing w:val="-4"/>
        </w:rPr>
        <w:t xml:space="preserve"> </w:t>
      </w:r>
      <w:r>
        <w:rPr>
          <w:spacing w:val="-1"/>
        </w:rPr>
        <w:t>quorum</w:t>
      </w:r>
      <w:r>
        <w:rPr>
          <w:spacing w:val="95"/>
          <w:w w:val="99"/>
        </w:rPr>
        <w:t xml:space="preserve"> </w:t>
      </w:r>
      <w:r>
        <w:rPr>
          <w:spacing w:val="-1"/>
        </w:rPr>
        <w:t>is</w:t>
      </w:r>
      <w:r>
        <w:rPr>
          <w:spacing w:val="-6"/>
        </w:rPr>
        <w:t xml:space="preserve"> </w:t>
      </w:r>
      <w:r>
        <w:rPr>
          <w:spacing w:val="-1"/>
        </w:rPr>
        <w:t>present</w:t>
      </w:r>
      <w:r>
        <w:rPr>
          <w:spacing w:val="-4"/>
        </w:rPr>
        <w:t xml:space="preserve"> </w:t>
      </w:r>
      <w:r>
        <w:rPr>
          <w:spacing w:val="-1"/>
        </w:rPr>
        <w:t>shall</w:t>
      </w:r>
      <w:r>
        <w:rPr>
          <w:spacing w:val="-4"/>
        </w:rPr>
        <w:t xml:space="preserve"> </w:t>
      </w:r>
      <w:r>
        <w:t>be</w:t>
      </w:r>
      <w:r>
        <w:rPr>
          <w:spacing w:val="-4"/>
        </w:rPr>
        <w:t xml:space="preserve"> </w:t>
      </w:r>
      <w:r>
        <w:rPr>
          <w:spacing w:val="-1"/>
        </w:rPr>
        <w:t>the</w:t>
      </w:r>
      <w:r>
        <w:rPr>
          <w:spacing w:val="-4"/>
        </w:rPr>
        <w:t xml:space="preserve"> </w:t>
      </w:r>
      <w:r>
        <w:rPr>
          <w:spacing w:val="-1"/>
        </w:rPr>
        <w:t>action</w:t>
      </w:r>
      <w:r>
        <w:rPr>
          <w:spacing w:val="-5"/>
        </w:rPr>
        <w:t xml:space="preserve"> </w:t>
      </w:r>
      <w:r>
        <w:t>of</w:t>
      </w:r>
      <w:r>
        <w:rPr>
          <w:spacing w:val="-6"/>
        </w:rPr>
        <w:t xml:space="preserve"> </w:t>
      </w:r>
      <w:r>
        <w:rPr>
          <w:spacing w:val="-1"/>
        </w:rPr>
        <w:t>that</w:t>
      </w:r>
      <w:r>
        <w:rPr>
          <w:spacing w:val="-4"/>
        </w:rPr>
        <w:t xml:space="preserve"> </w:t>
      </w:r>
      <w:r>
        <w:rPr>
          <w:spacing w:val="-2"/>
        </w:rPr>
        <w:t>committee</w:t>
      </w:r>
      <w:r>
        <w:rPr>
          <w:spacing w:val="-1"/>
        </w:rPr>
        <w:t>.</w:t>
      </w:r>
      <w:r>
        <w:rPr>
          <w:spacing w:val="43"/>
        </w:rPr>
        <w:t xml:space="preserve"> </w:t>
      </w:r>
      <w:r>
        <w:rPr>
          <w:spacing w:val="-1"/>
        </w:rPr>
        <w:t>Action</w:t>
      </w:r>
      <w:r>
        <w:rPr>
          <w:spacing w:val="-5"/>
        </w:rPr>
        <w:t xml:space="preserve"> </w:t>
      </w:r>
      <w:r>
        <w:rPr>
          <w:spacing w:val="-2"/>
        </w:rPr>
        <w:t>may</w:t>
      </w:r>
      <w:r>
        <w:rPr>
          <w:spacing w:val="-8"/>
        </w:rPr>
        <w:t xml:space="preserve"> </w:t>
      </w:r>
      <w:r>
        <w:t>be</w:t>
      </w:r>
      <w:r>
        <w:rPr>
          <w:spacing w:val="-4"/>
        </w:rPr>
        <w:t xml:space="preserve"> </w:t>
      </w:r>
      <w:r>
        <w:rPr>
          <w:spacing w:val="-1"/>
        </w:rPr>
        <w:t>taken</w:t>
      </w:r>
      <w:r>
        <w:rPr>
          <w:spacing w:val="-5"/>
        </w:rPr>
        <w:t xml:space="preserve"> </w:t>
      </w:r>
      <w:r>
        <w:rPr>
          <w:spacing w:val="-2"/>
        </w:rPr>
        <w:t>without</w:t>
      </w:r>
      <w:r>
        <w:rPr>
          <w:spacing w:val="-4"/>
        </w:rPr>
        <w:t xml:space="preserve"> </w:t>
      </w:r>
      <w:r>
        <w:t>a</w:t>
      </w:r>
      <w:r>
        <w:rPr>
          <w:spacing w:val="-4"/>
        </w:rPr>
        <w:t xml:space="preserve"> </w:t>
      </w:r>
      <w:r>
        <w:rPr>
          <w:spacing w:val="-2"/>
        </w:rPr>
        <w:t>meeting</w:t>
      </w:r>
      <w:r>
        <w:rPr>
          <w:spacing w:val="-5"/>
        </w:rPr>
        <w:t xml:space="preserve"> </w:t>
      </w:r>
      <w:r>
        <w:t>by</w:t>
      </w:r>
      <w:r>
        <w:rPr>
          <w:spacing w:val="-8"/>
        </w:rPr>
        <w:t xml:space="preserve"> </w:t>
      </w:r>
      <w:r>
        <w:rPr>
          <w:spacing w:val="-2"/>
        </w:rPr>
        <w:t>unanimous</w:t>
      </w:r>
      <w:r>
        <w:rPr>
          <w:spacing w:val="101"/>
          <w:w w:val="99"/>
        </w:rPr>
        <w:t xml:space="preserve"> </w:t>
      </w:r>
      <w:r>
        <w:rPr>
          <w:spacing w:val="-1"/>
        </w:rPr>
        <w:t>consent</w:t>
      </w:r>
      <w:r>
        <w:rPr>
          <w:spacing w:val="-5"/>
        </w:rPr>
        <w:t xml:space="preserve"> </w:t>
      </w:r>
      <w:r>
        <w:rPr>
          <w:spacing w:val="-1"/>
        </w:rPr>
        <w:t>in</w:t>
      </w:r>
      <w:r>
        <w:rPr>
          <w:spacing w:val="-5"/>
        </w:rPr>
        <w:t xml:space="preserve"> </w:t>
      </w:r>
      <w:r>
        <w:rPr>
          <w:spacing w:val="-2"/>
        </w:rPr>
        <w:t>writing</w:t>
      </w:r>
      <w:r>
        <w:rPr>
          <w:spacing w:val="-5"/>
        </w:rPr>
        <w:t xml:space="preserve"> </w:t>
      </w:r>
      <w:r>
        <w:rPr>
          <w:spacing w:val="-1"/>
        </w:rPr>
        <w:t>setting</w:t>
      </w:r>
      <w:r>
        <w:rPr>
          <w:spacing w:val="-6"/>
        </w:rPr>
        <w:t xml:space="preserve"> </w:t>
      </w:r>
      <w:r>
        <w:rPr>
          <w:spacing w:val="-1"/>
        </w:rPr>
        <w:t>forth</w:t>
      </w:r>
      <w:r>
        <w:rPr>
          <w:spacing w:val="-5"/>
        </w:rPr>
        <w:t xml:space="preserve"> </w:t>
      </w:r>
      <w:r>
        <w:rPr>
          <w:spacing w:val="-1"/>
        </w:rPr>
        <w:t>the</w:t>
      </w:r>
      <w:r>
        <w:rPr>
          <w:spacing w:val="-4"/>
        </w:rPr>
        <w:t xml:space="preserve"> </w:t>
      </w:r>
      <w:r>
        <w:rPr>
          <w:spacing w:val="-1"/>
        </w:rPr>
        <w:t>action</w:t>
      </w:r>
      <w:r>
        <w:rPr>
          <w:spacing w:val="-6"/>
        </w:rPr>
        <w:t xml:space="preserve"> </w:t>
      </w:r>
      <w:r>
        <w:rPr>
          <w:spacing w:val="-1"/>
        </w:rPr>
        <w:t>so</w:t>
      </w:r>
      <w:r>
        <w:rPr>
          <w:spacing w:val="-3"/>
        </w:rPr>
        <w:t xml:space="preserve"> </w:t>
      </w:r>
      <w:r>
        <w:rPr>
          <w:spacing w:val="-1"/>
        </w:rPr>
        <w:t>taken,</w:t>
      </w:r>
      <w:r>
        <w:rPr>
          <w:spacing w:val="-4"/>
        </w:rPr>
        <w:t xml:space="preserve"> </w:t>
      </w:r>
      <w:r>
        <w:rPr>
          <w:spacing w:val="-1"/>
        </w:rPr>
        <w:t>signed</w:t>
      </w:r>
      <w:r>
        <w:rPr>
          <w:spacing w:val="-3"/>
        </w:rPr>
        <w:t xml:space="preserve"> </w:t>
      </w:r>
      <w:r>
        <w:t>by</w:t>
      </w:r>
      <w:r>
        <w:rPr>
          <w:spacing w:val="-8"/>
        </w:rPr>
        <w:t xml:space="preserve"> </w:t>
      </w:r>
      <w:r>
        <w:t>each</w:t>
      </w:r>
      <w:r>
        <w:rPr>
          <w:spacing w:val="-5"/>
        </w:rPr>
        <w:t xml:space="preserve"> </w:t>
      </w:r>
      <w:r>
        <w:rPr>
          <w:spacing w:val="-2"/>
        </w:rPr>
        <w:t>member</w:t>
      </w:r>
      <w:r>
        <w:rPr>
          <w:spacing w:val="-4"/>
        </w:rPr>
        <w:t xml:space="preserve"> </w:t>
      </w:r>
      <w:r>
        <w:t>of</w:t>
      </w:r>
      <w:r>
        <w:rPr>
          <w:spacing w:val="-6"/>
        </w:rPr>
        <w:t xml:space="preserve"> </w:t>
      </w:r>
      <w:r>
        <w:rPr>
          <w:spacing w:val="-1"/>
        </w:rPr>
        <w:t>the</w:t>
      </w:r>
      <w:r>
        <w:rPr>
          <w:spacing w:val="-5"/>
        </w:rPr>
        <w:t xml:space="preserve"> </w:t>
      </w:r>
      <w:r>
        <w:rPr>
          <w:spacing w:val="-2"/>
        </w:rPr>
        <w:t>committee</w:t>
      </w:r>
      <w:r>
        <w:rPr>
          <w:spacing w:val="-4"/>
        </w:rPr>
        <w:t xml:space="preserve"> </w:t>
      </w:r>
      <w:r>
        <w:rPr>
          <w:spacing w:val="-1"/>
        </w:rPr>
        <w:t>entitled</w:t>
      </w:r>
      <w:r>
        <w:rPr>
          <w:spacing w:val="-3"/>
        </w:rPr>
        <w:t xml:space="preserve"> </w:t>
      </w:r>
      <w:r>
        <w:rPr>
          <w:spacing w:val="-1"/>
        </w:rPr>
        <w:t>to</w:t>
      </w:r>
      <w:r>
        <w:rPr>
          <w:spacing w:val="80"/>
          <w:w w:val="99"/>
        </w:rPr>
        <w:t xml:space="preserve"> </w:t>
      </w:r>
      <w:r>
        <w:rPr>
          <w:spacing w:val="-1"/>
        </w:rPr>
        <w:t>vote.</w:t>
      </w:r>
    </w:p>
    <w:p w14:paraId="107784EA" w14:textId="77777777" w:rsidR="00B01547" w:rsidRDefault="00B01547">
      <w:pPr>
        <w:pStyle w:val="BodyText"/>
        <w:kinsoku w:val="0"/>
        <w:overflowPunct w:val="0"/>
        <w:spacing w:before="8"/>
        <w:ind w:left="0"/>
      </w:pPr>
    </w:p>
    <w:p w14:paraId="5432C0F3" w14:textId="77777777" w:rsidR="00B01547" w:rsidRDefault="00B01547">
      <w:pPr>
        <w:pStyle w:val="Heading1"/>
        <w:tabs>
          <w:tab w:val="left" w:pos="1540"/>
        </w:tabs>
        <w:kinsoku w:val="0"/>
        <w:overflowPunct w:val="0"/>
        <w:ind w:left="100"/>
        <w:rPr>
          <w:b w:val="0"/>
          <w:bCs w:val="0"/>
        </w:rPr>
      </w:pPr>
      <w:bookmarkStart w:id="69" w:name="Section_14.6_Rights_of_Ex-Officio_Member"/>
      <w:bookmarkEnd w:id="69"/>
      <w:r>
        <w:rPr>
          <w:spacing w:val="-1"/>
        </w:rPr>
        <w:t>Section</w:t>
      </w:r>
      <w:r>
        <w:rPr>
          <w:spacing w:val="-10"/>
        </w:rPr>
        <w:t xml:space="preserve"> </w:t>
      </w:r>
      <w:r>
        <w:t>14.6</w:t>
      </w:r>
      <w:r>
        <w:tab/>
      </w:r>
      <w:r>
        <w:rPr>
          <w:spacing w:val="-1"/>
        </w:rPr>
        <w:t>Rights</w:t>
      </w:r>
      <w:r>
        <w:rPr>
          <w:spacing w:val="-9"/>
        </w:rPr>
        <w:t xml:space="preserve"> </w:t>
      </w:r>
      <w:r>
        <w:t>of</w:t>
      </w:r>
      <w:r>
        <w:rPr>
          <w:spacing w:val="-7"/>
        </w:rPr>
        <w:t xml:space="preserve"> </w:t>
      </w:r>
      <w:r>
        <w:rPr>
          <w:spacing w:val="-1"/>
        </w:rPr>
        <w:t>Ex-Officio</w:t>
      </w:r>
      <w:r>
        <w:rPr>
          <w:spacing w:val="-7"/>
        </w:rPr>
        <w:t xml:space="preserve"> </w:t>
      </w:r>
      <w:r>
        <w:rPr>
          <w:spacing w:val="-1"/>
        </w:rPr>
        <w:t>Members</w:t>
      </w:r>
    </w:p>
    <w:p w14:paraId="3A21101B" w14:textId="77777777" w:rsidR="00B01547" w:rsidRDefault="00B01547">
      <w:pPr>
        <w:pStyle w:val="BodyText"/>
        <w:kinsoku w:val="0"/>
        <w:overflowPunct w:val="0"/>
        <w:spacing w:before="4"/>
        <w:ind w:left="0"/>
        <w:rPr>
          <w:b/>
          <w:bCs/>
          <w:sz w:val="21"/>
          <w:szCs w:val="21"/>
        </w:rPr>
      </w:pPr>
    </w:p>
    <w:p w14:paraId="2173AFE1" w14:textId="77777777" w:rsidR="00B01547" w:rsidRDefault="00B01547">
      <w:pPr>
        <w:pStyle w:val="BodyText"/>
        <w:kinsoku w:val="0"/>
        <w:overflowPunct w:val="0"/>
        <w:spacing w:line="250" w:lineRule="auto"/>
        <w:ind w:left="100" w:right="161" w:firstLine="631"/>
      </w:pPr>
      <w:r>
        <w:t>Persons</w:t>
      </w:r>
      <w:r>
        <w:rPr>
          <w:spacing w:val="-6"/>
        </w:rPr>
        <w:t xml:space="preserve"> </w:t>
      </w:r>
      <w:r>
        <w:rPr>
          <w:spacing w:val="-1"/>
        </w:rPr>
        <w:t>serving</w:t>
      </w:r>
      <w:r>
        <w:rPr>
          <w:spacing w:val="-6"/>
        </w:rPr>
        <w:t xml:space="preserve"> </w:t>
      </w:r>
      <w:r>
        <w:rPr>
          <w:spacing w:val="-1"/>
        </w:rPr>
        <w:t>under</w:t>
      </w:r>
      <w:r>
        <w:rPr>
          <w:spacing w:val="-3"/>
        </w:rPr>
        <w:t xml:space="preserve"> </w:t>
      </w:r>
      <w:r>
        <w:rPr>
          <w:spacing w:val="-1"/>
        </w:rPr>
        <w:t>these</w:t>
      </w:r>
      <w:r>
        <w:rPr>
          <w:spacing w:val="-5"/>
        </w:rPr>
        <w:t xml:space="preserve"> </w:t>
      </w:r>
      <w:r>
        <w:rPr>
          <w:spacing w:val="-2"/>
        </w:rPr>
        <w:t>Bylaws</w:t>
      </w:r>
      <w:r>
        <w:rPr>
          <w:spacing w:val="-6"/>
        </w:rPr>
        <w:t xml:space="preserve"> </w:t>
      </w:r>
      <w:r>
        <w:t>as</w:t>
      </w:r>
      <w:r>
        <w:rPr>
          <w:spacing w:val="-5"/>
        </w:rPr>
        <w:t xml:space="preserve"> </w:t>
      </w:r>
      <w:r>
        <w:rPr>
          <w:spacing w:val="-1"/>
        </w:rPr>
        <w:t>ex-officio</w:t>
      </w:r>
      <w:r>
        <w:rPr>
          <w:spacing w:val="-4"/>
        </w:rPr>
        <w:t xml:space="preserve"> </w:t>
      </w:r>
      <w:r>
        <w:rPr>
          <w:spacing w:val="-1"/>
        </w:rPr>
        <w:t>members</w:t>
      </w:r>
      <w:r>
        <w:rPr>
          <w:spacing w:val="-6"/>
        </w:rPr>
        <w:t xml:space="preserve"> </w:t>
      </w:r>
      <w:r>
        <w:t>of</w:t>
      </w:r>
      <w:r>
        <w:rPr>
          <w:spacing w:val="-6"/>
        </w:rPr>
        <w:t xml:space="preserve"> </w:t>
      </w:r>
      <w:r>
        <w:t>a</w:t>
      </w:r>
      <w:r>
        <w:rPr>
          <w:spacing w:val="-5"/>
        </w:rPr>
        <w:t xml:space="preserve"> </w:t>
      </w:r>
      <w:r>
        <w:rPr>
          <w:spacing w:val="-2"/>
        </w:rPr>
        <w:t>committee</w:t>
      </w:r>
      <w:r>
        <w:rPr>
          <w:spacing w:val="-4"/>
        </w:rPr>
        <w:t xml:space="preserve"> </w:t>
      </w:r>
      <w:r>
        <w:rPr>
          <w:spacing w:val="-1"/>
        </w:rPr>
        <w:t>shall</w:t>
      </w:r>
      <w:r>
        <w:rPr>
          <w:spacing w:val="-5"/>
        </w:rPr>
        <w:t xml:space="preserve"> </w:t>
      </w:r>
      <w:r>
        <w:rPr>
          <w:spacing w:val="-1"/>
        </w:rPr>
        <w:t>have</w:t>
      </w:r>
      <w:r>
        <w:rPr>
          <w:spacing w:val="-5"/>
        </w:rPr>
        <w:t xml:space="preserve"> </w:t>
      </w:r>
      <w:r>
        <w:rPr>
          <w:spacing w:val="-1"/>
        </w:rPr>
        <w:t>all</w:t>
      </w:r>
      <w:r>
        <w:rPr>
          <w:spacing w:val="-4"/>
        </w:rPr>
        <w:t xml:space="preserve"> </w:t>
      </w:r>
      <w:r>
        <w:rPr>
          <w:spacing w:val="-1"/>
        </w:rPr>
        <w:t>the</w:t>
      </w:r>
      <w:r>
        <w:rPr>
          <w:spacing w:val="-5"/>
        </w:rPr>
        <w:t xml:space="preserve"> </w:t>
      </w:r>
      <w:r>
        <w:rPr>
          <w:spacing w:val="-1"/>
        </w:rPr>
        <w:t>rights</w:t>
      </w:r>
      <w:r>
        <w:rPr>
          <w:spacing w:val="-6"/>
        </w:rPr>
        <w:t xml:space="preserve"> </w:t>
      </w:r>
      <w:r>
        <w:rPr>
          <w:spacing w:val="-1"/>
        </w:rPr>
        <w:t>and</w:t>
      </w:r>
      <w:r>
        <w:rPr>
          <w:spacing w:val="43"/>
          <w:w w:val="99"/>
        </w:rPr>
        <w:t xml:space="preserve"> </w:t>
      </w:r>
      <w:r>
        <w:rPr>
          <w:spacing w:val="-1"/>
        </w:rPr>
        <w:t>privileges</w:t>
      </w:r>
      <w:r>
        <w:rPr>
          <w:spacing w:val="-9"/>
        </w:rPr>
        <w:t xml:space="preserve"> </w:t>
      </w:r>
      <w:r>
        <w:t>of</w:t>
      </w:r>
      <w:r>
        <w:rPr>
          <w:spacing w:val="-9"/>
        </w:rPr>
        <w:t xml:space="preserve"> </w:t>
      </w:r>
      <w:r>
        <w:rPr>
          <w:spacing w:val="-1"/>
        </w:rPr>
        <w:t>regular</w:t>
      </w:r>
      <w:r>
        <w:rPr>
          <w:spacing w:val="-6"/>
        </w:rPr>
        <w:t xml:space="preserve"> </w:t>
      </w:r>
      <w:r>
        <w:rPr>
          <w:spacing w:val="-1"/>
        </w:rPr>
        <w:t>Members,</w:t>
      </w:r>
      <w:r>
        <w:rPr>
          <w:spacing w:val="-7"/>
        </w:rPr>
        <w:t xml:space="preserve"> </w:t>
      </w:r>
      <w:r>
        <w:rPr>
          <w:spacing w:val="-1"/>
        </w:rPr>
        <w:t>unless</w:t>
      </w:r>
      <w:r>
        <w:rPr>
          <w:spacing w:val="-8"/>
        </w:rPr>
        <w:t xml:space="preserve"> </w:t>
      </w:r>
      <w:r>
        <w:rPr>
          <w:spacing w:val="-1"/>
        </w:rPr>
        <w:t>otherwise</w:t>
      </w:r>
      <w:r>
        <w:rPr>
          <w:spacing w:val="-7"/>
        </w:rPr>
        <w:t xml:space="preserve"> </w:t>
      </w:r>
      <w:r>
        <w:rPr>
          <w:spacing w:val="-1"/>
        </w:rPr>
        <w:t>specified.</w:t>
      </w:r>
    </w:p>
    <w:p w14:paraId="6E2F1CEF" w14:textId="77777777" w:rsidR="00B01547" w:rsidRDefault="00B01547">
      <w:pPr>
        <w:pStyle w:val="BodyText"/>
        <w:kinsoku w:val="0"/>
        <w:overflowPunct w:val="0"/>
        <w:spacing w:before="8"/>
        <w:ind w:left="0"/>
      </w:pPr>
    </w:p>
    <w:p w14:paraId="2075E0A2" w14:textId="77777777" w:rsidR="00B01547" w:rsidRDefault="00B01547">
      <w:pPr>
        <w:pStyle w:val="Heading1"/>
        <w:tabs>
          <w:tab w:val="left" w:pos="1540"/>
        </w:tabs>
        <w:kinsoku w:val="0"/>
        <w:overflowPunct w:val="0"/>
        <w:ind w:left="100"/>
        <w:rPr>
          <w:b w:val="0"/>
          <w:bCs w:val="0"/>
        </w:rPr>
      </w:pPr>
      <w:bookmarkStart w:id="70" w:name="Section_14.7_Minutes"/>
      <w:bookmarkEnd w:id="70"/>
      <w:r>
        <w:rPr>
          <w:spacing w:val="-1"/>
        </w:rPr>
        <w:t>Section</w:t>
      </w:r>
      <w:r>
        <w:rPr>
          <w:spacing w:val="-10"/>
        </w:rPr>
        <w:t xml:space="preserve"> </w:t>
      </w:r>
      <w:r>
        <w:t>14.7</w:t>
      </w:r>
      <w:r>
        <w:tab/>
        <w:t>Minutes</w:t>
      </w:r>
    </w:p>
    <w:p w14:paraId="6537583A" w14:textId="77777777" w:rsidR="00B01547" w:rsidRDefault="00B01547">
      <w:pPr>
        <w:pStyle w:val="BodyText"/>
        <w:kinsoku w:val="0"/>
        <w:overflowPunct w:val="0"/>
        <w:spacing w:before="4"/>
        <w:ind w:left="0"/>
        <w:rPr>
          <w:b/>
          <w:bCs/>
          <w:sz w:val="21"/>
          <w:szCs w:val="21"/>
        </w:rPr>
      </w:pPr>
    </w:p>
    <w:p w14:paraId="24F2E7E4" w14:textId="6900A36E" w:rsidR="00B01547" w:rsidRDefault="00B01547" w:rsidP="007B3DF1">
      <w:pPr>
        <w:pStyle w:val="BodyText"/>
        <w:kinsoku w:val="0"/>
        <w:overflowPunct w:val="0"/>
        <w:spacing w:line="250" w:lineRule="auto"/>
        <w:ind w:left="100" w:right="224" w:firstLine="719"/>
      </w:pPr>
      <w:r>
        <w:rPr>
          <w:spacing w:val="-1"/>
        </w:rPr>
        <w:t>Minutes</w:t>
      </w:r>
      <w:r>
        <w:rPr>
          <w:spacing w:val="-6"/>
        </w:rPr>
        <w:t xml:space="preserve"> </w:t>
      </w:r>
      <w:r>
        <w:t>of</w:t>
      </w:r>
      <w:r>
        <w:rPr>
          <w:spacing w:val="-6"/>
        </w:rPr>
        <w:t xml:space="preserve"> </w:t>
      </w:r>
      <w:r>
        <w:t>each</w:t>
      </w:r>
      <w:r>
        <w:rPr>
          <w:spacing w:val="-6"/>
        </w:rPr>
        <w:t xml:space="preserve"> </w:t>
      </w:r>
      <w:r>
        <w:rPr>
          <w:spacing w:val="-1"/>
        </w:rPr>
        <w:t>regular</w:t>
      </w:r>
      <w:r>
        <w:rPr>
          <w:spacing w:val="-3"/>
        </w:rPr>
        <w:t xml:space="preserve"> </w:t>
      </w:r>
      <w:r>
        <w:rPr>
          <w:spacing w:val="-1"/>
        </w:rPr>
        <w:t>and</w:t>
      </w:r>
      <w:r>
        <w:rPr>
          <w:spacing w:val="-4"/>
        </w:rPr>
        <w:t xml:space="preserve"> </w:t>
      </w:r>
      <w:r>
        <w:rPr>
          <w:spacing w:val="-1"/>
        </w:rPr>
        <w:t>special</w:t>
      </w:r>
      <w:r>
        <w:rPr>
          <w:spacing w:val="-5"/>
        </w:rPr>
        <w:t xml:space="preserve"> </w:t>
      </w:r>
      <w:proofErr w:type="gramStart"/>
      <w:r>
        <w:rPr>
          <w:spacing w:val="-2"/>
        </w:rPr>
        <w:t>meeting</w:t>
      </w:r>
      <w:proofErr w:type="gramEnd"/>
      <w:r>
        <w:rPr>
          <w:spacing w:val="-5"/>
        </w:rPr>
        <w:t xml:space="preserve"> </w:t>
      </w:r>
      <w:r>
        <w:t>of</w:t>
      </w:r>
      <w:r>
        <w:rPr>
          <w:spacing w:val="-6"/>
        </w:rPr>
        <w:t xml:space="preserve"> </w:t>
      </w:r>
      <w:r>
        <w:t>a</w:t>
      </w:r>
      <w:r>
        <w:rPr>
          <w:spacing w:val="-5"/>
        </w:rPr>
        <w:t xml:space="preserve"> </w:t>
      </w:r>
      <w:r>
        <w:rPr>
          <w:spacing w:val="-2"/>
        </w:rPr>
        <w:t>committee</w:t>
      </w:r>
      <w:r>
        <w:rPr>
          <w:spacing w:val="-5"/>
        </w:rPr>
        <w:t xml:space="preserve"> </w:t>
      </w:r>
      <w:r>
        <w:rPr>
          <w:spacing w:val="-1"/>
        </w:rPr>
        <w:t>shall</w:t>
      </w:r>
      <w:r>
        <w:rPr>
          <w:spacing w:val="-4"/>
        </w:rPr>
        <w:t xml:space="preserve"> </w:t>
      </w:r>
      <w:r>
        <w:t>be</w:t>
      </w:r>
      <w:r>
        <w:rPr>
          <w:spacing w:val="-5"/>
        </w:rPr>
        <w:t xml:space="preserve"> </w:t>
      </w:r>
      <w:r>
        <w:t>prepared</w:t>
      </w:r>
      <w:r>
        <w:rPr>
          <w:spacing w:val="-3"/>
        </w:rPr>
        <w:t xml:space="preserve"> </w:t>
      </w:r>
      <w:r>
        <w:rPr>
          <w:spacing w:val="-1"/>
        </w:rPr>
        <w:t>and</w:t>
      </w:r>
      <w:r>
        <w:rPr>
          <w:spacing w:val="-4"/>
        </w:rPr>
        <w:t xml:space="preserve"> </w:t>
      </w:r>
      <w:proofErr w:type="gramStart"/>
      <w:r>
        <w:rPr>
          <w:spacing w:val="-1"/>
        </w:rPr>
        <w:t>shall</w:t>
      </w:r>
      <w:proofErr w:type="gramEnd"/>
      <w:r>
        <w:rPr>
          <w:spacing w:val="-5"/>
        </w:rPr>
        <w:t xml:space="preserve"> </w:t>
      </w:r>
      <w:r>
        <w:rPr>
          <w:spacing w:val="-1"/>
        </w:rPr>
        <w:t>include</w:t>
      </w:r>
      <w:r>
        <w:rPr>
          <w:spacing w:val="77"/>
          <w:w w:val="99"/>
        </w:rPr>
        <w:t xml:space="preserve"> </w:t>
      </w:r>
      <w:r>
        <w:t>a</w:t>
      </w:r>
      <w:r>
        <w:rPr>
          <w:spacing w:val="-5"/>
        </w:rPr>
        <w:t xml:space="preserve"> </w:t>
      </w:r>
      <w:r>
        <w:t>record</w:t>
      </w:r>
      <w:r>
        <w:rPr>
          <w:spacing w:val="-3"/>
        </w:rPr>
        <w:t xml:space="preserve"> </w:t>
      </w:r>
      <w:r>
        <w:t>of</w:t>
      </w:r>
      <w:r>
        <w:rPr>
          <w:spacing w:val="-6"/>
        </w:rPr>
        <w:t xml:space="preserve"> </w:t>
      </w:r>
      <w:r>
        <w:rPr>
          <w:spacing w:val="-1"/>
        </w:rPr>
        <w:t>the</w:t>
      </w:r>
      <w:r>
        <w:rPr>
          <w:spacing w:val="-4"/>
        </w:rPr>
        <w:t xml:space="preserve"> </w:t>
      </w:r>
      <w:r>
        <w:rPr>
          <w:spacing w:val="-1"/>
        </w:rPr>
        <w:t>attendance</w:t>
      </w:r>
      <w:r>
        <w:rPr>
          <w:spacing w:val="-4"/>
        </w:rPr>
        <w:t xml:space="preserve"> </w:t>
      </w:r>
      <w:r>
        <w:t>of</w:t>
      </w:r>
      <w:r>
        <w:rPr>
          <w:spacing w:val="-6"/>
        </w:rPr>
        <w:t xml:space="preserve"> </w:t>
      </w:r>
      <w:r>
        <w:rPr>
          <w:spacing w:val="-1"/>
        </w:rPr>
        <w:t>members.</w:t>
      </w:r>
      <w:r>
        <w:rPr>
          <w:spacing w:val="43"/>
        </w:rPr>
        <w:t xml:space="preserve"> </w:t>
      </w:r>
      <w:r>
        <w:t>The</w:t>
      </w:r>
      <w:r>
        <w:rPr>
          <w:spacing w:val="-4"/>
        </w:rPr>
        <w:t xml:space="preserve"> </w:t>
      </w:r>
      <w:r>
        <w:rPr>
          <w:spacing w:val="-2"/>
        </w:rPr>
        <w:t>minutes</w:t>
      </w:r>
      <w:r>
        <w:rPr>
          <w:spacing w:val="-5"/>
        </w:rPr>
        <w:t xml:space="preserve"> </w:t>
      </w:r>
      <w:r>
        <w:rPr>
          <w:spacing w:val="-1"/>
        </w:rPr>
        <w:t>shall</w:t>
      </w:r>
      <w:r>
        <w:rPr>
          <w:spacing w:val="-4"/>
        </w:rPr>
        <w:t xml:space="preserve"> </w:t>
      </w:r>
      <w:r>
        <w:t>be</w:t>
      </w:r>
      <w:r>
        <w:rPr>
          <w:spacing w:val="-5"/>
        </w:rPr>
        <w:t xml:space="preserve"> </w:t>
      </w:r>
      <w:r>
        <w:rPr>
          <w:spacing w:val="-1"/>
        </w:rPr>
        <w:t>signed</w:t>
      </w:r>
      <w:r>
        <w:rPr>
          <w:spacing w:val="-3"/>
        </w:rPr>
        <w:t xml:space="preserve"> </w:t>
      </w:r>
      <w:r>
        <w:t>by</w:t>
      </w:r>
      <w:r>
        <w:rPr>
          <w:spacing w:val="-8"/>
        </w:rPr>
        <w:t xml:space="preserve"> </w:t>
      </w:r>
      <w:r>
        <w:rPr>
          <w:spacing w:val="-1"/>
        </w:rPr>
        <w:t>the</w:t>
      </w:r>
      <w:r>
        <w:rPr>
          <w:spacing w:val="-4"/>
        </w:rPr>
        <w:t xml:space="preserve"> </w:t>
      </w:r>
      <w:r>
        <w:t>person</w:t>
      </w:r>
      <w:r>
        <w:rPr>
          <w:spacing w:val="-5"/>
        </w:rPr>
        <w:t xml:space="preserve"> </w:t>
      </w:r>
      <w:r>
        <w:rPr>
          <w:spacing w:val="-1"/>
        </w:rPr>
        <w:t>designated</w:t>
      </w:r>
      <w:r>
        <w:rPr>
          <w:spacing w:val="-3"/>
        </w:rPr>
        <w:t xml:space="preserve"> </w:t>
      </w:r>
      <w:r>
        <w:rPr>
          <w:spacing w:val="-1"/>
        </w:rPr>
        <w:t>to</w:t>
      </w:r>
      <w:r>
        <w:rPr>
          <w:spacing w:val="-3"/>
        </w:rPr>
        <w:t xml:space="preserve"> </w:t>
      </w:r>
      <w:r>
        <w:rPr>
          <w:spacing w:val="-1"/>
        </w:rPr>
        <w:t>take</w:t>
      </w:r>
      <w:r>
        <w:rPr>
          <w:spacing w:val="-4"/>
        </w:rPr>
        <w:t xml:space="preserve"> </w:t>
      </w:r>
      <w:r>
        <w:rPr>
          <w:spacing w:val="-1"/>
        </w:rPr>
        <w:t>such</w:t>
      </w:r>
      <w:r>
        <w:rPr>
          <w:spacing w:val="-5"/>
        </w:rPr>
        <w:t xml:space="preserve"> </w:t>
      </w:r>
      <w:r>
        <w:rPr>
          <w:spacing w:val="-2"/>
        </w:rPr>
        <w:t>minutes</w:t>
      </w:r>
      <w:r>
        <w:rPr>
          <w:spacing w:val="57"/>
          <w:w w:val="99"/>
        </w:rPr>
        <w:t xml:space="preserve"> </w:t>
      </w:r>
      <w:r>
        <w:rPr>
          <w:spacing w:val="-1"/>
        </w:rPr>
        <w:t>and</w:t>
      </w:r>
      <w:r>
        <w:rPr>
          <w:spacing w:val="-4"/>
        </w:rPr>
        <w:t xml:space="preserve"> </w:t>
      </w:r>
      <w:r>
        <w:t>copies</w:t>
      </w:r>
      <w:r>
        <w:rPr>
          <w:spacing w:val="-6"/>
        </w:rPr>
        <w:t xml:space="preserve"> </w:t>
      </w:r>
      <w:r>
        <w:rPr>
          <w:spacing w:val="-1"/>
        </w:rPr>
        <w:t>thereof</w:t>
      </w:r>
      <w:r>
        <w:rPr>
          <w:spacing w:val="-7"/>
        </w:rPr>
        <w:t xml:space="preserve"> </w:t>
      </w:r>
      <w:r>
        <w:rPr>
          <w:spacing w:val="-1"/>
        </w:rPr>
        <w:t>shall</w:t>
      </w:r>
      <w:r>
        <w:rPr>
          <w:spacing w:val="-5"/>
        </w:rPr>
        <w:t xml:space="preserve"> </w:t>
      </w:r>
      <w:r>
        <w:t>be</w:t>
      </w:r>
      <w:r>
        <w:rPr>
          <w:spacing w:val="-4"/>
        </w:rPr>
        <w:t xml:space="preserve"> </w:t>
      </w:r>
      <w:r>
        <w:rPr>
          <w:spacing w:val="-1"/>
        </w:rPr>
        <w:t>submitted</w:t>
      </w:r>
      <w:r>
        <w:rPr>
          <w:spacing w:val="-4"/>
        </w:rPr>
        <w:t xml:space="preserve"> </w:t>
      </w:r>
      <w:r>
        <w:rPr>
          <w:spacing w:val="-1"/>
        </w:rPr>
        <w:t>promptly</w:t>
      </w:r>
      <w:r>
        <w:rPr>
          <w:spacing w:val="-9"/>
        </w:rPr>
        <w:t xml:space="preserve"> </w:t>
      </w:r>
      <w:r>
        <w:rPr>
          <w:spacing w:val="-1"/>
        </w:rPr>
        <w:t>to</w:t>
      </w:r>
      <w:r>
        <w:rPr>
          <w:spacing w:val="-4"/>
        </w:rPr>
        <w:t xml:space="preserve"> </w:t>
      </w:r>
      <w:r>
        <w:rPr>
          <w:spacing w:val="-1"/>
        </w:rPr>
        <w:t>the</w:t>
      </w:r>
      <w:r>
        <w:rPr>
          <w:spacing w:val="-5"/>
        </w:rPr>
        <w:t xml:space="preserve"> </w:t>
      </w:r>
      <w:r>
        <w:rPr>
          <w:spacing w:val="-2"/>
        </w:rPr>
        <w:t>committee</w:t>
      </w:r>
      <w:r>
        <w:rPr>
          <w:spacing w:val="-4"/>
        </w:rPr>
        <w:t xml:space="preserve"> </w:t>
      </w:r>
      <w:r>
        <w:rPr>
          <w:spacing w:val="-1"/>
        </w:rPr>
        <w:t>members</w:t>
      </w:r>
      <w:r>
        <w:rPr>
          <w:spacing w:val="-6"/>
        </w:rPr>
        <w:t xml:space="preserve"> </w:t>
      </w:r>
      <w:r>
        <w:rPr>
          <w:spacing w:val="-1"/>
        </w:rPr>
        <w:t>and</w:t>
      </w:r>
      <w:r>
        <w:rPr>
          <w:spacing w:val="-4"/>
        </w:rPr>
        <w:t xml:space="preserve"> </w:t>
      </w:r>
      <w:r>
        <w:rPr>
          <w:spacing w:val="-1"/>
        </w:rPr>
        <w:t>to</w:t>
      </w:r>
      <w:r>
        <w:rPr>
          <w:spacing w:val="-4"/>
        </w:rPr>
        <w:t xml:space="preserve"> </w:t>
      </w:r>
      <w:r>
        <w:rPr>
          <w:spacing w:val="-1"/>
        </w:rPr>
        <w:t>the</w:t>
      </w:r>
      <w:r>
        <w:rPr>
          <w:spacing w:val="-5"/>
        </w:rPr>
        <w:t xml:space="preserve"> </w:t>
      </w:r>
      <w:r>
        <w:t>Medical</w:t>
      </w:r>
      <w:r>
        <w:rPr>
          <w:spacing w:val="-4"/>
        </w:rPr>
        <w:t xml:space="preserve"> </w:t>
      </w:r>
      <w:r>
        <w:rPr>
          <w:spacing w:val="-1"/>
        </w:rPr>
        <w:t>Office.</w:t>
      </w:r>
      <w:r w:rsidR="007B3DF1">
        <w:t xml:space="preserve">  </w:t>
      </w:r>
      <w:r>
        <w:t>The</w:t>
      </w:r>
      <w:r>
        <w:rPr>
          <w:spacing w:val="-5"/>
        </w:rPr>
        <w:t xml:space="preserve"> </w:t>
      </w:r>
      <w:r>
        <w:rPr>
          <w:spacing w:val="-2"/>
        </w:rPr>
        <w:t>minutes</w:t>
      </w:r>
      <w:r>
        <w:rPr>
          <w:spacing w:val="-5"/>
        </w:rPr>
        <w:t xml:space="preserve"> </w:t>
      </w:r>
      <w:r>
        <w:t>of</w:t>
      </w:r>
      <w:r>
        <w:rPr>
          <w:spacing w:val="-6"/>
        </w:rPr>
        <w:t xml:space="preserve"> </w:t>
      </w:r>
      <w:r>
        <w:rPr>
          <w:spacing w:val="-1"/>
        </w:rPr>
        <w:t>the</w:t>
      </w:r>
      <w:r>
        <w:rPr>
          <w:spacing w:val="-5"/>
        </w:rPr>
        <w:t xml:space="preserve"> </w:t>
      </w:r>
      <w:r>
        <w:rPr>
          <w:spacing w:val="-2"/>
        </w:rPr>
        <w:t>meetings</w:t>
      </w:r>
      <w:r>
        <w:rPr>
          <w:spacing w:val="-5"/>
        </w:rPr>
        <w:t xml:space="preserve"> </w:t>
      </w:r>
      <w:r>
        <w:t>of</w:t>
      </w:r>
      <w:r>
        <w:rPr>
          <w:spacing w:val="-6"/>
        </w:rPr>
        <w:t xml:space="preserve"> </w:t>
      </w:r>
      <w:r>
        <w:rPr>
          <w:spacing w:val="-1"/>
        </w:rPr>
        <w:t>such</w:t>
      </w:r>
      <w:r>
        <w:rPr>
          <w:spacing w:val="-5"/>
        </w:rPr>
        <w:t xml:space="preserve"> </w:t>
      </w:r>
      <w:r>
        <w:rPr>
          <w:spacing w:val="-2"/>
        </w:rPr>
        <w:t>committee</w:t>
      </w:r>
      <w:r>
        <w:rPr>
          <w:spacing w:val="-5"/>
        </w:rPr>
        <w:t xml:space="preserve"> </w:t>
      </w:r>
      <w:r>
        <w:rPr>
          <w:spacing w:val="-1"/>
        </w:rPr>
        <w:t>shall</w:t>
      </w:r>
      <w:r>
        <w:rPr>
          <w:spacing w:val="-4"/>
        </w:rPr>
        <w:t xml:space="preserve"> </w:t>
      </w:r>
      <w:r>
        <w:t>be</w:t>
      </w:r>
      <w:r>
        <w:rPr>
          <w:spacing w:val="-4"/>
        </w:rPr>
        <w:t xml:space="preserve"> </w:t>
      </w:r>
      <w:r>
        <w:rPr>
          <w:spacing w:val="-1"/>
        </w:rPr>
        <w:t>retained</w:t>
      </w:r>
      <w:r>
        <w:rPr>
          <w:spacing w:val="-4"/>
        </w:rPr>
        <w:t xml:space="preserve"> </w:t>
      </w:r>
      <w:r>
        <w:rPr>
          <w:spacing w:val="-1"/>
        </w:rPr>
        <w:t>in</w:t>
      </w:r>
      <w:r>
        <w:rPr>
          <w:spacing w:val="-5"/>
        </w:rPr>
        <w:t xml:space="preserve"> </w:t>
      </w:r>
      <w:r>
        <w:t>a</w:t>
      </w:r>
      <w:r>
        <w:rPr>
          <w:spacing w:val="-4"/>
        </w:rPr>
        <w:t xml:space="preserve"> </w:t>
      </w:r>
      <w:r>
        <w:rPr>
          <w:spacing w:val="-1"/>
        </w:rPr>
        <w:t>permanent</w:t>
      </w:r>
      <w:r>
        <w:rPr>
          <w:spacing w:val="-5"/>
        </w:rPr>
        <w:t xml:space="preserve"> </w:t>
      </w:r>
      <w:r>
        <w:rPr>
          <w:spacing w:val="-1"/>
        </w:rPr>
        <w:t>file.</w:t>
      </w:r>
    </w:p>
    <w:p w14:paraId="15B6D991" w14:textId="77777777" w:rsidR="00B01547" w:rsidRDefault="00B01547">
      <w:pPr>
        <w:pStyle w:val="BodyText"/>
        <w:kinsoku w:val="0"/>
        <w:overflowPunct w:val="0"/>
        <w:spacing w:before="9"/>
        <w:ind w:left="0"/>
        <w:rPr>
          <w:sz w:val="21"/>
          <w:szCs w:val="21"/>
        </w:rPr>
      </w:pPr>
    </w:p>
    <w:p w14:paraId="22C54AF2" w14:textId="77777777" w:rsidR="00B01547" w:rsidRDefault="00B01547">
      <w:pPr>
        <w:pStyle w:val="Heading1"/>
        <w:kinsoku w:val="0"/>
        <w:overflowPunct w:val="0"/>
        <w:spacing w:line="250" w:lineRule="auto"/>
        <w:ind w:left="3858" w:right="3838" w:firstLine="2"/>
        <w:jc w:val="center"/>
        <w:rPr>
          <w:b w:val="0"/>
          <w:bCs w:val="0"/>
        </w:rPr>
      </w:pPr>
      <w:r>
        <w:rPr>
          <w:spacing w:val="-1"/>
        </w:rPr>
        <w:t>ARTICLE</w:t>
      </w:r>
      <w:r>
        <w:rPr>
          <w:spacing w:val="-13"/>
        </w:rPr>
        <w:t xml:space="preserve"> </w:t>
      </w:r>
      <w:r>
        <w:t>XV</w:t>
      </w:r>
      <w:r>
        <w:rPr>
          <w:spacing w:val="24"/>
          <w:w w:val="99"/>
        </w:rPr>
        <w:t xml:space="preserve"> </w:t>
      </w:r>
      <w:r>
        <w:rPr>
          <w:w w:val="95"/>
        </w:rPr>
        <w:t>DOCUMENTATION</w:t>
      </w:r>
    </w:p>
    <w:p w14:paraId="05D8F365" w14:textId="77777777" w:rsidR="00B01547" w:rsidRDefault="00B01547">
      <w:pPr>
        <w:pStyle w:val="BodyText"/>
        <w:kinsoku w:val="0"/>
        <w:overflowPunct w:val="0"/>
        <w:spacing w:before="9"/>
        <w:ind w:left="0"/>
        <w:rPr>
          <w:b/>
          <w:bCs/>
        </w:rPr>
      </w:pPr>
    </w:p>
    <w:p w14:paraId="6EFE161F" w14:textId="77777777" w:rsidR="00B01547" w:rsidRDefault="00FC0ADC">
      <w:pPr>
        <w:pStyle w:val="BodyText"/>
        <w:kinsoku w:val="0"/>
        <w:overflowPunct w:val="0"/>
        <w:spacing w:line="250" w:lineRule="auto"/>
        <w:ind w:left="100" w:right="161" w:firstLine="720"/>
        <w:rPr>
          <w:color w:val="000000"/>
        </w:rPr>
      </w:pPr>
      <w:r>
        <w:rPr>
          <w:noProof/>
        </w:rPr>
        <mc:AlternateContent>
          <mc:Choice Requires="wps">
            <w:drawing>
              <wp:anchor distT="0" distB="0" distL="114300" distR="114300" simplePos="0" relativeHeight="251658259" behindDoc="1" locked="0" layoutInCell="0" allowOverlap="1" wp14:anchorId="2614A8E5" wp14:editId="01A02B8B">
                <wp:simplePos x="0" y="0"/>
                <wp:positionH relativeFrom="page">
                  <wp:posOffset>2520315</wp:posOffset>
                </wp:positionH>
                <wp:positionV relativeFrom="paragraph">
                  <wp:posOffset>284480</wp:posOffset>
                </wp:positionV>
                <wp:extent cx="32385" cy="1270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4 h 20"/>
                            <a:gd name="T2" fmla="*/ 50 w 51"/>
                            <a:gd name="T3" fmla="*/ 4 h 20"/>
                          </a:gdLst>
                          <a:ahLst/>
                          <a:cxnLst>
                            <a:cxn ang="0">
                              <a:pos x="T0" y="T1"/>
                            </a:cxn>
                            <a:cxn ang="0">
                              <a:pos x="T2" y="T3"/>
                            </a:cxn>
                          </a:cxnLst>
                          <a:rect l="0" t="0" r="r" b="b"/>
                          <a:pathLst>
                            <a:path w="51" h="20">
                              <a:moveTo>
                                <a:pt x="0" y="4"/>
                              </a:moveTo>
                              <a:lnTo>
                                <a:pt x="5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EA1022" id="Freeform: Shape 8" o:spid="_x0000_s1026"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45pt,22.6pt,200.95pt,22.6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" o:allowincell="f" filled="f" strokeweight=".58pt">
                <v:path arrowok="t" o:connecttype="custom" o:connectlocs="0,2540;31750,2540" o:connectangles="0,0"/>
                <w10:wrap anchorx="page"/>
              </v:polyline>
            </w:pict>
          </mc:Fallback>
        </mc:AlternateContent>
      </w:r>
      <w:r w:rsidR="00B01547">
        <w:t>A</w:t>
      </w:r>
      <w:r w:rsidR="00B01547">
        <w:rPr>
          <w:spacing w:val="-7"/>
        </w:rPr>
        <w:t xml:space="preserve"> </w:t>
      </w:r>
      <w:r w:rsidR="00B01547">
        <w:rPr>
          <w:spacing w:val="-1"/>
        </w:rPr>
        <w:t>medical</w:t>
      </w:r>
      <w:r w:rsidR="00B01547">
        <w:rPr>
          <w:spacing w:val="-5"/>
        </w:rPr>
        <w:t xml:space="preserve"> </w:t>
      </w:r>
      <w:r w:rsidR="00B01547">
        <w:rPr>
          <w:spacing w:val="-1"/>
        </w:rPr>
        <w:t>history</w:t>
      </w:r>
      <w:r w:rsidR="00B01547">
        <w:rPr>
          <w:spacing w:val="-9"/>
        </w:rPr>
        <w:t xml:space="preserve"> </w:t>
      </w:r>
      <w:r w:rsidR="00B01547">
        <w:rPr>
          <w:spacing w:val="-1"/>
        </w:rPr>
        <w:t>and</w:t>
      </w:r>
      <w:r w:rsidR="00B01547">
        <w:rPr>
          <w:spacing w:val="-4"/>
        </w:rPr>
        <w:t xml:space="preserve"> </w:t>
      </w:r>
      <w:r w:rsidR="00B01547">
        <w:rPr>
          <w:spacing w:val="-1"/>
        </w:rPr>
        <w:t>physical</w:t>
      </w:r>
      <w:r w:rsidR="00B01547">
        <w:rPr>
          <w:spacing w:val="-5"/>
        </w:rPr>
        <w:t xml:space="preserve"> </w:t>
      </w:r>
      <w:r w:rsidR="00B01547">
        <w:rPr>
          <w:spacing w:val="-1"/>
        </w:rPr>
        <w:t>examination</w:t>
      </w:r>
      <w:r w:rsidR="00B01547">
        <w:rPr>
          <w:spacing w:val="-6"/>
        </w:rPr>
        <w:t xml:space="preserve"> </w:t>
      </w:r>
      <w:r w:rsidR="00B01547">
        <w:rPr>
          <w:spacing w:val="-2"/>
        </w:rPr>
        <w:t>must</w:t>
      </w:r>
      <w:r w:rsidR="00B01547">
        <w:rPr>
          <w:spacing w:val="-5"/>
        </w:rPr>
        <w:t xml:space="preserve"> </w:t>
      </w:r>
      <w:r w:rsidR="00B01547">
        <w:t>be</w:t>
      </w:r>
      <w:r w:rsidR="00B01547">
        <w:rPr>
          <w:spacing w:val="-5"/>
        </w:rPr>
        <w:t xml:space="preserve"> </w:t>
      </w:r>
      <w:r w:rsidR="00B01547">
        <w:rPr>
          <w:spacing w:val="-1"/>
        </w:rPr>
        <w:t>completed</w:t>
      </w:r>
      <w:r w:rsidR="00B01547">
        <w:rPr>
          <w:spacing w:val="-4"/>
        </w:rPr>
        <w:t xml:space="preserve"> </w:t>
      </w:r>
      <w:r w:rsidR="00B01547">
        <w:rPr>
          <w:spacing w:val="-1"/>
        </w:rPr>
        <w:t>and</w:t>
      </w:r>
      <w:r w:rsidR="00B01547">
        <w:rPr>
          <w:spacing w:val="-4"/>
        </w:rPr>
        <w:t xml:space="preserve"> </w:t>
      </w:r>
      <w:r w:rsidR="00B01547">
        <w:rPr>
          <w:spacing w:val="-1"/>
        </w:rPr>
        <w:t>documented</w:t>
      </w:r>
      <w:r w:rsidR="00B01547">
        <w:rPr>
          <w:spacing w:val="-4"/>
        </w:rPr>
        <w:t xml:space="preserve"> </w:t>
      </w:r>
      <w:r w:rsidR="00B01547">
        <w:rPr>
          <w:spacing w:val="-1"/>
        </w:rPr>
        <w:t>for</w:t>
      </w:r>
      <w:r w:rsidR="00B01547">
        <w:rPr>
          <w:spacing w:val="-5"/>
        </w:rPr>
        <w:t xml:space="preserve"> </w:t>
      </w:r>
      <w:r w:rsidR="00B01547">
        <w:t>each</w:t>
      </w:r>
      <w:r w:rsidR="00B01547">
        <w:rPr>
          <w:spacing w:val="-6"/>
        </w:rPr>
        <w:t xml:space="preserve"> </w:t>
      </w:r>
      <w:r w:rsidR="00B01547">
        <w:rPr>
          <w:spacing w:val="-1"/>
        </w:rPr>
        <w:t>patient</w:t>
      </w:r>
      <w:r w:rsidR="00B01547">
        <w:rPr>
          <w:spacing w:val="-5"/>
        </w:rPr>
        <w:t xml:space="preserve"> </w:t>
      </w:r>
      <w:r w:rsidR="00B01547">
        <w:rPr>
          <w:spacing w:val="-1"/>
        </w:rPr>
        <w:t>in</w:t>
      </w:r>
      <w:r w:rsidR="00B01547">
        <w:rPr>
          <w:spacing w:val="-5"/>
        </w:rPr>
        <w:t xml:space="preserve"> </w:t>
      </w:r>
      <w:r w:rsidR="00B01547">
        <w:rPr>
          <w:spacing w:val="-1"/>
        </w:rPr>
        <w:t>the</w:t>
      </w:r>
      <w:r w:rsidR="00B01547">
        <w:rPr>
          <w:spacing w:val="55"/>
          <w:w w:val="99"/>
        </w:rPr>
        <w:t xml:space="preserve"> </w:t>
      </w:r>
      <w:r w:rsidR="00B01547">
        <w:rPr>
          <w:spacing w:val="-1"/>
        </w:rPr>
        <w:t>chronic</w:t>
      </w:r>
      <w:r w:rsidR="00B01547">
        <w:rPr>
          <w:spacing w:val="-4"/>
        </w:rPr>
        <w:t xml:space="preserve"> </w:t>
      </w:r>
      <w:r w:rsidR="00B01547">
        <w:rPr>
          <w:spacing w:val="-1"/>
        </w:rPr>
        <w:t>hospital</w:t>
      </w:r>
      <w:r w:rsidR="00B01547">
        <w:rPr>
          <w:spacing w:val="-4"/>
        </w:rPr>
        <w:t xml:space="preserve"> </w:t>
      </w:r>
      <w:r w:rsidR="00B01547">
        <w:rPr>
          <w:spacing w:val="-1"/>
        </w:rPr>
        <w:t>no</w:t>
      </w:r>
      <w:r w:rsidR="00B01547">
        <w:rPr>
          <w:spacing w:val="-3"/>
        </w:rPr>
        <w:t xml:space="preserve"> </w:t>
      </w:r>
      <w:r w:rsidR="00B01547">
        <w:rPr>
          <w:spacing w:val="-1"/>
        </w:rPr>
        <w:t>more</w:t>
      </w:r>
      <w:r w:rsidR="00B01547">
        <w:rPr>
          <w:spacing w:val="-4"/>
        </w:rPr>
        <w:t xml:space="preserve"> </w:t>
      </w:r>
      <w:r w:rsidR="00B01547">
        <w:rPr>
          <w:spacing w:val="-1"/>
        </w:rPr>
        <w:t>than</w:t>
      </w:r>
      <w:r w:rsidR="00B01547">
        <w:rPr>
          <w:spacing w:val="-5"/>
        </w:rPr>
        <w:t xml:space="preserve"> </w:t>
      </w:r>
      <w:r w:rsidR="00B01547">
        <w:t>7</w:t>
      </w:r>
      <w:r w:rsidR="00B01547">
        <w:rPr>
          <w:spacing w:val="-3"/>
        </w:rPr>
        <w:t xml:space="preserve"> </w:t>
      </w:r>
      <w:r w:rsidR="00B01547">
        <w:rPr>
          <w:spacing w:val="-1"/>
        </w:rPr>
        <w:t>days</w:t>
      </w:r>
      <w:r w:rsidR="00B01547">
        <w:rPr>
          <w:spacing w:val="-5"/>
        </w:rPr>
        <w:t xml:space="preserve"> </w:t>
      </w:r>
      <w:r w:rsidR="00B01547">
        <w:t>before</w:t>
      </w:r>
      <w:r w:rsidR="00B01547">
        <w:rPr>
          <w:spacing w:val="-4"/>
        </w:rPr>
        <w:t xml:space="preserve"> </w:t>
      </w:r>
      <w:r w:rsidR="00B01547">
        <w:t>or</w:t>
      </w:r>
      <w:r w:rsidR="00B01547">
        <w:rPr>
          <w:spacing w:val="-3"/>
        </w:rPr>
        <w:t xml:space="preserve"> </w:t>
      </w:r>
      <w:r w:rsidR="00B01547">
        <w:t>24</w:t>
      </w:r>
      <w:r w:rsidR="00B01547">
        <w:rPr>
          <w:spacing w:val="-3"/>
        </w:rPr>
        <w:t xml:space="preserve"> </w:t>
      </w:r>
      <w:r w:rsidR="00B01547">
        <w:rPr>
          <w:spacing w:val="-1"/>
        </w:rPr>
        <w:t>hours</w:t>
      </w:r>
      <w:r w:rsidR="00B01547">
        <w:rPr>
          <w:spacing w:val="-5"/>
        </w:rPr>
        <w:t xml:space="preserve"> </w:t>
      </w:r>
      <w:r w:rsidR="00B01547">
        <w:rPr>
          <w:spacing w:val="-1"/>
        </w:rPr>
        <w:t>after</w:t>
      </w:r>
      <w:r w:rsidR="00B01547">
        <w:rPr>
          <w:spacing w:val="-3"/>
        </w:rPr>
        <w:t xml:space="preserve"> </w:t>
      </w:r>
      <w:r w:rsidR="00B01547">
        <w:rPr>
          <w:spacing w:val="-1"/>
        </w:rPr>
        <w:t>admission</w:t>
      </w:r>
      <w:r w:rsidR="00B01547">
        <w:rPr>
          <w:spacing w:val="-5"/>
        </w:rPr>
        <w:t xml:space="preserve"> </w:t>
      </w:r>
      <w:r w:rsidR="00B01547">
        <w:t>or</w:t>
      </w:r>
      <w:r w:rsidR="00B01547">
        <w:rPr>
          <w:spacing w:val="-3"/>
        </w:rPr>
        <w:t xml:space="preserve"> </w:t>
      </w:r>
      <w:r w:rsidR="00B01547">
        <w:rPr>
          <w:spacing w:val="-1"/>
        </w:rPr>
        <w:t>registration</w:t>
      </w:r>
      <w:r w:rsidR="00B01547">
        <w:rPr>
          <w:color w:val="FF0000"/>
          <w:spacing w:val="-1"/>
        </w:rPr>
        <w:t>.</w:t>
      </w:r>
      <w:r w:rsidR="00B01547">
        <w:rPr>
          <w:color w:val="FF0000"/>
          <w:spacing w:val="43"/>
        </w:rPr>
        <w:t xml:space="preserve"> </w:t>
      </w:r>
      <w:r w:rsidR="00B01547">
        <w:rPr>
          <w:color w:val="000000"/>
        </w:rPr>
        <w:t>The</w:t>
      </w:r>
      <w:r w:rsidR="00B01547">
        <w:rPr>
          <w:color w:val="000000"/>
          <w:spacing w:val="-5"/>
        </w:rPr>
        <w:t xml:space="preserve"> </w:t>
      </w:r>
      <w:r w:rsidR="00B01547">
        <w:rPr>
          <w:color w:val="000000"/>
          <w:spacing w:val="-1"/>
        </w:rPr>
        <w:t>history</w:t>
      </w:r>
      <w:r w:rsidR="00B01547">
        <w:rPr>
          <w:color w:val="000000"/>
          <w:spacing w:val="-9"/>
        </w:rPr>
        <w:t xml:space="preserve"> </w:t>
      </w:r>
      <w:r w:rsidR="00B01547">
        <w:rPr>
          <w:color w:val="000000"/>
          <w:spacing w:val="-1"/>
        </w:rPr>
        <w:t>and</w:t>
      </w:r>
      <w:r w:rsidR="00B01547">
        <w:rPr>
          <w:color w:val="000000"/>
          <w:spacing w:val="-4"/>
        </w:rPr>
        <w:t xml:space="preserve"> </w:t>
      </w:r>
      <w:r w:rsidR="00B01547">
        <w:rPr>
          <w:color w:val="000000"/>
          <w:spacing w:val="-1"/>
        </w:rPr>
        <w:t>physical</w:t>
      </w:r>
      <w:r w:rsidR="00B01547">
        <w:rPr>
          <w:color w:val="000000"/>
          <w:spacing w:val="-5"/>
        </w:rPr>
        <w:t xml:space="preserve"> </w:t>
      </w:r>
      <w:r w:rsidR="00B01547">
        <w:rPr>
          <w:color w:val="000000"/>
          <w:spacing w:val="-1"/>
        </w:rPr>
        <w:t>examination</w:t>
      </w:r>
      <w:r w:rsidR="00B01547">
        <w:rPr>
          <w:color w:val="000000"/>
          <w:spacing w:val="63"/>
          <w:w w:val="99"/>
        </w:rPr>
        <w:t xml:space="preserve"> </w:t>
      </w:r>
      <w:r w:rsidR="00B01547">
        <w:rPr>
          <w:color w:val="000000"/>
          <w:spacing w:val="-2"/>
        </w:rPr>
        <w:t>must</w:t>
      </w:r>
      <w:r w:rsidR="00B01547">
        <w:rPr>
          <w:color w:val="000000"/>
          <w:spacing w:val="-6"/>
        </w:rPr>
        <w:t xml:space="preserve"> </w:t>
      </w:r>
      <w:r w:rsidR="00B01547">
        <w:rPr>
          <w:color w:val="000000"/>
        </w:rPr>
        <w:t>be</w:t>
      </w:r>
      <w:r w:rsidR="00B01547">
        <w:rPr>
          <w:color w:val="000000"/>
          <w:spacing w:val="-5"/>
        </w:rPr>
        <w:t xml:space="preserve"> </w:t>
      </w:r>
      <w:r w:rsidR="00B01547">
        <w:rPr>
          <w:color w:val="000000"/>
          <w:spacing w:val="-1"/>
        </w:rPr>
        <w:t>completed</w:t>
      </w:r>
      <w:r w:rsidR="00B01547">
        <w:rPr>
          <w:color w:val="000000"/>
          <w:spacing w:val="-4"/>
        </w:rPr>
        <w:t xml:space="preserve"> </w:t>
      </w:r>
      <w:r w:rsidR="00B01547">
        <w:rPr>
          <w:color w:val="000000"/>
        </w:rPr>
        <w:t>by</w:t>
      </w:r>
      <w:r w:rsidR="00B01547">
        <w:rPr>
          <w:color w:val="000000"/>
          <w:spacing w:val="-9"/>
        </w:rPr>
        <w:t xml:space="preserve"> </w:t>
      </w:r>
      <w:r w:rsidR="00B01547">
        <w:rPr>
          <w:color w:val="000000"/>
        </w:rPr>
        <w:t>a</w:t>
      </w:r>
      <w:r w:rsidR="00B01547">
        <w:rPr>
          <w:color w:val="000000"/>
          <w:spacing w:val="-6"/>
        </w:rPr>
        <w:t xml:space="preserve"> </w:t>
      </w:r>
      <w:r w:rsidR="00B01547">
        <w:rPr>
          <w:color w:val="000000"/>
          <w:spacing w:val="-1"/>
        </w:rPr>
        <w:t>qualified</w:t>
      </w:r>
      <w:r w:rsidR="00B01547">
        <w:rPr>
          <w:color w:val="000000"/>
          <w:spacing w:val="-4"/>
        </w:rPr>
        <w:t xml:space="preserve"> </w:t>
      </w:r>
      <w:r w:rsidR="00B01547">
        <w:rPr>
          <w:color w:val="000000"/>
          <w:spacing w:val="-1"/>
        </w:rPr>
        <w:t>physician,</w:t>
      </w:r>
      <w:r w:rsidR="00B01547">
        <w:rPr>
          <w:color w:val="000000"/>
          <w:spacing w:val="-4"/>
        </w:rPr>
        <w:t xml:space="preserve"> </w:t>
      </w:r>
      <w:r w:rsidR="00B01547">
        <w:rPr>
          <w:color w:val="000000"/>
        </w:rPr>
        <w:t>or</w:t>
      </w:r>
      <w:r w:rsidR="00B01547">
        <w:rPr>
          <w:color w:val="000000"/>
          <w:spacing w:val="-5"/>
        </w:rPr>
        <w:t xml:space="preserve"> </w:t>
      </w:r>
      <w:r w:rsidR="00B01547">
        <w:rPr>
          <w:color w:val="000000"/>
          <w:spacing w:val="-1"/>
        </w:rPr>
        <w:t>other</w:t>
      </w:r>
      <w:r w:rsidR="00B01547">
        <w:rPr>
          <w:color w:val="000000"/>
          <w:spacing w:val="-4"/>
        </w:rPr>
        <w:t xml:space="preserve"> </w:t>
      </w:r>
      <w:r w:rsidR="00B01547">
        <w:rPr>
          <w:color w:val="000000"/>
          <w:spacing w:val="-1"/>
        </w:rPr>
        <w:t>qualified</w:t>
      </w:r>
      <w:r w:rsidR="00B01547">
        <w:rPr>
          <w:color w:val="000000"/>
          <w:spacing w:val="-4"/>
        </w:rPr>
        <w:t xml:space="preserve"> </w:t>
      </w:r>
      <w:r w:rsidR="00B01547">
        <w:rPr>
          <w:color w:val="000000"/>
          <w:spacing w:val="-1"/>
        </w:rPr>
        <w:t>licensed</w:t>
      </w:r>
      <w:r w:rsidR="00B01547">
        <w:rPr>
          <w:color w:val="000000"/>
          <w:spacing w:val="-5"/>
        </w:rPr>
        <w:t xml:space="preserve"> </w:t>
      </w:r>
      <w:r w:rsidR="00B01547">
        <w:rPr>
          <w:color w:val="000000"/>
          <w:spacing w:val="-1"/>
        </w:rPr>
        <w:t>individual</w:t>
      </w:r>
      <w:r w:rsidR="00B01547">
        <w:rPr>
          <w:color w:val="000000"/>
          <w:spacing w:val="-5"/>
        </w:rPr>
        <w:t xml:space="preserve"> </w:t>
      </w:r>
      <w:r w:rsidR="00B01547">
        <w:rPr>
          <w:color w:val="000000"/>
          <w:spacing w:val="-1"/>
        </w:rPr>
        <w:t>in</w:t>
      </w:r>
      <w:r w:rsidR="00B01547">
        <w:rPr>
          <w:color w:val="000000"/>
          <w:spacing w:val="-6"/>
        </w:rPr>
        <w:t xml:space="preserve"> </w:t>
      </w:r>
      <w:r w:rsidR="00B01547">
        <w:rPr>
          <w:color w:val="000000"/>
        </w:rPr>
        <w:t>accordance</w:t>
      </w:r>
      <w:r w:rsidR="00B01547">
        <w:rPr>
          <w:color w:val="000000"/>
          <w:spacing w:val="-6"/>
        </w:rPr>
        <w:t xml:space="preserve"> </w:t>
      </w:r>
      <w:r w:rsidR="00B01547">
        <w:rPr>
          <w:color w:val="000000"/>
          <w:spacing w:val="-2"/>
        </w:rPr>
        <w:t>with</w:t>
      </w:r>
      <w:r w:rsidR="00B01547">
        <w:rPr>
          <w:color w:val="000000"/>
          <w:spacing w:val="-6"/>
        </w:rPr>
        <w:t xml:space="preserve"> </w:t>
      </w:r>
      <w:r w:rsidR="00B01547">
        <w:rPr>
          <w:color w:val="000000"/>
          <w:spacing w:val="-1"/>
        </w:rPr>
        <w:t>Maryland</w:t>
      </w:r>
      <w:r w:rsidR="00B01547">
        <w:rPr>
          <w:color w:val="000000"/>
          <w:spacing w:val="-4"/>
        </w:rPr>
        <w:t xml:space="preserve"> </w:t>
      </w:r>
      <w:r w:rsidR="00B01547">
        <w:rPr>
          <w:color w:val="000000"/>
          <w:spacing w:val="-1"/>
        </w:rPr>
        <w:t>law</w:t>
      </w:r>
      <w:r w:rsidR="00B01547">
        <w:rPr>
          <w:color w:val="000000"/>
          <w:spacing w:val="57"/>
          <w:w w:val="99"/>
        </w:rPr>
        <w:t xml:space="preserve"> </w:t>
      </w:r>
      <w:r w:rsidR="00B01547">
        <w:rPr>
          <w:color w:val="000000"/>
          <w:spacing w:val="-1"/>
        </w:rPr>
        <w:t>and</w:t>
      </w:r>
      <w:r w:rsidR="00B01547">
        <w:rPr>
          <w:color w:val="000000"/>
          <w:spacing w:val="-5"/>
        </w:rPr>
        <w:t xml:space="preserve"> </w:t>
      </w:r>
      <w:r w:rsidR="00B01547">
        <w:rPr>
          <w:color w:val="000000"/>
          <w:spacing w:val="-1"/>
        </w:rPr>
        <w:t>the</w:t>
      </w:r>
      <w:r w:rsidR="00B01547">
        <w:rPr>
          <w:color w:val="000000"/>
          <w:spacing w:val="-4"/>
        </w:rPr>
        <w:t xml:space="preserve"> </w:t>
      </w:r>
      <w:r w:rsidR="00B01547">
        <w:rPr>
          <w:color w:val="000000"/>
        </w:rPr>
        <w:t>Medical</w:t>
      </w:r>
      <w:r w:rsidR="00B01547">
        <w:rPr>
          <w:color w:val="000000"/>
          <w:spacing w:val="-5"/>
        </w:rPr>
        <w:t xml:space="preserve"> </w:t>
      </w:r>
      <w:r w:rsidR="00B01547">
        <w:rPr>
          <w:color w:val="000000"/>
          <w:spacing w:val="-1"/>
        </w:rPr>
        <w:t>Staff</w:t>
      </w:r>
      <w:r w:rsidR="00B01547">
        <w:rPr>
          <w:color w:val="000000"/>
          <w:spacing w:val="-7"/>
        </w:rPr>
        <w:t xml:space="preserve"> </w:t>
      </w:r>
      <w:r w:rsidR="00B01547">
        <w:rPr>
          <w:color w:val="000000"/>
          <w:spacing w:val="-1"/>
        </w:rPr>
        <w:t>Rules</w:t>
      </w:r>
      <w:r w:rsidR="00B01547">
        <w:rPr>
          <w:color w:val="000000"/>
          <w:spacing w:val="-6"/>
        </w:rPr>
        <w:t xml:space="preserve"> </w:t>
      </w:r>
      <w:r w:rsidR="00B01547">
        <w:rPr>
          <w:color w:val="000000"/>
          <w:spacing w:val="-1"/>
        </w:rPr>
        <w:t>and</w:t>
      </w:r>
      <w:r w:rsidR="00B01547">
        <w:rPr>
          <w:color w:val="000000"/>
          <w:spacing w:val="-4"/>
        </w:rPr>
        <w:t xml:space="preserve"> </w:t>
      </w:r>
      <w:r w:rsidR="00B01547">
        <w:rPr>
          <w:color w:val="000000"/>
          <w:spacing w:val="-1"/>
        </w:rPr>
        <w:t>Regulations</w:t>
      </w:r>
      <w:r w:rsidR="00B01547">
        <w:rPr>
          <w:color w:val="000000"/>
          <w:spacing w:val="-6"/>
        </w:rPr>
        <w:t xml:space="preserve"> </w:t>
      </w:r>
      <w:r w:rsidR="00B01547">
        <w:rPr>
          <w:color w:val="000000"/>
          <w:spacing w:val="-1"/>
        </w:rPr>
        <w:t>and</w:t>
      </w:r>
      <w:r w:rsidR="00B01547">
        <w:rPr>
          <w:color w:val="000000"/>
          <w:spacing w:val="-4"/>
        </w:rPr>
        <w:t xml:space="preserve"> </w:t>
      </w:r>
      <w:r w:rsidR="00B01547">
        <w:rPr>
          <w:color w:val="000000"/>
          <w:spacing w:val="-1"/>
        </w:rPr>
        <w:t>the</w:t>
      </w:r>
      <w:r w:rsidR="00B01547">
        <w:rPr>
          <w:color w:val="000000"/>
          <w:spacing w:val="-5"/>
        </w:rPr>
        <w:t xml:space="preserve"> </w:t>
      </w:r>
      <w:r w:rsidR="00B01547">
        <w:rPr>
          <w:color w:val="000000"/>
          <w:spacing w:val="-1"/>
        </w:rPr>
        <w:t>policies</w:t>
      </w:r>
      <w:r w:rsidR="00B01547">
        <w:rPr>
          <w:color w:val="000000"/>
          <w:spacing w:val="-6"/>
        </w:rPr>
        <w:t xml:space="preserve"> </w:t>
      </w:r>
      <w:r w:rsidR="00B01547">
        <w:rPr>
          <w:color w:val="000000"/>
          <w:spacing w:val="-1"/>
        </w:rPr>
        <w:t>identified</w:t>
      </w:r>
      <w:r w:rsidR="00B01547">
        <w:rPr>
          <w:color w:val="000000"/>
          <w:spacing w:val="-4"/>
        </w:rPr>
        <w:t xml:space="preserve"> </w:t>
      </w:r>
      <w:r w:rsidR="00B01547">
        <w:rPr>
          <w:color w:val="000000"/>
          <w:spacing w:val="-1"/>
        </w:rPr>
        <w:t>therein.</w:t>
      </w:r>
      <w:r w:rsidR="00B01547">
        <w:rPr>
          <w:color w:val="000000"/>
          <w:spacing w:val="41"/>
        </w:rPr>
        <w:t xml:space="preserve"> </w:t>
      </w:r>
      <w:r w:rsidR="00B01547">
        <w:rPr>
          <w:color w:val="000000"/>
        </w:rPr>
        <w:t>(For</w:t>
      </w:r>
      <w:r w:rsidR="00B01547">
        <w:rPr>
          <w:color w:val="000000"/>
          <w:spacing w:val="-4"/>
        </w:rPr>
        <w:t xml:space="preserve"> </w:t>
      </w:r>
      <w:r w:rsidR="00B01547">
        <w:rPr>
          <w:color w:val="000000"/>
          <w:spacing w:val="-2"/>
        </w:rPr>
        <w:t>minimum</w:t>
      </w:r>
      <w:r w:rsidR="00B01547">
        <w:rPr>
          <w:color w:val="000000"/>
          <w:spacing w:val="-9"/>
        </w:rPr>
        <w:t xml:space="preserve"> </w:t>
      </w:r>
      <w:r w:rsidR="00B01547">
        <w:rPr>
          <w:color w:val="000000"/>
          <w:spacing w:val="-1"/>
        </w:rPr>
        <w:t>content</w:t>
      </w:r>
      <w:r w:rsidR="00B01547">
        <w:rPr>
          <w:color w:val="000000"/>
          <w:spacing w:val="-5"/>
        </w:rPr>
        <w:t xml:space="preserve"> </w:t>
      </w:r>
      <w:r w:rsidR="00B01547">
        <w:rPr>
          <w:color w:val="000000"/>
        </w:rPr>
        <w:t>of</w:t>
      </w:r>
      <w:r w:rsidR="00B01547">
        <w:rPr>
          <w:color w:val="000000"/>
          <w:spacing w:val="-7"/>
        </w:rPr>
        <w:t xml:space="preserve"> </w:t>
      </w:r>
      <w:r w:rsidR="00B01547">
        <w:rPr>
          <w:color w:val="000000"/>
          <w:spacing w:val="-1"/>
        </w:rPr>
        <w:t>medical</w:t>
      </w:r>
      <w:r w:rsidR="00B01547">
        <w:rPr>
          <w:color w:val="000000"/>
          <w:spacing w:val="53"/>
          <w:w w:val="99"/>
        </w:rPr>
        <w:t xml:space="preserve"> </w:t>
      </w:r>
      <w:r w:rsidR="00B01547">
        <w:rPr>
          <w:color w:val="000000"/>
          <w:spacing w:val="-1"/>
        </w:rPr>
        <w:t>histories</w:t>
      </w:r>
      <w:r w:rsidR="00B01547">
        <w:rPr>
          <w:color w:val="000000"/>
          <w:spacing w:val="-8"/>
        </w:rPr>
        <w:t xml:space="preserve"> </w:t>
      </w:r>
      <w:r w:rsidR="00B01547">
        <w:rPr>
          <w:color w:val="000000"/>
          <w:spacing w:val="-1"/>
        </w:rPr>
        <w:t>and</w:t>
      </w:r>
      <w:r w:rsidR="00B01547">
        <w:rPr>
          <w:color w:val="000000"/>
          <w:spacing w:val="-5"/>
        </w:rPr>
        <w:t xml:space="preserve"> </w:t>
      </w:r>
      <w:r w:rsidR="00B01547">
        <w:rPr>
          <w:color w:val="000000"/>
          <w:spacing w:val="-1"/>
        </w:rPr>
        <w:t>physical</w:t>
      </w:r>
      <w:r w:rsidR="00B01547">
        <w:rPr>
          <w:color w:val="000000"/>
          <w:spacing w:val="-7"/>
        </w:rPr>
        <w:t xml:space="preserve"> </w:t>
      </w:r>
      <w:r w:rsidR="00B01547">
        <w:rPr>
          <w:color w:val="000000"/>
          <w:spacing w:val="-1"/>
        </w:rPr>
        <w:t>examinations,</w:t>
      </w:r>
      <w:r w:rsidR="00B01547">
        <w:rPr>
          <w:color w:val="000000"/>
          <w:spacing w:val="-6"/>
        </w:rPr>
        <w:t xml:space="preserve"> </w:t>
      </w:r>
      <w:r w:rsidR="00B01547">
        <w:rPr>
          <w:color w:val="000000"/>
          <w:spacing w:val="-1"/>
        </w:rPr>
        <w:t>See</w:t>
      </w:r>
      <w:r w:rsidR="00B01547">
        <w:rPr>
          <w:color w:val="000000"/>
          <w:spacing w:val="-6"/>
        </w:rPr>
        <w:t xml:space="preserve"> </w:t>
      </w:r>
      <w:r w:rsidR="00B01547">
        <w:rPr>
          <w:color w:val="000000"/>
          <w:spacing w:val="-1"/>
        </w:rPr>
        <w:t>Rules</w:t>
      </w:r>
      <w:r w:rsidR="00B01547">
        <w:rPr>
          <w:color w:val="000000"/>
          <w:spacing w:val="-8"/>
        </w:rPr>
        <w:t xml:space="preserve"> </w:t>
      </w:r>
      <w:r w:rsidR="00B01547">
        <w:rPr>
          <w:color w:val="000000"/>
          <w:spacing w:val="-1"/>
        </w:rPr>
        <w:t>and</w:t>
      </w:r>
      <w:r w:rsidR="00B01547">
        <w:rPr>
          <w:color w:val="000000"/>
          <w:spacing w:val="-5"/>
        </w:rPr>
        <w:t xml:space="preserve"> </w:t>
      </w:r>
      <w:r w:rsidR="00B01547">
        <w:rPr>
          <w:color w:val="000000"/>
          <w:spacing w:val="-1"/>
        </w:rPr>
        <w:t>Regulations,</w:t>
      </w:r>
      <w:r w:rsidR="00B01547">
        <w:rPr>
          <w:color w:val="000000"/>
          <w:spacing w:val="-6"/>
        </w:rPr>
        <w:t xml:space="preserve"> </w:t>
      </w:r>
      <w:r w:rsidR="00B01547">
        <w:rPr>
          <w:color w:val="000000"/>
          <w:spacing w:val="-1"/>
        </w:rPr>
        <w:t>Article</w:t>
      </w:r>
      <w:r w:rsidR="00B01547">
        <w:rPr>
          <w:color w:val="000000"/>
          <w:spacing w:val="-6"/>
        </w:rPr>
        <w:t xml:space="preserve"> </w:t>
      </w:r>
      <w:r w:rsidR="00B01547">
        <w:rPr>
          <w:color w:val="000000"/>
        </w:rPr>
        <w:t>V,</w:t>
      </w:r>
      <w:r w:rsidR="00B01547">
        <w:rPr>
          <w:color w:val="000000"/>
          <w:spacing w:val="-6"/>
        </w:rPr>
        <w:t xml:space="preserve"> </w:t>
      </w:r>
      <w:r w:rsidR="00B01547">
        <w:rPr>
          <w:color w:val="000000"/>
          <w:spacing w:val="-1"/>
        </w:rPr>
        <w:t>Attending</w:t>
      </w:r>
      <w:r w:rsidR="00B01547">
        <w:rPr>
          <w:color w:val="000000"/>
          <w:spacing w:val="-7"/>
        </w:rPr>
        <w:t xml:space="preserve"> </w:t>
      </w:r>
      <w:r w:rsidR="00B01547">
        <w:rPr>
          <w:color w:val="000000"/>
          <w:spacing w:val="-1"/>
        </w:rPr>
        <w:t>Physician</w:t>
      </w:r>
      <w:r w:rsidR="00B01547">
        <w:rPr>
          <w:color w:val="000000"/>
          <w:spacing w:val="-8"/>
        </w:rPr>
        <w:t xml:space="preserve"> </w:t>
      </w:r>
      <w:r w:rsidR="00B01547">
        <w:rPr>
          <w:color w:val="000000"/>
          <w:spacing w:val="-1"/>
        </w:rPr>
        <w:t>Requirements</w:t>
      </w:r>
      <w:r w:rsidR="00B01547">
        <w:rPr>
          <w:color w:val="000000"/>
          <w:spacing w:val="-7"/>
        </w:rPr>
        <w:t xml:space="preserve"> </w:t>
      </w:r>
      <w:r w:rsidR="00B01547">
        <w:rPr>
          <w:color w:val="000000"/>
          <w:spacing w:val="-1"/>
        </w:rPr>
        <w:t>for</w:t>
      </w:r>
      <w:r w:rsidR="00B01547">
        <w:rPr>
          <w:color w:val="000000"/>
          <w:spacing w:val="39"/>
          <w:w w:val="99"/>
        </w:rPr>
        <w:t xml:space="preserve"> </w:t>
      </w:r>
      <w:r w:rsidR="00B01547">
        <w:rPr>
          <w:color w:val="000000"/>
        </w:rPr>
        <w:t>New</w:t>
      </w:r>
      <w:r w:rsidR="00B01547">
        <w:rPr>
          <w:color w:val="000000"/>
          <w:spacing w:val="-20"/>
        </w:rPr>
        <w:t xml:space="preserve"> </w:t>
      </w:r>
      <w:r w:rsidR="00B01547">
        <w:rPr>
          <w:color w:val="000000"/>
          <w:spacing w:val="-1"/>
        </w:rPr>
        <w:t>Admissions).</w:t>
      </w:r>
    </w:p>
    <w:p w14:paraId="24A39874" w14:textId="77777777" w:rsidR="00B01547" w:rsidRDefault="00B01547">
      <w:pPr>
        <w:pStyle w:val="BodyText"/>
        <w:kinsoku w:val="0"/>
        <w:overflowPunct w:val="0"/>
        <w:spacing w:before="10"/>
        <w:ind w:left="0"/>
      </w:pPr>
    </w:p>
    <w:p w14:paraId="331C50EA" w14:textId="77777777" w:rsidR="00B01547" w:rsidRDefault="00B01547">
      <w:pPr>
        <w:pStyle w:val="BodyText"/>
        <w:kinsoku w:val="0"/>
        <w:overflowPunct w:val="0"/>
        <w:spacing w:line="250" w:lineRule="auto"/>
        <w:ind w:left="100" w:right="161" w:firstLine="719"/>
      </w:pPr>
      <w:r>
        <w:rPr>
          <w:spacing w:val="-2"/>
        </w:rPr>
        <w:t>An</w:t>
      </w:r>
      <w:r>
        <w:rPr>
          <w:spacing w:val="-7"/>
        </w:rPr>
        <w:t xml:space="preserve"> </w:t>
      </w:r>
      <w:r>
        <w:rPr>
          <w:spacing w:val="-1"/>
        </w:rPr>
        <w:t>updated</w:t>
      </w:r>
      <w:r>
        <w:rPr>
          <w:spacing w:val="-4"/>
        </w:rPr>
        <w:t xml:space="preserve"> </w:t>
      </w:r>
      <w:r>
        <w:rPr>
          <w:spacing w:val="-1"/>
        </w:rPr>
        <w:t>examination</w:t>
      </w:r>
      <w:r>
        <w:rPr>
          <w:spacing w:val="-6"/>
        </w:rPr>
        <w:t xml:space="preserve"> </w:t>
      </w:r>
      <w:r>
        <w:t>of</w:t>
      </w:r>
      <w:r>
        <w:rPr>
          <w:spacing w:val="-7"/>
        </w:rPr>
        <w:t xml:space="preserve"> </w:t>
      </w:r>
      <w:r>
        <w:rPr>
          <w:spacing w:val="-1"/>
        </w:rPr>
        <w:t>the</w:t>
      </w:r>
      <w:r>
        <w:rPr>
          <w:spacing w:val="-6"/>
        </w:rPr>
        <w:t xml:space="preserve"> </w:t>
      </w:r>
      <w:r>
        <w:rPr>
          <w:spacing w:val="-1"/>
        </w:rPr>
        <w:t>patient,</w:t>
      </w:r>
      <w:r>
        <w:rPr>
          <w:spacing w:val="-4"/>
        </w:rPr>
        <w:t xml:space="preserve"> </w:t>
      </w:r>
      <w:r>
        <w:rPr>
          <w:spacing w:val="-1"/>
        </w:rPr>
        <w:t>including</w:t>
      </w:r>
      <w:r>
        <w:rPr>
          <w:spacing w:val="-6"/>
        </w:rPr>
        <w:t xml:space="preserve"> </w:t>
      </w:r>
      <w:r>
        <w:rPr>
          <w:spacing w:val="-1"/>
        </w:rPr>
        <w:t>any</w:t>
      </w:r>
      <w:r>
        <w:rPr>
          <w:spacing w:val="-9"/>
        </w:rPr>
        <w:t xml:space="preserve"> </w:t>
      </w:r>
      <w:r>
        <w:rPr>
          <w:spacing w:val="-1"/>
        </w:rPr>
        <w:t>changes</w:t>
      </w:r>
      <w:r>
        <w:rPr>
          <w:spacing w:val="-6"/>
        </w:rPr>
        <w:t xml:space="preserve"> </w:t>
      </w:r>
      <w:r>
        <w:rPr>
          <w:spacing w:val="-1"/>
        </w:rPr>
        <w:t>in</w:t>
      </w:r>
      <w:r>
        <w:rPr>
          <w:spacing w:val="-7"/>
        </w:rPr>
        <w:t xml:space="preserve"> </w:t>
      </w:r>
      <w:r>
        <w:rPr>
          <w:spacing w:val="-1"/>
        </w:rPr>
        <w:t>the</w:t>
      </w:r>
      <w:r>
        <w:rPr>
          <w:spacing w:val="-5"/>
        </w:rPr>
        <w:t xml:space="preserve"> </w:t>
      </w:r>
      <w:r>
        <w:rPr>
          <w:spacing w:val="-1"/>
        </w:rPr>
        <w:t>patient’s</w:t>
      </w:r>
      <w:r>
        <w:rPr>
          <w:spacing w:val="-6"/>
        </w:rPr>
        <w:t xml:space="preserve"> </w:t>
      </w:r>
      <w:r>
        <w:rPr>
          <w:spacing w:val="-1"/>
        </w:rPr>
        <w:t>condition,</w:t>
      </w:r>
      <w:r>
        <w:rPr>
          <w:spacing w:val="-4"/>
        </w:rPr>
        <w:t xml:space="preserve"> </w:t>
      </w:r>
      <w:r>
        <w:rPr>
          <w:spacing w:val="-1"/>
        </w:rPr>
        <w:t>shall</w:t>
      </w:r>
      <w:r>
        <w:rPr>
          <w:spacing w:val="-6"/>
        </w:rPr>
        <w:t xml:space="preserve"> </w:t>
      </w:r>
      <w:r>
        <w:t>be</w:t>
      </w:r>
      <w:r>
        <w:rPr>
          <w:spacing w:val="-5"/>
        </w:rPr>
        <w:t xml:space="preserve"> </w:t>
      </w:r>
      <w:r>
        <w:rPr>
          <w:spacing w:val="-1"/>
        </w:rPr>
        <w:t>completed</w:t>
      </w:r>
      <w:r>
        <w:rPr>
          <w:spacing w:val="67"/>
          <w:w w:val="99"/>
        </w:rPr>
        <w:t xml:space="preserve"> </w:t>
      </w:r>
      <w:r>
        <w:rPr>
          <w:spacing w:val="-2"/>
        </w:rPr>
        <w:t>within</w:t>
      </w:r>
      <w:r>
        <w:rPr>
          <w:spacing w:val="-6"/>
        </w:rPr>
        <w:t xml:space="preserve"> </w:t>
      </w:r>
      <w:r>
        <w:t>24</w:t>
      </w:r>
      <w:r>
        <w:rPr>
          <w:spacing w:val="-4"/>
        </w:rPr>
        <w:t xml:space="preserve"> </w:t>
      </w:r>
      <w:r>
        <w:rPr>
          <w:spacing w:val="-1"/>
        </w:rPr>
        <w:t>hours</w:t>
      </w:r>
      <w:r>
        <w:rPr>
          <w:spacing w:val="-5"/>
        </w:rPr>
        <w:t xml:space="preserve"> </w:t>
      </w:r>
      <w:r>
        <w:rPr>
          <w:spacing w:val="-1"/>
        </w:rPr>
        <w:t>after</w:t>
      </w:r>
      <w:r>
        <w:rPr>
          <w:spacing w:val="-4"/>
        </w:rPr>
        <w:t xml:space="preserve"> </w:t>
      </w:r>
      <w:r>
        <w:rPr>
          <w:spacing w:val="-1"/>
        </w:rPr>
        <w:t>admission,</w:t>
      </w:r>
      <w:r>
        <w:rPr>
          <w:spacing w:val="-4"/>
        </w:rPr>
        <w:t xml:space="preserve"> </w:t>
      </w:r>
      <w:r>
        <w:rPr>
          <w:spacing w:val="-1"/>
        </w:rPr>
        <w:t>but</w:t>
      </w:r>
      <w:r>
        <w:rPr>
          <w:spacing w:val="-5"/>
        </w:rPr>
        <w:t xml:space="preserve"> </w:t>
      </w:r>
      <w:r>
        <w:t>prior</w:t>
      </w:r>
      <w:r>
        <w:rPr>
          <w:spacing w:val="-3"/>
        </w:rPr>
        <w:t xml:space="preserve"> </w:t>
      </w:r>
      <w:r>
        <w:rPr>
          <w:spacing w:val="-1"/>
        </w:rPr>
        <w:t>to</w:t>
      </w:r>
      <w:r>
        <w:rPr>
          <w:spacing w:val="-4"/>
        </w:rPr>
        <w:t xml:space="preserve"> </w:t>
      </w:r>
      <w:r>
        <w:t>an</w:t>
      </w:r>
      <w:r>
        <w:rPr>
          <w:spacing w:val="-6"/>
        </w:rPr>
        <w:t xml:space="preserve"> </w:t>
      </w:r>
      <w:r>
        <w:rPr>
          <w:spacing w:val="-1"/>
        </w:rPr>
        <w:t>operative</w:t>
      </w:r>
      <w:r>
        <w:rPr>
          <w:spacing w:val="-5"/>
        </w:rPr>
        <w:t xml:space="preserve"> </w:t>
      </w:r>
      <w:r>
        <w:t>or</w:t>
      </w:r>
      <w:r>
        <w:rPr>
          <w:spacing w:val="-3"/>
        </w:rPr>
        <w:t xml:space="preserve"> </w:t>
      </w:r>
      <w:r>
        <w:rPr>
          <w:spacing w:val="-2"/>
        </w:rPr>
        <w:t>invasive</w:t>
      </w:r>
      <w:r>
        <w:rPr>
          <w:spacing w:val="-5"/>
        </w:rPr>
        <w:t xml:space="preserve"> </w:t>
      </w:r>
      <w:r>
        <w:t>procedure,</w:t>
      </w:r>
      <w:r>
        <w:rPr>
          <w:spacing w:val="-4"/>
        </w:rPr>
        <w:t xml:space="preserve"> </w:t>
      </w:r>
      <w:r>
        <w:rPr>
          <w:spacing w:val="-2"/>
        </w:rPr>
        <w:t>when</w:t>
      </w:r>
      <w:r>
        <w:rPr>
          <w:spacing w:val="-5"/>
        </w:rPr>
        <w:t xml:space="preserve"> </w:t>
      </w:r>
      <w:r>
        <w:rPr>
          <w:spacing w:val="-1"/>
        </w:rPr>
        <w:t>the</w:t>
      </w:r>
      <w:r>
        <w:rPr>
          <w:spacing w:val="-5"/>
        </w:rPr>
        <w:t xml:space="preserve"> </w:t>
      </w:r>
      <w:r>
        <w:rPr>
          <w:spacing w:val="-1"/>
        </w:rPr>
        <w:t>medical</w:t>
      </w:r>
      <w:r>
        <w:rPr>
          <w:spacing w:val="-5"/>
        </w:rPr>
        <w:t xml:space="preserve"> </w:t>
      </w:r>
      <w:r>
        <w:rPr>
          <w:spacing w:val="-1"/>
        </w:rPr>
        <w:t>history</w:t>
      </w:r>
      <w:r>
        <w:rPr>
          <w:spacing w:val="-8"/>
        </w:rPr>
        <w:t xml:space="preserve"> </w:t>
      </w:r>
      <w:r>
        <w:rPr>
          <w:spacing w:val="-1"/>
        </w:rPr>
        <w:t>and</w:t>
      </w:r>
      <w:r>
        <w:rPr>
          <w:spacing w:val="75"/>
          <w:w w:val="99"/>
        </w:rPr>
        <w:t xml:space="preserve"> </w:t>
      </w:r>
      <w:r>
        <w:rPr>
          <w:spacing w:val="-1"/>
        </w:rPr>
        <w:t>physical</w:t>
      </w:r>
      <w:r>
        <w:rPr>
          <w:spacing w:val="-6"/>
        </w:rPr>
        <w:t xml:space="preserve"> </w:t>
      </w:r>
      <w:r>
        <w:rPr>
          <w:spacing w:val="-1"/>
        </w:rPr>
        <w:t>examination</w:t>
      </w:r>
      <w:r>
        <w:rPr>
          <w:spacing w:val="-6"/>
        </w:rPr>
        <w:t xml:space="preserve"> </w:t>
      </w:r>
      <w:r>
        <w:t>are</w:t>
      </w:r>
      <w:r>
        <w:rPr>
          <w:spacing w:val="-5"/>
        </w:rPr>
        <w:t xml:space="preserve"> </w:t>
      </w:r>
      <w:r>
        <w:rPr>
          <w:spacing w:val="-1"/>
        </w:rPr>
        <w:t>completed</w:t>
      </w:r>
      <w:r>
        <w:rPr>
          <w:spacing w:val="-5"/>
        </w:rPr>
        <w:t xml:space="preserve"> </w:t>
      </w:r>
      <w:r>
        <w:rPr>
          <w:spacing w:val="-2"/>
        </w:rPr>
        <w:t>within</w:t>
      </w:r>
      <w:r>
        <w:rPr>
          <w:spacing w:val="-6"/>
        </w:rPr>
        <w:t xml:space="preserve"> </w:t>
      </w:r>
      <w:r>
        <w:t>7</w:t>
      </w:r>
      <w:r>
        <w:rPr>
          <w:spacing w:val="-5"/>
        </w:rPr>
        <w:t xml:space="preserve"> </w:t>
      </w:r>
      <w:r>
        <w:rPr>
          <w:spacing w:val="-1"/>
        </w:rPr>
        <w:t>days</w:t>
      </w:r>
      <w:r>
        <w:rPr>
          <w:spacing w:val="-6"/>
        </w:rPr>
        <w:t xml:space="preserve"> </w:t>
      </w:r>
      <w:r>
        <w:t>before</w:t>
      </w:r>
      <w:r>
        <w:rPr>
          <w:spacing w:val="-5"/>
        </w:rPr>
        <w:t xml:space="preserve"> </w:t>
      </w:r>
      <w:r>
        <w:rPr>
          <w:spacing w:val="-1"/>
        </w:rPr>
        <w:t>admission.</w:t>
      </w:r>
      <w:r>
        <w:rPr>
          <w:spacing w:val="40"/>
        </w:rPr>
        <w:t xml:space="preserve"> </w:t>
      </w:r>
      <w:r>
        <w:t>The</w:t>
      </w:r>
      <w:r>
        <w:rPr>
          <w:spacing w:val="-5"/>
        </w:rPr>
        <w:t xml:space="preserve"> </w:t>
      </w:r>
      <w:r>
        <w:rPr>
          <w:spacing w:val="-1"/>
        </w:rPr>
        <w:t>updated</w:t>
      </w:r>
      <w:r>
        <w:rPr>
          <w:spacing w:val="-5"/>
        </w:rPr>
        <w:t xml:space="preserve"> </w:t>
      </w:r>
      <w:r>
        <w:rPr>
          <w:spacing w:val="-1"/>
        </w:rPr>
        <w:t>examination</w:t>
      </w:r>
      <w:r>
        <w:rPr>
          <w:spacing w:val="-6"/>
        </w:rPr>
        <w:t xml:space="preserve"> </w:t>
      </w:r>
      <w:r>
        <w:t>of</w:t>
      </w:r>
      <w:r>
        <w:rPr>
          <w:spacing w:val="-7"/>
        </w:rPr>
        <w:t xml:space="preserve"> </w:t>
      </w:r>
      <w:r>
        <w:rPr>
          <w:spacing w:val="-1"/>
        </w:rPr>
        <w:t>the</w:t>
      </w:r>
      <w:r>
        <w:rPr>
          <w:spacing w:val="-6"/>
        </w:rPr>
        <w:t xml:space="preserve"> </w:t>
      </w:r>
      <w:r>
        <w:rPr>
          <w:spacing w:val="-1"/>
        </w:rPr>
        <w:t>patient,</w:t>
      </w:r>
      <w:r>
        <w:rPr>
          <w:spacing w:val="51"/>
          <w:w w:val="99"/>
        </w:rPr>
        <w:t xml:space="preserve"> </w:t>
      </w:r>
      <w:r>
        <w:rPr>
          <w:spacing w:val="-1"/>
        </w:rPr>
        <w:t>including</w:t>
      </w:r>
      <w:r>
        <w:rPr>
          <w:spacing w:val="-6"/>
        </w:rPr>
        <w:t xml:space="preserve"> </w:t>
      </w:r>
      <w:r>
        <w:rPr>
          <w:spacing w:val="-1"/>
        </w:rPr>
        <w:t>any</w:t>
      </w:r>
      <w:r>
        <w:rPr>
          <w:spacing w:val="-9"/>
        </w:rPr>
        <w:t xml:space="preserve"> </w:t>
      </w:r>
      <w:r>
        <w:rPr>
          <w:spacing w:val="-1"/>
        </w:rPr>
        <w:t>changes</w:t>
      </w:r>
      <w:r>
        <w:rPr>
          <w:spacing w:val="-6"/>
        </w:rPr>
        <w:t xml:space="preserve"> </w:t>
      </w:r>
      <w:r>
        <w:rPr>
          <w:spacing w:val="-1"/>
        </w:rPr>
        <w:t>in</w:t>
      </w:r>
      <w:r>
        <w:rPr>
          <w:spacing w:val="-6"/>
        </w:rPr>
        <w:t xml:space="preserve"> </w:t>
      </w:r>
      <w:r>
        <w:rPr>
          <w:spacing w:val="-1"/>
        </w:rPr>
        <w:t>the</w:t>
      </w:r>
      <w:r>
        <w:rPr>
          <w:spacing w:val="-5"/>
        </w:rPr>
        <w:t xml:space="preserve"> </w:t>
      </w:r>
      <w:r>
        <w:rPr>
          <w:spacing w:val="-1"/>
        </w:rPr>
        <w:t>patient’s</w:t>
      </w:r>
      <w:r>
        <w:rPr>
          <w:spacing w:val="-6"/>
        </w:rPr>
        <w:t xml:space="preserve"> </w:t>
      </w:r>
      <w:r>
        <w:rPr>
          <w:spacing w:val="-1"/>
        </w:rPr>
        <w:t>condition,</w:t>
      </w:r>
      <w:r>
        <w:rPr>
          <w:spacing w:val="-4"/>
        </w:rPr>
        <w:t xml:space="preserve"> </w:t>
      </w:r>
      <w:r>
        <w:rPr>
          <w:spacing w:val="-2"/>
        </w:rPr>
        <w:t>must</w:t>
      </w:r>
      <w:r>
        <w:rPr>
          <w:spacing w:val="-5"/>
        </w:rPr>
        <w:t xml:space="preserve"> </w:t>
      </w:r>
      <w:r>
        <w:t>be</w:t>
      </w:r>
      <w:r>
        <w:rPr>
          <w:spacing w:val="-5"/>
        </w:rPr>
        <w:t xml:space="preserve"> </w:t>
      </w:r>
      <w:r>
        <w:rPr>
          <w:spacing w:val="-1"/>
        </w:rPr>
        <w:t>completed</w:t>
      </w:r>
      <w:r>
        <w:rPr>
          <w:spacing w:val="-4"/>
        </w:rPr>
        <w:t xml:space="preserve"> </w:t>
      </w:r>
      <w:r>
        <w:t>by</w:t>
      </w:r>
      <w:r>
        <w:rPr>
          <w:spacing w:val="-9"/>
        </w:rPr>
        <w:t xml:space="preserve"> </w:t>
      </w:r>
      <w:r>
        <w:t>a</w:t>
      </w:r>
      <w:r>
        <w:rPr>
          <w:spacing w:val="-5"/>
        </w:rPr>
        <w:t xml:space="preserve"> </w:t>
      </w:r>
      <w:r>
        <w:rPr>
          <w:spacing w:val="-1"/>
        </w:rPr>
        <w:t>physician</w:t>
      </w:r>
      <w:r>
        <w:rPr>
          <w:spacing w:val="-6"/>
        </w:rPr>
        <w:t xml:space="preserve"> </w:t>
      </w:r>
      <w:r>
        <w:t>or</w:t>
      </w:r>
      <w:r>
        <w:rPr>
          <w:spacing w:val="-4"/>
        </w:rPr>
        <w:t xml:space="preserve"> </w:t>
      </w:r>
      <w:r>
        <w:rPr>
          <w:spacing w:val="-1"/>
        </w:rPr>
        <w:t>other</w:t>
      </w:r>
      <w:r>
        <w:rPr>
          <w:spacing w:val="-4"/>
        </w:rPr>
        <w:t xml:space="preserve"> </w:t>
      </w:r>
      <w:r>
        <w:rPr>
          <w:spacing w:val="-1"/>
        </w:rPr>
        <w:t>qualified</w:t>
      </w:r>
      <w:r>
        <w:rPr>
          <w:spacing w:val="-4"/>
        </w:rPr>
        <w:t xml:space="preserve"> </w:t>
      </w:r>
      <w:r>
        <w:rPr>
          <w:spacing w:val="-1"/>
        </w:rPr>
        <w:t>licensed</w:t>
      </w:r>
      <w:r>
        <w:rPr>
          <w:spacing w:val="65"/>
          <w:w w:val="99"/>
        </w:rPr>
        <w:t xml:space="preserve"> </w:t>
      </w:r>
      <w:r>
        <w:rPr>
          <w:spacing w:val="-1"/>
        </w:rPr>
        <w:t>individual</w:t>
      </w:r>
      <w:r>
        <w:rPr>
          <w:spacing w:val="-6"/>
        </w:rPr>
        <w:t xml:space="preserve"> </w:t>
      </w:r>
      <w:r>
        <w:rPr>
          <w:spacing w:val="-1"/>
        </w:rPr>
        <w:t>in</w:t>
      </w:r>
      <w:r>
        <w:rPr>
          <w:spacing w:val="-5"/>
        </w:rPr>
        <w:t xml:space="preserve"> </w:t>
      </w:r>
      <w:r>
        <w:t>accordance</w:t>
      </w:r>
      <w:r>
        <w:rPr>
          <w:spacing w:val="-5"/>
        </w:rPr>
        <w:t xml:space="preserve"> </w:t>
      </w:r>
      <w:r>
        <w:rPr>
          <w:spacing w:val="-2"/>
        </w:rPr>
        <w:t>with</w:t>
      </w:r>
      <w:r>
        <w:rPr>
          <w:spacing w:val="-6"/>
        </w:rPr>
        <w:t xml:space="preserve"> </w:t>
      </w:r>
      <w:r>
        <w:rPr>
          <w:spacing w:val="-1"/>
        </w:rPr>
        <w:t>the</w:t>
      </w:r>
      <w:r>
        <w:rPr>
          <w:spacing w:val="-5"/>
        </w:rPr>
        <w:t xml:space="preserve"> </w:t>
      </w:r>
      <w:r>
        <w:rPr>
          <w:spacing w:val="-1"/>
        </w:rPr>
        <w:t>Maryland</w:t>
      </w:r>
      <w:r>
        <w:rPr>
          <w:spacing w:val="-5"/>
        </w:rPr>
        <w:t xml:space="preserve"> </w:t>
      </w:r>
      <w:r>
        <w:rPr>
          <w:spacing w:val="-1"/>
        </w:rPr>
        <w:t>law</w:t>
      </w:r>
      <w:r>
        <w:rPr>
          <w:spacing w:val="-9"/>
        </w:rPr>
        <w:t xml:space="preserve"> </w:t>
      </w:r>
      <w:r>
        <w:rPr>
          <w:spacing w:val="-1"/>
        </w:rPr>
        <w:t>and</w:t>
      </w:r>
      <w:r>
        <w:rPr>
          <w:spacing w:val="-4"/>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1"/>
        </w:rPr>
        <w:t>Rules</w:t>
      </w:r>
      <w:r>
        <w:rPr>
          <w:spacing w:val="-6"/>
        </w:rPr>
        <w:t xml:space="preserve"> </w:t>
      </w:r>
      <w:r>
        <w:rPr>
          <w:spacing w:val="-1"/>
        </w:rPr>
        <w:t>and</w:t>
      </w:r>
      <w:r>
        <w:rPr>
          <w:spacing w:val="-4"/>
        </w:rPr>
        <w:t xml:space="preserve"> </w:t>
      </w:r>
      <w:r>
        <w:rPr>
          <w:spacing w:val="-1"/>
        </w:rPr>
        <w:t>Regulations</w:t>
      </w:r>
      <w:r>
        <w:rPr>
          <w:spacing w:val="-6"/>
        </w:rPr>
        <w:t xml:space="preserve"> </w:t>
      </w:r>
      <w:r>
        <w:rPr>
          <w:spacing w:val="-1"/>
        </w:rPr>
        <w:t>and</w:t>
      </w:r>
      <w:r>
        <w:rPr>
          <w:spacing w:val="-4"/>
        </w:rPr>
        <w:t xml:space="preserve"> </w:t>
      </w:r>
      <w:r>
        <w:rPr>
          <w:spacing w:val="-1"/>
        </w:rPr>
        <w:t>the</w:t>
      </w:r>
      <w:r>
        <w:rPr>
          <w:spacing w:val="-5"/>
        </w:rPr>
        <w:t xml:space="preserve"> </w:t>
      </w:r>
      <w:r>
        <w:rPr>
          <w:spacing w:val="-1"/>
        </w:rPr>
        <w:t>policies</w:t>
      </w:r>
      <w:r>
        <w:rPr>
          <w:spacing w:val="45"/>
          <w:w w:val="99"/>
        </w:rPr>
        <w:t xml:space="preserve"> </w:t>
      </w:r>
      <w:r>
        <w:rPr>
          <w:spacing w:val="-1"/>
        </w:rPr>
        <w:t>identified</w:t>
      </w:r>
      <w:r>
        <w:rPr>
          <w:spacing w:val="-13"/>
        </w:rPr>
        <w:t xml:space="preserve"> </w:t>
      </w:r>
      <w:r>
        <w:rPr>
          <w:spacing w:val="-1"/>
        </w:rPr>
        <w:t>therein.</w:t>
      </w:r>
    </w:p>
    <w:p w14:paraId="6058F261" w14:textId="77777777" w:rsidR="00B01547" w:rsidRDefault="00B01547">
      <w:pPr>
        <w:pStyle w:val="BodyText"/>
        <w:kinsoku w:val="0"/>
        <w:overflowPunct w:val="0"/>
        <w:spacing w:before="10"/>
        <w:ind w:left="0"/>
      </w:pPr>
    </w:p>
    <w:p w14:paraId="4F57571E" w14:textId="77777777" w:rsidR="00B01547" w:rsidRDefault="00B01547">
      <w:pPr>
        <w:pStyle w:val="BodyText"/>
        <w:kinsoku w:val="0"/>
        <w:overflowPunct w:val="0"/>
        <w:spacing w:line="250" w:lineRule="auto"/>
        <w:ind w:left="100" w:right="161" w:firstLine="719"/>
      </w:pPr>
      <w:r>
        <w:t>For</w:t>
      </w:r>
      <w:r>
        <w:rPr>
          <w:spacing w:val="-4"/>
        </w:rPr>
        <w:t xml:space="preserve"> </w:t>
      </w:r>
      <w:r>
        <w:rPr>
          <w:spacing w:val="-1"/>
        </w:rPr>
        <w:t>the</w:t>
      </w:r>
      <w:r>
        <w:rPr>
          <w:spacing w:val="-5"/>
        </w:rPr>
        <w:t xml:space="preserve"> </w:t>
      </w:r>
      <w:r>
        <w:rPr>
          <w:spacing w:val="-2"/>
        </w:rPr>
        <w:t>nursing</w:t>
      </w:r>
      <w:r>
        <w:rPr>
          <w:spacing w:val="-6"/>
        </w:rPr>
        <w:t xml:space="preserve"> </w:t>
      </w:r>
      <w:r>
        <w:rPr>
          <w:spacing w:val="-2"/>
        </w:rPr>
        <w:t>home</w:t>
      </w:r>
      <w:r>
        <w:rPr>
          <w:spacing w:val="-5"/>
        </w:rPr>
        <w:t xml:space="preserve"> </w:t>
      </w:r>
      <w:r>
        <w:rPr>
          <w:spacing w:val="-1"/>
        </w:rPr>
        <w:t>facility</w:t>
      </w:r>
      <w:r w:rsidR="00F20E42">
        <w:rPr>
          <w:spacing w:val="-1"/>
        </w:rPr>
        <w:t>,</w:t>
      </w:r>
      <w:r>
        <w:rPr>
          <w:spacing w:val="-8"/>
        </w:rPr>
        <w:t xml:space="preserve"> </w:t>
      </w:r>
      <w:r>
        <w:t>a</w:t>
      </w:r>
      <w:r>
        <w:rPr>
          <w:spacing w:val="-5"/>
        </w:rPr>
        <w:t xml:space="preserve"> </w:t>
      </w:r>
      <w:r>
        <w:rPr>
          <w:spacing w:val="-1"/>
        </w:rPr>
        <w:t>medical</w:t>
      </w:r>
      <w:r>
        <w:rPr>
          <w:spacing w:val="-5"/>
        </w:rPr>
        <w:t xml:space="preserve"> </w:t>
      </w:r>
      <w:r>
        <w:rPr>
          <w:spacing w:val="-1"/>
        </w:rPr>
        <w:t>history</w:t>
      </w:r>
      <w:r>
        <w:rPr>
          <w:spacing w:val="-8"/>
        </w:rPr>
        <w:t xml:space="preserve"> </w:t>
      </w:r>
      <w:r>
        <w:rPr>
          <w:spacing w:val="-1"/>
        </w:rPr>
        <w:t>and</w:t>
      </w:r>
      <w:r>
        <w:rPr>
          <w:spacing w:val="-4"/>
        </w:rPr>
        <w:t xml:space="preserve"> </w:t>
      </w:r>
      <w:r>
        <w:rPr>
          <w:spacing w:val="-1"/>
        </w:rPr>
        <w:t>physical</w:t>
      </w:r>
      <w:r>
        <w:rPr>
          <w:spacing w:val="-5"/>
        </w:rPr>
        <w:t xml:space="preserve"> </w:t>
      </w:r>
      <w:r>
        <w:rPr>
          <w:spacing w:val="-2"/>
        </w:rPr>
        <w:t>must</w:t>
      </w:r>
      <w:r>
        <w:rPr>
          <w:spacing w:val="-5"/>
        </w:rPr>
        <w:t xml:space="preserve"> </w:t>
      </w:r>
      <w:r>
        <w:t>be</w:t>
      </w:r>
      <w:r>
        <w:rPr>
          <w:spacing w:val="-4"/>
        </w:rPr>
        <w:t xml:space="preserve"> </w:t>
      </w:r>
      <w:r>
        <w:rPr>
          <w:spacing w:val="-1"/>
        </w:rPr>
        <w:t>completed</w:t>
      </w:r>
      <w:r>
        <w:rPr>
          <w:spacing w:val="-4"/>
        </w:rPr>
        <w:t xml:space="preserve"> </w:t>
      </w:r>
      <w:r>
        <w:rPr>
          <w:spacing w:val="-1"/>
        </w:rPr>
        <w:t>and</w:t>
      </w:r>
      <w:r>
        <w:rPr>
          <w:spacing w:val="-4"/>
        </w:rPr>
        <w:t xml:space="preserve"> </w:t>
      </w:r>
      <w:r>
        <w:rPr>
          <w:spacing w:val="-1"/>
        </w:rPr>
        <w:t>documented</w:t>
      </w:r>
      <w:r>
        <w:rPr>
          <w:spacing w:val="-4"/>
        </w:rPr>
        <w:t xml:space="preserve"> </w:t>
      </w:r>
      <w:r>
        <w:rPr>
          <w:spacing w:val="-1"/>
        </w:rPr>
        <w:t>for</w:t>
      </w:r>
      <w:r>
        <w:rPr>
          <w:spacing w:val="-4"/>
        </w:rPr>
        <w:t xml:space="preserve"> </w:t>
      </w:r>
      <w:r>
        <w:t>each</w:t>
      </w:r>
      <w:r>
        <w:rPr>
          <w:spacing w:val="65"/>
          <w:w w:val="99"/>
        </w:rPr>
        <w:t xml:space="preserve"> </w:t>
      </w:r>
      <w:r>
        <w:rPr>
          <w:spacing w:val="-1"/>
        </w:rPr>
        <w:t>patient</w:t>
      </w:r>
      <w:r>
        <w:rPr>
          <w:spacing w:val="-6"/>
        </w:rPr>
        <w:t xml:space="preserve"> </w:t>
      </w:r>
      <w:r>
        <w:rPr>
          <w:spacing w:val="-2"/>
        </w:rPr>
        <w:t>within</w:t>
      </w:r>
      <w:r>
        <w:rPr>
          <w:spacing w:val="-6"/>
        </w:rPr>
        <w:t xml:space="preserve"> </w:t>
      </w:r>
      <w:r>
        <w:t>48</w:t>
      </w:r>
      <w:r>
        <w:rPr>
          <w:spacing w:val="-5"/>
        </w:rPr>
        <w:t xml:space="preserve"> </w:t>
      </w:r>
      <w:r>
        <w:rPr>
          <w:spacing w:val="-1"/>
        </w:rPr>
        <w:t>hours</w:t>
      </w:r>
      <w:r>
        <w:rPr>
          <w:spacing w:val="-6"/>
        </w:rPr>
        <w:t xml:space="preserve"> </w:t>
      </w:r>
      <w:r>
        <w:t>of</w:t>
      </w:r>
      <w:r>
        <w:rPr>
          <w:spacing w:val="-8"/>
        </w:rPr>
        <w:t xml:space="preserve"> </w:t>
      </w:r>
      <w:r>
        <w:rPr>
          <w:spacing w:val="-1"/>
        </w:rPr>
        <w:t>admission.</w:t>
      </w:r>
    </w:p>
    <w:p w14:paraId="64B5F89B" w14:textId="77777777" w:rsidR="00B01547" w:rsidRDefault="00B01547">
      <w:pPr>
        <w:pStyle w:val="BodyText"/>
        <w:kinsoku w:val="0"/>
        <w:overflowPunct w:val="0"/>
        <w:ind w:left="0"/>
      </w:pPr>
    </w:p>
    <w:p w14:paraId="340F42ED" w14:textId="77777777" w:rsidR="000F0743" w:rsidRPr="00490B42" w:rsidRDefault="000F0743" w:rsidP="000F0743">
      <w:pPr>
        <w:pStyle w:val="BodyText"/>
        <w:kinsoku w:val="0"/>
        <w:overflowPunct w:val="0"/>
        <w:spacing w:before="5"/>
        <w:ind w:left="0"/>
      </w:pPr>
      <w:r w:rsidRPr="00490B42">
        <w:t>Nurse Practitioners and Physician Assistants may pronounce death and record the death certificate. All deaths must be documented in the Medical Record by the pronouncing practitioner.</w:t>
      </w:r>
    </w:p>
    <w:p w14:paraId="48875829" w14:textId="77777777" w:rsidR="00B01547" w:rsidRPr="00490B42" w:rsidRDefault="00B01547">
      <w:pPr>
        <w:pStyle w:val="BodyText"/>
        <w:kinsoku w:val="0"/>
        <w:overflowPunct w:val="0"/>
        <w:ind w:left="0"/>
      </w:pPr>
    </w:p>
    <w:p w14:paraId="0B4E037A" w14:textId="77777777" w:rsidR="00490B42" w:rsidRDefault="00490B42">
      <w:pPr>
        <w:widowControl/>
        <w:autoSpaceDE/>
        <w:autoSpaceDN/>
        <w:adjustRightInd/>
        <w:rPr>
          <w:sz w:val="17"/>
          <w:szCs w:val="17"/>
        </w:rPr>
      </w:pPr>
      <w:r>
        <w:rPr>
          <w:sz w:val="17"/>
          <w:szCs w:val="17"/>
        </w:rPr>
        <w:br w:type="page"/>
      </w:r>
    </w:p>
    <w:p w14:paraId="4AE805FC" w14:textId="77777777" w:rsidR="00B01547" w:rsidRDefault="00B01547">
      <w:pPr>
        <w:pStyle w:val="BodyText"/>
        <w:kinsoku w:val="0"/>
        <w:overflowPunct w:val="0"/>
        <w:spacing w:before="5"/>
        <w:ind w:left="0"/>
        <w:rPr>
          <w:sz w:val="17"/>
          <w:szCs w:val="17"/>
        </w:rPr>
      </w:pPr>
    </w:p>
    <w:p w14:paraId="423A63E5" w14:textId="77777777" w:rsidR="00B01547" w:rsidRDefault="00B01547">
      <w:pPr>
        <w:pStyle w:val="Heading1"/>
        <w:kinsoku w:val="0"/>
        <w:overflowPunct w:val="0"/>
        <w:spacing w:line="250" w:lineRule="auto"/>
        <w:ind w:left="3367" w:right="3183" w:firstLine="772"/>
        <w:rPr>
          <w:b w:val="0"/>
          <w:bCs w:val="0"/>
        </w:rPr>
      </w:pPr>
      <w:r>
        <w:rPr>
          <w:spacing w:val="-1"/>
        </w:rPr>
        <w:t>ARTICLE</w:t>
      </w:r>
      <w:r>
        <w:rPr>
          <w:spacing w:val="-14"/>
        </w:rPr>
        <w:t xml:space="preserve"> </w:t>
      </w:r>
      <w:r>
        <w:t>XVI</w:t>
      </w:r>
      <w:r>
        <w:rPr>
          <w:spacing w:val="24"/>
          <w:w w:val="99"/>
        </w:rPr>
        <w:t xml:space="preserve"> </w:t>
      </w:r>
      <w:bookmarkStart w:id="71" w:name="IMMUNITY_FROM_LIABILITY"/>
      <w:bookmarkEnd w:id="71"/>
      <w:r>
        <w:t>IMMUNITY</w:t>
      </w:r>
      <w:r>
        <w:rPr>
          <w:spacing w:val="-14"/>
        </w:rPr>
        <w:t xml:space="preserve"> </w:t>
      </w:r>
      <w:r>
        <w:t>FROM</w:t>
      </w:r>
      <w:r>
        <w:rPr>
          <w:spacing w:val="-10"/>
        </w:rPr>
        <w:t xml:space="preserve"> </w:t>
      </w:r>
      <w:r>
        <w:rPr>
          <w:spacing w:val="-1"/>
        </w:rPr>
        <w:t>LIABILITY</w:t>
      </w:r>
    </w:p>
    <w:p w14:paraId="55172FBE" w14:textId="77777777" w:rsidR="00B01547" w:rsidRDefault="00B01547">
      <w:pPr>
        <w:pStyle w:val="BodyText"/>
        <w:kinsoku w:val="0"/>
        <w:overflowPunct w:val="0"/>
        <w:spacing w:before="6"/>
        <w:ind w:left="0"/>
        <w:rPr>
          <w:b/>
          <w:bCs/>
          <w:sz w:val="14"/>
          <w:szCs w:val="14"/>
        </w:rPr>
      </w:pPr>
    </w:p>
    <w:p w14:paraId="758F66E9" w14:textId="77777777" w:rsidR="00697785" w:rsidRDefault="00697785" w:rsidP="00697785">
      <w:pPr>
        <w:pStyle w:val="BodyText"/>
        <w:kinsoku w:val="0"/>
        <w:overflowPunct w:val="0"/>
        <w:ind w:left="120"/>
      </w:pPr>
      <w:r>
        <w:t>The</w:t>
      </w:r>
      <w:r>
        <w:rPr>
          <w:spacing w:val="-6"/>
        </w:rPr>
        <w:t xml:space="preserve"> </w:t>
      </w:r>
      <w:r>
        <w:rPr>
          <w:spacing w:val="-2"/>
        </w:rPr>
        <w:t>following</w:t>
      </w:r>
      <w:r>
        <w:rPr>
          <w:spacing w:val="-6"/>
        </w:rPr>
        <w:t xml:space="preserve"> </w:t>
      </w:r>
      <w:r>
        <w:rPr>
          <w:spacing w:val="-1"/>
        </w:rPr>
        <w:t>shall</w:t>
      </w:r>
      <w:r>
        <w:rPr>
          <w:spacing w:val="-5"/>
        </w:rPr>
        <w:t xml:space="preserve"> </w:t>
      </w:r>
      <w:r>
        <w:t>be</w:t>
      </w:r>
      <w:r>
        <w:rPr>
          <w:spacing w:val="-5"/>
        </w:rPr>
        <w:t xml:space="preserve"> </w:t>
      </w:r>
      <w:r>
        <w:rPr>
          <w:spacing w:val="-1"/>
        </w:rPr>
        <w:t>express</w:t>
      </w:r>
      <w:r>
        <w:rPr>
          <w:spacing w:val="-6"/>
        </w:rPr>
        <w:t xml:space="preserve"> </w:t>
      </w:r>
      <w:r>
        <w:rPr>
          <w:spacing w:val="-1"/>
        </w:rPr>
        <w:t>conditions</w:t>
      </w:r>
      <w:r>
        <w:rPr>
          <w:spacing w:val="-6"/>
        </w:rPr>
        <w:t xml:space="preserve"> </w:t>
      </w:r>
      <w:r>
        <w:t>of</w:t>
      </w:r>
      <w:r>
        <w:rPr>
          <w:spacing w:val="-7"/>
        </w:rPr>
        <w:t xml:space="preserve"> </w:t>
      </w:r>
      <w:r>
        <w:rPr>
          <w:spacing w:val="-1"/>
        </w:rPr>
        <w:t>any</w:t>
      </w:r>
      <w:r>
        <w:rPr>
          <w:spacing w:val="-9"/>
        </w:rPr>
        <w:t xml:space="preserve"> </w:t>
      </w:r>
      <w:r>
        <w:rPr>
          <w:spacing w:val="-1"/>
        </w:rPr>
        <w:t>application</w:t>
      </w:r>
      <w:r>
        <w:rPr>
          <w:spacing w:val="-6"/>
        </w:rPr>
        <w:t xml:space="preserve"> </w:t>
      </w:r>
      <w:r>
        <w:rPr>
          <w:spacing w:val="-1"/>
        </w:rPr>
        <w:t>for,</w:t>
      </w:r>
      <w:r>
        <w:rPr>
          <w:spacing w:val="-4"/>
        </w:rPr>
        <w:t xml:space="preserve"> </w:t>
      </w:r>
      <w:r>
        <w:t>or</w:t>
      </w:r>
      <w:r>
        <w:rPr>
          <w:spacing w:val="-4"/>
        </w:rPr>
        <w:t xml:space="preserve"> </w:t>
      </w:r>
      <w:r>
        <w:rPr>
          <w:spacing w:val="-1"/>
        </w:rPr>
        <w:t>exercise</w:t>
      </w:r>
      <w:r>
        <w:rPr>
          <w:spacing w:val="-5"/>
        </w:rPr>
        <w:t xml:space="preserve"> </w:t>
      </w:r>
      <w:r>
        <w:rPr>
          <w:spacing w:val="-1"/>
        </w:rPr>
        <w:t>of,</w:t>
      </w:r>
      <w:r>
        <w:rPr>
          <w:spacing w:val="-5"/>
        </w:rPr>
        <w:t xml:space="preserve"> </w:t>
      </w:r>
      <w:r>
        <w:rPr>
          <w:spacing w:val="-1"/>
        </w:rPr>
        <w:t>clinical</w:t>
      </w:r>
      <w:r>
        <w:rPr>
          <w:spacing w:val="-5"/>
        </w:rPr>
        <w:t xml:space="preserve"> </w:t>
      </w:r>
      <w:r>
        <w:rPr>
          <w:spacing w:val="-1"/>
        </w:rPr>
        <w:t>privileges</w:t>
      </w:r>
      <w:r w:rsidR="00197F70">
        <w:rPr>
          <w:spacing w:val="-1"/>
        </w:rPr>
        <w:t xml:space="preserve"> at Levindale:</w:t>
      </w:r>
    </w:p>
    <w:p w14:paraId="196BDF26" w14:textId="77777777" w:rsidR="00197F70" w:rsidRDefault="00197F70">
      <w:pPr>
        <w:pStyle w:val="BodyText"/>
        <w:kinsoku w:val="0"/>
        <w:overflowPunct w:val="0"/>
        <w:spacing w:before="6"/>
        <w:ind w:left="0"/>
        <w:rPr>
          <w:b/>
          <w:bCs/>
          <w:sz w:val="14"/>
          <w:szCs w:val="14"/>
        </w:rPr>
      </w:pPr>
    </w:p>
    <w:p w14:paraId="5A5C7ADD" w14:textId="77777777" w:rsidR="00B01547" w:rsidRDefault="00490B42">
      <w:pPr>
        <w:pStyle w:val="BodyText"/>
        <w:numPr>
          <w:ilvl w:val="0"/>
          <w:numId w:val="2"/>
        </w:numPr>
        <w:tabs>
          <w:tab w:val="left" w:pos="1560"/>
        </w:tabs>
        <w:kinsoku w:val="0"/>
        <w:overflowPunct w:val="0"/>
        <w:spacing w:before="73" w:line="250" w:lineRule="auto"/>
        <w:ind w:right="268" w:firstLine="720"/>
      </w:pPr>
      <w:r>
        <w:rPr>
          <w:spacing w:val="-2"/>
        </w:rPr>
        <w:t>A</w:t>
      </w:r>
      <w:r w:rsidR="00B01547">
        <w:rPr>
          <w:spacing w:val="-2"/>
        </w:rPr>
        <w:t>ny</w:t>
      </w:r>
      <w:r w:rsidR="00B01547">
        <w:rPr>
          <w:spacing w:val="-10"/>
        </w:rPr>
        <w:t xml:space="preserve"> </w:t>
      </w:r>
      <w:r w:rsidR="00B01547">
        <w:rPr>
          <w:spacing w:val="-1"/>
        </w:rPr>
        <w:t>act,</w:t>
      </w:r>
      <w:r w:rsidR="00B01547">
        <w:rPr>
          <w:spacing w:val="-5"/>
        </w:rPr>
        <w:t xml:space="preserve"> </w:t>
      </w:r>
      <w:r w:rsidR="00B01547">
        <w:rPr>
          <w:spacing w:val="-2"/>
        </w:rPr>
        <w:t>communication,</w:t>
      </w:r>
      <w:r w:rsidR="00B01547">
        <w:rPr>
          <w:spacing w:val="-5"/>
        </w:rPr>
        <w:t xml:space="preserve"> </w:t>
      </w:r>
      <w:r w:rsidR="00B01547">
        <w:t>report,</w:t>
      </w:r>
      <w:r w:rsidR="00B01547">
        <w:rPr>
          <w:spacing w:val="-5"/>
        </w:rPr>
        <w:t xml:space="preserve"> </w:t>
      </w:r>
      <w:r w:rsidR="00B01547">
        <w:rPr>
          <w:spacing w:val="-1"/>
        </w:rPr>
        <w:t>recommendation,</w:t>
      </w:r>
      <w:r w:rsidR="00B01547">
        <w:rPr>
          <w:spacing w:val="-5"/>
        </w:rPr>
        <w:t xml:space="preserve"> </w:t>
      </w:r>
      <w:r w:rsidR="00B01547">
        <w:t>or</w:t>
      </w:r>
      <w:r w:rsidR="00B01547">
        <w:rPr>
          <w:spacing w:val="-6"/>
        </w:rPr>
        <w:t xml:space="preserve"> </w:t>
      </w:r>
      <w:r w:rsidR="00B01547">
        <w:rPr>
          <w:spacing w:val="-1"/>
        </w:rPr>
        <w:t>disclosure</w:t>
      </w:r>
      <w:r w:rsidR="00B01547">
        <w:rPr>
          <w:spacing w:val="-6"/>
        </w:rPr>
        <w:t xml:space="preserve"> </w:t>
      </w:r>
      <w:r w:rsidR="00B01547">
        <w:rPr>
          <w:spacing w:val="-2"/>
        </w:rPr>
        <w:t>with</w:t>
      </w:r>
      <w:r w:rsidR="00B01547">
        <w:rPr>
          <w:spacing w:val="-6"/>
        </w:rPr>
        <w:t xml:space="preserve"> </w:t>
      </w:r>
      <w:r w:rsidR="00B01547">
        <w:t>respect</w:t>
      </w:r>
      <w:r w:rsidR="00B01547">
        <w:rPr>
          <w:spacing w:val="-6"/>
        </w:rPr>
        <w:t xml:space="preserve"> </w:t>
      </w:r>
      <w:r w:rsidR="00B01547">
        <w:rPr>
          <w:spacing w:val="-1"/>
        </w:rPr>
        <w:t>to</w:t>
      </w:r>
      <w:r w:rsidR="00B01547">
        <w:rPr>
          <w:spacing w:val="-6"/>
        </w:rPr>
        <w:t xml:space="preserve"> </w:t>
      </w:r>
      <w:r w:rsidR="00B01547">
        <w:rPr>
          <w:spacing w:val="-1"/>
        </w:rPr>
        <w:t>any</w:t>
      </w:r>
      <w:r w:rsidR="00B01547">
        <w:rPr>
          <w:spacing w:val="-9"/>
        </w:rPr>
        <w:t xml:space="preserve"> </w:t>
      </w:r>
      <w:r w:rsidR="00B01547">
        <w:rPr>
          <w:spacing w:val="-1"/>
        </w:rPr>
        <w:t>such</w:t>
      </w:r>
      <w:r w:rsidR="00B01547">
        <w:rPr>
          <w:spacing w:val="67"/>
          <w:w w:val="99"/>
        </w:rPr>
        <w:t xml:space="preserve"> </w:t>
      </w:r>
      <w:r w:rsidR="00B01547">
        <w:rPr>
          <w:spacing w:val="-1"/>
        </w:rPr>
        <w:t>Practitioner,</w:t>
      </w:r>
      <w:r w:rsidR="00B01547">
        <w:rPr>
          <w:spacing w:val="-4"/>
        </w:rPr>
        <w:t xml:space="preserve"> </w:t>
      </w:r>
      <w:r w:rsidR="00B01547">
        <w:rPr>
          <w:spacing w:val="-1"/>
        </w:rPr>
        <w:t>performed</w:t>
      </w:r>
      <w:r w:rsidR="00B01547">
        <w:rPr>
          <w:spacing w:val="-4"/>
        </w:rPr>
        <w:t xml:space="preserve"> </w:t>
      </w:r>
      <w:r w:rsidR="00B01547">
        <w:t>or</w:t>
      </w:r>
      <w:r w:rsidR="00B01547">
        <w:rPr>
          <w:spacing w:val="-4"/>
        </w:rPr>
        <w:t xml:space="preserve"> </w:t>
      </w:r>
      <w:r w:rsidR="00B01547">
        <w:rPr>
          <w:spacing w:val="-1"/>
        </w:rPr>
        <w:t>made</w:t>
      </w:r>
      <w:r w:rsidR="00B01547">
        <w:rPr>
          <w:spacing w:val="-5"/>
        </w:rPr>
        <w:t xml:space="preserve"> </w:t>
      </w:r>
      <w:r w:rsidR="00B01547">
        <w:rPr>
          <w:spacing w:val="-1"/>
        </w:rPr>
        <w:t>in</w:t>
      </w:r>
      <w:r w:rsidR="00B01547">
        <w:rPr>
          <w:spacing w:val="-6"/>
        </w:rPr>
        <w:t xml:space="preserve"> </w:t>
      </w:r>
      <w:r w:rsidR="00B01547">
        <w:t>good</w:t>
      </w:r>
      <w:r w:rsidR="00B01547">
        <w:rPr>
          <w:spacing w:val="-4"/>
        </w:rPr>
        <w:t xml:space="preserve"> </w:t>
      </w:r>
      <w:r w:rsidR="00B01547">
        <w:rPr>
          <w:spacing w:val="-1"/>
        </w:rPr>
        <w:t>faith</w:t>
      </w:r>
      <w:r w:rsidR="00B01547">
        <w:rPr>
          <w:spacing w:val="-6"/>
        </w:rPr>
        <w:t xml:space="preserve"> </w:t>
      </w:r>
      <w:r w:rsidR="00B01547">
        <w:rPr>
          <w:spacing w:val="-1"/>
        </w:rPr>
        <w:t>and</w:t>
      </w:r>
      <w:r w:rsidR="00B01547">
        <w:rPr>
          <w:spacing w:val="-4"/>
        </w:rPr>
        <w:t xml:space="preserve"> </w:t>
      </w:r>
      <w:r w:rsidR="00B01547">
        <w:rPr>
          <w:spacing w:val="-2"/>
        </w:rPr>
        <w:t>without</w:t>
      </w:r>
      <w:r w:rsidR="00B01547">
        <w:rPr>
          <w:spacing w:val="-5"/>
        </w:rPr>
        <w:t xml:space="preserve"> </w:t>
      </w:r>
      <w:r w:rsidR="00B01547">
        <w:rPr>
          <w:spacing w:val="-1"/>
        </w:rPr>
        <w:t>malice</w:t>
      </w:r>
      <w:r w:rsidR="00B01547">
        <w:rPr>
          <w:spacing w:val="-5"/>
        </w:rPr>
        <w:t xml:space="preserve"> </w:t>
      </w:r>
      <w:r w:rsidR="00B01547">
        <w:rPr>
          <w:spacing w:val="-1"/>
        </w:rPr>
        <w:t>and</w:t>
      </w:r>
      <w:r w:rsidR="00B01547">
        <w:rPr>
          <w:spacing w:val="-4"/>
        </w:rPr>
        <w:t xml:space="preserve"> </w:t>
      </w:r>
      <w:r w:rsidR="00B01547">
        <w:t>at</w:t>
      </w:r>
      <w:r w:rsidR="00B01547">
        <w:rPr>
          <w:spacing w:val="-5"/>
        </w:rPr>
        <w:t xml:space="preserve"> </w:t>
      </w:r>
      <w:r w:rsidR="00B01547">
        <w:rPr>
          <w:spacing w:val="-1"/>
        </w:rPr>
        <w:t>the</w:t>
      </w:r>
      <w:r w:rsidR="00B01547">
        <w:rPr>
          <w:spacing w:val="-5"/>
        </w:rPr>
        <w:t xml:space="preserve"> </w:t>
      </w:r>
      <w:r w:rsidR="00B01547">
        <w:rPr>
          <w:spacing w:val="-1"/>
        </w:rPr>
        <w:t>request</w:t>
      </w:r>
      <w:r w:rsidR="00B01547">
        <w:rPr>
          <w:spacing w:val="-4"/>
        </w:rPr>
        <w:t xml:space="preserve"> </w:t>
      </w:r>
      <w:r w:rsidR="00B01547">
        <w:t>of</w:t>
      </w:r>
      <w:r w:rsidR="00B01547">
        <w:rPr>
          <w:spacing w:val="-7"/>
        </w:rPr>
        <w:t xml:space="preserve"> </w:t>
      </w:r>
      <w:r w:rsidR="00B01547">
        <w:t>an</w:t>
      </w:r>
      <w:r w:rsidR="00B01547">
        <w:rPr>
          <w:spacing w:val="-6"/>
        </w:rPr>
        <w:t xml:space="preserve"> </w:t>
      </w:r>
      <w:r w:rsidR="00B01547">
        <w:rPr>
          <w:spacing w:val="-1"/>
        </w:rPr>
        <w:t>authorized</w:t>
      </w:r>
      <w:r w:rsidR="00B01547">
        <w:rPr>
          <w:spacing w:val="-4"/>
        </w:rPr>
        <w:t xml:space="preserve"> </w:t>
      </w:r>
      <w:r w:rsidR="00B01547">
        <w:rPr>
          <w:spacing w:val="-1"/>
        </w:rPr>
        <w:t>representative</w:t>
      </w:r>
      <w:r w:rsidR="00B01547">
        <w:rPr>
          <w:spacing w:val="87"/>
          <w:w w:val="99"/>
        </w:rPr>
        <w:t xml:space="preserve"> </w:t>
      </w:r>
      <w:r w:rsidR="00B01547">
        <w:t>of</w:t>
      </w:r>
      <w:r w:rsidR="00B01547">
        <w:rPr>
          <w:spacing w:val="-7"/>
        </w:rPr>
        <w:t xml:space="preserve"> </w:t>
      </w:r>
      <w:r w:rsidR="00B01547">
        <w:rPr>
          <w:spacing w:val="-1"/>
        </w:rPr>
        <w:t>this</w:t>
      </w:r>
      <w:r w:rsidR="00B01547">
        <w:rPr>
          <w:spacing w:val="-6"/>
        </w:rPr>
        <w:t xml:space="preserve"> </w:t>
      </w:r>
      <w:r w:rsidR="00B01547">
        <w:t>or</w:t>
      </w:r>
      <w:r w:rsidR="00B01547">
        <w:rPr>
          <w:spacing w:val="-4"/>
        </w:rPr>
        <w:t xml:space="preserve"> </w:t>
      </w:r>
      <w:r w:rsidR="00B01547">
        <w:rPr>
          <w:spacing w:val="-1"/>
        </w:rPr>
        <w:t>any</w:t>
      </w:r>
      <w:r w:rsidR="00B01547">
        <w:rPr>
          <w:spacing w:val="-9"/>
        </w:rPr>
        <w:t xml:space="preserve"> </w:t>
      </w:r>
      <w:r w:rsidR="00B01547">
        <w:rPr>
          <w:spacing w:val="-1"/>
        </w:rPr>
        <w:t>other</w:t>
      </w:r>
      <w:r w:rsidR="00B01547">
        <w:rPr>
          <w:spacing w:val="-4"/>
        </w:rPr>
        <w:t xml:space="preserve"> </w:t>
      </w:r>
      <w:r w:rsidR="00B01547">
        <w:rPr>
          <w:spacing w:val="-1"/>
        </w:rPr>
        <w:t>health</w:t>
      </w:r>
      <w:r w:rsidR="00B01547">
        <w:rPr>
          <w:spacing w:val="-6"/>
        </w:rPr>
        <w:t xml:space="preserve"> </w:t>
      </w:r>
      <w:r w:rsidR="00B01547">
        <w:t>care</w:t>
      </w:r>
      <w:r w:rsidR="00B01547">
        <w:rPr>
          <w:spacing w:val="-5"/>
        </w:rPr>
        <w:t xml:space="preserve"> </w:t>
      </w:r>
      <w:r w:rsidR="00B01547">
        <w:rPr>
          <w:spacing w:val="-1"/>
        </w:rPr>
        <w:t>facility</w:t>
      </w:r>
      <w:r w:rsidR="00B01547">
        <w:rPr>
          <w:spacing w:val="-9"/>
        </w:rPr>
        <w:t xml:space="preserve"> </w:t>
      </w:r>
      <w:r w:rsidR="00B01547">
        <w:t>or</w:t>
      </w:r>
      <w:r w:rsidR="00B01547">
        <w:rPr>
          <w:spacing w:val="-4"/>
        </w:rPr>
        <w:t xml:space="preserve"> </w:t>
      </w:r>
      <w:r w:rsidR="00B01547">
        <w:rPr>
          <w:spacing w:val="-1"/>
        </w:rPr>
        <w:t>any</w:t>
      </w:r>
      <w:r w:rsidR="00B01547">
        <w:rPr>
          <w:spacing w:val="-9"/>
        </w:rPr>
        <w:t xml:space="preserve"> </w:t>
      </w:r>
      <w:r w:rsidR="00B01547">
        <w:rPr>
          <w:spacing w:val="-1"/>
        </w:rPr>
        <w:t>professional</w:t>
      </w:r>
      <w:r w:rsidR="00B01547">
        <w:rPr>
          <w:spacing w:val="-5"/>
        </w:rPr>
        <w:t xml:space="preserve"> </w:t>
      </w:r>
      <w:r w:rsidR="00B01547">
        <w:rPr>
          <w:spacing w:val="-1"/>
        </w:rPr>
        <w:t>medical</w:t>
      </w:r>
      <w:r w:rsidR="00B01547">
        <w:rPr>
          <w:spacing w:val="-5"/>
        </w:rPr>
        <w:t xml:space="preserve"> </w:t>
      </w:r>
      <w:r w:rsidR="00B01547">
        <w:rPr>
          <w:spacing w:val="-1"/>
        </w:rPr>
        <w:t>facility</w:t>
      </w:r>
      <w:r w:rsidR="00B01547">
        <w:rPr>
          <w:spacing w:val="-8"/>
        </w:rPr>
        <w:t xml:space="preserve"> </w:t>
      </w:r>
      <w:r w:rsidR="00B01547">
        <w:t>or</w:t>
      </w:r>
      <w:r w:rsidR="00B01547">
        <w:rPr>
          <w:spacing w:val="-5"/>
        </w:rPr>
        <w:t xml:space="preserve"> </w:t>
      </w:r>
      <w:r w:rsidR="00B01547">
        <w:rPr>
          <w:spacing w:val="-1"/>
        </w:rPr>
        <w:t>governmental</w:t>
      </w:r>
      <w:r w:rsidR="00B01547">
        <w:rPr>
          <w:spacing w:val="-5"/>
        </w:rPr>
        <w:t xml:space="preserve"> </w:t>
      </w:r>
      <w:r w:rsidR="00B01547">
        <w:rPr>
          <w:spacing w:val="-1"/>
        </w:rPr>
        <w:t>agency</w:t>
      </w:r>
      <w:r w:rsidR="00B01547">
        <w:rPr>
          <w:spacing w:val="-8"/>
        </w:rPr>
        <w:t xml:space="preserve"> </w:t>
      </w:r>
      <w:r w:rsidR="00B01547">
        <w:t>or</w:t>
      </w:r>
      <w:r w:rsidR="00B01547">
        <w:rPr>
          <w:spacing w:val="-4"/>
        </w:rPr>
        <w:t xml:space="preserve"> </w:t>
      </w:r>
      <w:r w:rsidR="00B01547">
        <w:rPr>
          <w:spacing w:val="-1"/>
        </w:rPr>
        <w:t>organization,</w:t>
      </w:r>
      <w:r w:rsidR="00B01547">
        <w:rPr>
          <w:spacing w:val="71"/>
          <w:w w:val="99"/>
        </w:rPr>
        <w:t xml:space="preserve"> </w:t>
      </w:r>
      <w:r w:rsidR="00B01547">
        <w:rPr>
          <w:spacing w:val="-1"/>
        </w:rPr>
        <w:t>shall</w:t>
      </w:r>
      <w:r w:rsidR="00B01547">
        <w:rPr>
          <w:spacing w:val="-5"/>
        </w:rPr>
        <w:t xml:space="preserve"> </w:t>
      </w:r>
      <w:r w:rsidR="00B01547">
        <w:t>be</w:t>
      </w:r>
      <w:r w:rsidR="00B01547">
        <w:rPr>
          <w:spacing w:val="-5"/>
        </w:rPr>
        <w:t xml:space="preserve"> </w:t>
      </w:r>
      <w:r w:rsidR="00B01547">
        <w:rPr>
          <w:spacing w:val="-1"/>
        </w:rPr>
        <w:t>privileged</w:t>
      </w:r>
      <w:r w:rsidR="00B01547">
        <w:rPr>
          <w:spacing w:val="-3"/>
        </w:rPr>
        <w:t xml:space="preserve"> </w:t>
      </w:r>
      <w:r w:rsidR="00F20E42">
        <w:rPr>
          <w:spacing w:val="-1"/>
        </w:rPr>
        <w:t>fully</w:t>
      </w:r>
      <w:r w:rsidR="00B01547">
        <w:rPr>
          <w:spacing w:val="-4"/>
        </w:rPr>
        <w:t xml:space="preserve"> </w:t>
      </w:r>
      <w:r w:rsidR="00B01547">
        <w:rPr>
          <w:spacing w:val="-1"/>
        </w:rPr>
        <w:t>permitted</w:t>
      </w:r>
      <w:r w:rsidR="00B01547">
        <w:rPr>
          <w:spacing w:val="-4"/>
        </w:rPr>
        <w:t xml:space="preserve"> </w:t>
      </w:r>
      <w:r w:rsidR="00B01547">
        <w:t>by</w:t>
      </w:r>
      <w:r w:rsidR="00B01547">
        <w:rPr>
          <w:spacing w:val="-8"/>
        </w:rPr>
        <w:t xml:space="preserve"> </w:t>
      </w:r>
      <w:proofErr w:type="gramStart"/>
      <w:r w:rsidR="00B01547">
        <w:rPr>
          <w:spacing w:val="-2"/>
        </w:rPr>
        <w:t>law;</w:t>
      </w:r>
      <w:proofErr w:type="gramEnd"/>
    </w:p>
    <w:p w14:paraId="28E243C2" w14:textId="77777777" w:rsidR="00B01547" w:rsidRDefault="00B01547">
      <w:pPr>
        <w:pStyle w:val="BodyText"/>
        <w:kinsoku w:val="0"/>
        <w:overflowPunct w:val="0"/>
        <w:spacing w:before="10"/>
        <w:ind w:left="0"/>
      </w:pPr>
    </w:p>
    <w:p w14:paraId="0B4E2A4B" w14:textId="501DC260" w:rsidR="00B01547" w:rsidRDefault="00B01547">
      <w:pPr>
        <w:pStyle w:val="BodyText"/>
        <w:numPr>
          <w:ilvl w:val="0"/>
          <w:numId w:val="2"/>
        </w:numPr>
        <w:tabs>
          <w:tab w:val="left" w:pos="1560"/>
        </w:tabs>
        <w:kinsoku w:val="0"/>
        <w:overflowPunct w:val="0"/>
        <w:spacing w:line="250" w:lineRule="auto"/>
        <w:ind w:left="119" w:right="268" w:firstLine="720"/>
      </w:pPr>
      <w:r>
        <w:rPr>
          <w:spacing w:val="-1"/>
        </w:rPr>
        <w:t>Such</w:t>
      </w:r>
      <w:r>
        <w:rPr>
          <w:spacing w:val="-7"/>
        </w:rPr>
        <w:t xml:space="preserve"> </w:t>
      </w:r>
      <w:r>
        <w:rPr>
          <w:spacing w:val="-1"/>
        </w:rPr>
        <w:t>privilege</w:t>
      </w:r>
      <w:r>
        <w:rPr>
          <w:spacing w:val="-5"/>
        </w:rPr>
        <w:t xml:space="preserve"> </w:t>
      </w:r>
      <w:r>
        <w:rPr>
          <w:spacing w:val="-1"/>
        </w:rPr>
        <w:t>shall</w:t>
      </w:r>
      <w:r>
        <w:rPr>
          <w:spacing w:val="-6"/>
        </w:rPr>
        <w:t xml:space="preserve"> </w:t>
      </w:r>
      <w:r>
        <w:rPr>
          <w:spacing w:val="-1"/>
        </w:rPr>
        <w:t>extend</w:t>
      </w:r>
      <w:r>
        <w:rPr>
          <w:spacing w:val="-4"/>
        </w:rPr>
        <w:t xml:space="preserve"> </w:t>
      </w:r>
      <w:r>
        <w:rPr>
          <w:spacing w:val="-1"/>
        </w:rPr>
        <w:t>to</w:t>
      </w:r>
      <w:r>
        <w:rPr>
          <w:spacing w:val="-5"/>
        </w:rPr>
        <w:t xml:space="preserve"> </w:t>
      </w:r>
      <w:r>
        <w:rPr>
          <w:spacing w:val="-1"/>
        </w:rPr>
        <w:t>Members</w:t>
      </w:r>
      <w:r>
        <w:rPr>
          <w:spacing w:val="-6"/>
        </w:rPr>
        <w:t xml:space="preserve"> </w:t>
      </w:r>
      <w:r>
        <w:t>of</w:t>
      </w:r>
      <w:r>
        <w:rPr>
          <w:spacing w:val="-7"/>
        </w:rPr>
        <w:t xml:space="preserve"> </w:t>
      </w:r>
      <w:proofErr w:type="spellStart"/>
      <w:r>
        <w:rPr>
          <w:spacing w:val="-1"/>
        </w:rPr>
        <w:t>Levindale’s</w:t>
      </w:r>
      <w:proofErr w:type="spellEnd"/>
      <w:r>
        <w:rPr>
          <w:spacing w:val="-7"/>
        </w:rPr>
        <w:t xml:space="preserve"> </w:t>
      </w:r>
      <w:r>
        <w:t>Medical</w:t>
      </w:r>
      <w:r>
        <w:rPr>
          <w:spacing w:val="-5"/>
        </w:rPr>
        <w:t xml:space="preserve"> </w:t>
      </w:r>
      <w:r>
        <w:rPr>
          <w:spacing w:val="-1"/>
        </w:rPr>
        <w:t>Staff</w:t>
      </w:r>
      <w:r>
        <w:rPr>
          <w:spacing w:val="-8"/>
        </w:rPr>
        <w:t xml:space="preserve"> </w:t>
      </w:r>
      <w:r>
        <w:rPr>
          <w:spacing w:val="-1"/>
        </w:rPr>
        <w:t>and</w:t>
      </w:r>
      <w:r>
        <w:rPr>
          <w:spacing w:val="-4"/>
        </w:rPr>
        <w:t xml:space="preserve"> </w:t>
      </w:r>
      <w:r>
        <w:t>of</w:t>
      </w:r>
      <w:r>
        <w:rPr>
          <w:spacing w:val="-7"/>
        </w:rPr>
        <w:t xml:space="preserve"> </w:t>
      </w:r>
      <w:proofErr w:type="spellStart"/>
      <w:r>
        <w:rPr>
          <w:spacing w:val="-1"/>
        </w:rPr>
        <w:t>Levindale’s</w:t>
      </w:r>
      <w:proofErr w:type="spellEnd"/>
      <w:r>
        <w:rPr>
          <w:spacing w:val="39"/>
          <w:w w:val="99"/>
        </w:rPr>
        <w:t xml:space="preserve"> </w:t>
      </w:r>
      <w:r>
        <w:rPr>
          <w:spacing w:val="-1"/>
        </w:rPr>
        <w:t>Governing</w:t>
      </w:r>
      <w:r>
        <w:rPr>
          <w:spacing w:val="-7"/>
        </w:rPr>
        <w:t xml:space="preserve"> </w:t>
      </w:r>
      <w:r>
        <w:rPr>
          <w:spacing w:val="-1"/>
        </w:rPr>
        <w:t>Body,</w:t>
      </w:r>
      <w:r>
        <w:rPr>
          <w:spacing w:val="-4"/>
        </w:rPr>
        <w:t xml:space="preserve"> </w:t>
      </w:r>
      <w:r>
        <w:rPr>
          <w:spacing w:val="-1"/>
        </w:rPr>
        <w:t>its</w:t>
      </w:r>
      <w:r>
        <w:rPr>
          <w:spacing w:val="-6"/>
        </w:rPr>
        <w:t xml:space="preserve"> </w:t>
      </w:r>
      <w:r>
        <w:rPr>
          <w:spacing w:val="-1"/>
        </w:rPr>
        <w:t>President</w:t>
      </w:r>
      <w:r>
        <w:rPr>
          <w:spacing w:val="-5"/>
        </w:rPr>
        <w:t xml:space="preserve"> </w:t>
      </w:r>
      <w:r>
        <w:rPr>
          <w:spacing w:val="-1"/>
        </w:rPr>
        <w:t>and</w:t>
      </w:r>
      <w:r>
        <w:rPr>
          <w:spacing w:val="-5"/>
        </w:rPr>
        <w:t xml:space="preserve"> </w:t>
      </w:r>
      <w:r>
        <w:rPr>
          <w:spacing w:val="-1"/>
        </w:rPr>
        <w:t>his/her</w:t>
      </w:r>
      <w:r>
        <w:rPr>
          <w:spacing w:val="-4"/>
        </w:rPr>
        <w:t xml:space="preserve"> </w:t>
      </w:r>
      <w:r>
        <w:rPr>
          <w:spacing w:val="-1"/>
        </w:rPr>
        <w:t>representatives,</w:t>
      </w:r>
      <w:r>
        <w:rPr>
          <w:spacing w:val="-4"/>
        </w:rPr>
        <w:t xml:space="preserve"> </w:t>
      </w:r>
      <w:r>
        <w:rPr>
          <w:spacing w:val="-1"/>
        </w:rPr>
        <w:t>and</w:t>
      </w:r>
      <w:r>
        <w:rPr>
          <w:spacing w:val="-5"/>
        </w:rPr>
        <w:t xml:space="preserve"> </w:t>
      </w:r>
      <w:r>
        <w:rPr>
          <w:spacing w:val="-1"/>
        </w:rPr>
        <w:t>to</w:t>
      </w:r>
      <w:r>
        <w:rPr>
          <w:spacing w:val="-4"/>
        </w:rPr>
        <w:t xml:space="preserve"> </w:t>
      </w:r>
      <w:r>
        <w:rPr>
          <w:spacing w:val="-1"/>
        </w:rPr>
        <w:t>parties</w:t>
      </w:r>
      <w:r>
        <w:rPr>
          <w:spacing w:val="-6"/>
        </w:rPr>
        <w:t xml:space="preserve"> </w:t>
      </w:r>
      <w:r>
        <w:rPr>
          <w:spacing w:val="-3"/>
        </w:rPr>
        <w:t>who</w:t>
      </w:r>
      <w:r>
        <w:rPr>
          <w:spacing w:val="-4"/>
        </w:rPr>
        <w:t xml:space="preserve"> </w:t>
      </w:r>
      <w:r>
        <w:rPr>
          <w:spacing w:val="-1"/>
        </w:rPr>
        <w:t>supply</w:t>
      </w:r>
      <w:r>
        <w:rPr>
          <w:spacing w:val="-9"/>
        </w:rPr>
        <w:t xml:space="preserve"> </w:t>
      </w:r>
      <w:r>
        <w:rPr>
          <w:spacing w:val="-1"/>
        </w:rPr>
        <w:t>information</w:t>
      </w:r>
      <w:r>
        <w:rPr>
          <w:spacing w:val="-6"/>
        </w:rPr>
        <w:t xml:space="preserve"> </w:t>
      </w:r>
      <w:r>
        <w:rPr>
          <w:spacing w:val="-1"/>
        </w:rPr>
        <w:t>to</w:t>
      </w:r>
      <w:r>
        <w:rPr>
          <w:spacing w:val="-5"/>
        </w:rPr>
        <w:t xml:space="preserve"> </w:t>
      </w:r>
      <w:r>
        <w:rPr>
          <w:spacing w:val="-1"/>
        </w:rPr>
        <w:t>any</w:t>
      </w:r>
      <w:r>
        <w:rPr>
          <w:spacing w:val="-8"/>
        </w:rPr>
        <w:t xml:space="preserve"> </w:t>
      </w:r>
      <w:r>
        <w:t>person</w:t>
      </w:r>
      <w:r>
        <w:rPr>
          <w:spacing w:val="-6"/>
        </w:rPr>
        <w:t xml:space="preserve"> </w:t>
      </w:r>
      <w:r>
        <w:t>or</w:t>
      </w:r>
      <w:r>
        <w:rPr>
          <w:spacing w:val="91"/>
          <w:w w:val="99"/>
        </w:rPr>
        <w:t xml:space="preserve"> </w:t>
      </w:r>
      <w:r>
        <w:t>body</w:t>
      </w:r>
      <w:r>
        <w:rPr>
          <w:spacing w:val="-8"/>
        </w:rPr>
        <w:t xml:space="preserve"> </w:t>
      </w:r>
      <w:r>
        <w:rPr>
          <w:spacing w:val="-1"/>
        </w:rPr>
        <w:t>authorized</w:t>
      </w:r>
      <w:r>
        <w:rPr>
          <w:spacing w:val="-3"/>
        </w:rPr>
        <w:t xml:space="preserve"> </w:t>
      </w:r>
      <w:r>
        <w:rPr>
          <w:spacing w:val="-1"/>
        </w:rPr>
        <w:t>to</w:t>
      </w:r>
      <w:r>
        <w:rPr>
          <w:spacing w:val="-4"/>
        </w:rPr>
        <w:t xml:space="preserve"> </w:t>
      </w:r>
      <w:r>
        <w:rPr>
          <w:spacing w:val="-1"/>
        </w:rPr>
        <w:t>receive,</w:t>
      </w:r>
      <w:r>
        <w:rPr>
          <w:spacing w:val="-3"/>
        </w:rPr>
        <w:t xml:space="preserve"> </w:t>
      </w:r>
      <w:r>
        <w:rPr>
          <w:spacing w:val="-1"/>
        </w:rPr>
        <w:t>release,</w:t>
      </w:r>
      <w:r>
        <w:rPr>
          <w:spacing w:val="-3"/>
        </w:rPr>
        <w:t xml:space="preserve"> </w:t>
      </w:r>
      <w:r>
        <w:t>or</w:t>
      </w:r>
      <w:r>
        <w:rPr>
          <w:spacing w:val="-3"/>
        </w:rPr>
        <w:t xml:space="preserve"> </w:t>
      </w:r>
      <w:r>
        <w:t>act</w:t>
      </w:r>
      <w:r>
        <w:rPr>
          <w:spacing w:val="-4"/>
        </w:rPr>
        <w:t xml:space="preserve"> </w:t>
      </w:r>
      <w:r>
        <w:t>upon</w:t>
      </w:r>
      <w:r>
        <w:rPr>
          <w:spacing w:val="-6"/>
        </w:rPr>
        <w:t xml:space="preserve"> </w:t>
      </w:r>
      <w:r>
        <w:rPr>
          <w:spacing w:val="-1"/>
        </w:rPr>
        <w:t>same.</w:t>
      </w:r>
      <w:r>
        <w:rPr>
          <w:spacing w:val="43"/>
        </w:rPr>
        <w:t xml:space="preserve"> </w:t>
      </w:r>
      <w:r w:rsidR="00F20E42">
        <w:t>For</w:t>
      </w:r>
      <w:r>
        <w:rPr>
          <w:spacing w:val="-6"/>
        </w:rPr>
        <w:t xml:space="preserve"> </w:t>
      </w:r>
      <w:r>
        <w:rPr>
          <w:spacing w:val="-1"/>
        </w:rPr>
        <w:t>this</w:t>
      </w:r>
      <w:r>
        <w:rPr>
          <w:spacing w:val="-5"/>
        </w:rPr>
        <w:t xml:space="preserve"> </w:t>
      </w:r>
      <w:r>
        <w:rPr>
          <w:spacing w:val="-1"/>
        </w:rPr>
        <w:t>Article</w:t>
      </w:r>
      <w:r>
        <w:rPr>
          <w:spacing w:val="-5"/>
        </w:rPr>
        <w:t xml:space="preserve"> </w:t>
      </w:r>
      <w:r>
        <w:t>XV,</w:t>
      </w:r>
      <w:r>
        <w:rPr>
          <w:spacing w:val="-3"/>
        </w:rPr>
        <w:t xml:space="preserve"> </w:t>
      </w:r>
      <w:r>
        <w:rPr>
          <w:spacing w:val="-2"/>
        </w:rPr>
        <w:t>the</w:t>
      </w:r>
      <w:r>
        <w:rPr>
          <w:spacing w:val="-4"/>
        </w:rPr>
        <w:t xml:space="preserve"> </w:t>
      </w:r>
      <w:r>
        <w:rPr>
          <w:spacing w:val="-1"/>
        </w:rPr>
        <w:t>term</w:t>
      </w:r>
      <w:r>
        <w:rPr>
          <w:spacing w:val="-8"/>
        </w:rPr>
        <w:t xml:space="preserve"> </w:t>
      </w:r>
      <w:r>
        <w:rPr>
          <w:spacing w:val="-1"/>
        </w:rPr>
        <w:t>“parties”</w:t>
      </w:r>
      <w:r>
        <w:rPr>
          <w:spacing w:val="-4"/>
        </w:rPr>
        <w:t xml:space="preserve"> </w:t>
      </w:r>
      <w:r>
        <w:rPr>
          <w:spacing w:val="-2"/>
        </w:rPr>
        <w:t>means</w:t>
      </w:r>
      <w:r>
        <w:rPr>
          <w:spacing w:val="73"/>
          <w:w w:val="99"/>
        </w:rPr>
        <w:t xml:space="preserve"> </w:t>
      </w:r>
      <w:r>
        <w:t>both</w:t>
      </w:r>
      <w:r>
        <w:rPr>
          <w:spacing w:val="-7"/>
        </w:rPr>
        <w:t xml:space="preserve"> </w:t>
      </w:r>
      <w:r>
        <w:rPr>
          <w:spacing w:val="-1"/>
        </w:rPr>
        <w:t>individuals</w:t>
      </w:r>
      <w:r>
        <w:rPr>
          <w:spacing w:val="-6"/>
        </w:rPr>
        <w:t xml:space="preserve"> </w:t>
      </w:r>
      <w:r>
        <w:rPr>
          <w:spacing w:val="-1"/>
        </w:rPr>
        <w:t>and</w:t>
      </w:r>
      <w:r>
        <w:rPr>
          <w:spacing w:val="-5"/>
        </w:rPr>
        <w:t xml:space="preserve"> </w:t>
      </w:r>
      <w:r>
        <w:rPr>
          <w:spacing w:val="-1"/>
        </w:rPr>
        <w:t>organizations</w:t>
      </w:r>
      <w:r>
        <w:rPr>
          <w:spacing w:val="-7"/>
        </w:rPr>
        <w:t xml:space="preserve"> </w:t>
      </w:r>
      <w:r>
        <w:rPr>
          <w:spacing w:val="-1"/>
        </w:rPr>
        <w:t>from</w:t>
      </w:r>
      <w:r>
        <w:rPr>
          <w:spacing w:val="-9"/>
        </w:rPr>
        <w:t xml:space="preserve"> </w:t>
      </w:r>
      <w:r>
        <w:rPr>
          <w:spacing w:val="-2"/>
        </w:rPr>
        <w:t>whom</w:t>
      </w:r>
      <w:r>
        <w:rPr>
          <w:spacing w:val="-9"/>
        </w:rPr>
        <w:t xml:space="preserve"> </w:t>
      </w:r>
      <w:r>
        <w:t>or</w:t>
      </w:r>
      <w:r>
        <w:rPr>
          <w:spacing w:val="-5"/>
        </w:rPr>
        <w:t xml:space="preserve"> </w:t>
      </w:r>
      <w:r>
        <w:rPr>
          <w:spacing w:val="-1"/>
        </w:rPr>
        <w:t>from</w:t>
      </w:r>
      <w:r>
        <w:rPr>
          <w:spacing w:val="-9"/>
        </w:rPr>
        <w:t xml:space="preserve"> </w:t>
      </w:r>
      <w:r>
        <w:rPr>
          <w:spacing w:val="-2"/>
        </w:rPr>
        <w:t>which</w:t>
      </w:r>
      <w:r>
        <w:rPr>
          <w:spacing w:val="-6"/>
        </w:rPr>
        <w:t xml:space="preserve"> </w:t>
      </w:r>
      <w:r>
        <w:rPr>
          <w:spacing w:val="-1"/>
        </w:rPr>
        <w:t>information</w:t>
      </w:r>
      <w:r>
        <w:rPr>
          <w:spacing w:val="-7"/>
        </w:rPr>
        <w:t xml:space="preserve"> </w:t>
      </w:r>
      <w:r>
        <w:rPr>
          <w:spacing w:val="-1"/>
        </w:rPr>
        <w:t>has</w:t>
      </w:r>
      <w:r>
        <w:rPr>
          <w:spacing w:val="-6"/>
        </w:rPr>
        <w:t xml:space="preserve"> </w:t>
      </w:r>
      <w:r>
        <w:t>been</w:t>
      </w:r>
      <w:r>
        <w:rPr>
          <w:spacing w:val="-7"/>
        </w:rPr>
        <w:t xml:space="preserve"> </w:t>
      </w:r>
      <w:r>
        <w:rPr>
          <w:spacing w:val="-1"/>
        </w:rPr>
        <w:t>requested</w:t>
      </w:r>
      <w:r>
        <w:rPr>
          <w:spacing w:val="-4"/>
        </w:rPr>
        <w:t xml:space="preserve"> </w:t>
      </w:r>
      <w:r>
        <w:t>by</w:t>
      </w:r>
      <w:r>
        <w:rPr>
          <w:spacing w:val="-9"/>
        </w:rPr>
        <w:t xml:space="preserve"> </w:t>
      </w:r>
      <w:r>
        <w:t>an</w:t>
      </w:r>
      <w:r>
        <w:rPr>
          <w:spacing w:val="-7"/>
        </w:rPr>
        <w:t xml:space="preserve"> </w:t>
      </w:r>
      <w:r>
        <w:rPr>
          <w:spacing w:val="-1"/>
        </w:rPr>
        <w:t>authorized</w:t>
      </w:r>
      <w:r>
        <w:rPr>
          <w:spacing w:val="77"/>
          <w:w w:val="99"/>
        </w:rPr>
        <w:t xml:space="preserve"> </w:t>
      </w:r>
      <w:r>
        <w:rPr>
          <w:spacing w:val="-1"/>
        </w:rPr>
        <w:t>representative</w:t>
      </w:r>
      <w:r>
        <w:rPr>
          <w:spacing w:val="-5"/>
        </w:rPr>
        <w:t xml:space="preserve"> </w:t>
      </w:r>
      <w:r>
        <w:t>of</w:t>
      </w:r>
      <w:r>
        <w:rPr>
          <w:spacing w:val="-7"/>
        </w:rPr>
        <w:t xml:space="preserve"> </w:t>
      </w:r>
      <w:r>
        <w:rPr>
          <w:spacing w:val="-1"/>
        </w:rPr>
        <w:t>Levindale</w:t>
      </w:r>
      <w:r>
        <w:rPr>
          <w:spacing w:val="-5"/>
        </w:rPr>
        <w:t xml:space="preserve"> </w:t>
      </w:r>
      <w:r>
        <w:t>or</w:t>
      </w:r>
      <w:r>
        <w:rPr>
          <w:spacing w:val="-4"/>
        </w:rPr>
        <w:t xml:space="preserve"> </w:t>
      </w:r>
      <w:r>
        <w:rPr>
          <w:spacing w:val="-1"/>
        </w:rPr>
        <w:t>its</w:t>
      </w:r>
      <w:r>
        <w:rPr>
          <w:spacing w:val="-6"/>
        </w:rPr>
        <w:t xml:space="preserve"> </w:t>
      </w:r>
      <w:r>
        <w:rPr>
          <w:spacing w:val="-1"/>
        </w:rPr>
        <w:t>Governing</w:t>
      </w:r>
      <w:r>
        <w:rPr>
          <w:spacing w:val="-6"/>
        </w:rPr>
        <w:t xml:space="preserve"> </w:t>
      </w:r>
      <w:r>
        <w:rPr>
          <w:spacing w:val="-1"/>
        </w:rPr>
        <w:t>Body,</w:t>
      </w:r>
      <w:r>
        <w:rPr>
          <w:spacing w:val="-4"/>
        </w:rPr>
        <w:t xml:space="preserve"> </w:t>
      </w:r>
      <w:r>
        <w:t>or</w:t>
      </w:r>
      <w:r>
        <w:rPr>
          <w:spacing w:val="-4"/>
        </w:rPr>
        <w:t xml:space="preserve"> </w:t>
      </w:r>
      <w:r>
        <w:t>of</w:t>
      </w:r>
      <w:r>
        <w:rPr>
          <w:spacing w:val="-7"/>
        </w:rPr>
        <w:t xml:space="preserve"> </w:t>
      </w:r>
      <w:r>
        <w:rPr>
          <w:spacing w:val="-1"/>
        </w:rPr>
        <w:t>the</w:t>
      </w:r>
      <w:r>
        <w:rPr>
          <w:spacing w:val="-5"/>
        </w:rPr>
        <w:t xml:space="preserve"> </w:t>
      </w:r>
      <w:r>
        <w:t>Medical</w:t>
      </w:r>
      <w:r>
        <w:rPr>
          <w:spacing w:val="-5"/>
        </w:rPr>
        <w:t xml:space="preserve"> </w:t>
      </w:r>
      <w:proofErr w:type="gramStart"/>
      <w:r>
        <w:rPr>
          <w:spacing w:val="-1"/>
        </w:rPr>
        <w:t>Staff;</w:t>
      </w:r>
      <w:proofErr w:type="gramEnd"/>
    </w:p>
    <w:p w14:paraId="50B9374B" w14:textId="77777777" w:rsidR="00B01547" w:rsidRDefault="00B01547">
      <w:pPr>
        <w:pStyle w:val="BodyText"/>
        <w:kinsoku w:val="0"/>
        <w:overflowPunct w:val="0"/>
        <w:spacing w:before="10"/>
        <w:ind w:left="0"/>
      </w:pPr>
    </w:p>
    <w:p w14:paraId="6C8B0CFD" w14:textId="77777777" w:rsidR="00B01547" w:rsidRDefault="00B01547">
      <w:pPr>
        <w:pStyle w:val="BodyText"/>
        <w:numPr>
          <w:ilvl w:val="0"/>
          <w:numId w:val="2"/>
        </w:numPr>
        <w:tabs>
          <w:tab w:val="left" w:pos="1560"/>
        </w:tabs>
        <w:kinsoku w:val="0"/>
        <w:overflowPunct w:val="0"/>
        <w:spacing w:line="250" w:lineRule="auto"/>
        <w:ind w:left="119" w:right="295" w:firstLine="720"/>
      </w:pPr>
      <w:r>
        <w:t>There</w:t>
      </w:r>
      <w:r>
        <w:rPr>
          <w:spacing w:val="-5"/>
        </w:rPr>
        <w:t xml:space="preserve"> </w:t>
      </w:r>
      <w:r>
        <w:rPr>
          <w:spacing w:val="-1"/>
        </w:rPr>
        <w:t>shall</w:t>
      </w:r>
      <w:r>
        <w:rPr>
          <w:spacing w:val="-5"/>
        </w:rPr>
        <w:t xml:space="preserve"> </w:t>
      </w:r>
      <w:r>
        <w:t>be</w:t>
      </w:r>
      <w:r>
        <w:rPr>
          <w:spacing w:val="-5"/>
        </w:rPr>
        <w:t xml:space="preserve"> </w:t>
      </w:r>
      <w:r w:rsidR="00F20E42">
        <w:rPr>
          <w:spacing w:val="-1"/>
        </w:rPr>
        <w:t>fully</w:t>
      </w:r>
      <w:r>
        <w:rPr>
          <w:spacing w:val="-5"/>
        </w:rPr>
        <w:t xml:space="preserve"> </w:t>
      </w:r>
      <w:r>
        <w:rPr>
          <w:spacing w:val="-1"/>
        </w:rPr>
        <w:t>permitted</w:t>
      </w:r>
      <w:r>
        <w:rPr>
          <w:spacing w:val="-4"/>
        </w:rPr>
        <w:t xml:space="preserve"> </w:t>
      </w:r>
      <w:r>
        <w:t>by</w:t>
      </w:r>
      <w:r>
        <w:rPr>
          <w:spacing w:val="-9"/>
        </w:rPr>
        <w:t xml:space="preserve"> </w:t>
      </w:r>
      <w:r>
        <w:rPr>
          <w:spacing w:val="-1"/>
        </w:rPr>
        <w:t>law</w:t>
      </w:r>
      <w:r>
        <w:rPr>
          <w:spacing w:val="-9"/>
        </w:rPr>
        <w:t xml:space="preserve"> </w:t>
      </w:r>
      <w:r>
        <w:rPr>
          <w:spacing w:val="-1"/>
        </w:rPr>
        <w:t>absolute</w:t>
      </w:r>
      <w:r>
        <w:rPr>
          <w:spacing w:val="-5"/>
        </w:rPr>
        <w:t xml:space="preserve"> </w:t>
      </w:r>
      <w:r>
        <w:rPr>
          <w:spacing w:val="-2"/>
        </w:rPr>
        <w:t>immunity</w:t>
      </w:r>
      <w:r>
        <w:rPr>
          <w:spacing w:val="-8"/>
        </w:rPr>
        <w:t xml:space="preserve"> </w:t>
      </w:r>
      <w:r>
        <w:rPr>
          <w:spacing w:val="-1"/>
        </w:rPr>
        <w:t>from</w:t>
      </w:r>
      <w:r>
        <w:rPr>
          <w:spacing w:val="-9"/>
        </w:rPr>
        <w:t xml:space="preserve"> </w:t>
      </w:r>
      <w:r>
        <w:rPr>
          <w:spacing w:val="-1"/>
        </w:rPr>
        <w:t>civil</w:t>
      </w:r>
      <w:r>
        <w:rPr>
          <w:spacing w:val="-4"/>
        </w:rPr>
        <w:t xml:space="preserve"> </w:t>
      </w:r>
      <w:r>
        <w:rPr>
          <w:spacing w:val="-1"/>
        </w:rPr>
        <w:t>liability</w:t>
      </w:r>
      <w:r>
        <w:rPr>
          <w:spacing w:val="-9"/>
        </w:rPr>
        <w:t xml:space="preserve"> </w:t>
      </w:r>
      <w:r>
        <w:rPr>
          <w:spacing w:val="-1"/>
        </w:rPr>
        <w:t>arising</w:t>
      </w:r>
      <w:r>
        <w:rPr>
          <w:spacing w:val="55"/>
          <w:w w:val="99"/>
        </w:rPr>
        <w:t xml:space="preserve"> </w:t>
      </w:r>
      <w:r>
        <w:rPr>
          <w:spacing w:val="-1"/>
        </w:rPr>
        <w:t>from</w:t>
      </w:r>
      <w:r>
        <w:rPr>
          <w:spacing w:val="-10"/>
        </w:rPr>
        <w:t xml:space="preserve"> </w:t>
      </w:r>
      <w:r>
        <w:rPr>
          <w:spacing w:val="-1"/>
        </w:rPr>
        <w:t>any</w:t>
      </w:r>
      <w:r>
        <w:rPr>
          <w:spacing w:val="-10"/>
        </w:rPr>
        <w:t xml:space="preserve"> </w:t>
      </w:r>
      <w:r>
        <w:rPr>
          <w:spacing w:val="-1"/>
        </w:rPr>
        <w:t>such</w:t>
      </w:r>
      <w:r>
        <w:rPr>
          <w:spacing w:val="-7"/>
        </w:rPr>
        <w:t xml:space="preserve"> </w:t>
      </w:r>
      <w:r>
        <w:rPr>
          <w:spacing w:val="-1"/>
        </w:rPr>
        <w:t>act,</w:t>
      </w:r>
      <w:r>
        <w:rPr>
          <w:spacing w:val="-5"/>
        </w:rPr>
        <w:t xml:space="preserve"> </w:t>
      </w:r>
      <w:r>
        <w:rPr>
          <w:spacing w:val="-2"/>
        </w:rPr>
        <w:t>communication,</w:t>
      </w:r>
      <w:r>
        <w:rPr>
          <w:spacing w:val="-5"/>
        </w:rPr>
        <w:t xml:space="preserve"> </w:t>
      </w:r>
      <w:r>
        <w:t>report,</w:t>
      </w:r>
      <w:r>
        <w:rPr>
          <w:spacing w:val="-5"/>
        </w:rPr>
        <w:t xml:space="preserve"> </w:t>
      </w:r>
      <w:r>
        <w:rPr>
          <w:spacing w:val="-1"/>
        </w:rPr>
        <w:t>recommendation,</w:t>
      </w:r>
      <w:r>
        <w:rPr>
          <w:spacing w:val="-6"/>
        </w:rPr>
        <w:t xml:space="preserve"> </w:t>
      </w:r>
      <w:r>
        <w:t>or</w:t>
      </w:r>
      <w:r>
        <w:rPr>
          <w:spacing w:val="-5"/>
        </w:rPr>
        <w:t xml:space="preserve"> </w:t>
      </w:r>
      <w:r>
        <w:rPr>
          <w:spacing w:val="-1"/>
        </w:rPr>
        <w:t>disclosure,</w:t>
      </w:r>
      <w:r>
        <w:rPr>
          <w:spacing w:val="-5"/>
        </w:rPr>
        <w:t xml:space="preserve"> </w:t>
      </w:r>
      <w:r>
        <w:rPr>
          <w:spacing w:val="-1"/>
        </w:rPr>
        <w:t>even</w:t>
      </w:r>
      <w:r>
        <w:rPr>
          <w:spacing w:val="-7"/>
        </w:rPr>
        <w:t xml:space="preserve"> </w:t>
      </w:r>
      <w:r>
        <w:rPr>
          <w:spacing w:val="-1"/>
        </w:rPr>
        <w:t>if</w:t>
      </w:r>
      <w:r>
        <w:rPr>
          <w:spacing w:val="-8"/>
        </w:rPr>
        <w:t xml:space="preserve"> </w:t>
      </w:r>
      <w:r>
        <w:rPr>
          <w:spacing w:val="-1"/>
        </w:rPr>
        <w:t>the</w:t>
      </w:r>
      <w:r>
        <w:rPr>
          <w:spacing w:val="-6"/>
        </w:rPr>
        <w:t xml:space="preserve"> </w:t>
      </w:r>
      <w:r>
        <w:rPr>
          <w:spacing w:val="-1"/>
        </w:rPr>
        <w:t>information</w:t>
      </w:r>
      <w:r>
        <w:rPr>
          <w:spacing w:val="-7"/>
        </w:rPr>
        <w:t xml:space="preserve"> </w:t>
      </w:r>
      <w:r>
        <w:rPr>
          <w:spacing w:val="-1"/>
        </w:rPr>
        <w:t>involved</w:t>
      </w:r>
      <w:r>
        <w:rPr>
          <w:spacing w:val="-5"/>
        </w:rPr>
        <w:t xml:space="preserve"> </w:t>
      </w:r>
      <w:r>
        <w:rPr>
          <w:spacing w:val="-2"/>
        </w:rPr>
        <w:t>would</w:t>
      </w:r>
      <w:r>
        <w:rPr>
          <w:spacing w:val="87"/>
          <w:w w:val="99"/>
        </w:rPr>
        <w:t xml:space="preserve"> </w:t>
      </w:r>
      <w:r>
        <w:rPr>
          <w:spacing w:val="-1"/>
        </w:rPr>
        <w:t>otherwise</w:t>
      </w:r>
      <w:r>
        <w:rPr>
          <w:spacing w:val="-9"/>
        </w:rPr>
        <w:t xml:space="preserve"> </w:t>
      </w:r>
      <w:r>
        <w:t>be</w:t>
      </w:r>
      <w:r>
        <w:rPr>
          <w:spacing w:val="-8"/>
        </w:rPr>
        <w:t xml:space="preserve"> </w:t>
      </w:r>
      <w:r>
        <w:rPr>
          <w:spacing w:val="-1"/>
        </w:rPr>
        <w:t>deemed</w:t>
      </w:r>
      <w:r>
        <w:rPr>
          <w:spacing w:val="-7"/>
        </w:rPr>
        <w:t xml:space="preserve"> </w:t>
      </w:r>
      <w:proofErr w:type="gramStart"/>
      <w:r>
        <w:rPr>
          <w:spacing w:val="-1"/>
        </w:rPr>
        <w:t>privileged;</w:t>
      </w:r>
      <w:proofErr w:type="gramEnd"/>
    </w:p>
    <w:p w14:paraId="2D7E3076" w14:textId="77777777" w:rsidR="00B01547" w:rsidRDefault="00B01547">
      <w:pPr>
        <w:pStyle w:val="BodyText"/>
        <w:kinsoku w:val="0"/>
        <w:overflowPunct w:val="0"/>
        <w:spacing w:before="10"/>
        <w:ind w:left="0"/>
      </w:pPr>
    </w:p>
    <w:p w14:paraId="5D15DDBB" w14:textId="77777777" w:rsidR="00B01547" w:rsidRDefault="00B01547">
      <w:pPr>
        <w:pStyle w:val="BodyText"/>
        <w:numPr>
          <w:ilvl w:val="0"/>
          <w:numId w:val="2"/>
        </w:numPr>
        <w:tabs>
          <w:tab w:val="left" w:pos="1560"/>
        </w:tabs>
        <w:kinsoku w:val="0"/>
        <w:overflowPunct w:val="0"/>
        <w:spacing w:line="250" w:lineRule="auto"/>
        <w:ind w:left="119" w:right="268" w:firstLine="720"/>
      </w:pPr>
      <w:r>
        <w:rPr>
          <w:spacing w:val="-2"/>
        </w:rPr>
        <w:t>Immunity</w:t>
      </w:r>
      <w:r>
        <w:rPr>
          <w:spacing w:val="-11"/>
        </w:rPr>
        <w:t xml:space="preserve"> </w:t>
      </w:r>
      <w:r>
        <w:rPr>
          <w:spacing w:val="-1"/>
        </w:rPr>
        <w:t>shall</w:t>
      </w:r>
      <w:r>
        <w:rPr>
          <w:spacing w:val="-7"/>
        </w:rPr>
        <w:t xml:space="preserve"> </w:t>
      </w:r>
      <w:r>
        <w:t>apply</w:t>
      </w:r>
      <w:r>
        <w:rPr>
          <w:spacing w:val="-10"/>
        </w:rPr>
        <w:t xml:space="preserve"> </w:t>
      </w:r>
      <w:r>
        <w:rPr>
          <w:spacing w:val="-1"/>
        </w:rPr>
        <w:t>to</w:t>
      </w:r>
      <w:r>
        <w:rPr>
          <w:spacing w:val="-6"/>
        </w:rPr>
        <w:t xml:space="preserve"> </w:t>
      </w:r>
      <w:r>
        <w:rPr>
          <w:spacing w:val="-1"/>
        </w:rPr>
        <w:t>all</w:t>
      </w:r>
      <w:r>
        <w:rPr>
          <w:spacing w:val="-7"/>
        </w:rPr>
        <w:t xml:space="preserve"> </w:t>
      </w:r>
      <w:r>
        <w:rPr>
          <w:spacing w:val="-1"/>
        </w:rPr>
        <w:t>acts,</w:t>
      </w:r>
      <w:r>
        <w:rPr>
          <w:spacing w:val="-6"/>
        </w:rPr>
        <w:t xml:space="preserve"> </w:t>
      </w:r>
      <w:r>
        <w:rPr>
          <w:spacing w:val="-2"/>
        </w:rPr>
        <w:t>communications,</w:t>
      </w:r>
      <w:r>
        <w:rPr>
          <w:spacing w:val="-6"/>
        </w:rPr>
        <w:t xml:space="preserve"> </w:t>
      </w:r>
      <w:r>
        <w:t>reports,</w:t>
      </w:r>
      <w:r>
        <w:rPr>
          <w:spacing w:val="-6"/>
        </w:rPr>
        <w:t xml:space="preserve"> </w:t>
      </w:r>
      <w:r>
        <w:rPr>
          <w:spacing w:val="-1"/>
        </w:rPr>
        <w:t>recommendations,</w:t>
      </w:r>
      <w:r>
        <w:rPr>
          <w:spacing w:val="-6"/>
        </w:rPr>
        <w:t xml:space="preserve"> </w:t>
      </w:r>
      <w:r>
        <w:t>or</w:t>
      </w:r>
      <w:r>
        <w:rPr>
          <w:spacing w:val="-6"/>
        </w:rPr>
        <w:t xml:space="preserve"> </w:t>
      </w:r>
      <w:r>
        <w:rPr>
          <w:spacing w:val="-1"/>
        </w:rPr>
        <w:t>disclosures</w:t>
      </w:r>
      <w:r>
        <w:rPr>
          <w:spacing w:val="73"/>
          <w:w w:val="99"/>
        </w:rPr>
        <w:t xml:space="preserve"> </w:t>
      </w:r>
      <w:r>
        <w:rPr>
          <w:spacing w:val="-1"/>
        </w:rPr>
        <w:t>performed</w:t>
      </w:r>
      <w:r>
        <w:rPr>
          <w:spacing w:val="-4"/>
        </w:rPr>
        <w:t xml:space="preserve"> </w:t>
      </w:r>
      <w:r>
        <w:t>or</w:t>
      </w:r>
      <w:r>
        <w:rPr>
          <w:spacing w:val="-4"/>
        </w:rPr>
        <w:t xml:space="preserve"> </w:t>
      </w:r>
      <w:r>
        <w:rPr>
          <w:spacing w:val="-1"/>
        </w:rPr>
        <w:t>made</w:t>
      </w:r>
      <w:r>
        <w:rPr>
          <w:spacing w:val="-5"/>
        </w:rPr>
        <w:t xml:space="preserve"> </w:t>
      </w:r>
      <w:r>
        <w:rPr>
          <w:spacing w:val="-1"/>
        </w:rPr>
        <w:t>in</w:t>
      </w:r>
      <w:r>
        <w:rPr>
          <w:spacing w:val="-5"/>
        </w:rPr>
        <w:t xml:space="preserve"> </w:t>
      </w:r>
      <w:r>
        <w:rPr>
          <w:spacing w:val="-1"/>
        </w:rPr>
        <w:t>connection</w:t>
      </w:r>
      <w:r>
        <w:rPr>
          <w:spacing w:val="-6"/>
        </w:rPr>
        <w:t xml:space="preserve"> </w:t>
      </w:r>
      <w:r>
        <w:rPr>
          <w:spacing w:val="-2"/>
        </w:rPr>
        <w:t>with</w:t>
      </w:r>
      <w:r>
        <w:rPr>
          <w:spacing w:val="-5"/>
        </w:rPr>
        <w:t xml:space="preserve"> </w:t>
      </w:r>
      <w:r>
        <w:rPr>
          <w:spacing w:val="-1"/>
        </w:rPr>
        <w:t>this</w:t>
      </w:r>
      <w:r>
        <w:rPr>
          <w:spacing w:val="-6"/>
        </w:rPr>
        <w:t xml:space="preserve"> </w:t>
      </w:r>
      <w:r>
        <w:t>or</w:t>
      </w:r>
      <w:r>
        <w:rPr>
          <w:spacing w:val="-4"/>
        </w:rPr>
        <w:t xml:space="preserve"> </w:t>
      </w:r>
      <w:r>
        <w:rPr>
          <w:spacing w:val="-1"/>
        </w:rPr>
        <w:t>any</w:t>
      </w:r>
      <w:r>
        <w:rPr>
          <w:spacing w:val="-8"/>
        </w:rPr>
        <w:t xml:space="preserve"> </w:t>
      </w:r>
      <w:r>
        <w:rPr>
          <w:spacing w:val="-1"/>
        </w:rPr>
        <w:t>other</w:t>
      </w:r>
      <w:r>
        <w:rPr>
          <w:spacing w:val="-4"/>
        </w:rPr>
        <w:t xml:space="preserve"> </w:t>
      </w:r>
      <w:r>
        <w:rPr>
          <w:spacing w:val="-1"/>
        </w:rPr>
        <w:t>health</w:t>
      </w:r>
      <w:r>
        <w:rPr>
          <w:spacing w:val="-5"/>
        </w:rPr>
        <w:t xml:space="preserve"> </w:t>
      </w:r>
      <w:r>
        <w:t>care</w:t>
      </w:r>
      <w:r>
        <w:rPr>
          <w:spacing w:val="-5"/>
        </w:rPr>
        <w:t xml:space="preserve"> </w:t>
      </w:r>
      <w:r>
        <w:rPr>
          <w:spacing w:val="-2"/>
        </w:rPr>
        <w:t>institution’s</w:t>
      </w:r>
      <w:r>
        <w:rPr>
          <w:spacing w:val="-6"/>
        </w:rPr>
        <w:t xml:space="preserve"> </w:t>
      </w:r>
      <w:r>
        <w:rPr>
          <w:spacing w:val="-1"/>
        </w:rPr>
        <w:t>activities</w:t>
      </w:r>
      <w:r>
        <w:rPr>
          <w:spacing w:val="-5"/>
        </w:rPr>
        <w:t xml:space="preserve"> </w:t>
      </w:r>
      <w:r>
        <w:rPr>
          <w:spacing w:val="-1"/>
        </w:rPr>
        <w:t>related,</w:t>
      </w:r>
      <w:r>
        <w:rPr>
          <w:spacing w:val="-4"/>
        </w:rPr>
        <w:t xml:space="preserve"> </w:t>
      </w:r>
      <w:r>
        <w:rPr>
          <w:spacing w:val="-1"/>
        </w:rPr>
        <w:t>but</w:t>
      </w:r>
      <w:r>
        <w:rPr>
          <w:spacing w:val="-5"/>
        </w:rPr>
        <w:t xml:space="preserve"> </w:t>
      </w:r>
      <w:r>
        <w:rPr>
          <w:spacing w:val="-1"/>
        </w:rPr>
        <w:t>not</w:t>
      </w:r>
      <w:r>
        <w:rPr>
          <w:spacing w:val="-4"/>
        </w:rPr>
        <w:t xml:space="preserve"> </w:t>
      </w:r>
      <w:r>
        <w:rPr>
          <w:spacing w:val="-2"/>
        </w:rPr>
        <w:t>limited</w:t>
      </w:r>
      <w:r>
        <w:rPr>
          <w:spacing w:val="-4"/>
        </w:rPr>
        <w:t xml:space="preserve"> </w:t>
      </w:r>
      <w:r>
        <w:t>to,</w:t>
      </w:r>
      <w:r>
        <w:rPr>
          <w:spacing w:val="109"/>
          <w:w w:val="99"/>
        </w:rPr>
        <w:t xml:space="preserve"> </w:t>
      </w:r>
      <w:r>
        <w:rPr>
          <w:spacing w:val="-1"/>
        </w:rPr>
        <w:t>the</w:t>
      </w:r>
      <w:r>
        <w:rPr>
          <w:spacing w:val="-6"/>
        </w:rPr>
        <w:t xml:space="preserve"> </w:t>
      </w:r>
      <w:r>
        <w:rPr>
          <w:spacing w:val="-2"/>
        </w:rPr>
        <w:t>following</w:t>
      </w:r>
      <w:r>
        <w:rPr>
          <w:spacing w:val="-6"/>
        </w:rPr>
        <w:t xml:space="preserve"> </w:t>
      </w:r>
      <w:r>
        <w:rPr>
          <w:spacing w:val="-1"/>
        </w:rPr>
        <w:t>areas:</w:t>
      </w:r>
      <w:r>
        <w:rPr>
          <w:spacing w:val="39"/>
        </w:rPr>
        <w:t xml:space="preserve"> </w:t>
      </w:r>
      <w:r>
        <w:t>(1)</w:t>
      </w:r>
      <w:r>
        <w:rPr>
          <w:spacing w:val="-5"/>
        </w:rPr>
        <w:t xml:space="preserve"> </w:t>
      </w:r>
      <w:r>
        <w:rPr>
          <w:spacing w:val="-1"/>
        </w:rPr>
        <w:t>applications</w:t>
      </w:r>
      <w:r>
        <w:rPr>
          <w:spacing w:val="-6"/>
        </w:rPr>
        <w:t xml:space="preserve"> </w:t>
      </w:r>
      <w:r>
        <w:rPr>
          <w:spacing w:val="-1"/>
        </w:rPr>
        <w:t>for</w:t>
      </w:r>
      <w:r>
        <w:rPr>
          <w:spacing w:val="-5"/>
        </w:rPr>
        <w:t xml:space="preserve"> </w:t>
      </w:r>
      <w:r>
        <w:rPr>
          <w:spacing w:val="-1"/>
        </w:rPr>
        <w:t>appointment</w:t>
      </w:r>
      <w:r>
        <w:rPr>
          <w:spacing w:val="-5"/>
        </w:rPr>
        <w:t xml:space="preserve"> </w:t>
      </w:r>
      <w:r>
        <w:t>of</w:t>
      </w:r>
      <w:r>
        <w:rPr>
          <w:spacing w:val="-7"/>
        </w:rPr>
        <w:t xml:space="preserve"> </w:t>
      </w:r>
      <w:r>
        <w:rPr>
          <w:spacing w:val="-1"/>
        </w:rPr>
        <w:t>clinical</w:t>
      </w:r>
      <w:r>
        <w:rPr>
          <w:spacing w:val="-6"/>
        </w:rPr>
        <w:t xml:space="preserve"> </w:t>
      </w:r>
      <w:r>
        <w:rPr>
          <w:spacing w:val="-1"/>
        </w:rPr>
        <w:t>privileges;</w:t>
      </w:r>
      <w:r>
        <w:rPr>
          <w:spacing w:val="-5"/>
        </w:rPr>
        <w:t xml:space="preserve"> </w:t>
      </w:r>
      <w:r>
        <w:t>(2)</w:t>
      </w:r>
      <w:r>
        <w:rPr>
          <w:spacing w:val="-5"/>
        </w:rPr>
        <w:t xml:space="preserve"> </w:t>
      </w:r>
      <w:r>
        <w:t>periodic</w:t>
      </w:r>
      <w:r>
        <w:rPr>
          <w:spacing w:val="-5"/>
        </w:rPr>
        <w:t xml:space="preserve"> </w:t>
      </w:r>
      <w:r>
        <w:rPr>
          <w:spacing w:val="-1"/>
        </w:rPr>
        <w:t>reappraisals</w:t>
      </w:r>
      <w:r>
        <w:rPr>
          <w:spacing w:val="-6"/>
        </w:rPr>
        <w:t xml:space="preserve"> </w:t>
      </w:r>
      <w:r>
        <w:rPr>
          <w:spacing w:val="-1"/>
        </w:rPr>
        <w:t>for</w:t>
      </w:r>
      <w:r>
        <w:rPr>
          <w:spacing w:val="105"/>
          <w:w w:val="99"/>
        </w:rPr>
        <w:t xml:space="preserve"> </w:t>
      </w:r>
      <w:r>
        <w:rPr>
          <w:spacing w:val="-1"/>
        </w:rPr>
        <w:t>reappointment</w:t>
      </w:r>
      <w:r>
        <w:rPr>
          <w:spacing w:val="-7"/>
        </w:rPr>
        <w:t xml:space="preserve"> </w:t>
      </w:r>
      <w:r>
        <w:t>or</w:t>
      </w:r>
      <w:r>
        <w:rPr>
          <w:spacing w:val="-6"/>
        </w:rPr>
        <w:t xml:space="preserve"> </w:t>
      </w:r>
      <w:r>
        <w:rPr>
          <w:spacing w:val="-1"/>
        </w:rPr>
        <w:t>clinical</w:t>
      </w:r>
      <w:r>
        <w:rPr>
          <w:spacing w:val="-7"/>
        </w:rPr>
        <w:t xml:space="preserve"> </w:t>
      </w:r>
      <w:r>
        <w:rPr>
          <w:spacing w:val="-1"/>
        </w:rPr>
        <w:t>privileges;</w:t>
      </w:r>
      <w:r>
        <w:rPr>
          <w:spacing w:val="-6"/>
        </w:rPr>
        <w:t xml:space="preserve"> </w:t>
      </w:r>
      <w:r>
        <w:t>(3)</w:t>
      </w:r>
      <w:r>
        <w:rPr>
          <w:spacing w:val="-6"/>
        </w:rPr>
        <w:t xml:space="preserve"> </w:t>
      </w:r>
      <w:r>
        <w:rPr>
          <w:spacing w:val="-1"/>
        </w:rPr>
        <w:t>corrective</w:t>
      </w:r>
      <w:r>
        <w:rPr>
          <w:spacing w:val="-7"/>
        </w:rPr>
        <w:t xml:space="preserve"> </w:t>
      </w:r>
      <w:r>
        <w:rPr>
          <w:spacing w:val="-1"/>
        </w:rPr>
        <w:t>action,</w:t>
      </w:r>
      <w:r>
        <w:rPr>
          <w:spacing w:val="-6"/>
        </w:rPr>
        <w:t xml:space="preserve"> </w:t>
      </w:r>
      <w:r>
        <w:rPr>
          <w:spacing w:val="-1"/>
        </w:rPr>
        <w:t>including</w:t>
      </w:r>
      <w:r>
        <w:rPr>
          <w:spacing w:val="-7"/>
        </w:rPr>
        <w:t xml:space="preserve"> </w:t>
      </w:r>
      <w:r>
        <w:rPr>
          <w:spacing w:val="-2"/>
        </w:rPr>
        <w:t>summary</w:t>
      </w:r>
      <w:r>
        <w:rPr>
          <w:spacing w:val="-10"/>
        </w:rPr>
        <w:t xml:space="preserve"> </w:t>
      </w:r>
      <w:r>
        <w:rPr>
          <w:spacing w:val="-1"/>
        </w:rPr>
        <w:t>suspension;</w:t>
      </w:r>
      <w:r>
        <w:rPr>
          <w:spacing w:val="-7"/>
        </w:rPr>
        <w:t xml:space="preserve"> </w:t>
      </w:r>
      <w:r>
        <w:t>(4)</w:t>
      </w:r>
      <w:r>
        <w:rPr>
          <w:spacing w:val="-6"/>
        </w:rPr>
        <w:t xml:space="preserve"> </w:t>
      </w:r>
      <w:r>
        <w:rPr>
          <w:spacing w:val="-1"/>
        </w:rPr>
        <w:t>hearings</w:t>
      </w:r>
      <w:r>
        <w:rPr>
          <w:spacing w:val="-7"/>
        </w:rPr>
        <w:t xml:space="preserve"> </w:t>
      </w:r>
      <w:r>
        <w:rPr>
          <w:spacing w:val="-1"/>
        </w:rPr>
        <w:t>and</w:t>
      </w:r>
      <w:r>
        <w:rPr>
          <w:spacing w:val="-6"/>
        </w:rPr>
        <w:t xml:space="preserve"> </w:t>
      </w:r>
      <w:r>
        <w:rPr>
          <w:spacing w:val="-1"/>
        </w:rPr>
        <w:t>appellate</w:t>
      </w:r>
      <w:r>
        <w:rPr>
          <w:spacing w:val="86"/>
          <w:w w:val="99"/>
        </w:rPr>
        <w:t xml:space="preserve"> </w:t>
      </w:r>
      <w:r>
        <w:rPr>
          <w:spacing w:val="-2"/>
        </w:rPr>
        <w:t>reviews;</w:t>
      </w:r>
      <w:r>
        <w:rPr>
          <w:spacing w:val="-6"/>
        </w:rPr>
        <w:t xml:space="preserve"> </w:t>
      </w:r>
      <w:r>
        <w:t>(5)</w:t>
      </w:r>
      <w:r>
        <w:rPr>
          <w:spacing w:val="-5"/>
        </w:rPr>
        <w:t xml:space="preserve"> </w:t>
      </w:r>
      <w:r>
        <w:rPr>
          <w:spacing w:val="-1"/>
        </w:rPr>
        <w:t>medical</w:t>
      </w:r>
      <w:r>
        <w:rPr>
          <w:spacing w:val="-5"/>
        </w:rPr>
        <w:t xml:space="preserve"> </w:t>
      </w:r>
      <w:r>
        <w:t>care</w:t>
      </w:r>
      <w:r>
        <w:rPr>
          <w:spacing w:val="-5"/>
        </w:rPr>
        <w:t xml:space="preserve"> </w:t>
      </w:r>
      <w:r>
        <w:rPr>
          <w:spacing w:val="-1"/>
        </w:rPr>
        <w:t>evaluation;</w:t>
      </w:r>
      <w:r>
        <w:rPr>
          <w:spacing w:val="-6"/>
        </w:rPr>
        <w:t xml:space="preserve"> </w:t>
      </w:r>
      <w:r>
        <w:t>(6)</w:t>
      </w:r>
      <w:r>
        <w:rPr>
          <w:spacing w:val="-4"/>
        </w:rPr>
        <w:t xml:space="preserve"> </w:t>
      </w:r>
      <w:r>
        <w:rPr>
          <w:spacing w:val="-1"/>
        </w:rPr>
        <w:t>utilization</w:t>
      </w:r>
      <w:r>
        <w:rPr>
          <w:spacing w:val="-7"/>
        </w:rPr>
        <w:t xml:space="preserve"> </w:t>
      </w:r>
      <w:r>
        <w:rPr>
          <w:spacing w:val="-2"/>
        </w:rPr>
        <w:t>reviews;</w:t>
      </w:r>
      <w:r>
        <w:rPr>
          <w:spacing w:val="-5"/>
        </w:rPr>
        <w:t xml:space="preserve"> </w:t>
      </w:r>
      <w:r>
        <w:rPr>
          <w:spacing w:val="-1"/>
        </w:rPr>
        <w:t>and</w:t>
      </w:r>
      <w:r>
        <w:rPr>
          <w:spacing w:val="-5"/>
        </w:rPr>
        <w:t xml:space="preserve"> </w:t>
      </w:r>
      <w:r>
        <w:t>(7)</w:t>
      </w:r>
      <w:r>
        <w:rPr>
          <w:spacing w:val="-4"/>
        </w:rPr>
        <w:t xml:space="preserve"> </w:t>
      </w:r>
      <w:r>
        <w:rPr>
          <w:spacing w:val="-1"/>
        </w:rPr>
        <w:t>other</w:t>
      </w:r>
      <w:r>
        <w:rPr>
          <w:spacing w:val="-5"/>
        </w:rPr>
        <w:t xml:space="preserve"> </w:t>
      </w:r>
      <w:r>
        <w:rPr>
          <w:spacing w:val="-1"/>
        </w:rPr>
        <w:t>patient</w:t>
      </w:r>
      <w:r>
        <w:rPr>
          <w:spacing w:val="-6"/>
        </w:rPr>
        <w:t xml:space="preserve"> </w:t>
      </w:r>
      <w:r>
        <w:t>care</w:t>
      </w:r>
      <w:r>
        <w:rPr>
          <w:spacing w:val="-5"/>
        </w:rPr>
        <w:t xml:space="preserve"> </w:t>
      </w:r>
      <w:r>
        <w:rPr>
          <w:spacing w:val="-1"/>
        </w:rPr>
        <w:t>and</w:t>
      </w:r>
      <w:r>
        <w:rPr>
          <w:spacing w:val="-5"/>
        </w:rPr>
        <w:t xml:space="preserve"> </w:t>
      </w:r>
      <w:r>
        <w:rPr>
          <w:spacing w:val="-1"/>
        </w:rPr>
        <w:t>professional</w:t>
      </w:r>
      <w:r>
        <w:rPr>
          <w:spacing w:val="-5"/>
        </w:rPr>
        <w:t xml:space="preserve"> </w:t>
      </w:r>
      <w:r>
        <w:rPr>
          <w:spacing w:val="-1"/>
        </w:rPr>
        <w:t>conduct;</w:t>
      </w:r>
    </w:p>
    <w:p w14:paraId="2AE837FC" w14:textId="77777777" w:rsidR="00B01547" w:rsidRDefault="00B01547">
      <w:pPr>
        <w:pStyle w:val="BodyText"/>
        <w:kinsoku w:val="0"/>
        <w:overflowPunct w:val="0"/>
        <w:spacing w:before="10"/>
        <w:ind w:left="0"/>
      </w:pPr>
    </w:p>
    <w:p w14:paraId="29B88B5A" w14:textId="77777777" w:rsidR="00B01547" w:rsidRDefault="00B01547">
      <w:pPr>
        <w:pStyle w:val="BodyText"/>
        <w:numPr>
          <w:ilvl w:val="0"/>
          <w:numId w:val="2"/>
        </w:numPr>
        <w:tabs>
          <w:tab w:val="left" w:pos="1560"/>
        </w:tabs>
        <w:kinsoku w:val="0"/>
        <w:overflowPunct w:val="0"/>
        <w:spacing w:line="250" w:lineRule="auto"/>
        <w:ind w:left="119" w:right="410" w:firstLine="720"/>
      </w:pPr>
      <w:r>
        <w:t>The</w:t>
      </w:r>
      <w:r>
        <w:rPr>
          <w:spacing w:val="-7"/>
        </w:rPr>
        <w:t xml:space="preserve"> </w:t>
      </w:r>
      <w:r>
        <w:rPr>
          <w:spacing w:val="-1"/>
        </w:rPr>
        <w:t>acts,</w:t>
      </w:r>
      <w:r>
        <w:rPr>
          <w:spacing w:val="-5"/>
        </w:rPr>
        <w:t xml:space="preserve"> </w:t>
      </w:r>
      <w:r>
        <w:rPr>
          <w:spacing w:val="-2"/>
        </w:rPr>
        <w:t>communications,</w:t>
      </w:r>
      <w:r>
        <w:rPr>
          <w:spacing w:val="-6"/>
        </w:rPr>
        <w:t xml:space="preserve"> </w:t>
      </w:r>
      <w:r>
        <w:t>reports,</w:t>
      </w:r>
      <w:r>
        <w:rPr>
          <w:spacing w:val="-5"/>
        </w:rPr>
        <w:t xml:space="preserve"> </w:t>
      </w:r>
      <w:r>
        <w:rPr>
          <w:spacing w:val="-1"/>
        </w:rPr>
        <w:t>recommendations,</w:t>
      </w:r>
      <w:r>
        <w:rPr>
          <w:spacing w:val="-6"/>
        </w:rPr>
        <w:t xml:space="preserve"> </w:t>
      </w:r>
      <w:r>
        <w:rPr>
          <w:spacing w:val="-1"/>
        </w:rPr>
        <w:t>and</w:t>
      </w:r>
      <w:r>
        <w:rPr>
          <w:spacing w:val="-6"/>
        </w:rPr>
        <w:t xml:space="preserve"> </w:t>
      </w:r>
      <w:r>
        <w:rPr>
          <w:spacing w:val="-1"/>
        </w:rPr>
        <w:t>disclosures</w:t>
      </w:r>
      <w:r>
        <w:rPr>
          <w:spacing w:val="-7"/>
        </w:rPr>
        <w:t xml:space="preserve"> </w:t>
      </w:r>
      <w:r>
        <w:rPr>
          <w:spacing w:val="-1"/>
        </w:rPr>
        <w:t>referred</w:t>
      </w:r>
      <w:r>
        <w:rPr>
          <w:spacing w:val="-5"/>
        </w:rPr>
        <w:t xml:space="preserve"> </w:t>
      </w:r>
      <w:r>
        <w:rPr>
          <w:spacing w:val="-1"/>
        </w:rPr>
        <w:t>to</w:t>
      </w:r>
      <w:r>
        <w:rPr>
          <w:spacing w:val="-6"/>
        </w:rPr>
        <w:t xml:space="preserve"> </w:t>
      </w:r>
      <w:r>
        <w:rPr>
          <w:spacing w:val="-1"/>
        </w:rPr>
        <w:t>in</w:t>
      </w:r>
      <w:r>
        <w:rPr>
          <w:spacing w:val="-7"/>
        </w:rPr>
        <w:t xml:space="preserve"> </w:t>
      </w:r>
      <w:r>
        <w:rPr>
          <w:spacing w:val="-1"/>
        </w:rPr>
        <w:t>this</w:t>
      </w:r>
      <w:r>
        <w:rPr>
          <w:spacing w:val="-7"/>
        </w:rPr>
        <w:t xml:space="preserve"> </w:t>
      </w:r>
      <w:r>
        <w:rPr>
          <w:spacing w:val="-1"/>
        </w:rPr>
        <w:t>Article</w:t>
      </w:r>
      <w:r>
        <w:rPr>
          <w:spacing w:val="79"/>
          <w:w w:val="99"/>
        </w:rPr>
        <w:t xml:space="preserve"> </w:t>
      </w:r>
      <w:r>
        <w:rPr>
          <w:spacing w:val="-2"/>
        </w:rPr>
        <w:t>may</w:t>
      </w:r>
      <w:r>
        <w:rPr>
          <w:spacing w:val="-11"/>
        </w:rPr>
        <w:t xml:space="preserve"> </w:t>
      </w:r>
      <w:r>
        <w:rPr>
          <w:spacing w:val="-1"/>
        </w:rPr>
        <w:t>relate</w:t>
      </w:r>
      <w:r>
        <w:rPr>
          <w:spacing w:val="-6"/>
        </w:rPr>
        <w:t xml:space="preserve"> </w:t>
      </w:r>
      <w:r>
        <w:rPr>
          <w:spacing w:val="-1"/>
        </w:rPr>
        <w:t>to</w:t>
      </w:r>
      <w:r>
        <w:rPr>
          <w:spacing w:val="-6"/>
        </w:rPr>
        <w:t xml:space="preserve"> </w:t>
      </w:r>
      <w:r>
        <w:t>a</w:t>
      </w:r>
      <w:r>
        <w:rPr>
          <w:spacing w:val="-7"/>
        </w:rPr>
        <w:t xml:space="preserve"> </w:t>
      </w:r>
      <w:r>
        <w:rPr>
          <w:spacing w:val="-1"/>
        </w:rPr>
        <w:t>Practitioner’s</w:t>
      </w:r>
      <w:r>
        <w:rPr>
          <w:spacing w:val="-8"/>
        </w:rPr>
        <w:t xml:space="preserve"> </w:t>
      </w:r>
      <w:r>
        <w:rPr>
          <w:spacing w:val="-1"/>
        </w:rPr>
        <w:t>professional</w:t>
      </w:r>
      <w:r>
        <w:rPr>
          <w:spacing w:val="-7"/>
        </w:rPr>
        <w:t xml:space="preserve"> </w:t>
      </w:r>
      <w:r>
        <w:rPr>
          <w:spacing w:val="-1"/>
        </w:rPr>
        <w:t>qualifications,</w:t>
      </w:r>
      <w:r>
        <w:rPr>
          <w:spacing w:val="-5"/>
        </w:rPr>
        <w:t xml:space="preserve"> </w:t>
      </w:r>
      <w:r>
        <w:rPr>
          <w:spacing w:val="-1"/>
        </w:rPr>
        <w:t>clinical</w:t>
      </w:r>
      <w:r>
        <w:rPr>
          <w:spacing w:val="-7"/>
        </w:rPr>
        <w:t xml:space="preserve"> </w:t>
      </w:r>
      <w:r>
        <w:rPr>
          <w:spacing w:val="-1"/>
        </w:rPr>
        <w:t>competency,</w:t>
      </w:r>
      <w:r>
        <w:rPr>
          <w:spacing w:val="-6"/>
        </w:rPr>
        <w:t xml:space="preserve"> </w:t>
      </w:r>
      <w:r>
        <w:rPr>
          <w:spacing w:val="-1"/>
        </w:rPr>
        <w:t>character,</w:t>
      </w:r>
      <w:r>
        <w:rPr>
          <w:spacing w:val="-6"/>
        </w:rPr>
        <w:t xml:space="preserve"> </w:t>
      </w:r>
      <w:r>
        <w:rPr>
          <w:spacing w:val="-2"/>
        </w:rPr>
        <w:t>mental</w:t>
      </w:r>
      <w:r>
        <w:rPr>
          <w:spacing w:val="-7"/>
        </w:rPr>
        <w:t xml:space="preserve"> </w:t>
      </w:r>
      <w:r>
        <w:t>or</w:t>
      </w:r>
      <w:r>
        <w:rPr>
          <w:spacing w:val="-6"/>
        </w:rPr>
        <w:t xml:space="preserve"> </w:t>
      </w:r>
      <w:r>
        <w:rPr>
          <w:spacing w:val="-1"/>
        </w:rPr>
        <w:t>emotional</w:t>
      </w:r>
      <w:r>
        <w:rPr>
          <w:spacing w:val="101"/>
          <w:w w:val="99"/>
        </w:rPr>
        <w:t xml:space="preserve"> </w:t>
      </w:r>
      <w:r>
        <w:rPr>
          <w:spacing w:val="-1"/>
        </w:rPr>
        <w:t>stability,</w:t>
      </w:r>
      <w:r>
        <w:rPr>
          <w:spacing w:val="-4"/>
        </w:rPr>
        <w:t xml:space="preserve"> </w:t>
      </w:r>
      <w:r>
        <w:rPr>
          <w:spacing w:val="-1"/>
        </w:rPr>
        <w:t>physical</w:t>
      </w:r>
      <w:r>
        <w:rPr>
          <w:spacing w:val="-5"/>
        </w:rPr>
        <w:t xml:space="preserve"> </w:t>
      </w:r>
      <w:r>
        <w:rPr>
          <w:spacing w:val="-1"/>
        </w:rPr>
        <w:t>condition,</w:t>
      </w:r>
      <w:r>
        <w:rPr>
          <w:spacing w:val="-4"/>
        </w:rPr>
        <w:t xml:space="preserve"> </w:t>
      </w:r>
      <w:r>
        <w:rPr>
          <w:spacing w:val="-1"/>
        </w:rPr>
        <w:t>ethics,</w:t>
      </w:r>
      <w:r>
        <w:rPr>
          <w:spacing w:val="-4"/>
        </w:rPr>
        <w:t xml:space="preserve"> </w:t>
      </w:r>
      <w:r>
        <w:t>or</w:t>
      </w:r>
      <w:r>
        <w:rPr>
          <w:spacing w:val="-4"/>
        </w:rPr>
        <w:t xml:space="preserve"> </w:t>
      </w:r>
      <w:r>
        <w:rPr>
          <w:spacing w:val="-1"/>
        </w:rPr>
        <w:t>any</w:t>
      </w:r>
      <w:r>
        <w:rPr>
          <w:spacing w:val="-8"/>
        </w:rPr>
        <w:t xml:space="preserve"> </w:t>
      </w:r>
      <w:r>
        <w:rPr>
          <w:spacing w:val="-1"/>
        </w:rPr>
        <w:t>other</w:t>
      </w:r>
      <w:r>
        <w:rPr>
          <w:spacing w:val="-4"/>
        </w:rPr>
        <w:t xml:space="preserve"> </w:t>
      </w:r>
      <w:r>
        <w:rPr>
          <w:spacing w:val="-1"/>
        </w:rPr>
        <w:t>matter</w:t>
      </w:r>
      <w:r>
        <w:rPr>
          <w:spacing w:val="-4"/>
        </w:rPr>
        <w:t xml:space="preserve"> </w:t>
      </w:r>
      <w:r>
        <w:rPr>
          <w:spacing w:val="-1"/>
        </w:rPr>
        <w:t>that</w:t>
      </w:r>
      <w:r>
        <w:rPr>
          <w:spacing w:val="-5"/>
        </w:rPr>
        <w:t xml:space="preserve"> </w:t>
      </w:r>
      <w:r>
        <w:rPr>
          <w:spacing w:val="-2"/>
        </w:rPr>
        <w:t>might</w:t>
      </w:r>
      <w:r>
        <w:rPr>
          <w:spacing w:val="-5"/>
        </w:rPr>
        <w:t xml:space="preserve"> </w:t>
      </w:r>
      <w:r>
        <w:rPr>
          <w:spacing w:val="-1"/>
        </w:rPr>
        <w:t>directly</w:t>
      </w:r>
      <w:r>
        <w:rPr>
          <w:spacing w:val="-8"/>
        </w:rPr>
        <w:t xml:space="preserve"> </w:t>
      </w:r>
      <w:r>
        <w:t>or</w:t>
      </w:r>
      <w:r>
        <w:rPr>
          <w:spacing w:val="-4"/>
        </w:rPr>
        <w:t xml:space="preserve"> </w:t>
      </w:r>
      <w:r>
        <w:rPr>
          <w:spacing w:val="-1"/>
        </w:rPr>
        <w:t>indirectly</w:t>
      </w:r>
      <w:r>
        <w:rPr>
          <w:spacing w:val="-9"/>
        </w:rPr>
        <w:t xml:space="preserve"> </w:t>
      </w:r>
      <w:proofErr w:type="gramStart"/>
      <w:r>
        <w:rPr>
          <w:spacing w:val="-1"/>
        </w:rPr>
        <w:t>have</w:t>
      </w:r>
      <w:r>
        <w:rPr>
          <w:spacing w:val="-5"/>
        </w:rPr>
        <w:t xml:space="preserve"> </w:t>
      </w:r>
      <w:r>
        <w:t>an</w:t>
      </w:r>
      <w:r>
        <w:rPr>
          <w:spacing w:val="-5"/>
        </w:rPr>
        <w:t xml:space="preserve"> </w:t>
      </w:r>
      <w:r>
        <w:rPr>
          <w:spacing w:val="-1"/>
        </w:rPr>
        <w:t>effect</w:t>
      </w:r>
      <w:r>
        <w:rPr>
          <w:spacing w:val="-5"/>
        </w:rPr>
        <w:t xml:space="preserve"> </w:t>
      </w:r>
      <w:r>
        <w:t>on</w:t>
      </w:r>
      <w:proofErr w:type="gramEnd"/>
      <w:r>
        <w:rPr>
          <w:spacing w:val="-6"/>
        </w:rPr>
        <w:t xml:space="preserve"> </w:t>
      </w:r>
      <w:r>
        <w:rPr>
          <w:spacing w:val="-1"/>
        </w:rPr>
        <w:t>patient</w:t>
      </w:r>
      <w:r>
        <w:rPr>
          <w:spacing w:val="73"/>
          <w:w w:val="99"/>
        </w:rPr>
        <w:t xml:space="preserve"> </w:t>
      </w:r>
      <w:r>
        <w:t>care;</w:t>
      </w:r>
      <w:r>
        <w:rPr>
          <w:spacing w:val="-7"/>
        </w:rPr>
        <w:t xml:space="preserve"> </w:t>
      </w:r>
      <w:r>
        <w:rPr>
          <w:spacing w:val="-1"/>
        </w:rPr>
        <w:t>and</w:t>
      </w:r>
    </w:p>
    <w:p w14:paraId="27C6B624" w14:textId="77777777" w:rsidR="00B01547" w:rsidRDefault="00B01547">
      <w:pPr>
        <w:pStyle w:val="BodyText"/>
        <w:kinsoku w:val="0"/>
        <w:overflowPunct w:val="0"/>
        <w:spacing w:before="10"/>
        <w:ind w:left="0"/>
      </w:pPr>
    </w:p>
    <w:p w14:paraId="0D4650A2" w14:textId="77777777" w:rsidR="00B01547" w:rsidRDefault="00B01547">
      <w:pPr>
        <w:pStyle w:val="BodyText"/>
        <w:numPr>
          <w:ilvl w:val="0"/>
          <w:numId w:val="2"/>
        </w:numPr>
        <w:tabs>
          <w:tab w:val="left" w:pos="1560"/>
        </w:tabs>
        <w:kinsoku w:val="0"/>
        <w:overflowPunct w:val="0"/>
        <w:spacing w:line="250" w:lineRule="auto"/>
        <w:ind w:left="119" w:right="159" w:firstLine="720"/>
      </w:pPr>
      <w:r>
        <w:rPr>
          <w:spacing w:val="-2"/>
        </w:rPr>
        <w:t>Any</w:t>
      </w:r>
      <w:r>
        <w:rPr>
          <w:spacing w:val="-9"/>
        </w:rPr>
        <w:t xml:space="preserve"> </w:t>
      </w:r>
      <w:r>
        <w:rPr>
          <w:spacing w:val="-1"/>
        </w:rPr>
        <w:t>Practitioner,</w:t>
      </w:r>
      <w:r>
        <w:rPr>
          <w:spacing w:val="-5"/>
        </w:rPr>
        <w:t xml:space="preserve"> </w:t>
      </w:r>
      <w:r>
        <w:t>by</w:t>
      </w:r>
      <w:r>
        <w:rPr>
          <w:spacing w:val="-8"/>
        </w:rPr>
        <w:t xml:space="preserve"> </w:t>
      </w:r>
      <w:r>
        <w:rPr>
          <w:spacing w:val="-1"/>
        </w:rPr>
        <w:t>accepting</w:t>
      </w:r>
      <w:r>
        <w:rPr>
          <w:spacing w:val="-7"/>
        </w:rPr>
        <w:t xml:space="preserve"> </w:t>
      </w:r>
      <w:r>
        <w:rPr>
          <w:spacing w:val="-1"/>
        </w:rPr>
        <w:t>these</w:t>
      </w:r>
      <w:r>
        <w:rPr>
          <w:spacing w:val="-5"/>
        </w:rPr>
        <w:t xml:space="preserve"> </w:t>
      </w:r>
      <w:r>
        <w:rPr>
          <w:spacing w:val="-2"/>
        </w:rPr>
        <w:t>Bylaws</w:t>
      </w:r>
      <w:r>
        <w:rPr>
          <w:spacing w:val="-6"/>
        </w:rPr>
        <w:t xml:space="preserve"> </w:t>
      </w:r>
      <w:r>
        <w:rPr>
          <w:spacing w:val="-1"/>
        </w:rPr>
        <w:t>and</w:t>
      </w:r>
      <w:r>
        <w:rPr>
          <w:spacing w:val="-4"/>
        </w:rPr>
        <w:t xml:space="preserve"> </w:t>
      </w:r>
      <w:r>
        <w:rPr>
          <w:spacing w:val="-1"/>
        </w:rPr>
        <w:t>agreeing</w:t>
      </w:r>
      <w:r>
        <w:rPr>
          <w:spacing w:val="-6"/>
        </w:rPr>
        <w:t xml:space="preserve"> </w:t>
      </w:r>
      <w:r>
        <w:rPr>
          <w:spacing w:val="-1"/>
        </w:rPr>
        <w:t>to</w:t>
      </w:r>
      <w:r>
        <w:rPr>
          <w:spacing w:val="-5"/>
        </w:rPr>
        <w:t xml:space="preserve"> </w:t>
      </w:r>
      <w:r>
        <w:t>abide</w:t>
      </w:r>
      <w:r>
        <w:rPr>
          <w:spacing w:val="-5"/>
        </w:rPr>
        <w:t xml:space="preserve"> </w:t>
      </w:r>
      <w:r>
        <w:rPr>
          <w:spacing w:val="-1"/>
        </w:rPr>
        <w:t>thereby,</w:t>
      </w:r>
      <w:r>
        <w:rPr>
          <w:spacing w:val="-4"/>
        </w:rPr>
        <w:t xml:space="preserve"> </w:t>
      </w:r>
      <w:r>
        <w:rPr>
          <w:spacing w:val="-1"/>
        </w:rPr>
        <w:t>agrees</w:t>
      </w:r>
      <w:r>
        <w:rPr>
          <w:spacing w:val="-6"/>
        </w:rPr>
        <w:t xml:space="preserve"> </w:t>
      </w:r>
      <w:r>
        <w:rPr>
          <w:spacing w:val="-1"/>
        </w:rPr>
        <w:t>that</w:t>
      </w:r>
      <w:r>
        <w:rPr>
          <w:spacing w:val="-5"/>
        </w:rPr>
        <w:t xml:space="preserve"> </w:t>
      </w:r>
      <w:r>
        <w:rPr>
          <w:spacing w:val="-1"/>
        </w:rPr>
        <w:t>he/she</w:t>
      </w:r>
      <w:r>
        <w:rPr>
          <w:spacing w:val="-6"/>
        </w:rPr>
        <w:t xml:space="preserve"> </w:t>
      </w:r>
      <w:r>
        <w:rPr>
          <w:spacing w:val="-1"/>
        </w:rPr>
        <w:t>shall</w:t>
      </w:r>
      <w:r>
        <w:rPr>
          <w:spacing w:val="73"/>
          <w:w w:val="99"/>
        </w:rPr>
        <w:t xml:space="preserve"> </w:t>
      </w:r>
      <w:r>
        <w:rPr>
          <w:spacing w:val="-1"/>
        </w:rPr>
        <w:t>promptly,</w:t>
      </w:r>
      <w:r>
        <w:rPr>
          <w:spacing w:val="-4"/>
        </w:rPr>
        <w:t xml:space="preserve"> </w:t>
      </w:r>
      <w:r>
        <w:t>upon</w:t>
      </w:r>
      <w:r>
        <w:rPr>
          <w:spacing w:val="-6"/>
        </w:rPr>
        <w:t xml:space="preserve"> </w:t>
      </w:r>
      <w:r>
        <w:rPr>
          <w:spacing w:val="-1"/>
        </w:rPr>
        <w:t>request</w:t>
      </w:r>
      <w:r>
        <w:rPr>
          <w:spacing w:val="-5"/>
        </w:rPr>
        <w:t xml:space="preserve"> </w:t>
      </w:r>
      <w:r>
        <w:t>of</w:t>
      </w:r>
      <w:r>
        <w:rPr>
          <w:spacing w:val="-6"/>
        </w:rPr>
        <w:t xml:space="preserve"> </w:t>
      </w:r>
      <w:r>
        <w:rPr>
          <w:spacing w:val="-1"/>
        </w:rPr>
        <w:t>Levindale,</w:t>
      </w:r>
      <w:r>
        <w:rPr>
          <w:spacing w:val="-4"/>
        </w:rPr>
        <w:t xml:space="preserve"> </w:t>
      </w:r>
      <w:r>
        <w:rPr>
          <w:spacing w:val="-1"/>
        </w:rPr>
        <w:t>execute</w:t>
      </w:r>
      <w:r>
        <w:rPr>
          <w:spacing w:val="-5"/>
        </w:rPr>
        <w:t xml:space="preserve"> </w:t>
      </w:r>
      <w:r>
        <w:rPr>
          <w:spacing w:val="-1"/>
        </w:rPr>
        <w:t>releases</w:t>
      </w:r>
      <w:r>
        <w:rPr>
          <w:spacing w:val="-6"/>
        </w:rPr>
        <w:t xml:space="preserve"> </w:t>
      </w:r>
      <w:r>
        <w:rPr>
          <w:spacing w:val="-1"/>
        </w:rPr>
        <w:t>in</w:t>
      </w:r>
      <w:r>
        <w:rPr>
          <w:spacing w:val="-5"/>
        </w:rPr>
        <w:t xml:space="preserve"> </w:t>
      </w:r>
      <w:r>
        <w:t>accordance</w:t>
      </w:r>
      <w:r>
        <w:rPr>
          <w:spacing w:val="-5"/>
        </w:rPr>
        <w:t xml:space="preserve"> </w:t>
      </w:r>
      <w:r>
        <w:rPr>
          <w:spacing w:val="-2"/>
        </w:rPr>
        <w:t>with</w:t>
      </w:r>
      <w:r>
        <w:rPr>
          <w:spacing w:val="-6"/>
        </w:rPr>
        <w:t xml:space="preserve"> </w:t>
      </w:r>
      <w:r>
        <w:rPr>
          <w:spacing w:val="-1"/>
        </w:rPr>
        <w:t>the</w:t>
      </w:r>
      <w:r>
        <w:rPr>
          <w:spacing w:val="-4"/>
        </w:rPr>
        <w:t xml:space="preserve"> </w:t>
      </w:r>
      <w:r>
        <w:rPr>
          <w:spacing w:val="-1"/>
        </w:rPr>
        <w:t>tenor</w:t>
      </w:r>
      <w:r>
        <w:rPr>
          <w:spacing w:val="-4"/>
        </w:rPr>
        <w:t xml:space="preserve"> </w:t>
      </w:r>
      <w:r>
        <w:rPr>
          <w:spacing w:val="-1"/>
        </w:rPr>
        <w:t>and</w:t>
      </w:r>
      <w:r>
        <w:rPr>
          <w:spacing w:val="-4"/>
        </w:rPr>
        <w:t xml:space="preserve"> </w:t>
      </w:r>
      <w:r>
        <w:rPr>
          <w:spacing w:val="-1"/>
        </w:rPr>
        <w:t>import</w:t>
      </w:r>
      <w:r>
        <w:rPr>
          <w:spacing w:val="-5"/>
        </w:rPr>
        <w:t xml:space="preserve"> </w:t>
      </w:r>
      <w:r>
        <w:t>of</w:t>
      </w:r>
      <w:r>
        <w:rPr>
          <w:spacing w:val="-6"/>
        </w:rPr>
        <w:t xml:space="preserve"> </w:t>
      </w:r>
      <w:r>
        <w:rPr>
          <w:spacing w:val="-1"/>
        </w:rPr>
        <w:t>this</w:t>
      </w:r>
      <w:r>
        <w:rPr>
          <w:spacing w:val="-6"/>
        </w:rPr>
        <w:t xml:space="preserve"> </w:t>
      </w:r>
      <w:r>
        <w:rPr>
          <w:spacing w:val="-1"/>
        </w:rPr>
        <w:t>Article</w:t>
      </w:r>
      <w:r>
        <w:rPr>
          <w:spacing w:val="-5"/>
        </w:rPr>
        <w:t xml:space="preserve"> </w:t>
      </w:r>
      <w:r>
        <w:rPr>
          <w:spacing w:val="-1"/>
        </w:rPr>
        <w:t>in</w:t>
      </w:r>
      <w:r>
        <w:rPr>
          <w:spacing w:val="-5"/>
        </w:rPr>
        <w:t xml:space="preserve"> </w:t>
      </w:r>
      <w:r>
        <w:rPr>
          <w:spacing w:val="-1"/>
        </w:rPr>
        <w:t>favor</w:t>
      </w:r>
      <w:r>
        <w:rPr>
          <w:spacing w:val="67"/>
          <w:w w:val="99"/>
        </w:rPr>
        <w:t xml:space="preserve"> </w:t>
      </w:r>
      <w:r>
        <w:t>of</w:t>
      </w:r>
      <w:r>
        <w:rPr>
          <w:spacing w:val="-7"/>
        </w:rPr>
        <w:t xml:space="preserve"> </w:t>
      </w:r>
      <w:r>
        <w:rPr>
          <w:spacing w:val="-1"/>
        </w:rPr>
        <w:t>the</w:t>
      </w:r>
      <w:r>
        <w:rPr>
          <w:spacing w:val="-6"/>
        </w:rPr>
        <w:t xml:space="preserve"> </w:t>
      </w:r>
      <w:r>
        <w:rPr>
          <w:spacing w:val="-1"/>
        </w:rPr>
        <w:t>individuals</w:t>
      </w:r>
      <w:r>
        <w:rPr>
          <w:spacing w:val="-6"/>
        </w:rPr>
        <w:t xml:space="preserve"> </w:t>
      </w:r>
      <w:r>
        <w:rPr>
          <w:spacing w:val="-1"/>
        </w:rPr>
        <w:t>and</w:t>
      </w:r>
      <w:r>
        <w:rPr>
          <w:spacing w:val="-4"/>
        </w:rPr>
        <w:t xml:space="preserve"> </w:t>
      </w:r>
      <w:r>
        <w:rPr>
          <w:spacing w:val="-1"/>
        </w:rPr>
        <w:t>organizations</w:t>
      </w:r>
      <w:r>
        <w:rPr>
          <w:spacing w:val="-6"/>
        </w:rPr>
        <w:t xml:space="preserve"> </w:t>
      </w:r>
      <w:r>
        <w:rPr>
          <w:spacing w:val="-1"/>
        </w:rPr>
        <w:t>specified</w:t>
      </w:r>
      <w:r>
        <w:rPr>
          <w:spacing w:val="-4"/>
        </w:rPr>
        <w:t xml:space="preserve"> </w:t>
      </w:r>
      <w:r>
        <w:rPr>
          <w:spacing w:val="-1"/>
        </w:rPr>
        <w:t>in</w:t>
      </w:r>
      <w:r>
        <w:rPr>
          <w:spacing w:val="-6"/>
        </w:rPr>
        <w:t xml:space="preserve"> </w:t>
      </w:r>
      <w:r>
        <w:rPr>
          <w:spacing w:val="-1"/>
        </w:rPr>
        <w:t>the</w:t>
      </w:r>
      <w:r>
        <w:rPr>
          <w:spacing w:val="-5"/>
        </w:rPr>
        <w:t xml:space="preserve"> </w:t>
      </w:r>
      <w:r>
        <w:rPr>
          <w:spacing w:val="-1"/>
        </w:rPr>
        <w:t>second</w:t>
      </w:r>
      <w:r>
        <w:rPr>
          <w:spacing w:val="-4"/>
        </w:rPr>
        <w:t xml:space="preserve"> </w:t>
      </w:r>
      <w:r>
        <w:rPr>
          <w:spacing w:val="-1"/>
        </w:rPr>
        <w:t>paragraph,</w:t>
      </w:r>
      <w:r>
        <w:rPr>
          <w:spacing w:val="-5"/>
        </w:rPr>
        <w:t xml:space="preserve"> </w:t>
      </w:r>
      <w:r>
        <w:t>subject</w:t>
      </w:r>
      <w:r>
        <w:rPr>
          <w:spacing w:val="-5"/>
        </w:rPr>
        <w:t xml:space="preserve"> </w:t>
      </w:r>
      <w:r>
        <w:rPr>
          <w:spacing w:val="-1"/>
        </w:rPr>
        <w:t>to</w:t>
      </w:r>
      <w:r>
        <w:rPr>
          <w:spacing w:val="-4"/>
        </w:rPr>
        <w:t xml:space="preserve"> </w:t>
      </w:r>
      <w:r>
        <w:rPr>
          <w:spacing w:val="-1"/>
        </w:rPr>
        <w:t>the</w:t>
      </w:r>
      <w:r>
        <w:rPr>
          <w:spacing w:val="-5"/>
        </w:rPr>
        <w:t xml:space="preserve"> </w:t>
      </w:r>
      <w:r>
        <w:rPr>
          <w:spacing w:val="-1"/>
        </w:rPr>
        <w:t>requirements</w:t>
      </w:r>
      <w:r>
        <w:rPr>
          <w:spacing w:val="-6"/>
        </w:rPr>
        <w:t xml:space="preserve"> </w:t>
      </w:r>
      <w:r>
        <w:t>of</w:t>
      </w:r>
      <w:r>
        <w:rPr>
          <w:spacing w:val="-7"/>
        </w:rPr>
        <w:t xml:space="preserve"> </w:t>
      </w:r>
      <w:r>
        <w:t>good</w:t>
      </w:r>
      <w:r>
        <w:rPr>
          <w:spacing w:val="-4"/>
        </w:rPr>
        <w:t xml:space="preserve"> </w:t>
      </w:r>
      <w:r>
        <w:rPr>
          <w:spacing w:val="-1"/>
        </w:rPr>
        <w:t>faith,</w:t>
      </w:r>
      <w:r>
        <w:rPr>
          <w:spacing w:val="69"/>
          <w:w w:val="99"/>
        </w:rPr>
        <w:t xml:space="preserve"> </w:t>
      </w:r>
      <w:r>
        <w:rPr>
          <w:spacing w:val="-1"/>
        </w:rPr>
        <w:t>absence</w:t>
      </w:r>
      <w:r>
        <w:rPr>
          <w:spacing w:val="-5"/>
        </w:rPr>
        <w:t xml:space="preserve"> </w:t>
      </w:r>
      <w:r>
        <w:t>of</w:t>
      </w:r>
      <w:r>
        <w:rPr>
          <w:spacing w:val="-7"/>
        </w:rPr>
        <w:t xml:space="preserve"> </w:t>
      </w:r>
      <w:r>
        <w:rPr>
          <w:spacing w:val="-1"/>
        </w:rPr>
        <w:t>malice,</w:t>
      </w:r>
      <w:r>
        <w:rPr>
          <w:spacing w:val="-4"/>
        </w:rPr>
        <w:t xml:space="preserve"> </w:t>
      </w:r>
      <w:r>
        <w:rPr>
          <w:spacing w:val="-1"/>
        </w:rPr>
        <w:t>and</w:t>
      </w:r>
      <w:r>
        <w:rPr>
          <w:spacing w:val="-5"/>
        </w:rPr>
        <w:t xml:space="preserve"> </w:t>
      </w:r>
      <w:r>
        <w:rPr>
          <w:spacing w:val="-1"/>
        </w:rPr>
        <w:t>the</w:t>
      </w:r>
      <w:r>
        <w:rPr>
          <w:spacing w:val="-5"/>
        </w:rPr>
        <w:t xml:space="preserve"> </w:t>
      </w:r>
      <w:r>
        <w:rPr>
          <w:spacing w:val="-1"/>
        </w:rPr>
        <w:t>exercise</w:t>
      </w:r>
      <w:r>
        <w:rPr>
          <w:spacing w:val="-5"/>
        </w:rPr>
        <w:t xml:space="preserve"> </w:t>
      </w:r>
      <w:r>
        <w:t>of</w:t>
      </w:r>
      <w:r>
        <w:rPr>
          <w:spacing w:val="-6"/>
        </w:rPr>
        <w:t xml:space="preserve"> </w:t>
      </w:r>
      <w:r>
        <w:t>a</w:t>
      </w:r>
      <w:r>
        <w:rPr>
          <w:spacing w:val="-5"/>
        </w:rPr>
        <w:t xml:space="preserve"> </w:t>
      </w:r>
      <w:r>
        <w:rPr>
          <w:spacing w:val="-1"/>
        </w:rPr>
        <w:t>reasonable</w:t>
      </w:r>
      <w:r>
        <w:rPr>
          <w:spacing w:val="-5"/>
        </w:rPr>
        <w:t xml:space="preserve"> </w:t>
      </w:r>
      <w:r>
        <w:rPr>
          <w:spacing w:val="-1"/>
        </w:rPr>
        <w:t>effort</w:t>
      </w:r>
      <w:r>
        <w:rPr>
          <w:spacing w:val="-5"/>
        </w:rPr>
        <w:t xml:space="preserve"> </w:t>
      </w:r>
      <w:r>
        <w:rPr>
          <w:spacing w:val="-1"/>
        </w:rPr>
        <w:t>to</w:t>
      </w:r>
      <w:r>
        <w:rPr>
          <w:spacing w:val="-4"/>
        </w:rPr>
        <w:t xml:space="preserve"> </w:t>
      </w:r>
      <w:r>
        <w:rPr>
          <w:spacing w:val="-1"/>
        </w:rPr>
        <w:t>ascertain</w:t>
      </w:r>
      <w:r>
        <w:rPr>
          <w:spacing w:val="-6"/>
        </w:rPr>
        <w:t xml:space="preserve"> </w:t>
      </w:r>
      <w:r>
        <w:rPr>
          <w:spacing w:val="-2"/>
        </w:rPr>
        <w:t>truthfulness.</w:t>
      </w:r>
    </w:p>
    <w:p w14:paraId="5D900A40" w14:textId="77777777" w:rsidR="00B01547" w:rsidRDefault="00B01547">
      <w:pPr>
        <w:pStyle w:val="BodyText"/>
        <w:kinsoku w:val="0"/>
        <w:overflowPunct w:val="0"/>
        <w:ind w:left="0"/>
      </w:pPr>
    </w:p>
    <w:p w14:paraId="79E62A50" w14:textId="77777777" w:rsidR="00B01547" w:rsidRDefault="00B01547">
      <w:pPr>
        <w:pStyle w:val="BodyText"/>
        <w:kinsoku w:val="0"/>
        <w:overflowPunct w:val="0"/>
        <w:ind w:left="0"/>
      </w:pPr>
    </w:p>
    <w:p w14:paraId="0DF242F1" w14:textId="77777777" w:rsidR="00B01547" w:rsidRDefault="00B01547">
      <w:pPr>
        <w:pStyle w:val="BodyText"/>
        <w:kinsoku w:val="0"/>
        <w:overflowPunct w:val="0"/>
        <w:spacing w:before="7"/>
        <w:ind w:left="0"/>
        <w:rPr>
          <w:sz w:val="22"/>
          <w:szCs w:val="22"/>
        </w:rPr>
      </w:pPr>
    </w:p>
    <w:p w14:paraId="21FEBF0A" w14:textId="77777777" w:rsidR="00B01547" w:rsidRDefault="00B01547">
      <w:pPr>
        <w:pStyle w:val="Heading1"/>
        <w:kinsoku w:val="0"/>
        <w:overflowPunct w:val="0"/>
        <w:spacing w:line="250" w:lineRule="auto"/>
        <w:ind w:left="3467" w:right="3446" w:firstLine="633"/>
        <w:rPr>
          <w:b w:val="0"/>
          <w:bCs w:val="0"/>
        </w:rPr>
      </w:pPr>
      <w:bookmarkStart w:id="72" w:name="ARTICLE_XVII"/>
      <w:bookmarkEnd w:id="72"/>
      <w:r>
        <w:rPr>
          <w:spacing w:val="-1"/>
        </w:rPr>
        <w:t>ARTICLE</w:t>
      </w:r>
      <w:r>
        <w:rPr>
          <w:spacing w:val="-15"/>
        </w:rPr>
        <w:t xml:space="preserve"> </w:t>
      </w:r>
      <w:r>
        <w:rPr>
          <w:spacing w:val="-1"/>
        </w:rPr>
        <w:t>XVII</w:t>
      </w:r>
      <w:r>
        <w:rPr>
          <w:spacing w:val="26"/>
          <w:w w:val="99"/>
        </w:rPr>
        <w:t xml:space="preserve"> </w:t>
      </w:r>
      <w:bookmarkStart w:id="73" w:name="RULES_AND_REGULATIONS"/>
      <w:bookmarkEnd w:id="73"/>
      <w:r>
        <w:rPr>
          <w:spacing w:val="-1"/>
        </w:rPr>
        <w:t>RULES</w:t>
      </w:r>
      <w:r>
        <w:rPr>
          <w:spacing w:val="-13"/>
        </w:rPr>
        <w:t xml:space="preserve"> </w:t>
      </w:r>
      <w:r>
        <w:t>AND</w:t>
      </w:r>
      <w:r>
        <w:rPr>
          <w:spacing w:val="-13"/>
        </w:rPr>
        <w:t xml:space="preserve"> </w:t>
      </w:r>
      <w:r>
        <w:rPr>
          <w:spacing w:val="-1"/>
        </w:rPr>
        <w:t>REGULATIONS</w:t>
      </w:r>
    </w:p>
    <w:p w14:paraId="44F3B1E8" w14:textId="77777777" w:rsidR="00B01547" w:rsidRDefault="00B01547">
      <w:pPr>
        <w:pStyle w:val="BodyText"/>
        <w:kinsoku w:val="0"/>
        <w:overflowPunct w:val="0"/>
        <w:spacing w:before="10"/>
        <w:ind w:left="0"/>
        <w:rPr>
          <w:b/>
          <w:bCs/>
        </w:rPr>
      </w:pPr>
    </w:p>
    <w:p w14:paraId="53FCF1DD" w14:textId="77777777" w:rsidR="00B01547" w:rsidRDefault="00B01547">
      <w:pPr>
        <w:pStyle w:val="BodyText"/>
        <w:kinsoku w:val="0"/>
        <w:overflowPunct w:val="0"/>
        <w:spacing w:line="250" w:lineRule="auto"/>
        <w:ind w:left="119" w:right="130" w:firstLine="719"/>
      </w:pPr>
      <w:r>
        <w:t>The</w:t>
      </w:r>
      <w:r>
        <w:rPr>
          <w:spacing w:val="-5"/>
        </w:rPr>
        <w:t xml:space="preserve"> </w:t>
      </w:r>
      <w:r>
        <w:t>Medical</w:t>
      </w:r>
      <w:r>
        <w:rPr>
          <w:spacing w:val="-5"/>
        </w:rPr>
        <w:t xml:space="preserve"> </w:t>
      </w:r>
      <w:r>
        <w:rPr>
          <w:spacing w:val="-1"/>
        </w:rPr>
        <w:t>Staff,</w:t>
      </w:r>
      <w:r>
        <w:rPr>
          <w:spacing w:val="-3"/>
        </w:rPr>
        <w:t xml:space="preserve"> </w:t>
      </w:r>
      <w:r>
        <w:t>subject</w:t>
      </w:r>
      <w:r>
        <w:rPr>
          <w:spacing w:val="-5"/>
        </w:rPr>
        <w:t xml:space="preserve"> </w:t>
      </w:r>
      <w:r>
        <w:rPr>
          <w:spacing w:val="-1"/>
        </w:rPr>
        <w:t>to</w:t>
      </w:r>
      <w:r>
        <w:rPr>
          <w:spacing w:val="-4"/>
        </w:rPr>
        <w:t xml:space="preserve"> </w:t>
      </w:r>
      <w:r>
        <w:rPr>
          <w:spacing w:val="-1"/>
        </w:rPr>
        <w:t>the</w:t>
      </w:r>
      <w:r>
        <w:rPr>
          <w:spacing w:val="-5"/>
        </w:rPr>
        <w:t xml:space="preserve"> </w:t>
      </w:r>
      <w:r>
        <w:t>approval</w:t>
      </w:r>
      <w:r>
        <w:rPr>
          <w:spacing w:val="-4"/>
        </w:rPr>
        <w:t xml:space="preserve"> </w:t>
      </w:r>
      <w:r>
        <w:t>of</w:t>
      </w:r>
      <w:r>
        <w:rPr>
          <w:spacing w:val="-7"/>
        </w:rPr>
        <w:t xml:space="preserve"> </w:t>
      </w:r>
      <w:r>
        <w:rPr>
          <w:spacing w:val="-1"/>
        </w:rPr>
        <w:t>the</w:t>
      </w:r>
      <w:r>
        <w:rPr>
          <w:spacing w:val="-4"/>
        </w:rPr>
        <w:t xml:space="preserve"> </w:t>
      </w:r>
      <w:r>
        <w:rPr>
          <w:spacing w:val="-1"/>
        </w:rPr>
        <w:t>Governing</w:t>
      </w:r>
      <w:r>
        <w:rPr>
          <w:spacing w:val="-6"/>
        </w:rPr>
        <w:t xml:space="preserve"> </w:t>
      </w:r>
      <w:r>
        <w:rPr>
          <w:spacing w:val="-1"/>
        </w:rPr>
        <w:t>Body,</w:t>
      </w:r>
      <w:r>
        <w:rPr>
          <w:spacing w:val="-4"/>
        </w:rPr>
        <w:t xml:space="preserve"> </w:t>
      </w:r>
      <w:r>
        <w:rPr>
          <w:spacing w:val="-1"/>
        </w:rPr>
        <w:t>shall</w:t>
      </w:r>
      <w:r>
        <w:rPr>
          <w:spacing w:val="-4"/>
        </w:rPr>
        <w:t xml:space="preserve"> </w:t>
      </w:r>
      <w:r>
        <w:t>adopt</w:t>
      </w:r>
      <w:r>
        <w:rPr>
          <w:spacing w:val="-5"/>
        </w:rPr>
        <w:t xml:space="preserve"> </w:t>
      </w:r>
      <w:r>
        <w:rPr>
          <w:spacing w:val="-1"/>
        </w:rPr>
        <w:t>such</w:t>
      </w:r>
      <w:r>
        <w:rPr>
          <w:spacing w:val="-5"/>
        </w:rPr>
        <w:t xml:space="preserve"> </w:t>
      </w:r>
      <w:r>
        <w:rPr>
          <w:spacing w:val="-1"/>
        </w:rPr>
        <w:t>Rules</w:t>
      </w:r>
      <w:r>
        <w:rPr>
          <w:spacing w:val="-6"/>
        </w:rPr>
        <w:t xml:space="preserve"> </w:t>
      </w:r>
      <w:r>
        <w:rPr>
          <w:spacing w:val="-1"/>
        </w:rPr>
        <w:t>and</w:t>
      </w:r>
      <w:r>
        <w:rPr>
          <w:spacing w:val="-4"/>
        </w:rPr>
        <w:t xml:space="preserve"> </w:t>
      </w:r>
      <w:r>
        <w:rPr>
          <w:spacing w:val="-1"/>
        </w:rPr>
        <w:t>Regulations</w:t>
      </w:r>
      <w:r>
        <w:rPr>
          <w:spacing w:val="-5"/>
        </w:rPr>
        <w:t xml:space="preserve"> </w:t>
      </w:r>
      <w:r>
        <w:t>as</w:t>
      </w:r>
      <w:r>
        <w:rPr>
          <w:spacing w:val="40"/>
        </w:rPr>
        <w:t xml:space="preserve"> </w:t>
      </w:r>
      <w:r>
        <w:rPr>
          <w:spacing w:val="-2"/>
        </w:rPr>
        <w:t>may</w:t>
      </w:r>
      <w:r>
        <w:rPr>
          <w:spacing w:val="-9"/>
        </w:rPr>
        <w:t xml:space="preserve"> </w:t>
      </w:r>
      <w:r>
        <w:t>be</w:t>
      </w:r>
      <w:r>
        <w:rPr>
          <w:spacing w:val="-5"/>
        </w:rPr>
        <w:t xml:space="preserve"> </w:t>
      </w:r>
      <w:r>
        <w:rPr>
          <w:spacing w:val="-1"/>
        </w:rPr>
        <w:t>necessary</w:t>
      </w:r>
      <w:r>
        <w:rPr>
          <w:spacing w:val="-9"/>
        </w:rPr>
        <w:t xml:space="preserve"> </w:t>
      </w:r>
      <w:r>
        <w:rPr>
          <w:spacing w:val="-1"/>
        </w:rPr>
        <w:t>to</w:t>
      </w:r>
      <w:r>
        <w:rPr>
          <w:spacing w:val="-4"/>
        </w:rPr>
        <w:t xml:space="preserve"> </w:t>
      </w:r>
      <w:r>
        <w:rPr>
          <w:spacing w:val="-2"/>
        </w:rPr>
        <w:t>implement</w:t>
      </w:r>
      <w:r>
        <w:rPr>
          <w:spacing w:val="-5"/>
        </w:rPr>
        <w:t xml:space="preserve"> </w:t>
      </w:r>
      <w:r>
        <w:rPr>
          <w:spacing w:val="-1"/>
        </w:rPr>
        <w:t>more</w:t>
      </w:r>
      <w:r>
        <w:rPr>
          <w:spacing w:val="-5"/>
        </w:rPr>
        <w:t xml:space="preserve"> </w:t>
      </w:r>
      <w:r>
        <w:rPr>
          <w:spacing w:val="-1"/>
        </w:rPr>
        <w:t>specifically</w:t>
      </w:r>
      <w:r>
        <w:rPr>
          <w:spacing w:val="-9"/>
        </w:rPr>
        <w:t xml:space="preserve"> </w:t>
      </w:r>
      <w:r>
        <w:rPr>
          <w:spacing w:val="-1"/>
        </w:rPr>
        <w:t>the</w:t>
      </w:r>
      <w:r>
        <w:rPr>
          <w:spacing w:val="-5"/>
        </w:rPr>
        <w:t xml:space="preserve"> </w:t>
      </w:r>
      <w:r>
        <w:rPr>
          <w:spacing w:val="-1"/>
        </w:rPr>
        <w:t>general</w:t>
      </w:r>
      <w:r>
        <w:rPr>
          <w:spacing w:val="-5"/>
        </w:rPr>
        <w:t xml:space="preserve"> </w:t>
      </w:r>
      <w:r>
        <w:rPr>
          <w:spacing w:val="-1"/>
        </w:rPr>
        <w:t>principles</w:t>
      </w:r>
      <w:r>
        <w:rPr>
          <w:spacing w:val="-6"/>
        </w:rPr>
        <w:t xml:space="preserve"> </w:t>
      </w:r>
      <w:r>
        <w:rPr>
          <w:spacing w:val="-1"/>
        </w:rPr>
        <w:t>found</w:t>
      </w:r>
      <w:r>
        <w:rPr>
          <w:spacing w:val="-4"/>
        </w:rPr>
        <w:t xml:space="preserve"> </w:t>
      </w:r>
      <w:r>
        <w:rPr>
          <w:spacing w:val="-2"/>
        </w:rPr>
        <w:t>within</w:t>
      </w:r>
      <w:r>
        <w:rPr>
          <w:spacing w:val="-6"/>
        </w:rPr>
        <w:t xml:space="preserve"> </w:t>
      </w:r>
      <w:r>
        <w:rPr>
          <w:spacing w:val="-1"/>
        </w:rPr>
        <w:t>these</w:t>
      </w:r>
      <w:r>
        <w:rPr>
          <w:spacing w:val="-5"/>
        </w:rPr>
        <w:t xml:space="preserve"> </w:t>
      </w:r>
      <w:r>
        <w:rPr>
          <w:spacing w:val="-2"/>
        </w:rPr>
        <w:t>Bylaws.</w:t>
      </w:r>
      <w:r>
        <w:rPr>
          <w:spacing w:val="41"/>
        </w:rPr>
        <w:t xml:space="preserve"> </w:t>
      </w:r>
      <w:r>
        <w:rPr>
          <w:spacing w:val="-1"/>
        </w:rPr>
        <w:t>Such</w:t>
      </w:r>
      <w:r>
        <w:rPr>
          <w:spacing w:val="-6"/>
        </w:rPr>
        <w:t xml:space="preserve"> </w:t>
      </w:r>
      <w:r>
        <w:rPr>
          <w:spacing w:val="-1"/>
        </w:rPr>
        <w:t>Rules</w:t>
      </w:r>
      <w:r>
        <w:rPr>
          <w:spacing w:val="-6"/>
        </w:rPr>
        <w:t xml:space="preserve"> </w:t>
      </w:r>
      <w:r>
        <w:rPr>
          <w:spacing w:val="-1"/>
        </w:rPr>
        <w:t>and</w:t>
      </w:r>
      <w:r>
        <w:rPr>
          <w:spacing w:val="88"/>
        </w:rPr>
        <w:t xml:space="preserve"> </w:t>
      </w:r>
      <w:r>
        <w:rPr>
          <w:spacing w:val="-1"/>
        </w:rPr>
        <w:t>Regulations</w:t>
      </w:r>
      <w:r>
        <w:rPr>
          <w:spacing w:val="-5"/>
        </w:rPr>
        <w:t xml:space="preserve"> </w:t>
      </w:r>
      <w:r>
        <w:rPr>
          <w:spacing w:val="-1"/>
        </w:rPr>
        <w:t>shall</w:t>
      </w:r>
      <w:r>
        <w:rPr>
          <w:spacing w:val="-4"/>
        </w:rPr>
        <w:t xml:space="preserve"> </w:t>
      </w:r>
      <w:r>
        <w:t>be</w:t>
      </w:r>
      <w:r>
        <w:rPr>
          <w:spacing w:val="-4"/>
        </w:rPr>
        <w:t xml:space="preserve"> </w:t>
      </w:r>
      <w:r>
        <w:t>a</w:t>
      </w:r>
      <w:r>
        <w:rPr>
          <w:spacing w:val="-5"/>
        </w:rPr>
        <w:t xml:space="preserve"> </w:t>
      </w:r>
      <w:r>
        <w:t>part</w:t>
      </w:r>
      <w:r>
        <w:rPr>
          <w:spacing w:val="-4"/>
        </w:rPr>
        <w:t xml:space="preserve"> </w:t>
      </w:r>
      <w:r>
        <w:t>of</w:t>
      </w:r>
      <w:r>
        <w:rPr>
          <w:spacing w:val="-5"/>
        </w:rPr>
        <w:t xml:space="preserve"> </w:t>
      </w:r>
      <w:r>
        <w:rPr>
          <w:spacing w:val="-1"/>
        </w:rPr>
        <w:t>these</w:t>
      </w:r>
      <w:r>
        <w:rPr>
          <w:spacing w:val="-4"/>
        </w:rPr>
        <w:t xml:space="preserve"> </w:t>
      </w:r>
      <w:r>
        <w:rPr>
          <w:spacing w:val="-2"/>
        </w:rPr>
        <w:t>Bylaws,</w:t>
      </w:r>
      <w:r>
        <w:rPr>
          <w:spacing w:val="-4"/>
        </w:rPr>
        <w:t xml:space="preserve"> </w:t>
      </w:r>
      <w:r>
        <w:rPr>
          <w:spacing w:val="-1"/>
        </w:rPr>
        <w:t>except</w:t>
      </w:r>
      <w:r>
        <w:rPr>
          <w:spacing w:val="-4"/>
        </w:rPr>
        <w:t xml:space="preserve"> </w:t>
      </w:r>
      <w:r>
        <w:rPr>
          <w:spacing w:val="-1"/>
        </w:rPr>
        <w:t>that</w:t>
      </w:r>
      <w:r>
        <w:rPr>
          <w:spacing w:val="-4"/>
        </w:rPr>
        <w:t xml:space="preserve"> </w:t>
      </w:r>
      <w:r>
        <w:rPr>
          <w:spacing w:val="-1"/>
        </w:rPr>
        <w:t>they</w:t>
      </w:r>
      <w:r>
        <w:rPr>
          <w:spacing w:val="-7"/>
        </w:rPr>
        <w:t xml:space="preserve"> </w:t>
      </w:r>
      <w:r>
        <w:rPr>
          <w:spacing w:val="-2"/>
        </w:rPr>
        <w:t>may</w:t>
      </w:r>
      <w:r>
        <w:rPr>
          <w:spacing w:val="-8"/>
        </w:rPr>
        <w:t xml:space="preserve"> </w:t>
      </w:r>
      <w:r>
        <w:t>be</w:t>
      </w:r>
      <w:r>
        <w:rPr>
          <w:spacing w:val="-4"/>
        </w:rPr>
        <w:t xml:space="preserve"> </w:t>
      </w:r>
      <w:r>
        <w:rPr>
          <w:spacing w:val="-1"/>
        </w:rPr>
        <w:t>amended</w:t>
      </w:r>
      <w:r>
        <w:rPr>
          <w:spacing w:val="-3"/>
        </w:rPr>
        <w:t xml:space="preserve"> </w:t>
      </w:r>
      <w:r>
        <w:t>or</w:t>
      </w:r>
      <w:r>
        <w:rPr>
          <w:spacing w:val="-3"/>
        </w:rPr>
        <w:t xml:space="preserve"> </w:t>
      </w:r>
      <w:r>
        <w:t>repealed</w:t>
      </w:r>
      <w:r>
        <w:rPr>
          <w:spacing w:val="-3"/>
        </w:rPr>
        <w:t xml:space="preserve"> </w:t>
      </w:r>
      <w:r>
        <w:t>at</w:t>
      </w:r>
      <w:r>
        <w:rPr>
          <w:spacing w:val="-4"/>
        </w:rPr>
        <w:t xml:space="preserve"> </w:t>
      </w:r>
      <w:r>
        <w:rPr>
          <w:spacing w:val="-1"/>
        </w:rPr>
        <w:t>any</w:t>
      </w:r>
      <w:r>
        <w:rPr>
          <w:spacing w:val="-8"/>
        </w:rPr>
        <w:t xml:space="preserve"> </w:t>
      </w:r>
      <w:r>
        <w:rPr>
          <w:spacing w:val="-1"/>
        </w:rPr>
        <w:t>regular</w:t>
      </w:r>
      <w:r>
        <w:rPr>
          <w:spacing w:val="-3"/>
        </w:rPr>
        <w:t xml:space="preserve"> </w:t>
      </w:r>
      <w:r>
        <w:t>or</w:t>
      </w:r>
      <w:r>
        <w:rPr>
          <w:w w:val="99"/>
        </w:rPr>
        <w:t xml:space="preserve"> </w:t>
      </w:r>
      <w:r>
        <w:rPr>
          <w:spacing w:val="8"/>
          <w:w w:val="99"/>
        </w:rPr>
        <w:t xml:space="preserve">        </w:t>
      </w:r>
      <w:r>
        <w:rPr>
          <w:spacing w:val="-1"/>
        </w:rPr>
        <w:t>special</w:t>
      </w:r>
      <w:r>
        <w:rPr>
          <w:spacing w:val="-5"/>
        </w:rPr>
        <w:t xml:space="preserve"> </w:t>
      </w:r>
      <w:proofErr w:type="gramStart"/>
      <w:r>
        <w:rPr>
          <w:spacing w:val="-2"/>
        </w:rPr>
        <w:t>meeting</w:t>
      </w:r>
      <w:proofErr w:type="gramEnd"/>
      <w:r>
        <w:rPr>
          <w:spacing w:val="-5"/>
        </w:rPr>
        <w:t xml:space="preserve"> </w:t>
      </w:r>
      <w:r>
        <w:t>of</w:t>
      </w:r>
      <w:r>
        <w:rPr>
          <w:spacing w:val="-6"/>
        </w:rPr>
        <w:t xml:space="preserve"> </w:t>
      </w:r>
      <w:r>
        <w:rPr>
          <w:spacing w:val="-1"/>
        </w:rPr>
        <w:t>the</w:t>
      </w:r>
      <w:r>
        <w:rPr>
          <w:spacing w:val="-4"/>
        </w:rPr>
        <w:t xml:space="preserve"> </w:t>
      </w:r>
      <w:r>
        <w:t>Medical</w:t>
      </w:r>
      <w:r>
        <w:rPr>
          <w:spacing w:val="-5"/>
        </w:rPr>
        <w:t xml:space="preserve"> </w:t>
      </w:r>
      <w:r>
        <w:rPr>
          <w:spacing w:val="-1"/>
        </w:rPr>
        <w:t>Staff</w:t>
      </w:r>
      <w:r>
        <w:rPr>
          <w:spacing w:val="-6"/>
        </w:rPr>
        <w:t xml:space="preserve"> </w:t>
      </w:r>
      <w:r>
        <w:t>at</w:t>
      </w:r>
      <w:r>
        <w:rPr>
          <w:spacing w:val="-4"/>
        </w:rPr>
        <w:t xml:space="preserve"> </w:t>
      </w:r>
      <w:r>
        <w:rPr>
          <w:spacing w:val="-2"/>
        </w:rPr>
        <w:t>which</w:t>
      </w:r>
      <w:r>
        <w:rPr>
          <w:spacing w:val="-5"/>
        </w:rPr>
        <w:t xml:space="preserve"> </w:t>
      </w:r>
      <w:r>
        <w:t>a</w:t>
      </w:r>
      <w:r>
        <w:rPr>
          <w:spacing w:val="-5"/>
        </w:rPr>
        <w:t xml:space="preserve"> </w:t>
      </w:r>
      <w:r>
        <w:rPr>
          <w:spacing w:val="-1"/>
        </w:rPr>
        <w:t>quorum</w:t>
      </w:r>
      <w:r>
        <w:rPr>
          <w:spacing w:val="-8"/>
        </w:rPr>
        <w:t xml:space="preserve"> </w:t>
      </w:r>
      <w:r>
        <w:rPr>
          <w:spacing w:val="-1"/>
        </w:rPr>
        <w:t>is</w:t>
      </w:r>
      <w:r>
        <w:rPr>
          <w:spacing w:val="-5"/>
        </w:rPr>
        <w:t xml:space="preserve"> </w:t>
      </w:r>
      <w:r>
        <w:rPr>
          <w:spacing w:val="-1"/>
        </w:rPr>
        <w:t>present</w:t>
      </w:r>
      <w:r>
        <w:rPr>
          <w:spacing w:val="-4"/>
        </w:rPr>
        <w:t xml:space="preserve"> </w:t>
      </w:r>
      <w:r>
        <w:t>by</w:t>
      </w:r>
      <w:r>
        <w:rPr>
          <w:spacing w:val="-8"/>
        </w:rPr>
        <w:t xml:space="preserve"> </w:t>
      </w:r>
      <w:r>
        <w:t>a</w:t>
      </w:r>
      <w:r>
        <w:rPr>
          <w:spacing w:val="-4"/>
        </w:rPr>
        <w:t xml:space="preserve"> </w:t>
      </w:r>
      <w:r>
        <w:rPr>
          <w:spacing w:val="-1"/>
        </w:rPr>
        <w:t>simple</w:t>
      </w:r>
      <w:r>
        <w:rPr>
          <w:spacing w:val="-5"/>
        </w:rPr>
        <w:t xml:space="preserve"> </w:t>
      </w:r>
      <w:r>
        <w:rPr>
          <w:spacing w:val="-1"/>
        </w:rPr>
        <w:t>majority</w:t>
      </w:r>
      <w:r>
        <w:rPr>
          <w:spacing w:val="-8"/>
        </w:rPr>
        <w:t xml:space="preserve"> </w:t>
      </w:r>
      <w:r>
        <w:rPr>
          <w:spacing w:val="-1"/>
        </w:rPr>
        <w:t>vote</w:t>
      </w:r>
      <w:r>
        <w:rPr>
          <w:spacing w:val="-4"/>
        </w:rPr>
        <w:t xml:space="preserve"> </w:t>
      </w:r>
      <w:r>
        <w:t>of</w:t>
      </w:r>
      <w:r>
        <w:rPr>
          <w:spacing w:val="-6"/>
        </w:rPr>
        <w:t xml:space="preserve"> </w:t>
      </w:r>
      <w:r>
        <w:rPr>
          <w:spacing w:val="-1"/>
        </w:rPr>
        <w:t>those</w:t>
      </w:r>
      <w:r>
        <w:rPr>
          <w:spacing w:val="-4"/>
        </w:rPr>
        <w:t xml:space="preserve"> </w:t>
      </w:r>
      <w:r>
        <w:rPr>
          <w:spacing w:val="-1"/>
        </w:rPr>
        <w:t>voting</w:t>
      </w:r>
      <w:r>
        <w:rPr>
          <w:spacing w:val="-6"/>
        </w:rPr>
        <w:t xml:space="preserve"> </w:t>
      </w:r>
      <w:r>
        <w:rPr>
          <w:spacing w:val="-1"/>
        </w:rPr>
        <w:t>Members</w:t>
      </w:r>
      <w:r>
        <w:rPr>
          <w:spacing w:val="85"/>
          <w:w w:val="99"/>
        </w:rPr>
        <w:t xml:space="preserve"> </w:t>
      </w:r>
      <w:r>
        <w:rPr>
          <w:spacing w:val="-1"/>
        </w:rPr>
        <w:t>present.</w:t>
      </w:r>
      <w:r>
        <w:rPr>
          <w:spacing w:val="40"/>
        </w:rPr>
        <w:t xml:space="preserve"> </w:t>
      </w:r>
      <w:r>
        <w:rPr>
          <w:spacing w:val="-1"/>
        </w:rPr>
        <w:t>Such</w:t>
      </w:r>
      <w:r>
        <w:rPr>
          <w:spacing w:val="-6"/>
        </w:rPr>
        <w:t xml:space="preserve"> </w:t>
      </w:r>
      <w:r>
        <w:rPr>
          <w:spacing w:val="-1"/>
        </w:rPr>
        <w:t>changes</w:t>
      </w:r>
      <w:r>
        <w:rPr>
          <w:spacing w:val="-7"/>
        </w:rPr>
        <w:t xml:space="preserve"> </w:t>
      </w:r>
      <w:r>
        <w:rPr>
          <w:spacing w:val="-1"/>
        </w:rPr>
        <w:t>shall</w:t>
      </w:r>
      <w:r>
        <w:rPr>
          <w:spacing w:val="-5"/>
        </w:rPr>
        <w:t xml:space="preserve"> </w:t>
      </w:r>
      <w:r>
        <w:rPr>
          <w:spacing w:val="-1"/>
        </w:rPr>
        <w:t>become</w:t>
      </w:r>
      <w:r>
        <w:rPr>
          <w:spacing w:val="-5"/>
        </w:rPr>
        <w:t xml:space="preserve"> </w:t>
      </w:r>
      <w:r>
        <w:rPr>
          <w:spacing w:val="-1"/>
        </w:rPr>
        <w:t>effective</w:t>
      </w:r>
      <w:r>
        <w:rPr>
          <w:spacing w:val="-6"/>
        </w:rPr>
        <w:t xml:space="preserve"> </w:t>
      </w:r>
      <w:r>
        <w:rPr>
          <w:spacing w:val="-2"/>
        </w:rPr>
        <w:t>when</w:t>
      </w:r>
      <w:r>
        <w:rPr>
          <w:spacing w:val="-6"/>
        </w:rPr>
        <w:t xml:space="preserve"> </w:t>
      </w:r>
      <w:r>
        <w:t>approved</w:t>
      </w:r>
      <w:r>
        <w:rPr>
          <w:spacing w:val="-4"/>
        </w:rPr>
        <w:t xml:space="preserve"> </w:t>
      </w:r>
      <w:r>
        <w:t>by</w:t>
      </w:r>
      <w:r>
        <w:rPr>
          <w:spacing w:val="-9"/>
        </w:rPr>
        <w:t xml:space="preserve"> </w:t>
      </w:r>
      <w:r>
        <w:rPr>
          <w:spacing w:val="-1"/>
        </w:rPr>
        <w:t>the</w:t>
      </w:r>
      <w:r>
        <w:rPr>
          <w:spacing w:val="-6"/>
        </w:rPr>
        <w:t xml:space="preserve"> </w:t>
      </w:r>
      <w:r>
        <w:rPr>
          <w:spacing w:val="-1"/>
        </w:rPr>
        <w:t>Governing</w:t>
      </w:r>
      <w:r>
        <w:rPr>
          <w:spacing w:val="-6"/>
        </w:rPr>
        <w:t xml:space="preserve"> </w:t>
      </w:r>
      <w:r>
        <w:rPr>
          <w:spacing w:val="-1"/>
        </w:rPr>
        <w:t>Body.</w:t>
      </w:r>
    </w:p>
    <w:p w14:paraId="29D78A4C" w14:textId="77777777" w:rsidR="00B01547" w:rsidRDefault="00B01547">
      <w:pPr>
        <w:pStyle w:val="BodyText"/>
        <w:kinsoku w:val="0"/>
        <w:overflowPunct w:val="0"/>
        <w:spacing w:before="10"/>
        <w:ind w:left="0"/>
      </w:pPr>
    </w:p>
    <w:p w14:paraId="4CE1455F" w14:textId="77777777" w:rsidR="00B01547" w:rsidRDefault="00B01547" w:rsidP="00B65742">
      <w:pPr>
        <w:pStyle w:val="BodyText"/>
        <w:kinsoku w:val="0"/>
        <w:overflowPunct w:val="0"/>
        <w:spacing w:line="250" w:lineRule="auto"/>
        <w:ind w:left="119" w:right="159" w:firstLine="719"/>
      </w:pPr>
      <w:r>
        <w:t>The</w:t>
      </w:r>
      <w:r>
        <w:rPr>
          <w:spacing w:val="-5"/>
        </w:rPr>
        <w:t xml:space="preserve"> </w:t>
      </w:r>
      <w:r>
        <w:t>Medical</w:t>
      </w:r>
      <w:r>
        <w:rPr>
          <w:spacing w:val="-5"/>
        </w:rPr>
        <w:t xml:space="preserve"> </w:t>
      </w:r>
      <w:r>
        <w:rPr>
          <w:spacing w:val="-1"/>
        </w:rPr>
        <w:t>Staff</w:t>
      </w:r>
      <w:r>
        <w:rPr>
          <w:spacing w:val="-7"/>
        </w:rPr>
        <w:t xml:space="preserve"> </w:t>
      </w:r>
      <w:r>
        <w:rPr>
          <w:spacing w:val="-2"/>
        </w:rPr>
        <w:t>may</w:t>
      </w:r>
      <w:r>
        <w:rPr>
          <w:spacing w:val="-9"/>
        </w:rPr>
        <w:t xml:space="preserve"> </w:t>
      </w:r>
      <w:r>
        <w:t>propose</w:t>
      </w:r>
      <w:r>
        <w:rPr>
          <w:spacing w:val="-5"/>
        </w:rPr>
        <w:t xml:space="preserve"> </w:t>
      </w:r>
      <w:r>
        <w:rPr>
          <w:spacing w:val="-1"/>
        </w:rPr>
        <w:t>additions</w:t>
      </w:r>
      <w:r>
        <w:rPr>
          <w:spacing w:val="-6"/>
        </w:rPr>
        <w:t xml:space="preserve"> </w:t>
      </w:r>
      <w:r>
        <w:t>or</w:t>
      </w:r>
      <w:r>
        <w:rPr>
          <w:spacing w:val="-4"/>
        </w:rPr>
        <w:t xml:space="preserve"> </w:t>
      </w:r>
      <w:r>
        <w:rPr>
          <w:spacing w:val="-2"/>
        </w:rPr>
        <w:t>amendments</w:t>
      </w:r>
      <w:r>
        <w:rPr>
          <w:spacing w:val="-6"/>
        </w:rPr>
        <w:t xml:space="preserve"> </w:t>
      </w:r>
      <w:r>
        <w:rPr>
          <w:spacing w:val="-1"/>
        </w:rPr>
        <w:t>to</w:t>
      </w:r>
      <w:r>
        <w:rPr>
          <w:spacing w:val="-4"/>
        </w:rPr>
        <w:t xml:space="preserve"> </w:t>
      </w:r>
      <w:r>
        <w:rPr>
          <w:spacing w:val="-1"/>
        </w:rPr>
        <w:t>the</w:t>
      </w:r>
      <w:r>
        <w:rPr>
          <w:spacing w:val="-5"/>
        </w:rPr>
        <w:t xml:space="preserve"> </w:t>
      </w:r>
      <w:r>
        <w:rPr>
          <w:spacing w:val="-1"/>
        </w:rPr>
        <w:t>Rules</w:t>
      </w:r>
      <w:r>
        <w:rPr>
          <w:spacing w:val="-5"/>
        </w:rPr>
        <w:t xml:space="preserve"> </w:t>
      </w:r>
      <w:r>
        <w:rPr>
          <w:spacing w:val="-1"/>
        </w:rPr>
        <w:t>and</w:t>
      </w:r>
      <w:r>
        <w:rPr>
          <w:spacing w:val="-5"/>
        </w:rPr>
        <w:t xml:space="preserve"> </w:t>
      </w:r>
      <w:r>
        <w:rPr>
          <w:spacing w:val="-1"/>
        </w:rPr>
        <w:t>Regulations</w:t>
      </w:r>
      <w:r>
        <w:rPr>
          <w:spacing w:val="-5"/>
        </w:rPr>
        <w:t xml:space="preserve"> </w:t>
      </w:r>
      <w:r>
        <w:rPr>
          <w:spacing w:val="-1"/>
        </w:rPr>
        <w:t>directly</w:t>
      </w:r>
      <w:r>
        <w:rPr>
          <w:spacing w:val="-9"/>
        </w:rPr>
        <w:t xml:space="preserve"> </w:t>
      </w:r>
      <w:r>
        <w:rPr>
          <w:spacing w:val="-1"/>
        </w:rPr>
        <w:t>to</w:t>
      </w:r>
      <w:r>
        <w:rPr>
          <w:spacing w:val="-4"/>
        </w:rPr>
        <w:t xml:space="preserve"> </w:t>
      </w:r>
      <w:r>
        <w:rPr>
          <w:spacing w:val="-1"/>
        </w:rPr>
        <w:t>the</w:t>
      </w:r>
      <w:r>
        <w:rPr>
          <w:spacing w:val="71"/>
          <w:w w:val="99"/>
        </w:rPr>
        <w:t xml:space="preserve"> </w:t>
      </w:r>
      <w:r>
        <w:rPr>
          <w:spacing w:val="-1"/>
        </w:rPr>
        <w:t>Governing</w:t>
      </w:r>
      <w:r>
        <w:rPr>
          <w:spacing w:val="-6"/>
        </w:rPr>
        <w:t xml:space="preserve"> </w:t>
      </w:r>
      <w:r>
        <w:rPr>
          <w:spacing w:val="-1"/>
        </w:rPr>
        <w:t>Body;</w:t>
      </w:r>
      <w:r>
        <w:rPr>
          <w:spacing w:val="-5"/>
        </w:rPr>
        <w:t xml:space="preserve"> </w:t>
      </w:r>
      <w:r>
        <w:rPr>
          <w:spacing w:val="-1"/>
        </w:rPr>
        <w:t>however,</w:t>
      </w:r>
      <w:r>
        <w:rPr>
          <w:spacing w:val="-4"/>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2"/>
        </w:rPr>
        <w:t>must</w:t>
      </w:r>
      <w:r>
        <w:rPr>
          <w:spacing w:val="-5"/>
        </w:rPr>
        <w:t xml:space="preserve"> </w:t>
      </w:r>
      <w:r>
        <w:rPr>
          <w:spacing w:val="-1"/>
        </w:rPr>
        <w:t>first</w:t>
      </w:r>
      <w:r>
        <w:rPr>
          <w:spacing w:val="-5"/>
        </w:rPr>
        <w:t xml:space="preserve"> </w:t>
      </w:r>
      <w:r>
        <w:rPr>
          <w:spacing w:val="-2"/>
        </w:rPr>
        <w:t>communicate</w:t>
      </w:r>
      <w:r>
        <w:rPr>
          <w:spacing w:val="-5"/>
        </w:rPr>
        <w:t xml:space="preserve"> </w:t>
      </w:r>
      <w:r>
        <w:rPr>
          <w:spacing w:val="-1"/>
        </w:rPr>
        <w:t>the</w:t>
      </w:r>
      <w:r>
        <w:rPr>
          <w:spacing w:val="-5"/>
        </w:rPr>
        <w:t xml:space="preserve"> </w:t>
      </w:r>
      <w:r>
        <w:t>proposal</w:t>
      </w:r>
      <w:r>
        <w:rPr>
          <w:spacing w:val="-5"/>
        </w:rPr>
        <w:t xml:space="preserve"> </w:t>
      </w:r>
      <w:r>
        <w:rPr>
          <w:spacing w:val="-1"/>
        </w:rPr>
        <w:t>to</w:t>
      </w:r>
      <w:r>
        <w:rPr>
          <w:spacing w:val="-4"/>
        </w:rPr>
        <w:t xml:space="preserve"> </w:t>
      </w:r>
      <w:r>
        <w:rPr>
          <w:spacing w:val="-1"/>
        </w:rPr>
        <w:t>the</w:t>
      </w:r>
      <w:r>
        <w:rPr>
          <w:spacing w:val="-5"/>
        </w:rPr>
        <w:t xml:space="preserve"> </w:t>
      </w:r>
      <w:r>
        <w:t>MEC</w:t>
      </w:r>
      <w:r>
        <w:rPr>
          <w:spacing w:val="-6"/>
        </w:rPr>
        <w:t xml:space="preserve"> </w:t>
      </w:r>
      <w:r>
        <w:rPr>
          <w:spacing w:val="-1"/>
        </w:rPr>
        <w:t>and</w:t>
      </w:r>
      <w:r>
        <w:rPr>
          <w:spacing w:val="-4"/>
        </w:rPr>
        <w:t xml:space="preserve"> </w:t>
      </w:r>
      <w:r>
        <w:rPr>
          <w:spacing w:val="-1"/>
        </w:rPr>
        <w:t>should</w:t>
      </w:r>
      <w:r>
        <w:rPr>
          <w:spacing w:val="-5"/>
        </w:rPr>
        <w:t xml:space="preserve"> </w:t>
      </w:r>
      <w:r>
        <w:rPr>
          <w:spacing w:val="-1"/>
        </w:rPr>
        <w:t>attempt</w:t>
      </w:r>
      <w:r>
        <w:rPr>
          <w:spacing w:val="-5"/>
        </w:rPr>
        <w:t xml:space="preserve"> </w:t>
      </w:r>
      <w:r>
        <w:rPr>
          <w:spacing w:val="-1"/>
        </w:rPr>
        <w:t>to</w:t>
      </w:r>
      <w:r>
        <w:rPr>
          <w:spacing w:val="54"/>
          <w:w w:val="99"/>
        </w:rPr>
        <w:t xml:space="preserve"> </w:t>
      </w:r>
      <w:r>
        <w:rPr>
          <w:spacing w:val="-1"/>
        </w:rPr>
        <w:t>resolve</w:t>
      </w:r>
      <w:r>
        <w:rPr>
          <w:spacing w:val="-5"/>
        </w:rPr>
        <w:t xml:space="preserve"> </w:t>
      </w:r>
      <w:r>
        <w:rPr>
          <w:spacing w:val="-1"/>
        </w:rPr>
        <w:t>any</w:t>
      </w:r>
      <w:r>
        <w:rPr>
          <w:spacing w:val="-8"/>
        </w:rPr>
        <w:t xml:space="preserve"> </w:t>
      </w:r>
      <w:r>
        <w:rPr>
          <w:spacing w:val="-1"/>
        </w:rPr>
        <w:t>differences</w:t>
      </w:r>
      <w:r>
        <w:rPr>
          <w:spacing w:val="-5"/>
        </w:rPr>
        <w:t xml:space="preserve"> </w:t>
      </w:r>
      <w:r>
        <w:rPr>
          <w:spacing w:val="-2"/>
        </w:rPr>
        <w:t>with</w:t>
      </w:r>
      <w:r>
        <w:rPr>
          <w:spacing w:val="-5"/>
        </w:rPr>
        <w:t xml:space="preserve"> </w:t>
      </w:r>
      <w:r>
        <w:rPr>
          <w:spacing w:val="-1"/>
        </w:rPr>
        <w:t>the</w:t>
      </w:r>
      <w:r>
        <w:rPr>
          <w:spacing w:val="-4"/>
        </w:rPr>
        <w:t xml:space="preserve"> </w:t>
      </w:r>
      <w:r>
        <w:rPr>
          <w:spacing w:val="-1"/>
        </w:rPr>
        <w:t>MEC.</w:t>
      </w:r>
      <w:r>
        <w:rPr>
          <w:spacing w:val="42"/>
        </w:rPr>
        <w:t xml:space="preserve"> </w:t>
      </w:r>
      <w:r>
        <w:t>In</w:t>
      </w:r>
      <w:r>
        <w:rPr>
          <w:spacing w:val="-5"/>
        </w:rPr>
        <w:t xml:space="preserve"> </w:t>
      </w:r>
      <w:r>
        <w:rPr>
          <w:spacing w:val="-1"/>
        </w:rPr>
        <w:t>cases</w:t>
      </w:r>
      <w:r>
        <w:rPr>
          <w:spacing w:val="-5"/>
        </w:rPr>
        <w:t xml:space="preserve"> </w:t>
      </w:r>
      <w:r>
        <w:t>of</w:t>
      </w:r>
      <w:r>
        <w:rPr>
          <w:spacing w:val="-6"/>
        </w:rPr>
        <w:t xml:space="preserve"> </w:t>
      </w:r>
      <w:r>
        <w:rPr>
          <w:spacing w:val="-1"/>
        </w:rPr>
        <w:t>documented</w:t>
      </w:r>
      <w:r>
        <w:rPr>
          <w:spacing w:val="-3"/>
        </w:rPr>
        <w:t xml:space="preserve"> </w:t>
      </w:r>
      <w:r>
        <w:rPr>
          <w:spacing w:val="-1"/>
        </w:rPr>
        <w:t>need</w:t>
      </w:r>
      <w:r>
        <w:rPr>
          <w:spacing w:val="-4"/>
        </w:rPr>
        <w:t xml:space="preserve"> </w:t>
      </w:r>
      <w:r>
        <w:rPr>
          <w:spacing w:val="-1"/>
        </w:rPr>
        <w:t>for</w:t>
      </w:r>
      <w:r>
        <w:rPr>
          <w:spacing w:val="-3"/>
        </w:rPr>
        <w:t xml:space="preserve"> </w:t>
      </w:r>
      <w:r>
        <w:t>an</w:t>
      </w:r>
      <w:r>
        <w:rPr>
          <w:spacing w:val="-5"/>
        </w:rPr>
        <w:t xml:space="preserve"> </w:t>
      </w:r>
      <w:r>
        <w:rPr>
          <w:spacing w:val="-1"/>
        </w:rPr>
        <w:t>urgent</w:t>
      </w:r>
      <w:r>
        <w:rPr>
          <w:spacing w:val="-4"/>
        </w:rPr>
        <w:t xml:space="preserve"> </w:t>
      </w:r>
      <w:r>
        <w:rPr>
          <w:spacing w:val="-2"/>
        </w:rPr>
        <w:t>amendment</w:t>
      </w:r>
      <w:r>
        <w:rPr>
          <w:spacing w:val="-4"/>
        </w:rPr>
        <w:t xml:space="preserve"> </w:t>
      </w:r>
      <w:r>
        <w:rPr>
          <w:spacing w:val="-1"/>
        </w:rPr>
        <w:t>to</w:t>
      </w:r>
      <w:r>
        <w:rPr>
          <w:spacing w:val="-4"/>
        </w:rPr>
        <w:t xml:space="preserve"> </w:t>
      </w:r>
      <w:r>
        <w:rPr>
          <w:spacing w:val="-1"/>
        </w:rPr>
        <w:t>the</w:t>
      </w:r>
      <w:r>
        <w:rPr>
          <w:spacing w:val="-4"/>
        </w:rPr>
        <w:t xml:space="preserve"> </w:t>
      </w:r>
      <w:r>
        <w:rPr>
          <w:spacing w:val="-1"/>
        </w:rPr>
        <w:t>Rules</w:t>
      </w:r>
      <w:r>
        <w:rPr>
          <w:spacing w:val="-5"/>
        </w:rPr>
        <w:t xml:space="preserve"> </w:t>
      </w:r>
      <w:r>
        <w:rPr>
          <w:spacing w:val="-1"/>
        </w:rPr>
        <w:t>and</w:t>
      </w:r>
      <w:r>
        <w:rPr>
          <w:spacing w:val="73"/>
          <w:w w:val="99"/>
        </w:rPr>
        <w:t xml:space="preserve"> </w:t>
      </w:r>
      <w:r>
        <w:rPr>
          <w:spacing w:val="-1"/>
        </w:rPr>
        <w:t>Regulations</w:t>
      </w:r>
      <w:r>
        <w:rPr>
          <w:spacing w:val="-7"/>
        </w:rPr>
        <w:t xml:space="preserve"> </w:t>
      </w:r>
      <w:r>
        <w:rPr>
          <w:spacing w:val="-1"/>
        </w:rPr>
        <w:t>necessary</w:t>
      </w:r>
      <w:r>
        <w:rPr>
          <w:spacing w:val="-9"/>
        </w:rPr>
        <w:t xml:space="preserve"> </w:t>
      </w:r>
      <w:r>
        <w:rPr>
          <w:spacing w:val="-1"/>
        </w:rPr>
        <w:t>to</w:t>
      </w:r>
      <w:r>
        <w:rPr>
          <w:spacing w:val="-4"/>
        </w:rPr>
        <w:t xml:space="preserve"> </w:t>
      </w:r>
      <w:r>
        <w:rPr>
          <w:spacing w:val="-1"/>
        </w:rPr>
        <w:t>comply</w:t>
      </w:r>
      <w:r>
        <w:rPr>
          <w:spacing w:val="-10"/>
        </w:rPr>
        <w:t xml:space="preserve"> </w:t>
      </w:r>
      <w:r>
        <w:rPr>
          <w:spacing w:val="-2"/>
        </w:rPr>
        <w:t>with</w:t>
      </w:r>
      <w:r>
        <w:rPr>
          <w:spacing w:val="-6"/>
        </w:rPr>
        <w:t xml:space="preserve"> </w:t>
      </w:r>
      <w:r>
        <w:rPr>
          <w:spacing w:val="-1"/>
        </w:rPr>
        <w:t>law</w:t>
      </w:r>
      <w:r>
        <w:rPr>
          <w:spacing w:val="-10"/>
        </w:rPr>
        <w:t xml:space="preserve"> </w:t>
      </w:r>
      <w:r>
        <w:t>or</w:t>
      </w:r>
      <w:r>
        <w:rPr>
          <w:spacing w:val="-4"/>
        </w:rPr>
        <w:t xml:space="preserve"> </w:t>
      </w:r>
      <w:r>
        <w:rPr>
          <w:spacing w:val="-1"/>
        </w:rPr>
        <w:t>regulation,</w:t>
      </w:r>
      <w:r>
        <w:rPr>
          <w:spacing w:val="-5"/>
        </w:rPr>
        <w:t xml:space="preserve"> </w:t>
      </w:r>
      <w:r>
        <w:rPr>
          <w:spacing w:val="-1"/>
        </w:rPr>
        <w:t>the</w:t>
      </w:r>
      <w:r>
        <w:rPr>
          <w:spacing w:val="-6"/>
        </w:rPr>
        <w:t xml:space="preserve"> </w:t>
      </w:r>
      <w:r>
        <w:t>MEC</w:t>
      </w:r>
      <w:r>
        <w:rPr>
          <w:spacing w:val="-6"/>
        </w:rPr>
        <w:t xml:space="preserve"> </w:t>
      </w:r>
      <w:r>
        <w:rPr>
          <w:spacing w:val="-2"/>
        </w:rPr>
        <w:t>may</w:t>
      </w:r>
      <w:r>
        <w:rPr>
          <w:spacing w:val="-9"/>
        </w:rPr>
        <w:t xml:space="preserve"> </w:t>
      </w:r>
      <w:r>
        <w:rPr>
          <w:spacing w:val="-1"/>
        </w:rPr>
        <w:t>provisionally</w:t>
      </w:r>
      <w:r>
        <w:rPr>
          <w:spacing w:val="-9"/>
        </w:rPr>
        <w:t xml:space="preserve"> </w:t>
      </w:r>
      <w:r>
        <w:t>adopt,</w:t>
      </w:r>
      <w:r>
        <w:rPr>
          <w:spacing w:val="-5"/>
        </w:rPr>
        <w:t xml:space="preserve"> </w:t>
      </w:r>
      <w:r>
        <w:rPr>
          <w:spacing w:val="-1"/>
        </w:rPr>
        <w:t>and</w:t>
      </w:r>
      <w:r>
        <w:rPr>
          <w:spacing w:val="-4"/>
        </w:rPr>
        <w:t xml:space="preserve"> </w:t>
      </w:r>
      <w:r>
        <w:rPr>
          <w:spacing w:val="-1"/>
        </w:rPr>
        <w:t>the</w:t>
      </w:r>
      <w:r>
        <w:rPr>
          <w:spacing w:val="-6"/>
        </w:rPr>
        <w:t xml:space="preserve"> </w:t>
      </w:r>
      <w:r>
        <w:rPr>
          <w:spacing w:val="-1"/>
        </w:rPr>
        <w:t>Governing</w:t>
      </w:r>
      <w:r>
        <w:rPr>
          <w:spacing w:val="-6"/>
        </w:rPr>
        <w:t xml:space="preserve"> </w:t>
      </w:r>
      <w:r>
        <w:t>Body</w:t>
      </w:r>
      <w:r w:rsidR="00B65742">
        <w:t xml:space="preserve"> </w:t>
      </w:r>
      <w:r>
        <w:rPr>
          <w:spacing w:val="-2"/>
        </w:rPr>
        <w:t>may</w:t>
      </w:r>
      <w:r>
        <w:rPr>
          <w:spacing w:val="-9"/>
        </w:rPr>
        <w:t xml:space="preserve"> </w:t>
      </w:r>
      <w:r>
        <w:rPr>
          <w:spacing w:val="-1"/>
        </w:rPr>
        <w:t>provisionally</w:t>
      </w:r>
      <w:r>
        <w:rPr>
          <w:spacing w:val="-9"/>
        </w:rPr>
        <w:t xml:space="preserve"> </w:t>
      </w:r>
      <w:r>
        <w:t>approve,</w:t>
      </w:r>
      <w:r>
        <w:rPr>
          <w:spacing w:val="-5"/>
        </w:rPr>
        <w:t xml:space="preserve"> </w:t>
      </w:r>
      <w:r>
        <w:t>an</w:t>
      </w:r>
      <w:r>
        <w:rPr>
          <w:spacing w:val="-6"/>
        </w:rPr>
        <w:t xml:space="preserve"> </w:t>
      </w:r>
      <w:r>
        <w:rPr>
          <w:spacing w:val="-1"/>
        </w:rPr>
        <w:t>urgent</w:t>
      </w:r>
      <w:r>
        <w:rPr>
          <w:spacing w:val="-5"/>
        </w:rPr>
        <w:t xml:space="preserve"> </w:t>
      </w:r>
      <w:r>
        <w:rPr>
          <w:spacing w:val="-2"/>
        </w:rPr>
        <w:t>amendment</w:t>
      </w:r>
      <w:r>
        <w:rPr>
          <w:spacing w:val="-5"/>
        </w:rPr>
        <w:t xml:space="preserve"> </w:t>
      </w:r>
      <w:r>
        <w:rPr>
          <w:spacing w:val="-2"/>
        </w:rPr>
        <w:t>without</w:t>
      </w:r>
      <w:r>
        <w:rPr>
          <w:spacing w:val="-5"/>
        </w:rPr>
        <w:t xml:space="preserve"> </w:t>
      </w:r>
      <w:r>
        <w:t>prior</w:t>
      </w:r>
      <w:r>
        <w:rPr>
          <w:spacing w:val="-5"/>
        </w:rPr>
        <w:t xml:space="preserve"> </w:t>
      </w:r>
      <w:r>
        <w:rPr>
          <w:spacing w:val="-1"/>
        </w:rPr>
        <w:t>notification</w:t>
      </w:r>
      <w:r>
        <w:rPr>
          <w:spacing w:val="-6"/>
        </w:rPr>
        <w:t xml:space="preserve"> </w:t>
      </w:r>
      <w:r>
        <w:rPr>
          <w:spacing w:val="-1"/>
        </w:rPr>
        <w:t>to</w:t>
      </w:r>
      <w:r>
        <w:rPr>
          <w:spacing w:val="-4"/>
        </w:rPr>
        <w:t xml:space="preserve"> </w:t>
      </w:r>
      <w:r>
        <w:rPr>
          <w:spacing w:val="-1"/>
        </w:rPr>
        <w:t>the</w:t>
      </w:r>
      <w:r>
        <w:rPr>
          <w:spacing w:val="-6"/>
        </w:rPr>
        <w:t xml:space="preserve"> </w:t>
      </w:r>
      <w:r>
        <w:t>Medical</w:t>
      </w:r>
      <w:r>
        <w:rPr>
          <w:spacing w:val="-5"/>
        </w:rPr>
        <w:t xml:space="preserve"> </w:t>
      </w:r>
      <w:r>
        <w:rPr>
          <w:spacing w:val="-1"/>
        </w:rPr>
        <w:t>Staff.</w:t>
      </w:r>
      <w:r>
        <w:rPr>
          <w:spacing w:val="41"/>
        </w:rPr>
        <w:t xml:space="preserve"> </w:t>
      </w:r>
      <w:r>
        <w:rPr>
          <w:spacing w:val="-1"/>
        </w:rPr>
        <w:t>When</w:t>
      </w:r>
      <w:r>
        <w:rPr>
          <w:spacing w:val="-7"/>
        </w:rPr>
        <w:t xml:space="preserve"> </w:t>
      </w:r>
      <w:r>
        <w:t>an</w:t>
      </w:r>
      <w:r>
        <w:rPr>
          <w:spacing w:val="-6"/>
        </w:rPr>
        <w:t xml:space="preserve"> </w:t>
      </w:r>
      <w:r>
        <w:rPr>
          <w:spacing w:val="-1"/>
        </w:rPr>
        <w:t>urgent</w:t>
      </w:r>
      <w:r>
        <w:rPr>
          <w:spacing w:val="63"/>
          <w:w w:val="99"/>
        </w:rPr>
        <w:t xml:space="preserve"> </w:t>
      </w:r>
      <w:r>
        <w:rPr>
          <w:spacing w:val="-2"/>
        </w:rPr>
        <w:t>amendment</w:t>
      </w:r>
      <w:r>
        <w:rPr>
          <w:spacing w:val="-5"/>
        </w:rPr>
        <w:t xml:space="preserve"> </w:t>
      </w:r>
      <w:r>
        <w:rPr>
          <w:spacing w:val="-1"/>
        </w:rPr>
        <w:t>is</w:t>
      </w:r>
      <w:r>
        <w:rPr>
          <w:spacing w:val="-6"/>
        </w:rPr>
        <w:t xml:space="preserve"> </w:t>
      </w:r>
      <w:r>
        <w:rPr>
          <w:spacing w:val="-1"/>
        </w:rPr>
        <w:t>made,</w:t>
      </w:r>
      <w:r>
        <w:rPr>
          <w:spacing w:val="-3"/>
        </w:rPr>
        <w:t xml:space="preserve"> </w:t>
      </w:r>
      <w:r>
        <w:rPr>
          <w:spacing w:val="-1"/>
        </w:rPr>
        <w:t>the</w:t>
      </w:r>
      <w:r>
        <w:rPr>
          <w:spacing w:val="-5"/>
        </w:rPr>
        <w:t xml:space="preserve"> </w:t>
      </w:r>
      <w:r>
        <w:t>MEC</w:t>
      </w:r>
      <w:r>
        <w:rPr>
          <w:spacing w:val="-6"/>
        </w:rPr>
        <w:t xml:space="preserve"> </w:t>
      </w:r>
      <w:r>
        <w:rPr>
          <w:spacing w:val="-2"/>
        </w:rPr>
        <w:t>will</w:t>
      </w:r>
      <w:r>
        <w:rPr>
          <w:spacing w:val="-4"/>
        </w:rPr>
        <w:t xml:space="preserve"> </w:t>
      </w:r>
      <w:r>
        <w:rPr>
          <w:spacing w:val="-1"/>
        </w:rPr>
        <w:t>immediately</w:t>
      </w:r>
      <w:r>
        <w:rPr>
          <w:spacing w:val="-9"/>
        </w:rPr>
        <w:t xml:space="preserve"> </w:t>
      </w:r>
      <w:r>
        <w:rPr>
          <w:spacing w:val="-1"/>
        </w:rPr>
        <w:t>notify</w:t>
      </w:r>
      <w:r>
        <w:rPr>
          <w:spacing w:val="-8"/>
        </w:rPr>
        <w:t xml:space="preserve"> </w:t>
      </w:r>
      <w:r>
        <w:rPr>
          <w:spacing w:val="-1"/>
        </w:rPr>
        <w:t>the</w:t>
      </w:r>
      <w:r>
        <w:rPr>
          <w:spacing w:val="-5"/>
        </w:rPr>
        <w:t xml:space="preserve"> </w:t>
      </w:r>
      <w:r>
        <w:t>Medical</w:t>
      </w:r>
      <w:r>
        <w:rPr>
          <w:spacing w:val="-4"/>
        </w:rPr>
        <w:t xml:space="preserve"> </w:t>
      </w:r>
      <w:r>
        <w:rPr>
          <w:spacing w:val="-1"/>
        </w:rPr>
        <w:t>Staff</w:t>
      </w:r>
      <w:r>
        <w:rPr>
          <w:spacing w:val="-7"/>
        </w:rPr>
        <w:t xml:space="preserve"> </w:t>
      </w:r>
      <w:r>
        <w:rPr>
          <w:spacing w:val="-1"/>
        </w:rPr>
        <w:t>and</w:t>
      </w:r>
      <w:r>
        <w:rPr>
          <w:spacing w:val="-4"/>
        </w:rPr>
        <w:t xml:space="preserve"> </w:t>
      </w:r>
      <w:r>
        <w:rPr>
          <w:spacing w:val="-1"/>
        </w:rPr>
        <w:t>the</w:t>
      </w:r>
      <w:r>
        <w:rPr>
          <w:spacing w:val="-4"/>
        </w:rPr>
        <w:t xml:space="preserve"> </w:t>
      </w:r>
      <w:r>
        <w:t>Medical</w:t>
      </w:r>
      <w:r>
        <w:rPr>
          <w:spacing w:val="-5"/>
        </w:rPr>
        <w:t xml:space="preserve"> </w:t>
      </w:r>
      <w:r>
        <w:rPr>
          <w:spacing w:val="-1"/>
        </w:rPr>
        <w:t>Staff</w:t>
      </w:r>
      <w:r>
        <w:rPr>
          <w:spacing w:val="-6"/>
        </w:rPr>
        <w:t xml:space="preserve"> </w:t>
      </w:r>
      <w:r>
        <w:rPr>
          <w:spacing w:val="-2"/>
        </w:rPr>
        <w:t>will</w:t>
      </w:r>
      <w:r>
        <w:rPr>
          <w:spacing w:val="-5"/>
        </w:rPr>
        <w:t xml:space="preserve"> </w:t>
      </w:r>
      <w:r>
        <w:rPr>
          <w:spacing w:val="-1"/>
        </w:rPr>
        <w:t>have</w:t>
      </w:r>
      <w:r>
        <w:rPr>
          <w:spacing w:val="-5"/>
        </w:rPr>
        <w:t xml:space="preserve"> </w:t>
      </w:r>
      <w:r>
        <w:rPr>
          <w:spacing w:val="-1"/>
        </w:rPr>
        <w:t>the</w:t>
      </w:r>
      <w:r>
        <w:rPr>
          <w:spacing w:val="33"/>
          <w:w w:val="99"/>
        </w:rPr>
        <w:t xml:space="preserve"> </w:t>
      </w:r>
      <w:r>
        <w:rPr>
          <w:spacing w:val="-1"/>
        </w:rPr>
        <w:t>opportunity</w:t>
      </w:r>
      <w:r>
        <w:rPr>
          <w:spacing w:val="-9"/>
        </w:rPr>
        <w:t xml:space="preserve"> </w:t>
      </w:r>
      <w:r>
        <w:rPr>
          <w:spacing w:val="-1"/>
        </w:rPr>
        <w:t>to</w:t>
      </w:r>
      <w:r>
        <w:rPr>
          <w:spacing w:val="-4"/>
        </w:rPr>
        <w:t xml:space="preserve"> </w:t>
      </w:r>
      <w:r>
        <w:rPr>
          <w:spacing w:val="-1"/>
        </w:rPr>
        <w:t>review</w:t>
      </w:r>
      <w:r>
        <w:rPr>
          <w:spacing w:val="-9"/>
        </w:rPr>
        <w:t xml:space="preserve"> </w:t>
      </w:r>
      <w:r>
        <w:rPr>
          <w:spacing w:val="-1"/>
        </w:rPr>
        <w:t>and</w:t>
      </w:r>
      <w:r>
        <w:rPr>
          <w:spacing w:val="-3"/>
        </w:rPr>
        <w:t xml:space="preserve"> </w:t>
      </w:r>
      <w:r>
        <w:rPr>
          <w:spacing w:val="-2"/>
        </w:rPr>
        <w:t>comment</w:t>
      </w:r>
      <w:r>
        <w:rPr>
          <w:spacing w:val="-5"/>
        </w:rPr>
        <w:t xml:space="preserve"> </w:t>
      </w:r>
      <w:r>
        <w:t>on</w:t>
      </w:r>
      <w:r>
        <w:rPr>
          <w:spacing w:val="-6"/>
        </w:rPr>
        <w:t xml:space="preserve"> </w:t>
      </w:r>
      <w:r>
        <w:rPr>
          <w:spacing w:val="-1"/>
        </w:rPr>
        <w:t>the</w:t>
      </w:r>
      <w:r>
        <w:rPr>
          <w:spacing w:val="-4"/>
        </w:rPr>
        <w:t xml:space="preserve"> </w:t>
      </w:r>
      <w:r>
        <w:rPr>
          <w:spacing w:val="-2"/>
        </w:rPr>
        <w:t>amendment.</w:t>
      </w:r>
      <w:r>
        <w:rPr>
          <w:spacing w:val="41"/>
        </w:rPr>
        <w:t xml:space="preserve"> </w:t>
      </w:r>
      <w:r>
        <w:t>If</w:t>
      </w:r>
      <w:r>
        <w:rPr>
          <w:spacing w:val="-6"/>
        </w:rPr>
        <w:t xml:space="preserve"> </w:t>
      </w:r>
      <w:r>
        <w:rPr>
          <w:spacing w:val="-1"/>
        </w:rPr>
        <w:t>the</w:t>
      </w:r>
      <w:r>
        <w:rPr>
          <w:spacing w:val="-5"/>
        </w:rPr>
        <w:t xml:space="preserve"> </w:t>
      </w:r>
      <w:r>
        <w:t>Medical</w:t>
      </w:r>
      <w:r>
        <w:rPr>
          <w:spacing w:val="-5"/>
        </w:rPr>
        <w:t xml:space="preserve"> </w:t>
      </w:r>
      <w:r>
        <w:rPr>
          <w:spacing w:val="-1"/>
        </w:rPr>
        <w:t>Staff</w:t>
      </w:r>
      <w:r>
        <w:rPr>
          <w:spacing w:val="-6"/>
        </w:rPr>
        <w:t xml:space="preserve"> </w:t>
      </w:r>
      <w:r>
        <w:t>does</w:t>
      </w:r>
      <w:r>
        <w:rPr>
          <w:spacing w:val="-6"/>
        </w:rPr>
        <w:t xml:space="preserve"> </w:t>
      </w:r>
      <w:r>
        <w:rPr>
          <w:spacing w:val="-1"/>
        </w:rPr>
        <w:t>not</w:t>
      </w:r>
      <w:r>
        <w:rPr>
          <w:spacing w:val="-4"/>
        </w:rPr>
        <w:t xml:space="preserve"> </w:t>
      </w:r>
      <w:r>
        <w:t>object,</w:t>
      </w:r>
      <w:r>
        <w:rPr>
          <w:spacing w:val="-4"/>
        </w:rPr>
        <w:t xml:space="preserve"> </w:t>
      </w:r>
      <w:r>
        <w:rPr>
          <w:spacing w:val="-1"/>
        </w:rPr>
        <w:t>the</w:t>
      </w:r>
      <w:r>
        <w:rPr>
          <w:spacing w:val="-5"/>
        </w:rPr>
        <w:t xml:space="preserve"> </w:t>
      </w:r>
      <w:r>
        <w:rPr>
          <w:spacing w:val="-1"/>
        </w:rPr>
        <w:t>provisional</w:t>
      </w:r>
      <w:r>
        <w:rPr>
          <w:spacing w:val="83"/>
          <w:w w:val="99"/>
        </w:rPr>
        <w:t xml:space="preserve"> </w:t>
      </w:r>
      <w:r>
        <w:rPr>
          <w:spacing w:val="-2"/>
        </w:rPr>
        <w:lastRenderedPageBreak/>
        <w:t>amendment</w:t>
      </w:r>
      <w:r>
        <w:rPr>
          <w:spacing w:val="-5"/>
        </w:rPr>
        <w:t xml:space="preserve"> </w:t>
      </w:r>
      <w:r>
        <w:rPr>
          <w:spacing w:val="-2"/>
        </w:rPr>
        <w:t>will</w:t>
      </w:r>
      <w:r>
        <w:rPr>
          <w:spacing w:val="-4"/>
        </w:rPr>
        <w:t xml:space="preserve"> </w:t>
      </w:r>
      <w:r>
        <w:t>be</w:t>
      </w:r>
      <w:r>
        <w:rPr>
          <w:spacing w:val="-5"/>
        </w:rPr>
        <w:t xml:space="preserve"> </w:t>
      </w:r>
      <w:r>
        <w:t>approved.</w:t>
      </w:r>
      <w:r>
        <w:rPr>
          <w:spacing w:val="43"/>
        </w:rPr>
        <w:t xml:space="preserve"> </w:t>
      </w:r>
      <w:r>
        <w:t>If</w:t>
      </w:r>
      <w:r>
        <w:rPr>
          <w:spacing w:val="-6"/>
        </w:rPr>
        <w:t xml:space="preserve"> </w:t>
      </w:r>
      <w:r>
        <w:rPr>
          <w:spacing w:val="-1"/>
        </w:rPr>
        <w:t>there</w:t>
      </w:r>
      <w:r>
        <w:rPr>
          <w:spacing w:val="-5"/>
        </w:rPr>
        <w:t xml:space="preserve"> </w:t>
      </w:r>
      <w:r>
        <w:rPr>
          <w:spacing w:val="-1"/>
        </w:rPr>
        <w:t>is</w:t>
      </w:r>
      <w:r>
        <w:rPr>
          <w:spacing w:val="-5"/>
        </w:rPr>
        <w:t xml:space="preserve"> </w:t>
      </w:r>
      <w:r>
        <w:t>a</w:t>
      </w:r>
      <w:r>
        <w:rPr>
          <w:spacing w:val="-4"/>
        </w:rPr>
        <w:t xml:space="preserve"> </w:t>
      </w:r>
      <w:r>
        <w:rPr>
          <w:spacing w:val="-1"/>
        </w:rPr>
        <w:t>conflict</w:t>
      </w:r>
      <w:r>
        <w:rPr>
          <w:spacing w:val="-5"/>
        </w:rPr>
        <w:t xml:space="preserve"> </w:t>
      </w:r>
      <w:r>
        <w:rPr>
          <w:spacing w:val="-1"/>
        </w:rPr>
        <w:t>between</w:t>
      </w:r>
      <w:r>
        <w:rPr>
          <w:spacing w:val="-5"/>
        </w:rPr>
        <w:t xml:space="preserve"> </w:t>
      </w:r>
      <w:r>
        <w:rPr>
          <w:spacing w:val="-1"/>
        </w:rPr>
        <w:t>the</w:t>
      </w:r>
      <w:r>
        <w:rPr>
          <w:spacing w:val="-4"/>
        </w:rPr>
        <w:t xml:space="preserve"> </w:t>
      </w:r>
      <w:r>
        <w:t>Medical</w:t>
      </w:r>
      <w:r>
        <w:rPr>
          <w:spacing w:val="-5"/>
        </w:rPr>
        <w:t xml:space="preserve"> </w:t>
      </w:r>
      <w:r>
        <w:rPr>
          <w:spacing w:val="-1"/>
        </w:rPr>
        <w:t>Staff</w:t>
      </w:r>
      <w:r>
        <w:rPr>
          <w:spacing w:val="-6"/>
        </w:rPr>
        <w:t xml:space="preserve"> </w:t>
      </w:r>
      <w:r>
        <w:rPr>
          <w:spacing w:val="-1"/>
        </w:rPr>
        <w:t>and</w:t>
      </w:r>
      <w:r>
        <w:rPr>
          <w:spacing w:val="-3"/>
        </w:rPr>
        <w:t xml:space="preserve"> </w:t>
      </w:r>
      <w:r>
        <w:rPr>
          <w:spacing w:val="-1"/>
        </w:rPr>
        <w:t>the</w:t>
      </w:r>
      <w:r>
        <w:rPr>
          <w:spacing w:val="-5"/>
        </w:rPr>
        <w:t xml:space="preserve"> </w:t>
      </w:r>
      <w:r>
        <w:rPr>
          <w:spacing w:val="-1"/>
        </w:rPr>
        <w:t>MEC,</w:t>
      </w:r>
      <w:r>
        <w:rPr>
          <w:spacing w:val="-3"/>
        </w:rPr>
        <w:t xml:space="preserve"> </w:t>
      </w:r>
      <w:r>
        <w:rPr>
          <w:spacing w:val="-1"/>
        </w:rPr>
        <w:t>the</w:t>
      </w:r>
      <w:r>
        <w:rPr>
          <w:spacing w:val="-4"/>
        </w:rPr>
        <w:t xml:space="preserve"> </w:t>
      </w:r>
      <w:r>
        <w:rPr>
          <w:spacing w:val="-1"/>
        </w:rPr>
        <w:t>conflict</w:t>
      </w:r>
      <w:r>
        <w:rPr>
          <w:spacing w:val="-5"/>
        </w:rPr>
        <w:t xml:space="preserve"> </w:t>
      </w:r>
      <w:r>
        <w:rPr>
          <w:spacing w:val="-1"/>
        </w:rPr>
        <w:t>resolution</w:t>
      </w:r>
      <w:r>
        <w:rPr>
          <w:spacing w:val="67"/>
          <w:w w:val="99"/>
        </w:rPr>
        <w:t xml:space="preserve"> </w:t>
      </w:r>
      <w:r>
        <w:t>procedures</w:t>
      </w:r>
      <w:r>
        <w:rPr>
          <w:spacing w:val="-6"/>
        </w:rPr>
        <w:t xml:space="preserve"> </w:t>
      </w:r>
      <w:r>
        <w:rPr>
          <w:spacing w:val="-2"/>
        </w:rPr>
        <w:t>will</w:t>
      </w:r>
      <w:r>
        <w:rPr>
          <w:spacing w:val="-5"/>
        </w:rPr>
        <w:t xml:space="preserve"> </w:t>
      </w:r>
      <w:r>
        <w:t>be</w:t>
      </w:r>
      <w:r>
        <w:rPr>
          <w:spacing w:val="-5"/>
        </w:rPr>
        <w:t xml:space="preserve"> </w:t>
      </w:r>
      <w:r>
        <w:rPr>
          <w:spacing w:val="-1"/>
        </w:rPr>
        <w:t>implemented.</w:t>
      </w:r>
      <w:r>
        <w:rPr>
          <w:spacing w:val="41"/>
        </w:rPr>
        <w:t xml:space="preserve"> </w:t>
      </w:r>
      <w:r>
        <w:t>If</w:t>
      </w:r>
      <w:r>
        <w:rPr>
          <w:spacing w:val="-7"/>
        </w:rPr>
        <w:t xml:space="preserve"> </w:t>
      </w:r>
      <w:r>
        <w:rPr>
          <w:spacing w:val="-1"/>
        </w:rPr>
        <w:t>necessary,</w:t>
      </w:r>
      <w:r>
        <w:rPr>
          <w:spacing w:val="-4"/>
        </w:rPr>
        <w:t xml:space="preserve"> </w:t>
      </w:r>
      <w:r>
        <w:t>a</w:t>
      </w:r>
      <w:r>
        <w:rPr>
          <w:spacing w:val="-5"/>
        </w:rPr>
        <w:t xml:space="preserve"> </w:t>
      </w:r>
      <w:r>
        <w:rPr>
          <w:spacing w:val="-1"/>
        </w:rPr>
        <w:t>revised</w:t>
      </w:r>
      <w:r>
        <w:rPr>
          <w:spacing w:val="-4"/>
        </w:rPr>
        <w:t xml:space="preserve"> </w:t>
      </w:r>
      <w:r>
        <w:rPr>
          <w:spacing w:val="-2"/>
        </w:rPr>
        <w:t>amendment</w:t>
      </w:r>
      <w:r>
        <w:rPr>
          <w:spacing w:val="-5"/>
        </w:rPr>
        <w:t xml:space="preserve"> </w:t>
      </w:r>
      <w:r>
        <w:rPr>
          <w:spacing w:val="-2"/>
        </w:rPr>
        <w:t>will</w:t>
      </w:r>
      <w:r>
        <w:rPr>
          <w:spacing w:val="-5"/>
        </w:rPr>
        <w:t xml:space="preserve"> </w:t>
      </w:r>
      <w:r>
        <w:rPr>
          <w:spacing w:val="-1"/>
        </w:rPr>
        <w:t>then</w:t>
      </w:r>
      <w:r>
        <w:rPr>
          <w:spacing w:val="-5"/>
        </w:rPr>
        <w:t xml:space="preserve"> </w:t>
      </w:r>
      <w:r>
        <w:t>be</w:t>
      </w:r>
      <w:r>
        <w:rPr>
          <w:spacing w:val="-5"/>
        </w:rPr>
        <w:t xml:space="preserve"> </w:t>
      </w:r>
      <w:r>
        <w:rPr>
          <w:spacing w:val="-1"/>
        </w:rPr>
        <w:t>submitted</w:t>
      </w:r>
      <w:r>
        <w:rPr>
          <w:spacing w:val="-4"/>
        </w:rPr>
        <w:t xml:space="preserve"> </w:t>
      </w:r>
      <w:r>
        <w:rPr>
          <w:spacing w:val="-1"/>
        </w:rPr>
        <w:t>to</w:t>
      </w:r>
      <w:r>
        <w:rPr>
          <w:spacing w:val="-4"/>
        </w:rPr>
        <w:t xml:space="preserve"> </w:t>
      </w:r>
      <w:r>
        <w:rPr>
          <w:spacing w:val="-1"/>
        </w:rPr>
        <w:t>the</w:t>
      </w:r>
      <w:r>
        <w:rPr>
          <w:spacing w:val="-5"/>
        </w:rPr>
        <w:t xml:space="preserve"> </w:t>
      </w:r>
      <w:r>
        <w:rPr>
          <w:spacing w:val="-1"/>
        </w:rPr>
        <w:t>Governing</w:t>
      </w:r>
      <w:r>
        <w:rPr>
          <w:spacing w:val="-6"/>
        </w:rPr>
        <w:t xml:space="preserve"> </w:t>
      </w:r>
      <w:r>
        <w:t>Body</w:t>
      </w:r>
      <w:r>
        <w:rPr>
          <w:spacing w:val="51"/>
          <w:w w:val="99"/>
        </w:rPr>
        <w:t xml:space="preserve"> </w:t>
      </w:r>
      <w:r>
        <w:rPr>
          <w:spacing w:val="-1"/>
        </w:rPr>
        <w:t>for</w:t>
      </w:r>
      <w:r>
        <w:rPr>
          <w:spacing w:val="-7"/>
        </w:rPr>
        <w:t xml:space="preserve"> </w:t>
      </w:r>
      <w:r>
        <w:rPr>
          <w:spacing w:val="-1"/>
        </w:rPr>
        <w:t>action.</w:t>
      </w:r>
    </w:p>
    <w:p w14:paraId="792F3D74" w14:textId="77777777" w:rsidR="00B01547" w:rsidRDefault="00B01547">
      <w:pPr>
        <w:pStyle w:val="BodyText"/>
        <w:kinsoku w:val="0"/>
        <w:overflowPunct w:val="0"/>
        <w:ind w:left="0"/>
      </w:pPr>
    </w:p>
    <w:p w14:paraId="24557338" w14:textId="77777777" w:rsidR="00B01547" w:rsidRDefault="00B01547">
      <w:pPr>
        <w:pStyle w:val="BodyText"/>
        <w:kinsoku w:val="0"/>
        <w:overflowPunct w:val="0"/>
        <w:ind w:left="0"/>
      </w:pPr>
    </w:p>
    <w:p w14:paraId="7D31EA5B" w14:textId="77777777" w:rsidR="00B01547" w:rsidRDefault="00B01547">
      <w:pPr>
        <w:pStyle w:val="BodyText"/>
        <w:kinsoku w:val="0"/>
        <w:overflowPunct w:val="0"/>
        <w:spacing w:before="7"/>
        <w:ind w:left="0"/>
        <w:rPr>
          <w:sz w:val="22"/>
          <w:szCs w:val="22"/>
        </w:rPr>
      </w:pPr>
    </w:p>
    <w:p w14:paraId="7EF89C0B" w14:textId="77777777" w:rsidR="00B01547" w:rsidRDefault="00B01547">
      <w:pPr>
        <w:pStyle w:val="Heading1"/>
        <w:kinsoku w:val="0"/>
        <w:overflowPunct w:val="0"/>
        <w:spacing w:line="250" w:lineRule="auto"/>
        <w:ind w:left="3371" w:right="3183" w:firstLine="691"/>
        <w:rPr>
          <w:b w:val="0"/>
          <w:bCs w:val="0"/>
        </w:rPr>
      </w:pPr>
      <w:bookmarkStart w:id="74" w:name="ARTICLE_XVIII"/>
      <w:bookmarkEnd w:id="74"/>
      <w:r>
        <w:rPr>
          <w:spacing w:val="-1"/>
        </w:rPr>
        <w:t>ARTICLE</w:t>
      </w:r>
      <w:r>
        <w:rPr>
          <w:spacing w:val="-16"/>
        </w:rPr>
        <w:t xml:space="preserve"> </w:t>
      </w:r>
      <w:r>
        <w:rPr>
          <w:spacing w:val="-1"/>
        </w:rPr>
        <w:t>XVIII</w:t>
      </w:r>
      <w:r>
        <w:rPr>
          <w:spacing w:val="26"/>
          <w:w w:val="99"/>
        </w:rPr>
        <w:t xml:space="preserve"> </w:t>
      </w:r>
      <w:bookmarkStart w:id="75" w:name="POLICIES_AND_PROCEDURES"/>
      <w:bookmarkEnd w:id="75"/>
      <w:r>
        <w:rPr>
          <w:spacing w:val="-1"/>
        </w:rPr>
        <w:t>POLICIES</w:t>
      </w:r>
      <w:r>
        <w:rPr>
          <w:spacing w:val="-14"/>
        </w:rPr>
        <w:t xml:space="preserve"> </w:t>
      </w:r>
      <w:r>
        <w:t>AND</w:t>
      </w:r>
      <w:r>
        <w:rPr>
          <w:spacing w:val="-14"/>
        </w:rPr>
        <w:t xml:space="preserve"> </w:t>
      </w:r>
      <w:r>
        <w:rPr>
          <w:spacing w:val="-1"/>
        </w:rPr>
        <w:t>PROCEDURES</w:t>
      </w:r>
    </w:p>
    <w:p w14:paraId="22873CEC" w14:textId="77777777" w:rsidR="00B01547" w:rsidRDefault="00B01547">
      <w:pPr>
        <w:pStyle w:val="BodyText"/>
        <w:kinsoku w:val="0"/>
        <w:overflowPunct w:val="0"/>
        <w:spacing w:before="10"/>
        <w:ind w:left="0"/>
        <w:rPr>
          <w:b/>
          <w:bCs/>
        </w:rPr>
      </w:pPr>
    </w:p>
    <w:p w14:paraId="3938E501" w14:textId="77777777" w:rsidR="00B01547" w:rsidRDefault="00B01547">
      <w:pPr>
        <w:pStyle w:val="BodyText"/>
        <w:kinsoku w:val="0"/>
        <w:overflowPunct w:val="0"/>
        <w:spacing w:line="250" w:lineRule="auto"/>
        <w:ind w:left="119" w:right="272" w:firstLine="719"/>
      </w:pPr>
      <w:r>
        <w:t>Policies</w:t>
      </w:r>
      <w:r>
        <w:rPr>
          <w:spacing w:val="-6"/>
        </w:rPr>
        <w:t xml:space="preserve"> </w:t>
      </w:r>
      <w:r>
        <w:rPr>
          <w:spacing w:val="-1"/>
        </w:rPr>
        <w:t>and</w:t>
      </w:r>
      <w:r>
        <w:rPr>
          <w:spacing w:val="-3"/>
        </w:rPr>
        <w:t xml:space="preserve"> </w:t>
      </w:r>
      <w:r>
        <w:t>Procedures</w:t>
      </w:r>
      <w:r>
        <w:rPr>
          <w:spacing w:val="-5"/>
        </w:rPr>
        <w:t xml:space="preserve"> </w:t>
      </w:r>
      <w:r>
        <w:t>as</w:t>
      </w:r>
      <w:r>
        <w:rPr>
          <w:spacing w:val="-5"/>
        </w:rPr>
        <w:t xml:space="preserve"> </w:t>
      </w:r>
      <w:r>
        <w:rPr>
          <w:spacing w:val="-2"/>
        </w:rPr>
        <w:t>may</w:t>
      </w:r>
      <w:r>
        <w:rPr>
          <w:spacing w:val="-8"/>
        </w:rPr>
        <w:t xml:space="preserve"> </w:t>
      </w:r>
      <w:r>
        <w:t>be</w:t>
      </w:r>
      <w:r>
        <w:rPr>
          <w:spacing w:val="-4"/>
        </w:rPr>
        <w:t xml:space="preserve"> </w:t>
      </w:r>
      <w:r>
        <w:rPr>
          <w:spacing w:val="-1"/>
        </w:rPr>
        <w:t>necessary</w:t>
      </w:r>
      <w:r>
        <w:rPr>
          <w:spacing w:val="-8"/>
        </w:rPr>
        <w:t xml:space="preserve"> </w:t>
      </w:r>
      <w:r>
        <w:rPr>
          <w:spacing w:val="-1"/>
        </w:rPr>
        <w:t>for</w:t>
      </w:r>
      <w:r>
        <w:rPr>
          <w:spacing w:val="-4"/>
        </w:rPr>
        <w:t xml:space="preserve"> </w:t>
      </w:r>
      <w:r>
        <w:t>operation</w:t>
      </w:r>
      <w:r>
        <w:rPr>
          <w:spacing w:val="-5"/>
        </w:rPr>
        <w:t xml:space="preserve"> </w:t>
      </w:r>
      <w:r>
        <w:t>of</w:t>
      </w:r>
      <w:r>
        <w:rPr>
          <w:spacing w:val="-6"/>
        </w:rPr>
        <w:t xml:space="preserve"> </w:t>
      </w:r>
      <w:r>
        <w:rPr>
          <w:spacing w:val="-1"/>
        </w:rPr>
        <w:t>the</w:t>
      </w:r>
      <w:r>
        <w:rPr>
          <w:spacing w:val="-4"/>
        </w:rPr>
        <w:t xml:space="preserve"> </w:t>
      </w:r>
      <w:r>
        <w:t>Medical</w:t>
      </w:r>
      <w:r>
        <w:rPr>
          <w:spacing w:val="-4"/>
        </w:rPr>
        <w:t xml:space="preserve"> </w:t>
      </w:r>
      <w:r>
        <w:rPr>
          <w:spacing w:val="-1"/>
        </w:rPr>
        <w:t>Staff</w:t>
      </w:r>
      <w:r>
        <w:rPr>
          <w:spacing w:val="-7"/>
        </w:rPr>
        <w:t xml:space="preserve"> </w:t>
      </w:r>
      <w:r>
        <w:rPr>
          <w:spacing w:val="-1"/>
        </w:rPr>
        <w:t>and</w:t>
      </w:r>
      <w:r>
        <w:rPr>
          <w:spacing w:val="-3"/>
        </w:rPr>
        <w:t xml:space="preserve"> </w:t>
      </w:r>
      <w:r>
        <w:rPr>
          <w:spacing w:val="-1"/>
        </w:rPr>
        <w:t>to</w:t>
      </w:r>
      <w:r>
        <w:rPr>
          <w:spacing w:val="-3"/>
        </w:rPr>
        <w:t xml:space="preserve"> </w:t>
      </w:r>
      <w:r>
        <w:rPr>
          <w:spacing w:val="-1"/>
        </w:rPr>
        <w:t>the</w:t>
      </w:r>
      <w:r>
        <w:rPr>
          <w:spacing w:val="-4"/>
        </w:rPr>
        <w:t xml:space="preserve"> </w:t>
      </w:r>
      <w:r>
        <w:rPr>
          <w:spacing w:val="-1"/>
        </w:rPr>
        <w:t>effect</w:t>
      </w:r>
      <w:r>
        <w:rPr>
          <w:spacing w:val="-5"/>
        </w:rPr>
        <w:t xml:space="preserve"> </w:t>
      </w:r>
      <w:r>
        <w:rPr>
          <w:spacing w:val="-1"/>
        </w:rPr>
        <w:t>the</w:t>
      </w:r>
      <w:r>
        <w:rPr>
          <w:spacing w:val="41"/>
          <w:w w:val="99"/>
        </w:rPr>
        <w:t xml:space="preserve"> </w:t>
      </w:r>
      <w:r>
        <w:t>purposes</w:t>
      </w:r>
      <w:r>
        <w:rPr>
          <w:spacing w:val="-6"/>
        </w:rPr>
        <w:t xml:space="preserve"> </w:t>
      </w:r>
      <w:r>
        <w:rPr>
          <w:spacing w:val="-1"/>
        </w:rPr>
        <w:t>for</w:t>
      </w:r>
      <w:r>
        <w:rPr>
          <w:spacing w:val="-4"/>
        </w:rPr>
        <w:t xml:space="preserve"> </w:t>
      </w:r>
      <w:r>
        <w:rPr>
          <w:spacing w:val="-2"/>
        </w:rPr>
        <w:t>which</w:t>
      </w:r>
      <w:r>
        <w:rPr>
          <w:spacing w:val="-5"/>
        </w:rPr>
        <w:t xml:space="preserve"> </w:t>
      </w:r>
      <w:r>
        <w:rPr>
          <w:spacing w:val="-1"/>
        </w:rPr>
        <w:t>the</w:t>
      </w:r>
      <w:r>
        <w:rPr>
          <w:spacing w:val="-5"/>
        </w:rPr>
        <w:t xml:space="preserve"> </w:t>
      </w:r>
      <w:r>
        <w:t>Medical</w:t>
      </w:r>
      <w:r>
        <w:rPr>
          <w:spacing w:val="-4"/>
        </w:rPr>
        <w:t xml:space="preserve"> </w:t>
      </w:r>
      <w:r>
        <w:rPr>
          <w:spacing w:val="-1"/>
        </w:rPr>
        <w:t>Staff</w:t>
      </w:r>
      <w:r>
        <w:rPr>
          <w:spacing w:val="-7"/>
        </w:rPr>
        <w:t xml:space="preserve"> </w:t>
      </w:r>
      <w:r>
        <w:rPr>
          <w:spacing w:val="-1"/>
        </w:rPr>
        <w:t>is</w:t>
      </w:r>
      <w:r>
        <w:rPr>
          <w:spacing w:val="-5"/>
        </w:rPr>
        <w:t xml:space="preserve"> </w:t>
      </w:r>
      <w:r>
        <w:rPr>
          <w:spacing w:val="-1"/>
        </w:rPr>
        <w:t>organized,</w:t>
      </w:r>
      <w:r>
        <w:rPr>
          <w:spacing w:val="-4"/>
        </w:rPr>
        <w:t xml:space="preserve"> </w:t>
      </w:r>
      <w:r>
        <w:rPr>
          <w:spacing w:val="-2"/>
        </w:rPr>
        <w:t>will</w:t>
      </w:r>
      <w:r>
        <w:rPr>
          <w:spacing w:val="-4"/>
        </w:rPr>
        <w:t xml:space="preserve"> </w:t>
      </w:r>
      <w:r>
        <w:t>be</w:t>
      </w:r>
      <w:r>
        <w:rPr>
          <w:spacing w:val="-5"/>
        </w:rPr>
        <w:t xml:space="preserve"> </w:t>
      </w:r>
      <w:r>
        <w:t>adopted.</w:t>
      </w:r>
      <w:r>
        <w:rPr>
          <w:spacing w:val="42"/>
        </w:rPr>
        <w:t xml:space="preserve"> </w:t>
      </w:r>
      <w:r>
        <w:t>The</w:t>
      </w:r>
      <w:r>
        <w:rPr>
          <w:spacing w:val="-4"/>
        </w:rPr>
        <w:t xml:space="preserve"> </w:t>
      </w:r>
      <w:r>
        <w:t>Medical</w:t>
      </w:r>
      <w:r>
        <w:rPr>
          <w:spacing w:val="-5"/>
        </w:rPr>
        <w:t xml:space="preserve"> </w:t>
      </w:r>
      <w:r>
        <w:rPr>
          <w:spacing w:val="-1"/>
        </w:rPr>
        <w:t>Staff</w:t>
      </w:r>
      <w:r>
        <w:rPr>
          <w:spacing w:val="-6"/>
        </w:rPr>
        <w:t xml:space="preserve"> </w:t>
      </w:r>
      <w:r>
        <w:rPr>
          <w:spacing w:val="-2"/>
        </w:rPr>
        <w:t>may</w:t>
      </w:r>
      <w:r>
        <w:rPr>
          <w:spacing w:val="-9"/>
        </w:rPr>
        <w:t xml:space="preserve"> </w:t>
      </w:r>
      <w:r>
        <w:t>propose</w:t>
      </w:r>
      <w:r>
        <w:rPr>
          <w:spacing w:val="-4"/>
        </w:rPr>
        <w:t xml:space="preserve"> </w:t>
      </w:r>
      <w:r>
        <w:rPr>
          <w:spacing w:val="-1"/>
        </w:rPr>
        <w:t>additions</w:t>
      </w:r>
      <w:r>
        <w:rPr>
          <w:spacing w:val="-6"/>
        </w:rPr>
        <w:t xml:space="preserve"> </w:t>
      </w:r>
      <w:r>
        <w:t>or</w:t>
      </w:r>
      <w:r>
        <w:rPr>
          <w:spacing w:val="65"/>
          <w:w w:val="99"/>
        </w:rPr>
        <w:t xml:space="preserve"> </w:t>
      </w:r>
      <w:r>
        <w:rPr>
          <w:spacing w:val="-2"/>
        </w:rPr>
        <w:t>amendments</w:t>
      </w:r>
      <w:r>
        <w:rPr>
          <w:spacing w:val="-7"/>
        </w:rPr>
        <w:t xml:space="preserve"> </w:t>
      </w:r>
      <w:r>
        <w:rPr>
          <w:spacing w:val="-1"/>
        </w:rPr>
        <w:t>to</w:t>
      </w:r>
      <w:r>
        <w:rPr>
          <w:spacing w:val="-4"/>
        </w:rPr>
        <w:t xml:space="preserve"> </w:t>
      </w:r>
      <w:r>
        <w:rPr>
          <w:spacing w:val="-1"/>
        </w:rPr>
        <w:t>the</w:t>
      </w:r>
      <w:r>
        <w:rPr>
          <w:spacing w:val="-5"/>
        </w:rPr>
        <w:t xml:space="preserve"> </w:t>
      </w:r>
      <w:r>
        <w:t>Policies</w:t>
      </w:r>
      <w:r>
        <w:rPr>
          <w:spacing w:val="-6"/>
        </w:rPr>
        <w:t xml:space="preserve"> </w:t>
      </w:r>
      <w:r>
        <w:rPr>
          <w:spacing w:val="-1"/>
        </w:rPr>
        <w:t>and</w:t>
      </w:r>
      <w:r>
        <w:rPr>
          <w:spacing w:val="-5"/>
        </w:rPr>
        <w:t xml:space="preserve"> </w:t>
      </w:r>
      <w:r>
        <w:t>Procedures</w:t>
      </w:r>
      <w:r>
        <w:rPr>
          <w:spacing w:val="-6"/>
        </w:rPr>
        <w:t xml:space="preserve"> </w:t>
      </w:r>
      <w:r>
        <w:rPr>
          <w:spacing w:val="-1"/>
        </w:rPr>
        <w:t>directly</w:t>
      </w:r>
      <w:r>
        <w:rPr>
          <w:spacing w:val="-9"/>
        </w:rPr>
        <w:t xml:space="preserve"> </w:t>
      </w:r>
      <w:r>
        <w:rPr>
          <w:spacing w:val="-1"/>
        </w:rPr>
        <w:t>to</w:t>
      </w:r>
      <w:r>
        <w:rPr>
          <w:spacing w:val="-4"/>
        </w:rPr>
        <w:t xml:space="preserve"> </w:t>
      </w:r>
      <w:r>
        <w:rPr>
          <w:spacing w:val="-1"/>
        </w:rPr>
        <w:t>the</w:t>
      </w:r>
      <w:r>
        <w:rPr>
          <w:spacing w:val="-5"/>
        </w:rPr>
        <w:t xml:space="preserve"> </w:t>
      </w:r>
      <w:r>
        <w:rPr>
          <w:spacing w:val="-1"/>
        </w:rPr>
        <w:t>Governing</w:t>
      </w:r>
      <w:r>
        <w:rPr>
          <w:spacing w:val="-6"/>
        </w:rPr>
        <w:t xml:space="preserve"> </w:t>
      </w:r>
      <w:r>
        <w:rPr>
          <w:spacing w:val="-1"/>
        </w:rPr>
        <w:t>Body;</w:t>
      </w:r>
      <w:r>
        <w:rPr>
          <w:spacing w:val="-6"/>
        </w:rPr>
        <w:t xml:space="preserve"> </w:t>
      </w:r>
      <w:r>
        <w:rPr>
          <w:spacing w:val="-1"/>
        </w:rPr>
        <w:t>however,</w:t>
      </w:r>
      <w:r>
        <w:rPr>
          <w:spacing w:val="-4"/>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rPr>
          <w:spacing w:val="-2"/>
        </w:rPr>
        <w:t>must</w:t>
      </w:r>
      <w:r>
        <w:rPr>
          <w:spacing w:val="-6"/>
        </w:rPr>
        <w:t xml:space="preserve"> </w:t>
      </w:r>
      <w:r>
        <w:rPr>
          <w:spacing w:val="-1"/>
        </w:rPr>
        <w:t>first</w:t>
      </w:r>
      <w:r>
        <w:rPr>
          <w:spacing w:val="59"/>
          <w:w w:val="99"/>
        </w:rPr>
        <w:t xml:space="preserve"> </w:t>
      </w:r>
      <w:r>
        <w:rPr>
          <w:spacing w:val="-2"/>
        </w:rPr>
        <w:t>communicate</w:t>
      </w:r>
      <w:r>
        <w:rPr>
          <w:spacing w:val="-5"/>
        </w:rPr>
        <w:t xml:space="preserve"> </w:t>
      </w:r>
      <w:r>
        <w:rPr>
          <w:spacing w:val="-1"/>
        </w:rPr>
        <w:t>the</w:t>
      </w:r>
      <w:r>
        <w:rPr>
          <w:spacing w:val="-5"/>
        </w:rPr>
        <w:t xml:space="preserve"> </w:t>
      </w:r>
      <w:r>
        <w:t>proposal</w:t>
      </w:r>
      <w:r>
        <w:rPr>
          <w:spacing w:val="-4"/>
        </w:rPr>
        <w:t xml:space="preserve"> </w:t>
      </w:r>
      <w:r>
        <w:rPr>
          <w:spacing w:val="-1"/>
        </w:rPr>
        <w:t>to</w:t>
      </w:r>
      <w:r>
        <w:rPr>
          <w:spacing w:val="-4"/>
        </w:rPr>
        <w:t xml:space="preserve"> </w:t>
      </w:r>
      <w:r>
        <w:rPr>
          <w:spacing w:val="-1"/>
        </w:rPr>
        <w:t>the</w:t>
      </w:r>
      <w:r>
        <w:rPr>
          <w:spacing w:val="-4"/>
        </w:rPr>
        <w:t xml:space="preserve"> </w:t>
      </w:r>
      <w:r>
        <w:t>MEC</w:t>
      </w:r>
      <w:r>
        <w:rPr>
          <w:spacing w:val="-6"/>
        </w:rPr>
        <w:t xml:space="preserve"> </w:t>
      </w:r>
      <w:r>
        <w:rPr>
          <w:spacing w:val="-1"/>
        </w:rPr>
        <w:t>and</w:t>
      </w:r>
      <w:r>
        <w:rPr>
          <w:spacing w:val="-3"/>
        </w:rPr>
        <w:t xml:space="preserve"> </w:t>
      </w:r>
      <w:r>
        <w:rPr>
          <w:spacing w:val="-1"/>
        </w:rPr>
        <w:t>should</w:t>
      </w:r>
      <w:r>
        <w:rPr>
          <w:spacing w:val="-4"/>
        </w:rPr>
        <w:t xml:space="preserve"> </w:t>
      </w:r>
      <w:r>
        <w:rPr>
          <w:spacing w:val="-1"/>
        </w:rPr>
        <w:t>attempt</w:t>
      </w:r>
      <w:r>
        <w:rPr>
          <w:spacing w:val="-5"/>
        </w:rPr>
        <w:t xml:space="preserve"> </w:t>
      </w:r>
      <w:r>
        <w:rPr>
          <w:spacing w:val="-1"/>
        </w:rPr>
        <w:t>to</w:t>
      </w:r>
      <w:r>
        <w:rPr>
          <w:spacing w:val="-3"/>
        </w:rPr>
        <w:t xml:space="preserve"> </w:t>
      </w:r>
      <w:r>
        <w:rPr>
          <w:spacing w:val="-1"/>
        </w:rPr>
        <w:t>resolve</w:t>
      </w:r>
      <w:r>
        <w:rPr>
          <w:spacing w:val="-5"/>
        </w:rPr>
        <w:t xml:space="preserve"> </w:t>
      </w:r>
      <w:r>
        <w:rPr>
          <w:spacing w:val="-1"/>
        </w:rPr>
        <w:t>any</w:t>
      </w:r>
      <w:r>
        <w:rPr>
          <w:spacing w:val="-8"/>
        </w:rPr>
        <w:t xml:space="preserve"> </w:t>
      </w:r>
      <w:r>
        <w:rPr>
          <w:spacing w:val="-1"/>
        </w:rPr>
        <w:t>differences</w:t>
      </w:r>
      <w:r>
        <w:rPr>
          <w:spacing w:val="-6"/>
        </w:rPr>
        <w:t xml:space="preserve"> </w:t>
      </w:r>
      <w:r>
        <w:rPr>
          <w:spacing w:val="-2"/>
        </w:rPr>
        <w:t>with</w:t>
      </w:r>
      <w:r>
        <w:rPr>
          <w:spacing w:val="-5"/>
        </w:rPr>
        <w:t xml:space="preserve"> </w:t>
      </w:r>
      <w:r>
        <w:rPr>
          <w:spacing w:val="-1"/>
        </w:rPr>
        <w:t>the</w:t>
      </w:r>
      <w:r>
        <w:rPr>
          <w:spacing w:val="-5"/>
        </w:rPr>
        <w:t xml:space="preserve"> </w:t>
      </w:r>
      <w:r>
        <w:rPr>
          <w:spacing w:val="-1"/>
        </w:rPr>
        <w:t>MEC.</w:t>
      </w:r>
      <w:r>
        <w:rPr>
          <w:spacing w:val="42"/>
        </w:rPr>
        <w:t xml:space="preserve"> </w:t>
      </w:r>
      <w:r>
        <w:t>Policies</w:t>
      </w:r>
      <w:r>
        <w:rPr>
          <w:spacing w:val="-5"/>
        </w:rPr>
        <w:t xml:space="preserve"> </w:t>
      </w:r>
      <w:r>
        <w:rPr>
          <w:spacing w:val="-1"/>
        </w:rPr>
        <w:t>and</w:t>
      </w:r>
      <w:r>
        <w:rPr>
          <w:spacing w:val="67"/>
          <w:w w:val="99"/>
        </w:rPr>
        <w:t xml:space="preserve"> </w:t>
      </w:r>
      <w:r>
        <w:t>Procedures,</w:t>
      </w:r>
      <w:r>
        <w:rPr>
          <w:spacing w:val="-5"/>
        </w:rPr>
        <w:t xml:space="preserve"> </w:t>
      </w:r>
      <w:r>
        <w:rPr>
          <w:spacing w:val="-1"/>
        </w:rPr>
        <w:t>and</w:t>
      </w:r>
      <w:r>
        <w:rPr>
          <w:spacing w:val="-4"/>
        </w:rPr>
        <w:t xml:space="preserve"> </w:t>
      </w:r>
      <w:r>
        <w:rPr>
          <w:spacing w:val="-1"/>
        </w:rPr>
        <w:t>any</w:t>
      </w:r>
      <w:r>
        <w:rPr>
          <w:spacing w:val="-8"/>
        </w:rPr>
        <w:t xml:space="preserve"> </w:t>
      </w:r>
      <w:r>
        <w:rPr>
          <w:spacing w:val="-2"/>
        </w:rPr>
        <w:t>amendments</w:t>
      </w:r>
      <w:r>
        <w:rPr>
          <w:spacing w:val="-6"/>
        </w:rPr>
        <w:t xml:space="preserve"> </w:t>
      </w:r>
      <w:r>
        <w:rPr>
          <w:spacing w:val="-1"/>
        </w:rPr>
        <w:t>thereto,</w:t>
      </w:r>
      <w:r>
        <w:rPr>
          <w:spacing w:val="-5"/>
        </w:rPr>
        <w:t xml:space="preserve"> </w:t>
      </w:r>
      <w:r>
        <w:rPr>
          <w:spacing w:val="-2"/>
        </w:rPr>
        <w:t>will</w:t>
      </w:r>
      <w:r>
        <w:rPr>
          <w:spacing w:val="-5"/>
        </w:rPr>
        <w:t xml:space="preserve"> </w:t>
      </w:r>
      <w:r>
        <w:rPr>
          <w:spacing w:val="-1"/>
        </w:rPr>
        <w:t>become</w:t>
      </w:r>
      <w:r>
        <w:rPr>
          <w:spacing w:val="-5"/>
        </w:rPr>
        <w:t xml:space="preserve"> </w:t>
      </w:r>
      <w:r>
        <w:rPr>
          <w:spacing w:val="-1"/>
        </w:rPr>
        <w:t>effective</w:t>
      </w:r>
      <w:r>
        <w:rPr>
          <w:spacing w:val="-5"/>
        </w:rPr>
        <w:t xml:space="preserve"> </w:t>
      </w:r>
      <w:r>
        <w:t>upon</w:t>
      </w:r>
      <w:r>
        <w:rPr>
          <w:spacing w:val="-6"/>
        </w:rPr>
        <w:t xml:space="preserve"> </w:t>
      </w:r>
      <w:r>
        <w:t>approval</w:t>
      </w:r>
      <w:r>
        <w:rPr>
          <w:spacing w:val="-5"/>
        </w:rPr>
        <w:t xml:space="preserve"> </w:t>
      </w:r>
      <w:r>
        <w:t>of</w:t>
      </w:r>
      <w:r>
        <w:rPr>
          <w:spacing w:val="-7"/>
        </w:rPr>
        <w:t xml:space="preserve"> </w:t>
      </w:r>
      <w:r>
        <w:rPr>
          <w:spacing w:val="-1"/>
        </w:rPr>
        <w:t>the</w:t>
      </w:r>
      <w:r>
        <w:rPr>
          <w:spacing w:val="-5"/>
        </w:rPr>
        <w:t xml:space="preserve"> </w:t>
      </w:r>
      <w:r>
        <w:rPr>
          <w:spacing w:val="-1"/>
        </w:rPr>
        <w:t>MEC,</w:t>
      </w:r>
      <w:r>
        <w:rPr>
          <w:spacing w:val="-4"/>
        </w:rPr>
        <w:t xml:space="preserve"> </w:t>
      </w:r>
      <w:r>
        <w:rPr>
          <w:spacing w:val="-1"/>
        </w:rPr>
        <w:t>and</w:t>
      </w:r>
      <w:r>
        <w:rPr>
          <w:spacing w:val="-4"/>
        </w:rPr>
        <w:t xml:space="preserve"> </w:t>
      </w:r>
      <w:r>
        <w:rPr>
          <w:spacing w:val="-1"/>
        </w:rPr>
        <w:t>the</w:t>
      </w:r>
      <w:r>
        <w:rPr>
          <w:spacing w:val="-5"/>
        </w:rPr>
        <w:t xml:space="preserve"> </w:t>
      </w:r>
      <w:r>
        <w:t>MEC</w:t>
      </w:r>
      <w:r>
        <w:rPr>
          <w:spacing w:val="-6"/>
        </w:rPr>
        <w:t xml:space="preserve"> </w:t>
      </w:r>
      <w:r>
        <w:rPr>
          <w:spacing w:val="-2"/>
        </w:rPr>
        <w:t>will</w:t>
      </w:r>
      <w:r>
        <w:rPr>
          <w:spacing w:val="59"/>
          <w:w w:val="99"/>
        </w:rPr>
        <w:t xml:space="preserve"> </w:t>
      </w:r>
      <w:r>
        <w:rPr>
          <w:spacing w:val="-2"/>
        </w:rPr>
        <w:t>communicate</w:t>
      </w:r>
      <w:r>
        <w:rPr>
          <w:spacing w:val="-5"/>
        </w:rPr>
        <w:t xml:space="preserve"> </w:t>
      </w:r>
      <w:r>
        <w:rPr>
          <w:spacing w:val="-1"/>
        </w:rPr>
        <w:t>any</w:t>
      </w:r>
      <w:r>
        <w:rPr>
          <w:spacing w:val="-8"/>
        </w:rPr>
        <w:t xml:space="preserve"> </w:t>
      </w:r>
      <w:r>
        <w:rPr>
          <w:spacing w:val="-1"/>
        </w:rPr>
        <w:t>policies</w:t>
      </w:r>
      <w:r>
        <w:rPr>
          <w:spacing w:val="-6"/>
        </w:rPr>
        <w:t xml:space="preserve"> </w:t>
      </w:r>
      <w:r>
        <w:t>or</w:t>
      </w:r>
      <w:r>
        <w:rPr>
          <w:spacing w:val="-4"/>
        </w:rPr>
        <w:t xml:space="preserve"> </w:t>
      </w:r>
      <w:r>
        <w:t>procedures</w:t>
      </w:r>
      <w:r>
        <w:rPr>
          <w:spacing w:val="-5"/>
        </w:rPr>
        <w:t xml:space="preserve"> </w:t>
      </w:r>
      <w:r>
        <w:rPr>
          <w:spacing w:val="-1"/>
        </w:rPr>
        <w:t>that</w:t>
      </w:r>
      <w:r>
        <w:rPr>
          <w:spacing w:val="-5"/>
        </w:rPr>
        <w:t xml:space="preserve"> </w:t>
      </w:r>
      <w:r>
        <w:t>are</w:t>
      </w:r>
      <w:r>
        <w:rPr>
          <w:spacing w:val="-5"/>
        </w:rPr>
        <w:t xml:space="preserve"> </w:t>
      </w:r>
      <w:r>
        <w:t>adopted</w:t>
      </w:r>
      <w:r>
        <w:rPr>
          <w:spacing w:val="-3"/>
        </w:rPr>
        <w:t xml:space="preserve"> </w:t>
      </w:r>
      <w:r>
        <w:t>or</w:t>
      </w:r>
      <w:r>
        <w:rPr>
          <w:spacing w:val="-4"/>
        </w:rPr>
        <w:t xml:space="preserve"> </w:t>
      </w:r>
      <w:r>
        <w:rPr>
          <w:spacing w:val="-1"/>
        </w:rPr>
        <w:t>amended</w:t>
      </w:r>
      <w:r>
        <w:rPr>
          <w:spacing w:val="-4"/>
        </w:rPr>
        <w:t xml:space="preserve"> </w:t>
      </w:r>
      <w:r>
        <w:rPr>
          <w:spacing w:val="-1"/>
        </w:rPr>
        <w:t>to</w:t>
      </w:r>
      <w:r>
        <w:rPr>
          <w:spacing w:val="-4"/>
        </w:rPr>
        <w:t xml:space="preserve"> </w:t>
      </w:r>
      <w:r>
        <w:rPr>
          <w:spacing w:val="-1"/>
        </w:rPr>
        <w:t>the</w:t>
      </w:r>
      <w:r>
        <w:rPr>
          <w:spacing w:val="-4"/>
        </w:rPr>
        <w:t xml:space="preserve"> </w:t>
      </w:r>
      <w:r>
        <w:t>Medical</w:t>
      </w:r>
      <w:r>
        <w:rPr>
          <w:spacing w:val="-5"/>
        </w:rPr>
        <w:t xml:space="preserve"> </w:t>
      </w:r>
      <w:r>
        <w:rPr>
          <w:spacing w:val="-1"/>
        </w:rPr>
        <w:t>Staff.</w:t>
      </w:r>
      <w:r>
        <w:rPr>
          <w:spacing w:val="42"/>
        </w:rPr>
        <w:t xml:space="preserve"> </w:t>
      </w:r>
      <w:r>
        <w:t>The</w:t>
      </w:r>
      <w:r>
        <w:rPr>
          <w:spacing w:val="-5"/>
        </w:rPr>
        <w:t xml:space="preserve"> </w:t>
      </w:r>
      <w:r>
        <w:t>Medical</w:t>
      </w:r>
      <w:r>
        <w:rPr>
          <w:spacing w:val="-5"/>
        </w:rPr>
        <w:t xml:space="preserve"> </w:t>
      </w:r>
      <w:r>
        <w:rPr>
          <w:spacing w:val="-1"/>
        </w:rPr>
        <w:t>Director</w:t>
      </w:r>
      <w:r>
        <w:rPr>
          <w:spacing w:val="-3"/>
        </w:rPr>
        <w:t xml:space="preserve"> </w:t>
      </w:r>
      <w:r>
        <w:t>or</w:t>
      </w:r>
      <w:r>
        <w:rPr>
          <w:spacing w:val="71"/>
          <w:w w:val="99"/>
        </w:rPr>
        <w:t xml:space="preserve"> </w:t>
      </w:r>
      <w:r>
        <w:rPr>
          <w:spacing w:val="-1"/>
        </w:rPr>
        <w:t>the</w:t>
      </w:r>
      <w:r>
        <w:rPr>
          <w:spacing w:val="-5"/>
        </w:rPr>
        <w:t xml:space="preserve"> </w:t>
      </w:r>
      <w:r>
        <w:t>MEC</w:t>
      </w:r>
      <w:r>
        <w:rPr>
          <w:spacing w:val="-6"/>
        </w:rPr>
        <w:t xml:space="preserve"> </w:t>
      </w:r>
      <w:r>
        <w:rPr>
          <w:spacing w:val="-1"/>
        </w:rPr>
        <w:t>shall</w:t>
      </w:r>
      <w:r>
        <w:rPr>
          <w:spacing w:val="-5"/>
        </w:rPr>
        <w:t xml:space="preserve"> </w:t>
      </w:r>
      <w:r>
        <w:t>adopt</w:t>
      </w:r>
      <w:r>
        <w:rPr>
          <w:spacing w:val="-5"/>
        </w:rPr>
        <w:t xml:space="preserve"> </w:t>
      </w:r>
      <w:r>
        <w:rPr>
          <w:spacing w:val="-1"/>
        </w:rPr>
        <w:t>such</w:t>
      </w:r>
      <w:r>
        <w:rPr>
          <w:spacing w:val="-6"/>
        </w:rPr>
        <w:t xml:space="preserve"> </w:t>
      </w:r>
      <w:r>
        <w:rPr>
          <w:spacing w:val="-1"/>
        </w:rPr>
        <w:t>policies</w:t>
      </w:r>
      <w:r>
        <w:rPr>
          <w:spacing w:val="-6"/>
        </w:rPr>
        <w:t xml:space="preserve"> </w:t>
      </w:r>
      <w:r>
        <w:rPr>
          <w:spacing w:val="-1"/>
        </w:rPr>
        <w:t>and</w:t>
      </w:r>
      <w:r>
        <w:rPr>
          <w:spacing w:val="-4"/>
        </w:rPr>
        <w:t xml:space="preserve"> </w:t>
      </w:r>
      <w:r>
        <w:t>procedures</w:t>
      </w:r>
      <w:r>
        <w:rPr>
          <w:spacing w:val="-6"/>
        </w:rPr>
        <w:t xml:space="preserve"> </w:t>
      </w:r>
      <w:r>
        <w:t>as</w:t>
      </w:r>
      <w:r>
        <w:rPr>
          <w:spacing w:val="-6"/>
        </w:rPr>
        <w:t xml:space="preserve"> </w:t>
      </w:r>
      <w:r>
        <w:rPr>
          <w:spacing w:val="-2"/>
        </w:rPr>
        <w:t>may</w:t>
      </w:r>
      <w:r>
        <w:rPr>
          <w:spacing w:val="-8"/>
        </w:rPr>
        <w:t xml:space="preserve"> </w:t>
      </w:r>
      <w:r>
        <w:t>be</w:t>
      </w:r>
      <w:r>
        <w:rPr>
          <w:spacing w:val="-5"/>
        </w:rPr>
        <w:t xml:space="preserve"> </w:t>
      </w:r>
      <w:r>
        <w:rPr>
          <w:spacing w:val="-1"/>
        </w:rPr>
        <w:t>necessary</w:t>
      </w:r>
      <w:r>
        <w:rPr>
          <w:spacing w:val="-9"/>
        </w:rPr>
        <w:t xml:space="preserve"> </w:t>
      </w:r>
      <w:r>
        <w:rPr>
          <w:spacing w:val="-1"/>
        </w:rPr>
        <w:t>to</w:t>
      </w:r>
      <w:r>
        <w:rPr>
          <w:spacing w:val="-4"/>
        </w:rPr>
        <w:t xml:space="preserve"> </w:t>
      </w:r>
      <w:r>
        <w:rPr>
          <w:spacing w:val="-2"/>
        </w:rPr>
        <w:t>implement</w:t>
      </w:r>
      <w:r>
        <w:rPr>
          <w:spacing w:val="-5"/>
        </w:rPr>
        <w:t xml:space="preserve"> </w:t>
      </w:r>
      <w:r>
        <w:rPr>
          <w:spacing w:val="-1"/>
        </w:rPr>
        <w:t>more</w:t>
      </w:r>
      <w:r>
        <w:rPr>
          <w:spacing w:val="-5"/>
        </w:rPr>
        <w:t xml:space="preserve"> </w:t>
      </w:r>
      <w:r>
        <w:rPr>
          <w:spacing w:val="-1"/>
        </w:rPr>
        <w:t>specifically</w:t>
      </w:r>
      <w:r>
        <w:rPr>
          <w:spacing w:val="-9"/>
        </w:rPr>
        <w:t xml:space="preserve"> </w:t>
      </w:r>
      <w:r>
        <w:rPr>
          <w:spacing w:val="-1"/>
        </w:rPr>
        <w:t>the</w:t>
      </w:r>
      <w:r>
        <w:rPr>
          <w:spacing w:val="-5"/>
        </w:rPr>
        <w:t xml:space="preserve"> </w:t>
      </w:r>
      <w:r>
        <w:rPr>
          <w:spacing w:val="-1"/>
        </w:rPr>
        <w:t>general</w:t>
      </w:r>
      <w:r>
        <w:rPr>
          <w:spacing w:val="81"/>
          <w:w w:val="99"/>
        </w:rPr>
        <w:t xml:space="preserve"> </w:t>
      </w:r>
      <w:r>
        <w:rPr>
          <w:spacing w:val="-1"/>
        </w:rPr>
        <w:t>principles</w:t>
      </w:r>
      <w:r>
        <w:rPr>
          <w:spacing w:val="-7"/>
        </w:rPr>
        <w:t xml:space="preserve"> </w:t>
      </w:r>
      <w:r>
        <w:rPr>
          <w:spacing w:val="-1"/>
        </w:rPr>
        <w:t>found</w:t>
      </w:r>
      <w:r>
        <w:rPr>
          <w:spacing w:val="-5"/>
        </w:rPr>
        <w:t xml:space="preserve"> </w:t>
      </w:r>
      <w:r>
        <w:rPr>
          <w:spacing w:val="-2"/>
        </w:rPr>
        <w:t>within</w:t>
      </w:r>
      <w:r>
        <w:rPr>
          <w:spacing w:val="-6"/>
        </w:rPr>
        <w:t xml:space="preserve"> </w:t>
      </w:r>
      <w:r>
        <w:rPr>
          <w:spacing w:val="-1"/>
        </w:rPr>
        <w:t>these</w:t>
      </w:r>
      <w:r>
        <w:rPr>
          <w:spacing w:val="-6"/>
        </w:rPr>
        <w:t xml:space="preserve"> </w:t>
      </w:r>
      <w:r>
        <w:rPr>
          <w:spacing w:val="-2"/>
        </w:rPr>
        <w:t>Bylaws</w:t>
      </w:r>
      <w:r>
        <w:rPr>
          <w:spacing w:val="-6"/>
        </w:rPr>
        <w:t xml:space="preserve"> </w:t>
      </w:r>
      <w:r>
        <w:rPr>
          <w:spacing w:val="-1"/>
        </w:rPr>
        <w:t>and</w:t>
      </w:r>
      <w:r>
        <w:rPr>
          <w:spacing w:val="-5"/>
        </w:rPr>
        <w:t xml:space="preserve"> </w:t>
      </w:r>
      <w:r>
        <w:rPr>
          <w:spacing w:val="-1"/>
        </w:rPr>
        <w:t>the</w:t>
      </w:r>
      <w:r>
        <w:rPr>
          <w:spacing w:val="-6"/>
        </w:rPr>
        <w:t xml:space="preserve"> </w:t>
      </w:r>
      <w:r>
        <w:rPr>
          <w:spacing w:val="-1"/>
        </w:rPr>
        <w:t>Rules</w:t>
      </w:r>
      <w:r>
        <w:rPr>
          <w:spacing w:val="-6"/>
        </w:rPr>
        <w:t xml:space="preserve"> </w:t>
      </w:r>
      <w:r>
        <w:rPr>
          <w:spacing w:val="-1"/>
        </w:rPr>
        <w:t>and</w:t>
      </w:r>
      <w:r>
        <w:rPr>
          <w:spacing w:val="-5"/>
        </w:rPr>
        <w:t xml:space="preserve"> </w:t>
      </w:r>
      <w:r>
        <w:rPr>
          <w:spacing w:val="-1"/>
        </w:rPr>
        <w:t>Regulations.</w:t>
      </w:r>
    </w:p>
    <w:p w14:paraId="56B624D7" w14:textId="77777777" w:rsidR="00B01547" w:rsidRDefault="00B01547">
      <w:pPr>
        <w:pStyle w:val="BodyText"/>
        <w:kinsoku w:val="0"/>
        <w:overflowPunct w:val="0"/>
        <w:ind w:left="0"/>
      </w:pPr>
    </w:p>
    <w:p w14:paraId="24B01EE7" w14:textId="77777777" w:rsidR="00B01547" w:rsidRDefault="00B01547">
      <w:pPr>
        <w:pStyle w:val="BodyText"/>
        <w:kinsoku w:val="0"/>
        <w:overflowPunct w:val="0"/>
        <w:ind w:left="0"/>
      </w:pPr>
    </w:p>
    <w:p w14:paraId="139E52BF" w14:textId="77777777" w:rsidR="00B01547" w:rsidRDefault="00B01547">
      <w:pPr>
        <w:pStyle w:val="BodyText"/>
        <w:kinsoku w:val="0"/>
        <w:overflowPunct w:val="0"/>
        <w:spacing w:before="3"/>
        <w:ind w:left="0"/>
        <w:rPr>
          <w:sz w:val="16"/>
          <w:szCs w:val="16"/>
        </w:rPr>
      </w:pPr>
    </w:p>
    <w:p w14:paraId="3BD92029" w14:textId="77777777" w:rsidR="00B01547" w:rsidRDefault="00B01547">
      <w:pPr>
        <w:pStyle w:val="BodyText"/>
        <w:kinsoku w:val="0"/>
        <w:overflowPunct w:val="0"/>
        <w:spacing w:before="3"/>
        <w:ind w:left="0"/>
        <w:rPr>
          <w:sz w:val="16"/>
          <w:szCs w:val="16"/>
        </w:rPr>
        <w:sectPr w:rsidR="00B01547">
          <w:footerReference w:type="default" r:id="rId22"/>
          <w:pgSz w:w="12240" w:h="15840"/>
          <w:pgMar w:top="1500" w:right="1340" w:bottom="1160" w:left="1320" w:header="0" w:footer="966" w:gutter="0"/>
          <w:cols w:space="720"/>
          <w:noEndnote/>
        </w:sectPr>
      </w:pPr>
    </w:p>
    <w:p w14:paraId="13B39645" w14:textId="77777777" w:rsidR="00B01547" w:rsidRDefault="00B01547">
      <w:pPr>
        <w:pStyle w:val="BodyText"/>
        <w:kinsoku w:val="0"/>
        <w:overflowPunct w:val="0"/>
        <w:ind w:left="0"/>
      </w:pPr>
    </w:p>
    <w:p w14:paraId="6B989295" w14:textId="77777777" w:rsidR="00B01547" w:rsidRDefault="00B01547">
      <w:pPr>
        <w:pStyle w:val="BodyText"/>
        <w:kinsoku w:val="0"/>
        <w:overflowPunct w:val="0"/>
        <w:spacing w:before="11"/>
        <w:ind w:left="0"/>
        <w:rPr>
          <w:sz w:val="27"/>
          <w:szCs w:val="27"/>
        </w:rPr>
      </w:pPr>
    </w:p>
    <w:p w14:paraId="573C3CD6" w14:textId="77777777" w:rsidR="00B01547" w:rsidRDefault="00B01547">
      <w:pPr>
        <w:pStyle w:val="Heading1"/>
        <w:numPr>
          <w:ilvl w:val="1"/>
          <w:numId w:val="1"/>
        </w:numPr>
        <w:tabs>
          <w:tab w:val="left" w:pos="524"/>
        </w:tabs>
        <w:kinsoku w:val="0"/>
        <w:overflowPunct w:val="0"/>
        <w:ind w:hanging="403"/>
        <w:rPr>
          <w:b w:val="0"/>
          <w:bCs w:val="0"/>
        </w:rPr>
      </w:pPr>
      <w:bookmarkStart w:id="76" w:name="ARTICLE_XIX"/>
      <w:bookmarkStart w:id="77" w:name="AMENDMENTS"/>
      <w:bookmarkEnd w:id="76"/>
      <w:bookmarkEnd w:id="77"/>
      <w:r>
        <w:rPr>
          <w:spacing w:val="-1"/>
        </w:rPr>
        <w:t>Annual</w:t>
      </w:r>
      <w:r>
        <w:rPr>
          <w:spacing w:val="-13"/>
        </w:rPr>
        <w:t xml:space="preserve"> </w:t>
      </w:r>
      <w:r>
        <w:t>Review</w:t>
      </w:r>
    </w:p>
    <w:p w14:paraId="3CF6CE5C" w14:textId="77777777" w:rsidR="00B01547" w:rsidRDefault="00B01547">
      <w:pPr>
        <w:pStyle w:val="BodyText"/>
        <w:kinsoku w:val="0"/>
        <w:overflowPunct w:val="0"/>
        <w:spacing w:before="73" w:line="250" w:lineRule="auto"/>
        <w:ind w:left="119" w:right="4045" w:firstLine="74"/>
      </w:pPr>
      <w:r>
        <w:rPr>
          <w:sz w:val="24"/>
          <w:szCs w:val="24"/>
        </w:rPr>
        <w:br w:type="column"/>
      </w:r>
      <w:r>
        <w:rPr>
          <w:b/>
          <w:bCs/>
          <w:spacing w:val="-1"/>
        </w:rPr>
        <w:t>ARTICLE</w:t>
      </w:r>
      <w:r>
        <w:rPr>
          <w:b/>
          <w:bCs/>
          <w:spacing w:val="-14"/>
        </w:rPr>
        <w:t xml:space="preserve"> </w:t>
      </w:r>
      <w:r>
        <w:rPr>
          <w:b/>
          <w:bCs/>
          <w:spacing w:val="-1"/>
        </w:rPr>
        <w:t>XIX</w:t>
      </w:r>
      <w:r>
        <w:rPr>
          <w:b/>
          <w:bCs/>
          <w:spacing w:val="26"/>
          <w:w w:val="99"/>
        </w:rPr>
        <w:t xml:space="preserve"> </w:t>
      </w:r>
      <w:r>
        <w:rPr>
          <w:b/>
          <w:bCs/>
          <w:w w:val="95"/>
        </w:rPr>
        <w:t>AMENDMENTS</w:t>
      </w:r>
    </w:p>
    <w:p w14:paraId="6357797C" w14:textId="77777777" w:rsidR="00B01547" w:rsidRDefault="00B01547">
      <w:pPr>
        <w:pStyle w:val="BodyText"/>
        <w:kinsoku w:val="0"/>
        <w:overflowPunct w:val="0"/>
        <w:spacing w:before="73" w:line="250" w:lineRule="auto"/>
        <w:ind w:left="119" w:right="4045" w:firstLine="74"/>
        <w:sectPr w:rsidR="00B01547">
          <w:type w:val="continuous"/>
          <w:pgSz w:w="12240" w:h="15840"/>
          <w:pgMar w:top="1500" w:right="1340" w:bottom="280" w:left="1320" w:header="720" w:footer="720" w:gutter="0"/>
          <w:cols w:num="2" w:space="720" w:equalWidth="0">
            <w:col w:w="1827" w:space="2119"/>
            <w:col w:w="5634"/>
          </w:cols>
          <w:noEndnote/>
        </w:sectPr>
      </w:pPr>
    </w:p>
    <w:p w14:paraId="2DDC70A0" w14:textId="77777777" w:rsidR="00B01547" w:rsidRDefault="00B01547">
      <w:pPr>
        <w:pStyle w:val="BodyText"/>
        <w:kinsoku w:val="0"/>
        <w:overflowPunct w:val="0"/>
        <w:spacing w:before="10"/>
        <w:ind w:left="0"/>
        <w:rPr>
          <w:b/>
          <w:bCs/>
          <w:sz w:val="13"/>
          <w:szCs w:val="13"/>
        </w:rPr>
      </w:pPr>
    </w:p>
    <w:p w14:paraId="7CD97726" w14:textId="77777777" w:rsidR="00B01547" w:rsidRDefault="00B01547">
      <w:pPr>
        <w:pStyle w:val="BodyText"/>
        <w:kinsoku w:val="0"/>
        <w:overflowPunct w:val="0"/>
        <w:spacing w:before="73" w:line="245" w:lineRule="auto"/>
        <w:ind w:left="119" w:right="272" w:firstLine="719"/>
      </w:pPr>
      <w:r>
        <w:t>The</w:t>
      </w:r>
      <w:r>
        <w:rPr>
          <w:spacing w:val="-5"/>
        </w:rPr>
        <w:t xml:space="preserve"> </w:t>
      </w:r>
      <w:r w:rsidR="0076491F" w:rsidRPr="004125ED">
        <w:t>Medical Director</w:t>
      </w:r>
      <w:r>
        <w:rPr>
          <w:spacing w:val="-7"/>
        </w:rPr>
        <w:t xml:space="preserve"> </w:t>
      </w:r>
      <w:r>
        <w:rPr>
          <w:spacing w:val="-1"/>
        </w:rPr>
        <w:t>shall,</w:t>
      </w:r>
      <w:r>
        <w:rPr>
          <w:spacing w:val="-4"/>
        </w:rPr>
        <w:t xml:space="preserve"> </w:t>
      </w:r>
      <w:r>
        <w:rPr>
          <w:spacing w:val="-1"/>
        </w:rPr>
        <w:t>in</w:t>
      </w:r>
      <w:r>
        <w:rPr>
          <w:spacing w:val="-6"/>
        </w:rPr>
        <w:t xml:space="preserve"> </w:t>
      </w:r>
      <w:r>
        <w:rPr>
          <w:spacing w:val="-1"/>
        </w:rPr>
        <w:t>consultation</w:t>
      </w:r>
      <w:r>
        <w:rPr>
          <w:spacing w:val="-5"/>
        </w:rPr>
        <w:t xml:space="preserve"> </w:t>
      </w:r>
      <w:r>
        <w:rPr>
          <w:spacing w:val="-2"/>
        </w:rPr>
        <w:t>with</w:t>
      </w:r>
      <w:r>
        <w:rPr>
          <w:spacing w:val="-6"/>
        </w:rPr>
        <w:t xml:space="preserve"> </w:t>
      </w:r>
      <w:r>
        <w:rPr>
          <w:spacing w:val="-1"/>
        </w:rPr>
        <w:t>Hospital</w:t>
      </w:r>
      <w:r>
        <w:rPr>
          <w:spacing w:val="-5"/>
        </w:rPr>
        <w:t xml:space="preserve"> </w:t>
      </w:r>
      <w:r>
        <w:rPr>
          <w:spacing w:val="-1"/>
        </w:rPr>
        <w:t>counsel</w:t>
      </w:r>
      <w:r>
        <w:rPr>
          <w:spacing w:val="-5"/>
        </w:rPr>
        <w:t xml:space="preserve"> </w:t>
      </w:r>
      <w:r>
        <w:rPr>
          <w:spacing w:val="-1"/>
        </w:rPr>
        <w:t>and</w:t>
      </w:r>
      <w:r>
        <w:rPr>
          <w:spacing w:val="-4"/>
        </w:rPr>
        <w:t xml:space="preserve"> </w:t>
      </w:r>
      <w:r>
        <w:rPr>
          <w:spacing w:val="-1"/>
        </w:rPr>
        <w:t>the</w:t>
      </w:r>
      <w:r>
        <w:rPr>
          <w:spacing w:val="-5"/>
        </w:rPr>
        <w:t xml:space="preserve"> </w:t>
      </w:r>
      <w:r>
        <w:rPr>
          <w:spacing w:val="-1"/>
        </w:rPr>
        <w:t>MEC,</w:t>
      </w:r>
      <w:r>
        <w:rPr>
          <w:spacing w:val="-3"/>
        </w:rPr>
        <w:t xml:space="preserve"> </w:t>
      </w:r>
      <w:r>
        <w:rPr>
          <w:spacing w:val="-1"/>
        </w:rPr>
        <w:t>review</w:t>
      </w:r>
      <w:r>
        <w:rPr>
          <w:spacing w:val="-10"/>
        </w:rPr>
        <w:t xml:space="preserve"> </w:t>
      </w:r>
      <w:r>
        <w:rPr>
          <w:spacing w:val="-1"/>
        </w:rPr>
        <w:t>these</w:t>
      </w:r>
      <w:r>
        <w:rPr>
          <w:spacing w:val="-5"/>
        </w:rPr>
        <w:t xml:space="preserve"> </w:t>
      </w:r>
      <w:r>
        <w:rPr>
          <w:spacing w:val="-2"/>
        </w:rPr>
        <w:t>Bylaws</w:t>
      </w:r>
      <w:r>
        <w:rPr>
          <w:spacing w:val="-5"/>
        </w:rPr>
        <w:t xml:space="preserve"> </w:t>
      </w:r>
      <w:r>
        <w:t>at</w:t>
      </w:r>
      <w:r>
        <w:rPr>
          <w:spacing w:val="-5"/>
        </w:rPr>
        <w:t xml:space="preserve"> </w:t>
      </w:r>
      <w:r>
        <w:rPr>
          <w:spacing w:val="-1"/>
        </w:rPr>
        <w:t>least</w:t>
      </w:r>
      <w:r>
        <w:rPr>
          <w:spacing w:val="71"/>
          <w:w w:val="99"/>
        </w:rPr>
        <w:t xml:space="preserve"> </w:t>
      </w:r>
      <w:r>
        <w:rPr>
          <w:spacing w:val="-2"/>
        </w:rPr>
        <w:t>annually,</w:t>
      </w:r>
      <w:r>
        <w:rPr>
          <w:spacing w:val="-7"/>
        </w:rPr>
        <w:t xml:space="preserve"> </w:t>
      </w:r>
      <w:r>
        <w:rPr>
          <w:spacing w:val="-1"/>
        </w:rPr>
        <w:t>and</w:t>
      </w:r>
      <w:r>
        <w:rPr>
          <w:spacing w:val="-6"/>
        </w:rPr>
        <w:t xml:space="preserve"> </w:t>
      </w:r>
      <w:r>
        <w:rPr>
          <w:spacing w:val="-1"/>
        </w:rPr>
        <w:t>recommend</w:t>
      </w:r>
      <w:r>
        <w:rPr>
          <w:spacing w:val="-7"/>
        </w:rPr>
        <w:t xml:space="preserve"> </w:t>
      </w:r>
      <w:r>
        <w:rPr>
          <w:spacing w:val="-1"/>
        </w:rPr>
        <w:t>revisions</w:t>
      </w:r>
      <w:r>
        <w:rPr>
          <w:spacing w:val="-8"/>
        </w:rPr>
        <w:t xml:space="preserve"> </w:t>
      </w:r>
      <w:r>
        <w:t>as</w:t>
      </w:r>
      <w:r>
        <w:rPr>
          <w:spacing w:val="-8"/>
        </w:rPr>
        <w:t xml:space="preserve"> </w:t>
      </w:r>
      <w:r>
        <w:rPr>
          <w:spacing w:val="-1"/>
        </w:rPr>
        <w:t>necessary.</w:t>
      </w:r>
    </w:p>
    <w:p w14:paraId="3DBCE284" w14:textId="77777777" w:rsidR="00B01547" w:rsidRDefault="00B01547">
      <w:pPr>
        <w:pStyle w:val="BodyText"/>
        <w:kinsoku w:val="0"/>
        <w:overflowPunct w:val="0"/>
        <w:spacing w:before="8"/>
        <w:ind w:left="0"/>
      </w:pPr>
    </w:p>
    <w:p w14:paraId="124AC995" w14:textId="77777777" w:rsidR="00B01547" w:rsidRDefault="00B01547">
      <w:pPr>
        <w:pStyle w:val="Heading1"/>
        <w:numPr>
          <w:ilvl w:val="1"/>
          <w:numId w:val="1"/>
        </w:numPr>
        <w:tabs>
          <w:tab w:val="left" w:pos="524"/>
        </w:tabs>
        <w:kinsoku w:val="0"/>
        <w:overflowPunct w:val="0"/>
        <w:ind w:hanging="403"/>
        <w:rPr>
          <w:b w:val="0"/>
          <w:bCs w:val="0"/>
        </w:rPr>
      </w:pPr>
      <w:r>
        <w:rPr>
          <w:spacing w:val="-2"/>
        </w:rPr>
        <w:t>Amendments</w:t>
      </w:r>
    </w:p>
    <w:p w14:paraId="5A24149F" w14:textId="77777777" w:rsidR="00B01547" w:rsidRDefault="00B01547">
      <w:pPr>
        <w:pStyle w:val="BodyText"/>
        <w:kinsoku w:val="0"/>
        <w:overflowPunct w:val="0"/>
        <w:spacing w:before="3"/>
        <w:ind w:left="0"/>
        <w:rPr>
          <w:b/>
          <w:bCs/>
        </w:rPr>
      </w:pPr>
    </w:p>
    <w:p w14:paraId="3537FA25" w14:textId="77777777" w:rsidR="00B01547" w:rsidRDefault="00B01547">
      <w:pPr>
        <w:pStyle w:val="BodyText"/>
        <w:kinsoku w:val="0"/>
        <w:overflowPunct w:val="0"/>
        <w:spacing w:line="245" w:lineRule="auto"/>
        <w:ind w:left="119" w:right="217" w:firstLine="719"/>
      </w:pPr>
      <w:r>
        <w:rPr>
          <w:spacing w:val="-2"/>
        </w:rPr>
        <w:t>All</w:t>
      </w:r>
      <w:r>
        <w:rPr>
          <w:spacing w:val="-6"/>
        </w:rPr>
        <w:t xml:space="preserve"> </w:t>
      </w:r>
      <w:r>
        <w:t>proposed</w:t>
      </w:r>
      <w:r>
        <w:rPr>
          <w:spacing w:val="-4"/>
        </w:rPr>
        <w:t xml:space="preserve"> </w:t>
      </w:r>
      <w:r>
        <w:rPr>
          <w:spacing w:val="-2"/>
        </w:rPr>
        <w:t>amendments,</w:t>
      </w:r>
      <w:r>
        <w:rPr>
          <w:spacing w:val="-4"/>
        </w:rPr>
        <w:t xml:space="preserve"> </w:t>
      </w:r>
      <w:r>
        <w:rPr>
          <w:spacing w:val="-2"/>
        </w:rPr>
        <w:t>whether</w:t>
      </w:r>
      <w:r>
        <w:rPr>
          <w:spacing w:val="-5"/>
        </w:rPr>
        <w:t xml:space="preserve"> </w:t>
      </w:r>
      <w:r>
        <w:rPr>
          <w:spacing w:val="-1"/>
        </w:rPr>
        <w:t>originated</w:t>
      </w:r>
      <w:r>
        <w:rPr>
          <w:spacing w:val="-4"/>
        </w:rPr>
        <w:t xml:space="preserve"> </w:t>
      </w:r>
      <w:r>
        <w:t>by</w:t>
      </w:r>
      <w:r>
        <w:rPr>
          <w:spacing w:val="-9"/>
        </w:rPr>
        <w:t xml:space="preserve"> </w:t>
      </w:r>
      <w:r>
        <w:rPr>
          <w:spacing w:val="-1"/>
        </w:rPr>
        <w:t>the</w:t>
      </w:r>
      <w:r>
        <w:rPr>
          <w:spacing w:val="-5"/>
        </w:rPr>
        <w:t xml:space="preserve"> </w:t>
      </w:r>
      <w:r>
        <w:rPr>
          <w:spacing w:val="-1"/>
        </w:rPr>
        <w:t>MEC,</w:t>
      </w:r>
      <w:r>
        <w:rPr>
          <w:spacing w:val="-5"/>
        </w:rPr>
        <w:t xml:space="preserve"> </w:t>
      </w:r>
      <w:r>
        <w:rPr>
          <w:spacing w:val="-1"/>
        </w:rPr>
        <w:t>another</w:t>
      </w:r>
      <w:r>
        <w:rPr>
          <w:spacing w:val="-4"/>
        </w:rPr>
        <w:t xml:space="preserve"> </w:t>
      </w:r>
      <w:r>
        <w:rPr>
          <w:spacing w:val="-1"/>
        </w:rPr>
        <w:t>standing</w:t>
      </w:r>
      <w:r>
        <w:rPr>
          <w:spacing w:val="-6"/>
        </w:rPr>
        <w:t xml:space="preserve"> </w:t>
      </w:r>
      <w:r>
        <w:rPr>
          <w:spacing w:val="-1"/>
        </w:rPr>
        <w:t>committee,</w:t>
      </w:r>
      <w:r>
        <w:rPr>
          <w:spacing w:val="-5"/>
        </w:rPr>
        <w:t xml:space="preserve"> </w:t>
      </w:r>
      <w:r>
        <w:t>or</w:t>
      </w:r>
      <w:r>
        <w:rPr>
          <w:spacing w:val="-4"/>
        </w:rPr>
        <w:t xml:space="preserve"> </w:t>
      </w:r>
      <w:r>
        <w:t>by</w:t>
      </w:r>
      <w:r>
        <w:rPr>
          <w:spacing w:val="-9"/>
        </w:rPr>
        <w:t xml:space="preserve"> </w:t>
      </w:r>
      <w:r>
        <w:t>a</w:t>
      </w:r>
      <w:r>
        <w:rPr>
          <w:spacing w:val="-5"/>
        </w:rPr>
        <w:t xml:space="preserve"> </w:t>
      </w:r>
      <w:r>
        <w:rPr>
          <w:spacing w:val="-1"/>
        </w:rPr>
        <w:t>Member</w:t>
      </w:r>
      <w:r>
        <w:rPr>
          <w:spacing w:val="-5"/>
        </w:rPr>
        <w:t xml:space="preserve"> </w:t>
      </w:r>
      <w:r>
        <w:t>of</w:t>
      </w:r>
      <w:r>
        <w:rPr>
          <w:spacing w:val="75"/>
          <w:w w:val="99"/>
        </w:rPr>
        <w:t xml:space="preserve"> </w:t>
      </w:r>
      <w:r>
        <w:rPr>
          <w:spacing w:val="-1"/>
        </w:rPr>
        <w:t>the</w:t>
      </w:r>
      <w:r>
        <w:rPr>
          <w:spacing w:val="-5"/>
        </w:rPr>
        <w:t xml:space="preserve"> </w:t>
      </w:r>
      <w:r>
        <w:rPr>
          <w:spacing w:val="-2"/>
        </w:rPr>
        <w:t>Active</w:t>
      </w:r>
      <w:r>
        <w:rPr>
          <w:spacing w:val="-4"/>
        </w:rPr>
        <w:t xml:space="preserve"> </w:t>
      </w:r>
      <w:r>
        <w:t>Medical</w:t>
      </w:r>
      <w:r>
        <w:rPr>
          <w:spacing w:val="-4"/>
        </w:rPr>
        <w:t xml:space="preserve"> </w:t>
      </w:r>
      <w:r>
        <w:rPr>
          <w:spacing w:val="-1"/>
        </w:rPr>
        <w:t>Staff,</w:t>
      </w:r>
      <w:r>
        <w:rPr>
          <w:spacing w:val="-3"/>
        </w:rPr>
        <w:t xml:space="preserve"> </w:t>
      </w:r>
      <w:r>
        <w:rPr>
          <w:spacing w:val="-2"/>
        </w:rPr>
        <w:t>must</w:t>
      </w:r>
      <w:r>
        <w:rPr>
          <w:spacing w:val="-5"/>
        </w:rPr>
        <w:t xml:space="preserve"> </w:t>
      </w:r>
      <w:r>
        <w:t>be</w:t>
      </w:r>
      <w:r>
        <w:rPr>
          <w:spacing w:val="-4"/>
        </w:rPr>
        <w:t xml:space="preserve"> </w:t>
      </w:r>
      <w:r>
        <w:rPr>
          <w:spacing w:val="-1"/>
        </w:rPr>
        <w:t>reviewed</w:t>
      </w:r>
      <w:r>
        <w:rPr>
          <w:spacing w:val="-3"/>
        </w:rPr>
        <w:t xml:space="preserve"> </w:t>
      </w:r>
      <w:r>
        <w:rPr>
          <w:spacing w:val="-1"/>
        </w:rPr>
        <w:t>and</w:t>
      </w:r>
      <w:r>
        <w:rPr>
          <w:spacing w:val="-3"/>
        </w:rPr>
        <w:t xml:space="preserve"> </w:t>
      </w:r>
      <w:r>
        <w:rPr>
          <w:spacing w:val="-1"/>
        </w:rPr>
        <w:t>discussed</w:t>
      </w:r>
      <w:r>
        <w:rPr>
          <w:spacing w:val="-4"/>
        </w:rPr>
        <w:t xml:space="preserve"> </w:t>
      </w:r>
      <w:r>
        <w:t>by</w:t>
      </w:r>
      <w:r>
        <w:rPr>
          <w:spacing w:val="-7"/>
        </w:rPr>
        <w:t xml:space="preserve"> </w:t>
      </w:r>
      <w:r>
        <w:rPr>
          <w:spacing w:val="-1"/>
        </w:rPr>
        <w:t>the</w:t>
      </w:r>
      <w:r>
        <w:rPr>
          <w:spacing w:val="-5"/>
        </w:rPr>
        <w:t xml:space="preserve"> </w:t>
      </w:r>
      <w:r>
        <w:t>MEC</w:t>
      </w:r>
      <w:r>
        <w:rPr>
          <w:spacing w:val="-5"/>
        </w:rPr>
        <w:t xml:space="preserve"> </w:t>
      </w:r>
      <w:r>
        <w:t>prior</w:t>
      </w:r>
      <w:r>
        <w:rPr>
          <w:spacing w:val="-3"/>
        </w:rPr>
        <w:t xml:space="preserve"> </w:t>
      </w:r>
      <w:r>
        <w:rPr>
          <w:spacing w:val="-1"/>
        </w:rPr>
        <w:t>to</w:t>
      </w:r>
      <w:r>
        <w:rPr>
          <w:spacing w:val="-3"/>
        </w:rPr>
        <w:t xml:space="preserve"> </w:t>
      </w:r>
      <w:r>
        <w:t>an</w:t>
      </w:r>
      <w:r>
        <w:rPr>
          <w:spacing w:val="-5"/>
        </w:rPr>
        <w:t xml:space="preserve"> </w:t>
      </w:r>
      <w:r>
        <w:t>MEC</w:t>
      </w:r>
      <w:r>
        <w:rPr>
          <w:spacing w:val="-6"/>
        </w:rPr>
        <w:t xml:space="preserve"> </w:t>
      </w:r>
      <w:r>
        <w:rPr>
          <w:spacing w:val="-1"/>
        </w:rPr>
        <w:t>vote.</w:t>
      </w:r>
      <w:r>
        <w:rPr>
          <w:spacing w:val="-3"/>
        </w:rPr>
        <w:t xml:space="preserve"> </w:t>
      </w:r>
      <w:r>
        <w:t>The</w:t>
      </w:r>
      <w:r>
        <w:rPr>
          <w:spacing w:val="-4"/>
        </w:rPr>
        <w:t xml:space="preserve"> </w:t>
      </w:r>
      <w:r>
        <w:t>Medical</w:t>
      </w:r>
      <w:r>
        <w:rPr>
          <w:spacing w:val="-4"/>
        </w:rPr>
        <w:t xml:space="preserve"> </w:t>
      </w:r>
      <w:r>
        <w:rPr>
          <w:spacing w:val="-1"/>
        </w:rPr>
        <w:t>Staff</w:t>
      </w:r>
      <w:r>
        <w:rPr>
          <w:spacing w:val="-6"/>
        </w:rPr>
        <w:t xml:space="preserve"> </w:t>
      </w:r>
      <w:r>
        <w:rPr>
          <w:spacing w:val="-2"/>
        </w:rPr>
        <w:t>may</w:t>
      </w:r>
      <w:r>
        <w:rPr>
          <w:spacing w:val="45"/>
          <w:w w:val="99"/>
        </w:rPr>
        <w:t xml:space="preserve"> </w:t>
      </w:r>
      <w:r>
        <w:t>propose</w:t>
      </w:r>
      <w:r>
        <w:rPr>
          <w:spacing w:val="-5"/>
        </w:rPr>
        <w:t xml:space="preserve"> </w:t>
      </w:r>
      <w:r>
        <w:rPr>
          <w:spacing w:val="-2"/>
        </w:rPr>
        <w:t>amendments</w:t>
      </w:r>
      <w:r>
        <w:rPr>
          <w:spacing w:val="-6"/>
        </w:rPr>
        <w:t xml:space="preserve"> </w:t>
      </w:r>
      <w:r>
        <w:rPr>
          <w:spacing w:val="-1"/>
        </w:rPr>
        <w:t>to</w:t>
      </w:r>
      <w:r>
        <w:rPr>
          <w:spacing w:val="-3"/>
        </w:rPr>
        <w:t xml:space="preserve"> </w:t>
      </w:r>
      <w:r>
        <w:rPr>
          <w:spacing w:val="-1"/>
        </w:rPr>
        <w:t>the</w:t>
      </w:r>
      <w:r>
        <w:rPr>
          <w:spacing w:val="-5"/>
        </w:rPr>
        <w:t xml:space="preserve"> </w:t>
      </w:r>
      <w:r>
        <w:rPr>
          <w:spacing w:val="-2"/>
        </w:rPr>
        <w:t>Bylaws</w:t>
      </w:r>
      <w:r>
        <w:rPr>
          <w:spacing w:val="-6"/>
        </w:rPr>
        <w:t xml:space="preserve"> </w:t>
      </w:r>
      <w:r>
        <w:rPr>
          <w:spacing w:val="-1"/>
        </w:rPr>
        <w:t>directly</w:t>
      </w:r>
      <w:r>
        <w:rPr>
          <w:spacing w:val="-8"/>
        </w:rPr>
        <w:t xml:space="preserve"> </w:t>
      </w:r>
      <w:r>
        <w:rPr>
          <w:spacing w:val="-1"/>
        </w:rPr>
        <w:t>to</w:t>
      </w:r>
      <w:r>
        <w:rPr>
          <w:spacing w:val="-4"/>
        </w:rPr>
        <w:t xml:space="preserve"> </w:t>
      </w:r>
      <w:r>
        <w:rPr>
          <w:spacing w:val="-1"/>
        </w:rPr>
        <w:t>the</w:t>
      </w:r>
      <w:r>
        <w:rPr>
          <w:spacing w:val="-4"/>
        </w:rPr>
        <w:t xml:space="preserve"> </w:t>
      </w:r>
      <w:r>
        <w:t>Board</w:t>
      </w:r>
      <w:r>
        <w:rPr>
          <w:spacing w:val="-4"/>
        </w:rPr>
        <w:t xml:space="preserve"> </w:t>
      </w:r>
      <w:r>
        <w:t>by</w:t>
      </w:r>
      <w:r>
        <w:rPr>
          <w:spacing w:val="-8"/>
        </w:rPr>
        <w:t xml:space="preserve"> </w:t>
      </w:r>
      <w:r>
        <w:rPr>
          <w:spacing w:val="-2"/>
        </w:rPr>
        <w:t>written</w:t>
      </w:r>
      <w:r>
        <w:rPr>
          <w:spacing w:val="-6"/>
        </w:rPr>
        <w:t xml:space="preserve"> </w:t>
      </w:r>
      <w:r>
        <w:rPr>
          <w:spacing w:val="-1"/>
        </w:rPr>
        <w:t>request</w:t>
      </w:r>
      <w:r>
        <w:rPr>
          <w:spacing w:val="-5"/>
        </w:rPr>
        <w:t xml:space="preserve"> </w:t>
      </w:r>
      <w:r>
        <w:rPr>
          <w:spacing w:val="-1"/>
        </w:rPr>
        <w:t>to</w:t>
      </w:r>
      <w:r>
        <w:rPr>
          <w:spacing w:val="-3"/>
        </w:rPr>
        <w:t xml:space="preserve"> </w:t>
      </w:r>
      <w:r>
        <w:rPr>
          <w:spacing w:val="-1"/>
        </w:rPr>
        <w:t>the</w:t>
      </w:r>
      <w:r>
        <w:rPr>
          <w:spacing w:val="-5"/>
        </w:rPr>
        <w:t xml:space="preserve"> </w:t>
      </w:r>
      <w:r>
        <w:t>Board</w:t>
      </w:r>
      <w:r>
        <w:rPr>
          <w:spacing w:val="-4"/>
        </w:rPr>
        <w:t xml:space="preserve"> </w:t>
      </w:r>
      <w:r>
        <w:rPr>
          <w:spacing w:val="-1"/>
        </w:rPr>
        <w:t>Chair;</w:t>
      </w:r>
      <w:r>
        <w:rPr>
          <w:spacing w:val="-4"/>
        </w:rPr>
        <w:t xml:space="preserve"> </w:t>
      </w:r>
      <w:r>
        <w:rPr>
          <w:spacing w:val="-1"/>
        </w:rPr>
        <w:t>however,</w:t>
      </w:r>
      <w:r>
        <w:rPr>
          <w:spacing w:val="-4"/>
        </w:rPr>
        <w:t xml:space="preserve"> </w:t>
      </w:r>
      <w:r>
        <w:rPr>
          <w:spacing w:val="-2"/>
        </w:rPr>
        <w:t>the</w:t>
      </w:r>
      <w:r>
        <w:rPr>
          <w:spacing w:val="-2"/>
          <w:w w:val="99"/>
        </w:rPr>
        <w:t xml:space="preserve"> </w:t>
      </w:r>
      <w:r>
        <w:rPr>
          <w:spacing w:val="42"/>
          <w:w w:val="99"/>
        </w:rPr>
        <w:t xml:space="preserve">  </w:t>
      </w:r>
      <w:r>
        <w:t>Medical</w:t>
      </w:r>
      <w:r>
        <w:rPr>
          <w:spacing w:val="-6"/>
        </w:rPr>
        <w:t xml:space="preserve"> </w:t>
      </w:r>
      <w:r>
        <w:rPr>
          <w:spacing w:val="-1"/>
        </w:rPr>
        <w:t>Staff</w:t>
      </w:r>
      <w:r>
        <w:rPr>
          <w:spacing w:val="-7"/>
        </w:rPr>
        <w:t xml:space="preserve"> </w:t>
      </w:r>
      <w:r>
        <w:rPr>
          <w:spacing w:val="-2"/>
        </w:rPr>
        <w:t>must</w:t>
      </w:r>
      <w:r>
        <w:rPr>
          <w:spacing w:val="-5"/>
        </w:rPr>
        <w:t xml:space="preserve"> </w:t>
      </w:r>
      <w:r>
        <w:rPr>
          <w:spacing w:val="-1"/>
        </w:rPr>
        <w:t>first</w:t>
      </w:r>
      <w:r>
        <w:rPr>
          <w:spacing w:val="-5"/>
        </w:rPr>
        <w:t xml:space="preserve"> </w:t>
      </w:r>
      <w:r>
        <w:rPr>
          <w:spacing w:val="-2"/>
        </w:rPr>
        <w:t>communicate</w:t>
      </w:r>
      <w:r>
        <w:rPr>
          <w:spacing w:val="-6"/>
        </w:rPr>
        <w:t xml:space="preserve"> </w:t>
      </w:r>
      <w:r>
        <w:rPr>
          <w:spacing w:val="-1"/>
        </w:rPr>
        <w:t>the</w:t>
      </w:r>
      <w:r>
        <w:rPr>
          <w:spacing w:val="-5"/>
        </w:rPr>
        <w:t xml:space="preserve"> </w:t>
      </w:r>
      <w:r>
        <w:t>proposal</w:t>
      </w:r>
      <w:r>
        <w:rPr>
          <w:spacing w:val="-5"/>
        </w:rPr>
        <w:t xml:space="preserve"> </w:t>
      </w:r>
      <w:r>
        <w:rPr>
          <w:spacing w:val="-1"/>
        </w:rPr>
        <w:t>to</w:t>
      </w:r>
      <w:r>
        <w:rPr>
          <w:spacing w:val="-5"/>
        </w:rPr>
        <w:t xml:space="preserve"> </w:t>
      </w:r>
      <w:r>
        <w:rPr>
          <w:spacing w:val="-1"/>
        </w:rPr>
        <w:t>the</w:t>
      </w:r>
      <w:r>
        <w:rPr>
          <w:spacing w:val="-5"/>
        </w:rPr>
        <w:t xml:space="preserve"> </w:t>
      </w:r>
      <w:r w:rsidR="00435B5B" w:rsidRPr="004125ED">
        <w:t>Medical Director</w:t>
      </w:r>
      <w:r>
        <w:rPr>
          <w:spacing w:val="-1"/>
        </w:rPr>
        <w:t>.</w:t>
      </w:r>
      <w:r>
        <w:rPr>
          <w:spacing w:val="-4"/>
        </w:rPr>
        <w:t xml:space="preserve"> </w:t>
      </w:r>
      <w:r>
        <w:rPr>
          <w:spacing w:val="-2"/>
        </w:rPr>
        <w:t>Amendments</w:t>
      </w:r>
      <w:r>
        <w:rPr>
          <w:spacing w:val="-6"/>
        </w:rPr>
        <w:t xml:space="preserve"> </w:t>
      </w:r>
      <w:r>
        <w:rPr>
          <w:spacing w:val="-2"/>
        </w:rPr>
        <w:t>may</w:t>
      </w:r>
      <w:r>
        <w:rPr>
          <w:spacing w:val="-9"/>
        </w:rPr>
        <w:t xml:space="preserve"> </w:t>
      </w:r>
      <w:r>
        <w:t>be</w:t>
      </w:r>
      <w:r>
        <w:rPr>
          <w:spacing w:val="-6"/>
        </w:rPr>
        <w:t xml:space="preserve"> </w:t>
      </w:r>
      <w:r>
        <w:rPr>
          <w:spacing w:val="-1"/>
        </w:rPr>
        <w:t>recommended</w:t>
      </w:r>
      <w:r>
        <w:rPr>
          <w:spacing w:val="-4"/>
        </w:rPr>
        <w:t xml:space="preserve"> </w:t>
      </w:r>
      <w:r>
        <w:rPr>
          <w:spacing w:val="-1"/>
        </w:rPr>
        <w:t>to</w:t>
      </w:r>
      <w:r>
        <w:rPr>
          <w:spacing w:val="-4"/>
        </w:rPr>
        <w:t xml:space="preserve"> </w:t>
      </w:r>
      <w:r>
        <w:rPr>
          <w:spacing w:val="-1"/>
        </w:rPr>
        <w:t>the</w:t>
      </w:r>
      <w:r>
        <w:rPr>
          <w:spacing w:val="-6"/>
        </w:rPr>
        <w:t xml:space="preserve"> </w:t>
      </w:r>
      <w:r>
        <w:t>Board</w:t>
      </w:r>
      <w:r>
        <w:rPr>
          <w:w w:val="99"/>
        </w:rPr>
        <w:t xml:space="preserve"> </w:t>
      </w:r>
      <w:r>
        <w:t>by</w:t>
      </w:r>
      <w:r>
        <w:rPr>
          <w:spacing w:val="-9"/>
        </w:rPr>
        <w:t xml:space="preserve"> </w:t>
      </w:r>
      <w:r>
        <w:rPr>
          <w:spacing w:val="-1"/>
        </w:rPr>
        <w:t>the</w:t>
      </w:r>
      <w:r>
        <w:rPr>
          <w:spacing w:val="-4"/>
        </w:rPr>
        <w:t xml:space="preserve"> </w:t>
      </w:r>
      <w:r>
        <w:t>MEC</w:t>
      </w:r>
      <w:r>
        <w:rPr>
          <w:spacing w:val="-6"/>
        </w:rPr>
        <w:t xml:space="preserve"> </w:t>
      </w:r>
      <w:r>
        <w:rPr>
          <w:spacing w:val="-1"/>
        </w:rPr>
        <w:t>after</w:t>
      </w:r>
      <w:r>
        <w:rPr>
          <w:spacing w:val="-4"/>
        </w:rPr>
        <w:t xml:space="preserve"> </w:t>
      </w:r>
      <w:r>
        <w:t>a</w:t>
      </w:r>
      <w:r>
        <w:rPr>
          <w:spacing w:val="-4"/>
        </w:rPr>
        <w:t xml:space="preserve"> </w:t>
      </w:r>
      <w:r>
        <w:rPr>
          <w:spacing w:val="-1"/>
        </w:rPr>
        <w:t>majority</w:t>
      </w:r>
      <w:r>
        <w:rPr>
          <w:spacing w:val="-9"/>
        </w:rPr>
        <w:t xml:space="preserve"> </w:t>
      </w:r>
      <w:r>
        <w:rPr>
          <w:spacing w:val="-1"/>
        </w:rPr>
        <w:t>vote,</w:t>
      </w:r>
      <w:r>
        <w:rPr>
          <w:spacing w:val="-3"/>
        </w:rPr>
        <w:t xml:space="preserve"> </w:t>
      </w:r>
      <w:r>
        <w:t>provided</w:t>
      </w:r>
      <w:r>
        <w:rPr>
          <w:spacing w:val="-4"/>
        </w:rPr>
        <w:t xml:space="preserve"> </w:t>
      </w:r>
      <w:r>
        <w:rPr>
          <w:spacing w:val="-1"/>
        </w:rPr>
        <w:t>that</w:t>
      </w:r>
      <w:r>
        <w:rPr>
          <w:spacing w:val="-5"/>
        </w:rPr>
        <w:t xml:space="preserve"> </w:t>
      </w:r>
      <w:r>
        <w:rPr>
          <w:spacing w:val="-1"/>
        </w:rPr>
        <w:t>the</w:t>
      </w:r>
      <w:r>
        <w:rPr>
          <w:spacing w:val="-4"/>
        </w:rPr>
        <w:t xml:space="preserve"> </w:t>
      </w:r>
      <w:r>
        <w:t>proposed</w:t>
      </w:r>
      <w:r>
        <w:rPr>
          <w:spacing w:val="-4"/>
        </w:rPr>
        <w:t xml:space="preserve"> </w:t>
      </w:r>
      <w:r>
        <w:rPr>
          <w:spacing w:val="-2"/>
        </w:rPr>
        <w:t>amendments</w:t>
      </w:r>
      <w:r>
        <w:rPr>
          <w:spacing w:val="-5"/>
        </w:rPr>
        <w:t xml:space="preserve"> </w:t>
      </w:r>
      <w:r>
        <w:rPr>
          <w:spacing w:val="-2"/>
        </w:rPr>
        <w:t>were</w:t>
      </w:r>
      <w:r>
        <w:rPr>
          <w:spacing w:val="-5"/>
        </w:rPr>
        <w:t xml:space="preserve"> </w:t>
      </w:r>
      <w:r>
        <w:rPr>
          <w:spacing w:val="-1"/>
        </w:rPr>
        <w:t>first</w:t>
      </w:r>
      <w:r>
        <w:rPr>
          <w:spacing w:val="-5"/>
        </w:rPr>
        <w:t xml:space="preserve"> </w:t>
      </w:r>
      <w:r>
        <w:rPr>
          <w:spacing w:val="-1"/>
        </w:rPr>
        <w:t>distributed</w:t>
      </w:r>
      <w:r>
        <w:rPr>
          <w:spacing w:val="-3"/>
        </w:rPr>
        <w:t xml:space="preserve"> </w:t>
      </w:r>
      <w:r>
        <w:rPr>
          <w:spacing w:val="-1"/>
        </w:rPr>
        <w:t>to</w:t>
      </w:r>
      <w:r>
        <w:rPr>
          <w:spacing w:val="-4"/>
        </w:rPr>
        <w:t xml:space="preserve"> </w:t>
      </w:r>
      <w:r>
        <w:rPr>
          <w:spacing w:val="-1"/>
        </w:rPr>
        <w:t>the</w:t>
      </w:r>
      <w:r>
        <w:rPr>
          <w:spacing w:val="-5"/>
        </w:rPr>
        <w:t xml:space="preserve"> </w:t>
      </w:r>
      <w:r>
        <w:rPr>
          <w:spacing w:val="-2"/>
        </w:rPr>
        <w:t>Active</w:t>
      </w:r>
      <w:r>
        <w:rPr>
          <w:spacing w:val="-4"/>
        </w:rPr>
        <w:t xml:space="preserve"> </w:t>
      </w:r>
      <w:r>
        <w:rPr>
          <w:spacing w:val="-1"/>
        </w:rPr>
        <w:t>Staff</w:t>
      </w:r>
      <w:r>
        <w:rPr>
          <w:spacing w:val="81"/>
          <w:w w:val="99"/>
        </w:rPr>
        <w:t xml:space="preserve"> </w:t>
      </w:r>
      <w:r>
        <w:rPr>
          <w:spacing w:val="-1"/>
        </w:rPr>
        <w:t>Members</w:t>
      </w:r>
      <w:r>
        <w:rPr>
          <w:spacing w:val="-5"/>
        </w:rPr>
        <w:t xml:space="preserve"> </w:t>
      </w:r>
      <w:r>
        <w:t>at</w:t>
      </w:r>
      <w:r>
        <w:rPr>
          <w:spacing w:val="-4"/>
        </w:rPr>
        <w:t xml:space="preserve"> </w:t>
      </w:r>
      <w:r>
        <w:rPr>
          <w:spacing w:val="-1"/>
        </w:rPr>
        <w:t>least</w:t>
      </w:r>
      <w:r>
        <w:rPr>
          <w:spacing w:val="-4"/>
        </w:rPr>
        <w:t xml:space="preserve"> </w:t>
      </w:r>
      <w:r>
        <w:t>21</w:t>
      </w:r>
      <w:r>
        <w:rPr>
          <w:spacing w:val="-3"/>
        </w:rPr>
        <w:t xml:space="preserve"> </w:t>
      </w:r>
      <w:r>
        <w:rPr>
          <w:spacing w:val="-1"/>
        </w:rPr>
        <w:t>days</w:t>
      </w:r>
      <w:r>
        <w:rPr>
          <w:spacing w:val="-5"/>
        </w:rPr>
        <w:t xml:space="preserve"> </w:t>
      </w:r>
      <w:r>
        <w:t>prior</w:t>
      </w:r>
      <w:r>
        <w:rPr>
          <w:spacing w:val="-2"/>
        </w:rPr>
        <w:t xml:space="preserve"> </w:t>
      </w:r>
      <w:r>
        <w:rPr>
          <w:spacing w:val="-1"/>
        </w:rPr>
        <w:t>to</w:t>
      </w:r>
      <w:r>
        <w:rPr>
          <w:spacing w:val="-3"/>
        </w:rPr>
        <w:t xml:space="preserve"> </w:t>
      </w:r>
      <w:r>
        <w:rPr>
          <w:spacing w:val="-1"/>
        </w:rPr>
        <w:t>the</w:t>
      </w:r>
      <w:r>
        <w:rPr>
          <w:spacing w:val="-4"/>
        </w:rPr>
        <w:t xml:space="preserve"> </w:t>
      </w:r>
      <w:r>
        <w:t>MEC</w:t>
      </w:r>
      <w:r>
        <w:rPr>
          <w:spacing w:val="-5"/>
        </w:rPr>
        <w:t xml:space="preserve"> </w:t>
      </w:r>
      <w:r>
        <w:rPr>
          <w:spacing w:val="-1"/>
        </w:rPr>
        <w:t>vote.</w:t>
      </w:r>
    </w:p>
    <w:p w14:paraId="3F8423E0" w14:textId="77777777" w:rsidR="00B01547" w:rsidRDefault="00B01547">
      <w:pPr>
        <w:pStyle w:val="BodyText"/>
        <w:kinsoku w:val="0"/>
        <w:overflowPunct w:val="0"/>
        <w:spacing w:before="5"/>
        <w:ind w:left="0"/>
      </w:pPr>
    </w:p>
    <w:p w14:paraId="4B611853" w14:textId="77777777" w:rsidR="00B01547" w:rsidRDefault="00B01547">
      <w:pPr>
        <w:pStyle w:val="BodyText"/>
        <w:kinsoku w:val="0"/>
        <w:overflowPunct w:val="0"/>
        <w:spacing w:line="245" w:lineRule="auto"/>
        <w:ind w:left="119" w:right="272" w:firstLine="719"/>
      </w:pPr>
      <w:r>
        <w:t>The</w:t>
      </w:r>
      <w:r>
        <w:rPr>
          <w:spacing w:val="-5"/>
        </w:rPr>
        <w:t xml:space="preserve"> </w:t>
      </w:r>
      <w:r>
        <w:rPr>
          <w:spacing w:val="-1"/>
        </w:rPr>
        <w:t>MEC’s</w:t>
      </w:r>
      <w:r>
        <w:rPr>
          <w:spacing w:val="-6"/>
        </w:rPr>
        <w:t xml:space="preserve"> </w:t>
      </w:r>
      <w:r>
        <w:rPr>
          <w:spacing w:val="-1"/>
        </w:rPr>
        <w:t>recommendation</w:t>
      </w:r>
      <w:r>
        <w:rPr>
          <w:spacing w:val="-5"/>
        </w:rPr>
        <w:t xml:space="preserve"> </w:t>
      </w:r>
      <w:r>
        <w:rPr>
          <w:spacing w:val="-2"/>
        </w:rPr>
        <w:t>may</w:t>
      </w:r>
      <w:r>
        <w:rPr>
          <w:spacing w:val="-8"/>
        </w:rPr>
        <w:t xml:space="preserve"> </w:t>
      </w:r>
      <w:r>
        <w:t>be</w:t>
      </w:r>
      <w:r>
        <w:rPr>
          <w:spacing w:val="-5"/>
        </w:rPr>
        <w:t xml:space="preserve"> </w:t>
      </w:r>
      <w:r>
        <w:rPr>
          <w:spacing w:val="-1"/>
        </w:rPr>
        <w:t>acted</w:t>
      </w:r>
      <w:r>
        <w:rPr>
          <w:spacing w:val="-4"/>
        </w:rPr>
        <w:t xml:space="preserve"> </w:t>
      </w:r>
      <w:r>
        <w:t>upon</w:t>
      </w:r>
      <w:r>
        <w:rPr>
          <w:spacing w:val="-5"/>
        </w:rPr>
        <w:t xml:space="preserve"> </w:t>
      </w:r>
      <w:r>
        <w:t>by</w:t>
      </w:r>
      <w:r>
        <w:rPr>
          <w:spacing w:val="-8"/>
        </w:rPr>
        <w:t xml:space="preserve"> </w:t>
      </w:r>
      <w:r>
        <w:rPr>
          <w:spacing w:val="-1"/>
        </w:rPr>
        <w:t>the</w:t>
      </w:r>
      <w:r>
        <w:rPr>
          <w:spacing w:val="-5"/>
        </w:rPr>
        <w:t xml:space="preserve"> </w:t>
      </w:r>
      <w:r>
        <w:t>Board</w:t>
      </w:r>
      <w:r>
        <w:rPr>
          <w:spacing w:val="-4"/>
        </w:rPr>
        <w:t xml:space="preserve"> </w:t>
      </w:r>
      <w:r>
        <w:rPr>
          <w:spacing w:val="-1"/>
        </w:rPr>
        <w:t>unless</w:t>
      </w:r>
      <w:r>
        <w:rPr>
          <w:spacing w:val="-5"/>
        </w:rPr>
        <w:t xml:space="preserve"> </w:t>
      </w:r>
      <w:r>
        <w:rPr>
          <w:spacing w:val="-1"/>
        </w:rPr>
        <w:t>more</w:t>
      </w:r>
      <w:r>
        <w:rPr>
          <w:spacing w:val="-5"/>
        </w:rPr>
        <w:t xml:space="preserve"> </w:t>
      </w:r>
      <w:r>
        <w:rPr>
          <w:spacing w:val="-1"/>
        </w:rPr>
        <w:t>than</w:t>
      </w:r>
      <w:r>
        <w:rPr>
          <w:spacing w:val="-5"/>
        </w:rPr>
        <w:t xml:space="preserve"> </w:t>
      </w:r>
      <w:r>
        <w:t>10</w:t>
      </w:r>
      <w:r>
        <w:rPr>
          <w:spacing w:val="-4"/>
        </w:rPr>
        <w:t xml:space="preserve"> </w:t>
      </w:r>
      <w:r>
        <w:rPr>
          <w:spacing w:val="-1"/>
        </w:rPr>
        <w:t>Members</w:t>
      </w:r>
      <w:r>
        <w:rPr>
          <w:spacing w:val="-5"/>
        </w:rPr>
        <w:t xml:space="preserve"> </w:t>
      </w:r>
      <w:r>
        <w:t>of</w:t>
      </w:r>
      <w:r>
        <w:rPr>
          <w:spacing w:val="-7"/>
        </w:rPr>
        <w:t xml:space="preserve"> </w:t>
      </w:r>
      <w:r>
        <w:rPr>
          <w:spacing w:val="-1"/>
        </w:rPr>
        <w:t>the</w:t>
      </w:r>
      <w:r>
        <w:rPr>
          <w:spacing w:val="-4"/>
        </w:rPr>
        <w:t xml:space="preserve"> </w:t>
      </w:r>
      <w:r>
        <w:rPr>
          <w:spacing w:val="-2"/>
        </w:rPr>
        <w:t>Active</w:t>
      </w:r>
      <w:r>
        <w:rPr>
          <w:spacing w:val="63"/>
          <w:w w:val="99"/>
        </w:rPr>
        <w:t xml:space="preserve"> </w:t>
      </w:r>
      <w:r>
        <w:rPr>
          <w:spacing w:val="-1"/>
        </w:rPr>
        <w:t>Staff</w:t>
      </w:r>
      <w:r>
        <w:rPr>
          <w:spacing w:val="-6"/>
        </w:rPr>
        <w:t xml:space="preserve"> </w:t>
      </w:r>
      <w:r>
        <w:t>object</w:t>
      </w:r>
      <w:r>
        <w:rPr>
          <w:spacing w:val="-4"/>
        </w:rPr>
        <w:t xml:space="preserve"> </w:t>
      </w:r>
      <w:r>
        <w:rPr>
          <w:spacing w:val="-2"/>
        </w:rPr>
        <w:t>within</w:t>
      </w:r>
      <w:r>
        <w:rPr>
          <w:spacing w:val="-5"/>
        </w:rPr>
        <w:t xml:space="preserve"> </w:t>
      </w:r>
      <w:r>
        <w:t>15</w:t>
      </w:r>
      <w:r>
        <w:rPr>
          <w:spacing w:val="-3"/>
        </w:rPr>
        <w:t xml:space="preserve"> </w:t>
      </w:r>
      <w:r>
        <w:rPr>
          <w:spacing w:val="-1"/>
        </w:rPr>
        <w:t>days</w:t>
      </w:r>
      <w:r>
        <w:rPr>
          <w:spacing w:val="-5"/>
        </w:rPr>
        <w:t xml:space="preserve"> </w:t>
      </w:r>
      <w:r>
        <w:rPr>
          <w:spacing w:val="-1"/>
        </w:rPr>
        <w:t>after</w:t>
      </w:r>
      <w:r>
        <w:rPr>
          <w:spacing w:val="-3"/>
        </w:rPr>
        <w:t xml:space="preserve"> </w:t>
      </w:r>
      <w:r>
        <w:rPr>
          <w:spacing w:val="-1"/>
        </w:rPr>
        <w:t>the</w:t>
      </w:r>
      <w:r>
        <w:rPr>
          <w:spacing w:val="-4"/>
        </w:rPr>
        <w:t xml:space="preserve"> </w:t>
      </w:r>
      <w:r>
        <w:t>MEC</w:t>
      </w:r>
      <w:r>
        <w:rPr>
          <w:spacing w:val="-5"/>
        </w:rPr>
        <w:t xml:space="preserve"> </w:t>
      </w:r>
      <w:r>
        <w:rPr>
          <w:spacing w:val="-1"/>
        </w:rPr>
        <w:t>action.</w:t>
      </w:r>
      <w:r>
        <w:rPr>
          <w:spacing w:val="-3"/>
        </w:rPr>
        <w:t xml:space="preserve"> </w:t>
      </w:r>
      <w:r>
        <w:t>If</w:t>
      </w:r>
      <w:r>
        <w:rPr>
          <w:spacing w:val="-5"/>
        </w:rPr>
        <w:t xml:space="preserve"> </w:t>
      </w:r>
      <w:r>
        <w:rPr>
          <w:spacing w:val="-1"/>
        </w:rPr>
        <w:t>more</w:t>
      </w:r>
      <w:r>
        <w:rPr>
          <w:spacing w:val="-4"/>
        </w:rPr>
        <w:t xml:space="preserve"> </w:t>
      </w:r>
      <w:r>
        <w:rPr>
          <w:spacing w:val="-1"/>
        </w:rPr>
        <w:t>than</w:t>
      </w:r>
      <w:r>
        <w:rPr>
          <w:spacing w:val="-5"/>
        </w:rPr>
        <w:t xml:space="preserve"> </w:t>
      </w:r>
      <w:r>
        <w:t>10</w:t>
      </w:r>
      <w:r>
        <w:rPr>
          <w:spacing w:val="-3"/>
        </w:rPr>
        <w:t xml:space="preserve"> </w:t>
      </w:r>
      <w:r>
        <w:rPr>
          <w:spacing w:val="-1"/>
        </w:rPr>
        <w:t>Members</w:t>
      </w:r>
      <w:r>
        <w:rPr>
          <w:spacing w:val="-5"/>
        </w:rPr>
        <w:t xml:space="preserve"> </w:t>
      </w:r>
      <w:r>
        <w:t>of</w:t>
      </w:r>
      <w:r>
        <w:rPr>
          <w:spacing w:val="-6"/>
        </w:rPr>
        <w:t xml:space="preserve"> </w:t>
      </w:r>
      <w:r>
        <w:rPr>
          <w:spacing w:val="-1"/>
        </w:rPr>
        <w:t>the</w:t>
      </w:r>
      <w:r>
        <w:rPr>
          <w:spacing w:val="-4"/>
        </w:rPr>
        <w:t xml:space="preserve"> </w:t>
      </w:r>
      <w:r>
        <w:rPr>
          <w:spacing w:val="-2"/>
        </w:rPr>
        <w:t>Active</w:t>
      </w:r>
      <w:r>
        <w:rPr>
          <w:spacing w:val="-4"/>
        </w:rPr>
        <w:t xml:space="preserve"> </w:t>
      </w:r>
      <w:r>
        <w:rPr>
          <w:spacing w:val="-1"/>
        </w:rPr>
        <w:t>Staff</w:t>
      </w:r>
      <w:r>
        <w:rPr>
          <w:spacing w:val="-5"/>
        </w:rPr>
        <w:t xml:space="preserve"> </w:t>
      </w:r>
      <w:r>
        <w:t>object</w:t>
      </w:r>
      <w:r>
        <w:rPr>
          <w:spacing w:val="-4"/>
        </w:rPr>
        <w:t xml:space="preserve"> </w:t>
      </w:r>
      <w:r>
        <w:rPr>
          <w:spacing w:val="-1"/>
        </w:rPr>
        <w:t>to</w:t>
      </w:r>
      <w:r>
        <w:rPr>
          <w:spacing w:val="-3"/>
        </w:rPr>
        <w:t xml:space="preserve"> </w:t>
      </w:r>
      <w:r>
        <w:t>a</w:t>
      </w:r>
      <w:r>
        <w:rPr>
          <w:spacing w:val="-4"/>
        </w:rPr>
        <w:t xml:space="preserve"> </w:t>
      </w:r>
      <w:r>
        <w:t>proposed</w:t>
      </w:r>
      <w:r>
        <w:rPr>
          <w:spacing w:val="75"/>
          <w:w w:val="99"/>
        </w:rPr>
        <w:t xml:space="preserve"> </w:t>
      </w:r>
      <w:r>
        <w:rPr>
          <w:spacing w:val="-2"/>
        </w:rPr>
        <w:t>amendment,</w:t>
      </w:r>
      <w:r>
        <w:rPr>
          <w:spacing w:val="-4"/>
        </w:rPr>
        <w:t xml:space="preserve"> </w:t>
      </w:r>
      <w:r>
        <w:rPr>
          <w:spacing w:val="-1"/>
        </w:rPr>
        <w:t>the</w:t>
      </w:r>
      <w:r>
        <w:rPr>
          <w:spacing w:val="-4"/>
        </w:rPr>
        <w:t xml:space="preserve"> </w:t>
      </w:r>
      <w:r>
        <w:rPr>
          <w:spacing w:val="-1"/>
        </w:rPr>
        <w:t>Chair</w:t>
      </w:r>
      <w:r>
        <w:rPr>
          <w:spacing w:val="-3"/>
        </w:rPr>
        <w:t xml:space="preserve"> </w:t>
      </w:r>
      <w:r>
        <w:t>of</w:t>
      </w:r>
      <w:r>
        <w:rPr>
          <w:spacing w:val="-6"/>
        </w:rPr>
        <w:t xml:space="preserve"> </w:t>
      </w:r>
      <w:r>
        <w:rPr>
          <w:spacing w:val="-1"/>
        </w:rPr>
        <w:t>the</w:t>
      </w:r>
      <w:r>
        <w:rPr>
          <w:spacing w:val="-4"/>
        </w:rPr>
        <w:t xml:space="preserve"> </w:t>
      </w:r>
      <w:r>
        <w:t>MEC</w:t>
      </w:r>
      <w:r>
        <w:rPr>
          <w:spacing w:val="-5"/>
        </w:rPr>
        <w:t xml:space="preserve"> </w:t>
      </w:r>
      <w:r>
        <w:rPr>
          <w:spacing w:val="-2"/>
        </w:rPr>
        <w:t>will</w:t>
      </w:r>
      <w:r>
        <w:rPr>
          <w:spacing w:val="-4"/>
        </w:rPr>
        <w:t xml:space="preserve"> </w:t>
      </w:r>
      <w:r>
        <w:rPr>
          <w:spacing w:val="-1"/>
        </w:rPr>
        <w:t>schedule</w:t>
      </w:r>
      <w:r>
        <w:rPr>
          <w:spacing w:val="-5"/>
        </w:rPr>
        <w:t xml:space="preserve"> </w:t>
      </w:r>
      <w:r>
        <w:rPr>
          <w:spacing w:val="-1"/>
        </w:rPr>
        <w:t>and</w:t>
      </w:r>
      <w:r>
        <w:rPr>
          <w:spacing w:val="-3"/>
        </w:rPr>
        <w:t xml:space="preserve"> </w:t>
      </w:r>
      <w:r>
        <w:rPr>
          <w:spacing w:val="-1"/>
        </w:rPr>
        <w:t>hold</w:t>
      </w:r>
      <w:r>
        <w:rPr>
          <w:spacing w:val="-3"/>
        </w:rPr>
        <w:t xml:space="preserve"> </w:t>
      </w:r>
      <w:r>
        <w:t>a</w:t>
      </w:r>
      <w:r>
        <w:rPr>
          <w:spacing w:val="-4"/>
        </w:rPr>
        <w:t xml:space="preserve"> </w:t>
      </w:r>
      <w:r>
        <w:rPr>
          <w:spacing w:val="-2"/>
        </w:rPr>
        <w:t>meeting</w:t>
      </w:r>
      <w:r>
        <w:rPr>
          <w:spacing w:val="-5"/>
        </w:rPr>
        <w:t xml:space="preserve"> </w:t>
      </w:r>
      <w:r>
        <w:t>of</w:t>
      </w:r>
      <w:r>
        <w:rPr>
          <w:spacing w:val="-6"/>
        </w:rPr>
        <w:t xml:space="preserve"> </w:t>
      </w:r>
      <w:r>
        <w:rPr>
          <w:spacing w:val="-1"/>
        </w:rPr>
        <w:t>the</w:t>
      </w:r>
      <w:r>
        <w:rPr>
          <w:spacing w:val="-4"/>
        </w:rPr>
        <w:t xml:space="preserve"> </w:t>
      </w:r>
      <w:r>
        <w:rPr>
          <w:spacing w:val="-2"/>
        </w:rPr>
        <w:t>Active</w:t>
      </w:r>
      <w:r>
        <w:rPr>
          <w:spacing w:val="-5"/>
        </w:rPr>
        <w:t xml:space="preserve"> </w:t>
      </w:r>
      <w:r>
        <w:rPr>
          <w:spacing w:val="-1"/>
        </w:rPr>
        <w:t>Staff</w:t>
      </w:r>
      <w:r>
        <w:rPr>
          <w:spacing w:val="-6"/>
        </w:rPr>
        <w:t xml:space="preserve"> </w:t>
      </w:r>
      <w:r>
        <w:t>at</w:t>
      </w:r>
      <w:r>
        <w:rPr>
          <w:spacing w:val="-4"/>
        </w:rPr>
        <w:t xml:space="preserve"> </w:t>
      </w:r>
      <w:r>
        <w:rPr>
          <w:spacing w:val="-2"/>
        </w:rPr>
        <w:t>which</w:t>
      </w:r>
      <w:r>
        <w:rPr>
          <w:spacing w:val="-5"/>
        </w:rPr>
        <w:t xml:space="preserve"> </w:t>
      </w:r>
      <w:r>
        <w:rPr>
          <w:spacing w:val="-1"/>
        </w:rPr>
        <w:t>the</w:t>
      </w:r>
      <w:r>
        <w:rPr>
          <w:spacing w:val="-4"/>
        </w:rPr>
        <w:t xml:space="preserve"> </w:t>
      </w:r>
      <w:r>
        <w:t>proposed</w:t>
      </w:r>
      <w:r>
        <w:rPr>
          <w:spacing w:val="71"/>
          <w:w w:val="99"/>
        </w:rPr>
        <w:t xml:space="preserve"> </w:t>
      </w:r>
      <w:r>
        <w:rPr>
          <w:spacing w:val="-2"/>
        </w:rPr>
        <w:t>amendment</w:t>
      </w:r>
      <w:r>
        <w:rPr>
          <w:spacing w:val="-5"/>
        </w:rPr>
        <w:t xml:space="preserve"> </w:t>
      </w:r>
      <w:r>
        <w:rPr>
          <w:spacing w:val="-2"/>
        </w:rPr>
        <w:t>will</w:t>
      </w:r>
      <w:r>
        <w:rPr>
          <w:spacing w:val="-5"/>
        </w:rPr>
        <w:t xml:space="preserve"> </w:t>
      </w:r>
      <w:r>
        <w:t>be</w:t>
      </w:r>
      <w:r>
        <w:rPr>
          <w:spacing w:val="-5"/>
        </w:rPr>
        <w:t xml:space="preserve"> </w:t>
      </w:r>
      <w:r>
        <w:rPr>
          <w:spacing w:val="-1"/>
        </w:rPr>
        <w:t>presented,</w:t>
      </w:r>
      <w:r>
        <w:rPr>
          <w:spacing w:val="-4"/>
        </w:rPr>
        <w:t xml:space="preserve"> </w:t>
      </w:r>
      <w:r>
        <w:rPr>
          <w:spacing w:val="-1"/>
        </w:rPr>
        <w:t>discussed,</w:t>
      </w:r>
      <w:r>
        <w:rPr>
          <w:spacing w:val="-4"/>
        </w:rPr>
        <w:t xml:space="preserve"> </w:t>
      </w:r>
      <w:r>
        <w:rPr>
          <w:spacing w:val="-1"/>
        </w:rPr>
        <w:t>and</w:t>
      </w:r>
      <w:r>
        <w:rPr>
          <w:spacing w:val="-4"/>
        </w:rPr>
        <w:t xml:space="preserve"> </w:t>
      </w:r>
      <w:r>
        <w:rPr>
          <w:spacing w:val="-1"/>
        </w:rPr>
        <w:t>voted</w:t>
      </w:r>
      <w:r>
        <w:rPr>
          <w:spacing w:val="-4"/>
        </w:rPr>
        <w:t xml:space="preserve"> </w:t>
      </w:r>
      <w:r>
        <w:rPr>
          <w:spacing w:val="-1"/>
        </w:rPr>
        <w:t>upon.</w:t>
      </w:r>
      <w:r>
        <w:rPr>
          <w:spacing w:val="-4"/>
        </w:rPr>
        <w:t xml:space="preserve"> </w:t>
      </w:r>
      <w:r>
        <w:t>The</w:t>
      </w:r>
      <w:r>
        <w:rPr>
          <w:spacing w:val="-5"/>
        </w:rPr>
        <w:t xml:space="preserve"> </w:t>
      </w:r>
      <w:r>
        <w:rPr>
          <w:spacing w:val="-2"/>
        </w:rPr>
        <w:t>affirmative</w:t>
      </w:r>
      <w:r>
        <w:rPr>
          <w:spacing w:val="-5"/>
        </w:rPr>
        <w:t xml:space="preserve"> </w:t>
      </w:r>
      <w:r>
        <w:rPr>
          <w:spacing w:val="-1"/>
        </w:rPr>
        <w:t>vote</w:t>
      </w:r>
      <w:r>
        <w:rPr>
          <w:spacing w:val="-4"/>
        </w:rPr>
        <w:t xml:space="preserve"> </w:t>
      </w:r>
      <w:r>
        <w:t>of</w:t>
      </w:r>
      <w:r>
        <w:rPr>
          <w:spacing w:val="-7"/>
        </w:rPr>
        <w:t xml:space="preserve"> </w:t>
      </w:r>
      <w:r>
        <w:t>a</w:t>
      </w:r>
      <w:r>
        <w:rPr>
          <w:spacing w:val="-5"/>
        </w:rPr>
        <w:t xml:space="preserve"> </w:t>
      </w:r>
      <w:r>
        <w:rPr>
          <w:spacing w:val="-1"/>
        </w:rPr>
        <w:t>majority</w:t>
      </w:r>
      <w:r>
        <w:rPr>
          <w:spacing w:val="-8"/>
        </w:rPr>
        <w:t xml:space="preserve"> </w:t>
      </w:r>
      <w:r>
        <w:t>of</w:t>
      </w:r>
      <w:r>
        <w:rPr>
          <w:spacing w:val="-7"/>
        </w:rPr>
        <w:t xml:space="preserve"> </w:t>
      </w:r>
      <w:r>
        <w:rPr>
          <w:spacing w:val="-1"/>
        </w:rPr>
        <w:t>those</w:t>
      </w:r>
      <w:r>
        <w:rPr>
          <w:spacing w:val="-5"/>
        </w:rPr>
        <w:t xml:space="preserve"> </w:t>
      </w:r>
      <w:r>
        <w:rPr>
          <w:spacing w:val="-2"/>
        </w:rPr>
        <w:t>Active</w:t>
      </w:r>
      <w:r>
        <w:rPr>
          <w:spacing w:val="-5"/>
        </w:rPr>
        <w:t xml:space="preserve"> </w:t>
      </w:r>
      <w:r>
        <w:rPr>
          <w:spacing w:val="-1"/>
        </w:rPr>
        <w:t>Staff</w:t>
      </w:r>
      <w:r>
        <w:rPr>
          <w:spacing w:val="115"/>
          <w:w w:val="99"/>
        </w:rPr>
        <w:t xml:space="preserve"> </w:t>
      </w:r>
      <w:r>
        <w:rPr>
          <w:spacing w:val="-1"/>
        </w:rPr>
        <w:t>members</w:t>
      </w:r>
      <w:r>
        <w:rPr>
          <w:spacing w:val="-7"/>
        </w:rPr>
        <w:t xml:space="preserve"> </w:t>
      </w:r>
      <w:proofErr w:type="gramStart"/>
      <w:r>
        <w:rPr>
          <w:spacing w:val="-1"/>
        </w:rPr>
        <w:t>present</w:t>
      </w:r>
      <w:proofErr w:type="gramEnd"/>
      <w:r>
        <w:rPr>
          <w:spacing w:val="-5"/>
        </w:rPr>
        <w:t xml:space="preserve"> </w:t>
      </w:r>
      <w:r>
        <w:rPr>
          <w:spacing w:val="-1"/>
        </w:rPr>
        <w:t>and</w:t>
      </w:r>
      <w:r>
        <w:rPr>
          <w:spacing w:val="-4"/>
        </w:rPr>
        <w:t xml:space="preserve"> </w:t>
      </w:r>
      <w:r>
        <w:rPr>
          <w:spacing w:val="-1"/>
        </w:rPr>
        <w:t>voting</w:t>
      </w:r>
      <w:r>
        <w:rPr>
          <w:spacing w:val="-6"/>
        </w:rPr>
        <w:t xml:space="preserve"> </w:t>
      </w:r>
      <w:r>
        <w:rPr>
          <w:spacing w:val="-1"/>
        </w:rPr>
        <w:t>is</w:t>
      </w:r>
      <w:r>
        <w:rPr>
          <w:spacing w:val="-7"/>
        </w:rPr>
        <w:t xml:space="preserve"> </w:t>
      </w:r>
      <w:r>
        <w:rPr>
          <w:spacing w:val="-1"/>
        </w:rPr>
        <w:t>required</w:t>
      </w:r>
      <w:r>
        <w:rPr>
          <w:spacing w:val="-4"/>
        </w:rPr>
        <w:t xml:space="preserve"> </w:t>
      </w:r>
      <w:r>
        <w:rPr>
          <w:spacing w:val="-1"/>
        </w:rPr>
        <w:t>for</w:t>
      </w:r>
      <w:r>
        <w:rPr>
          <w:spacing w:val="-4"/>
        </w:rPr>
        <w:t xml:space="preserve"> </w:t>
      </w:r>
      <w:r>
        <w:rPr>
          <w:spacing w:val="-1"/>
        </w:rPr>
        <w:t>passage.</w:t>
      </w:r>
      <w:r>
        <w:rPr>
          <w:spacing w:val="-6"/>
        </w:rPr>
        <w:t xml:space="preserve"> </w:t>
      </w:r>
      <w:r>
        <w:rPr>
          <w:spacing w:val="-1"/>
        </w:rPr>
        <w:t>Absentee</w:t>
      </w:r>
      <w:r>
        <w:rPr>
          <w:spacing w:val="-5"/>
        </w:rPr>
        <w:t xml:space="preserve"> </w:t>
      </w:r>
      <w:r>
        <w:rPr>
          <w:spacing w:val="-1"/>
        </w:rPr>
        <w:t>ballots,</w:t>
      </w:r>
      <w:r>
        <w:rPr>
          <w:spacing w:val="-4"/>
        </w:rPr>
        <w:t xml:space="preserve"> </w:t>
      </w:r>
      <w:r>
        <w:t>properly</w:t>
      </w:r>
      <w:r>
        <w:rPr>
          <w:spacing w:val="-9"/>
        </w:rPr>
        <w:t xml:space="preserve"> </w:t>
      </w:r>
      <w:r>
        <w:t>dated</w:t>
      </w:r>
      <w:r>
        <w:rPr>
          <w:spacing w:val="-5"/>
        </w:rPr>
        <w:t xml:space="preserve"> </w:t>
      </w:r>
      <w:r>
        <w:rPr>
          <w:spacing w:val="-1"/>
        </w:rPr>
        <w:t>and</w:t>
      </w:r>
      <w:r>
        <w:rPr>
          <w:spacing w:val="-4"/>
        </w:rPr>
        <w:t xml:space="preserve"> </w:t>
      </w:r>
      <w:r>
        <w:rPr>
          <w:spacing w:val="-1"/>
        </w:rPr>
        <w:t>signed,</w:t>
      </w:r>
      <w:r>
        <w:rPr>
          <w:spacing w:val="-4"/>
        </w:rPr>
        <w:t xml:space="preserve"> </w:t>
      </w:r>
      <w:r>
        <w:rPr>
          <w:spacing w:val="-2"/>
        </w:rPr>
        <w:t>will</w:t>
      </w:r>
      <w:r>
        <w:rPr>
          <w:spacing w:val="-6"/>
        </w:rPr>
        <w:t xml:space="preserve"> </w:t>
      </w:r>
      <w:r>
        <w:t>be</w:t>
      </w:r>
      <w:r>
        <w:rPr>
          <w:spacing w:val="-5"/>
        </w:rPr>
        <w:t xml:space="preserve"> </w:t>
      </w:r>
      <w:r>
        <w:rPr>
          <w:spacing w:val="-1"/>
        </w:rPr>
        <w:t>permitted.</w:t>
      </w:r>
    </w:p>
    <w:p w14:paraId="66EEFAB9" w14:textId="77777777" w:rsidR="00B01547" w:rsidRDefault="00B01547">
      <w:pPr>
        <w:pStyle w:val="BodyText"/>
        <w:kinsoku w:val="0"/>
        <w:overflowPunct w:val="0"/>
        <w:spacing w:before="5"/>
        <w:ind w:left="0"/>
      </w:pPr>
    </w:p>
    <w:p w14:paraId="79156B7D" w14:textId="77777777" w:rsidR="00B01547" w:rsidRDefault="00B01547">
      <w:pPr>
        <w:pStyle w:val="BodyText"/>
        <w:kinsoku w:val="0"/>
        <w:overflowPunct w:val="0"/>
        <w:spacing w:line="245" w:lineRule="auto"/>
        <w:ind w:left="119" w:right="272" w:firstLine="719"/>
      </w:pPr>
      <w:r>
        <w:t>In</w:t>
      </w:r>
      <w:r>
        <w:rPr>
          <w:spacing w:val="-6"/>
        </w:rPr>
        <w:t xml:space="preserve"> </w:t>
      </w:r>
      <w:r>
        <w:rPr>
          <w:spacing w:val="-1"/>
        </w:rPr>
        <w:t>cases</w:t>
      </w:r>
      <w:r>
        <w:rPr>
          <w:spacing w:val="-6"/>
        </w:rPr>
        <w:t xml:space="preserve"> </w:t>
      </w:r>
      <w:r>
        <w:t>of</w:t>
      </w:r>
      <w:r>
        <w:rPr>
          <w:spacing w:val="-6"/>
        </w:rPr>
        <w:t xml:space="preserve"> </w:t>
      </w:r>
      <w:r>
        <w:rPr>
          <w:spacing w:val="-1"/>
        </w:rPr>
        <w:t>documented</w:t>
      </w:r>
      <w:r>
        <w:rPr>
          <w:spacing w:val="-4"/>
        </w:rPr>
        <w:t xml:space="preserve"> </w:t>
      </w:r>
      <w:r>
        <w:rPr>
          <w:spacing w:val="-1"/>
        </w:rPr>
        <w:t>need</w:t>
      </w:r>
      <w:r>
        <w:rPr>
          <w:spacing w:val="-4"/>
        </w:rPr>
        <w:t xml:space="preserve"> </w:t>
      </w:r>
      <w:r>
        <w:rPr>
          <w:spacing w:val="-1"/>
        </w:rPr>
        <w:t>for</w:t>
      </w:r>
      <w:r>
        <w:rPr>
          <w:spacing w:val="-4"/>
        </w:rPr>
        <w:t xml:space="preserve"> </w:t>
      </w:r>
      <w:r>
        <w:t>an</w:t>
      </w:r>
      <w:r>
        <w:rPr>
          <w:spacing w:val="-6"/>
        </w:rPr>
        <w:t xml:space="preserve"> </w:t>
      </w:r>
      <w:r>
        <w:rPr>
          <w:spacing w:val="-1"/>
        </w:rPr>
        <w:t>urgent</w:t>
      </w:r>
      <w:r>
        <w:rPr>
          <w:spacing w:val="-4"/>
        </w:rPr>
        <w:t xml:space="preserve"> </w:t>
      </w:r>
      <w:r>
        <w:rPr>
          <w:spacing w:val="-2"/>
        </w:rPr>
        <w:t>amendment</w:t>
      </w:r>
      <w:r>
        <w:rPr>
          <w:spacing w:val="-5"/>
        </w:rPr>
        <w:t xml:space="preserve"> </w:t>
      </w:r>
      <w:r>
        <w:rPr>
          <w:spacing w:val="-1"/>
        </w:rPr>
        <w:t>to</w:t>
      </w:r>
      <w:r>
        <w:rPr>
          <w:spacing w:val="-4"/>
        </w:rPr>
        <w:t xml:space="preserve"> </w:t>
      </w:r>
      <w:r>
        <w:rPr>
          <w:spacing w:val="-1"/>
        </w:rPr>
        <w:t>the</w:t>
      </w:r>
      <w:r>
        <w:rPr>
          <w:spacing w:val="-5"/>
        </w:rPr>
        <w:t xml:space="preserve"> </w:t>
      </w:r>
      <w:r>
        <w:t>Medical</w:t>
      </w:r>
      <w:r>
        <w:rPr>
          <w:spacing w:val="-5"/>
        </w:rPr>
        <w:t xml:space="preserve"> </w:t>
      </w:r>
      <w:r>
        <w:rPr>
          <w:spacing w:val="-1"/>
        </w:rPr>
        <w:t>Staff</w:t>
      </w:r>
      <w:r>
        <w:rPr>
          <w:spacing w:val="-6"/>
        </w:rPr>
        <w:t xml:space="preserve"> </w:t>
      </w:r>
      <w:r>
        <w:rPr>
          <w:spacing w:val="-2"/>
        </w:rPr>
        <w:t>Bylaws</w:t>
      </w:r>
      <w:r>
        <w:rPr>
          <w:spacing w:val="-6"/>
        </w:rPr>
        <w:t xml:space="preserve"> </w:t>
      </w:r>
      <w:r>
        <w:rPr>
          <w:spacing w:val="-1"/>
        </w:rPr>
        <w:t>necessary</w:t>
      </w:r>
      <w:r>
        <w:rPr>
          <w:spacing w:val="-8"/>
        </w:rPr>
        <w:t xml:space="preserve"> </w:t>
      </w:r>
      <w:r>
        <w:rPr>
          <w:spacing w:val="-1"/>
        </w:rPr>
        <w:t>to</w:t>
      </w:r>
      <w:r>
        <w:rPr>
          <w:spacing w:val="-4"/>
        </w:rPr>
        <w:t xml:space="preserve"> </w:t>
      </w:r>
      <w:r>
        <w:rPr>
          <w:spacing w:val="-1"/>
        </w:rPr>
        <w:t>comply</w:t>
      </w:r>
      <w:r>
        <w:rPr>
          <w:spacing w:val="67"/>
          <w:w w:val="99"/>
        </w:rPr>
        <w:t xml:space="preserve"> </w:t>
      </w:r>
      <w:r>
        <w:rPr>
          <w:spacing w:val="-2"/>
        </w:rPr>
        <w:t>with</w:t>
      </w:r>
      <w:r>
        <w:rPr>
          <w:spacing w:val="-6"/>
        </w:rPr>
        <w:t xml:space="preserve"> </w:t>
      </w:r>
      <w:r>
        <w:rPr>
          <w:spacing w:val="-1"/>
        </w:rPr>
        <w:t>law</w:t>
      </w:r>
      <w:r>
        <w:rPr>
          <w:spacing w:val="-10"/>
        </w:rPr>
        <w:t xml:space="preserve"> </w:t>
      </w:r>
      <w:r>
        <w:t>or</w:t>
      </w:r>
      <w:r>
        <w:rPr>
          <w:spacing w:val="-4"/>
        </w:rPr>
        <w:t xml:space="preserve"> </w:t>
      </w:r>
      <w:r>
        <w:rPr>
          <w:spacing w:val="-1"/>
        </w:rPr>
        <w:t>regulation,</w:t>
      </w:r>
      <w:r>
        <w:rPr>
          <w:spacing w:val="-4"/>
        </w:rPr>
        <w:t xml:space="preserve"> </w:t>
      </w:r>
      <w:r>
        <w:rPr>
          <w:spacing w:val="-1"/>
        </w:rPr>
        <w:t>the</w:t>
      </w:r>
      <w:r>
        <w:rPr>
          <w:spacing w:val="-6"/>
        </w:rPr>
        <w:t xml:space="preserve"> </w:t>
      </w:r>
      <w:r>
        <w:t>MEC</w:t>
      </w:r>
      <w:r>
        <w:rPr>
          <w:spacing w:val="-6"/>
        </w:rPr>
        <w:t xml:space="preserve"> </w:t>
      </w:r>
      <w:r>
        <w:rPr>
          <w:spacing w:val="-2"/>
        </w:rPr>
        <w:t>may</w:t>
      </w:r>
      <w:r>
        <w:rPr>
          <w:spacing w:val="-8"/>
        </w:rPr>
        <w:t xml:space="preserve"> </w:t>
      </w:r>
      <w:r>
        <w:rPr>
          <w:spacing w:val="-1"/>
        </w:rPr>
        <w:t>provisionally</w:t>
      </w:r>
      <w:r>
        <w:rPr>
          <w:spacing w:val="-9"/>
        </w:rPr>
        <w:t xml:space="preserve"> </w:t>
      </w:r>
      <w:proofErr w:type="gramStart"/>
      <w:r>
        <w:t>adopt</w:t>
      </w:r>
      <w:proofErr w:type="gramEnd"/>
      <w:r>
        <w:rPr>
          <w:spacing w:val="-5"/>
        </w:rPr>
        <w:t xml:space="preserve"> </w:t>
      </w:r>
      <w:r>
        <w:rPr>
          <w:spacing w:val="-1"/>
        </w:rPr>
        <w:t>and</w:t>
      </w:r>
      <w:r>
        <w:rPr>
          <w:spacing w:val="-4"/>
        </w:rPr>
        <w:t xml:space="preserve"> </w:t>
      </w:r>
      <w:r>
        <w:rPr>
          <w:spacing w:val="-1"/>
        </w:rPr>
        <w:t>the</w:t>
      </w:r>
      <w:r>
        <w:rPr>
          <w:spacing w:val="-5"/>
        </w:rPr>
        <w:t xml:space="preserve"> </w:t>
      </w:r>
      <w:r>
        <w:t>Board</w:t>
      </w:r>
      <w:r>
        <w:rPr>
          <w:spacing w:val="-5"/>
        </w:rPr>
        <w:t xml:space="preserve"> </w:t>
      </w:r>
      <w:r>
        <w:rPr>
          <w:spacing w:val="-2"/>
        </w:rPr>
        <w:t>may</w:t>
      </w:r>
      <w:r>
        <w:rPr>
          <w:spacing w:val="-8"/>
        </w:rPr>
        <w:t xml:space="preserve"> </w:t>
      </w:r>
      <w:r>
        <w:rPr>
          <w:spacing w:val="-1"/>
        </w:rPr>
        <w:t>provisionally</w:t>
      </w:r>
      <w:r>
        <w:rPr>
          <w:spacing w:val="-9"/>
        </w:rPr>
        <w:t xml:space="preserve"> </w:t>
      </w:r>
      <w:r>
        <w:t>approve</w:t>
      </w:r>
      <w:r>
        <w:rPr>
          <w:spacing w:val="-5"/>
        </w:rPr>
        <w:t xml:space="preserve"> </w:t>
      </w:r>
      <w:r>
        <w:t>an</w:t>
      </w:r>
      <w:r>
        <w:rPr>
          <w:spacing w:val="-6"/>
        </w:rPr>
        <w:t xml:space="preserve"> </w:t>
      </w:r>
      <w:r>
        <w:rPr>
          <w:spacing w:val="-2"/>
        </w:rPr>
        <w:t>urgent</w:t>
      </w:r>
      <w:r>
        <w:rPr>
          <w:spacing w:val="71"/>
          <w:w w:val="99"/>
        </w:rPr>
        <w:t xml:space="preserve"> </w:t>
      </w:r>
      <w:r>
        <w:rPr>
          <w:spacing w:val="-2"/>
        </w:rPr>
        <w:t>amendment</w:t>
      </w:r>
      <w:r>
        <w:rPr>
          <w:spacing w:val="-6"/>
        </w:rPr>
        <w:t xml:space="preserve"> </w:t>
      </w:r>
      <w:r>
        <w:rPr>
          <w:spacing w:val="-2"/>
        </w:rPr>
        <w:t>without</w:t>
      </w:r>
      <w:r>
        <w:rPr>
          <w:spacing w:val="-6"/>
        </w:rPr>
        <w:t xml:space="preserve"> </w:t>
      </w:r>
      <w:r>
        <w:t>prior</w:t>
      </w:r>
      <w:r>
        <w:rPr>
          <w:spacing w:val="-5"/>
        </w:rPr>
        <w:t xml:space="preserve"> </w:t>
      </w:r>
      <w:r>
        <w:rPr>
          <w:spacing w:val="-1"/>
        </w:rPr>
        <w:t>notification</w:t>
      </w:r>
      <w:r>
        <w:rPr>
          <w:spacing w:val="-6"/>
        </w:rPr>
        <w:t xml:space="preserve"> </w:t>
      </w:r>
      <w:r>
        <w:rPr>
          <w:spacing w:val="-1"/>
        </w:rPr>
        <w:t>to</w:t>
      </w:r>
      <w:r>
        <w:rPr>
          <w:spacing w:val="-5"/>
        </w:rPr>
        <w:t xml:space="preserve"> </w:t>
      </w:r>
      <w:r>
        <w:rPr>
          <w:spacing w:val="-1"/>
        </w:rPr>
        <w:t>the</w:t>
      </w:r>
      <w:r>
        <w:rPr>
          <w:spacing w:val="-6"/>
        </w:rPr>
        <w:t xml:space="preserve"> </w:t>
      </w:r>
      <w:r>
        <w:t>Medical</w:t>
      </w:r>
      <w:r>
        <w:rPr>
          <w:spacing w:val="-6"/>
        </w:rPr>
        <w:t xml:space="preserve"> </w:t>
      </w:r>
      <w:r>
        <w:rPr>
          <w:spacing w:val="-1"/>
        </w:rPr>
        <w:t>Staff.</w:t>
      </w:r>
      <w:r>
        <w:rPr>
          <w:spacing w:val="-4"/>
        </w:rPr>
        <w:t xml:space="preserve"> </w:t>
      </w:r>
      <w:r>
        <w:rPr>
          <w:spacing w:val="-1"/>
        </w:rPr>
        <w:t>When</w:t>
      </w:r>
      <w:r>
        <w:rPr>
          <w:spacing w:val="-7"/>
        </w:rPr>
        <w:t xml:space="preserve"> </w:t>
      </w:r>
      <w:r>
        <w:t>an</w:t>
      </w:r>
      <w:r>
        <w:rPr>
          <w:spacing w:val="-7"/>
        </w:rPr>
        <w:t xml:space="preserve"> </w:t>
      </w:r>
      <w:r>
        <w:rPr>
          <w:spacing w:val="-1"/>
        </w:rPr>
        <w:t>urgent</w:t>
      </w:r>
      <w:r>
        <w:rPr>
          <w:spacing w:val="-5"/>
        </w:rPr>
        <w:t xml:space="preserve"> </w:t>
      </w:r>
      <w:r>
        <w:rPr>
          <w:spacing w:val="-2"/>
        </w:rPr>
        <w:t>amendment</w:t>
      </w:r>
      <w:r>
        <w:rPr>
          <w:spacing w:val="-6"/>
        </w:rPr>
        <w:t xml:space="preserve"> </w:t>
      </w:r>
      <w:r>
        <w:rPr>
          <w:spacing w:val="-1"/>
        </w:rPr>
        <w:t>is</w:t>
      </w:r>
      <w:r>
        <w:rPr>
          <w:spacing w:val="-7"/>
        </w:rPr>
        <w:t xml:space="preserve"> </w:t>
      </w:r>
      <w:r>
        <w:rPr>
          <w:spacing w:val="-1"/>
        </w:rPr>
        <w:t>so</w:t>
      </w:r>
      <w:r>
        <w:rPr>
          <w:spacing w:val="-4"/>
        </w:rPr>
        <w:t xml:space="preserve"> </w:t>
      </w:r>
      <w:r>
        <w:rPr>
          <w:spacing w:val="-1"/>
        </w:rPr>
        <w:t>provisionally</w:t>
      </w:r>
      <w:r>
        <w:rPr>
          <w:spacing w:val="-10"/>
        </w:rPr>
        <w:t xml:space="preserve"> </w:t>
      </w:r>
      <w:r>
        <w:t>adopted,</w:t>
      </w:r>
      <w:r>
        <w:rPr>
          <w:spacing w:val="81"/>
          <w:w w:val="99"/>
        </w:rPr>
        <w:t xml:space="preserve"> </w:t>
      </w:r>
      <w:r>
        <w:rPr>
          <w:spacing w:val="-1"/>
        </w:rPr>
        <w:t>the</w:t>
      </w:r>
      <w:r>
        <w:rPr>
          <w:spacing w:val="-5"/>
        </w:rPr>
        <w:t xml:space="preserve"> </w:t>
      </w:r>
      <w:r>
        <w:t>MEC</w:t>
      </w:r>
      <w:r>
        <w:rPr>
          <w:spacing w:val="-6"/>
        </w:rPr>
        <w:t xml:space="preserve"> </w:t>
      </w:r>
      <w:r>
        <w:rPr>
          <w:spacing w:val="-2"/>
        </w:rPr>
        <w:t>will</w:t>
      </w:r>
      <w:r>
        <w:rPr>
          <w:spacing w:val="-4"/>
        </w:rPr>
        <w:t xml:space="preserve"> </w:t>
      </w:r>
      <w:r>
        <w:rPr>
          <w:spacing w:val="-1"/>
        </w:rPr>
        <w:t>immediately</w:t>
      </w:r>
      <w:r>
        <w:rPr>
          <w:spacing w:val="-9"/>
        </w:rPr>
        <w:t xml:space="preserve"> </w:t>
      </w:r>
      <w:r>
        <w:rPr>
          <w:spacing w:val="-1"/>
        </w:rPr>
        <w:t>notify</w:t>
      </w:r>
      <w:r>
        <w:rPr>
          <w:spacing w:val="-8"/>
        </w:rPr>
        <w:t xml:space="preserve"> </w:t>
      </w:r>
      <w:r>
        <w:rPr>
          <w:spacing w:val="-1"/>
        </w:rPr>
        <w:t>the</w:t>
      </w:r>
      <w:r>
        <w:rPr>
          <w:spacing w:val="-5"/>
        </w:rPr>
        <w:t xml:space="preserve"> </w:t>
      </w:r>
      <w:r>
        <w:t>Medical</w:t>
      </w:r>
      <w:r>
        <w:rPr>
          <w:spacing w:val="-4"/>
        </w:rPr>
        <w:t xml:space="preserve"> </w:t>
      </w:r>
      <w:r>
        <w:rPr>
          <w:spacing w:val="-1"/>
        </w:rPr>
        <w:t>Staff</w:t>
      </w:r>
      <w:r>
        <w:rPr>
          <w:spacing w:val="-7"/>
        </w:rPr>
        <w:t xml:space="preserve"> </w:t>
      </w:r>
      <w:r>
        <w:rPr>
          <w:spacing w:val="-1"/>
        </w:rPr>
        <w:t>and</w:t>
      </w:r>
      <w:r>
        <w:rPr>
          <w:spacing w:val="-3"/>
        </w:rPr>
        <w:t xml:space="preserve"> </w:t>
      </w:r>
      <w:r>
        <w:rPr>
          <w:spacing w:val="-1"/>
        </w:rPr>
        <w:t>the</w:t>
      </w:r>
      <w:r>
        <w:rPr>
          <w:spacing w:val="-5"/>
        </w:rPr>
        <w:t xml:space="preserve"> </w:t>
      </w:r>
      <w:r>
        <w:t>Medical</w:t>
      </w:r>
      <w:r>
        <w:rPr>
          <w:spacing w:val="-5"/>
        </w:rPr>
        <w:t xml:space="preserve"> </w:t>
      </w:r>
      <w:r>
        <w:rPr>
          <w:spacing w:val="-1"/>
        </w:rPr>
        <w:t>Staff</w:t>
      </w:r>
      <w:r>
        <w:rPr>
          <w:spacing w:val="-6"/>
        </w:rPr>
        <w:t xml:space="preserve"> </w:t>
      </w:r>
      <w:r>
        <w:rPr>
          <w:spacing w:val="-2"/>
        </w:rPr>
        <w:t>will</w:t>
      </w:r>
      <w:r>
        <w:rPr>
          <w:spacing w:val="-5"/>
        </w:rPr>
        <w:t xml:space="preserve"> </w:t>
      </w:r>
      <w:r>
        <w:rPr>
          <w:spacing w:val="-1"/>
        </w:rPr>
        <w:t>have</w:t>
      </w:r>
      <w:r>
        <w:rPr>
          <w:spacing w:val="-4"/>
        </w:rPr>
        <w:t xml:space="preserve"> </w:t>
      </w:r>
      <w:r>
        <w:rPr>
          <w:spacing w:val="-1"/>
        </w:rPr>
        <w:t>the</w:t>
      </w:r>
      <w:r>
        <w:rPr>
          <w:spacing w:val="-5"/>
        </w:rPr>
        <w:t xml:space="preserve"> </w:t>
      </w:r>
      <w:r>
        <w:rPr>
          <w:spacing w:val="-1"/>
        </w:rPr>
        <w:t>opportunity</w:t>
      </w:r>
      <w:r>
        <w:rPr>
          <w:spacing w:val="-8"/>
        </w:rPr>
        <w:t xml:space="preserve"> </w:t>
      </w:r>
      <w:r>
        <w:rPr>
          <w:spacing w:val="-1"/>
        </w:rPr>
        <w:t>to</w:t>
      </w:r>
      <w:r>
        <w:rPr>
          <w:spacing w:val="-4"/>
        </w:rPr>
        <w:t xml:space="preserve"> </w:t>
      </w:r>
      <w:r>
        <w:rPr>
          <w:spacing w:val="-1"/>
        </w:rPr>
        <w:t>review</w:t>
      </w:r>
      <w:r>
        <w:rPr>
          <w:spacing w:val="-9"/>
        </w:rPr>
        <w:t xml:space="preserve"> </w:t>
      </w:r>
      <w:r>
        <w:rPr>
          <w:spacing w:val="-1"/>
        </w:rPr>
        <w:t>and</w:t>
      </w:r>
      <w:r>
        <w:rPr>
          <w:spacing w:val="39"/>
          <w:w w:val="99"/>
        </w:rPr>
        <w:t xml:space="preserve"> </w:t>
      </w:r>
      <w:r>
        <w:rPr>
          <w:spacing w:val="-2"/>
        </w:rPr>
        <w:t>comment</w:t>
      </w:r>
      <w:r>
        <w:rPr>
          <w:spacing w:val="-5"/>
        </w:rPr>
        <w:t xml:space="preserve"> </w:t>
      </w:r>
      <w:r>
        <w:t>upon</w:t>
      </w:r>
      <w:r>
        <w:rPr>
          <w:spacing w:val="-6"/>
        </w:rPr>
        <w:t xml:space="preserve"> </w:t>
      </w:r>
      <w:r>
        <w:rPr>
          <w:spacing w:val="-1"/>
        </w:rPr>
        <w:t>the</w:t>
      </w:r>
      <w:r>
        <w:rPr>
          <w:spacing w:val="-5"/>
        </w:rPr>
        <w:t xml:space="preserve"> </w:t>
      </w:r>
      <w:r>
        <w:rPr>
          <w:spacing w:val="-2"/>
        </w:rPr>
        <w:t>amendment.</w:t>
      </w:r>
      <w:r>
        <w:rPr>
          <w:spacing w:val="-4"/>
        </w:rPr>
        <w:t xml:space="preserve"> </w:t>
      </w:r>
      <w:r>
        <w:t>If</w:t>
      </w:r>
      <w:r>
        <w:rPr>
          <w:spacing w:val="-7"/>
        </w:rPr>
        <w:t xml:space="preserve"> </w:t>
      </w:r>
      <w:r>
        <w:rPr>
          <w:spacing w:val="-1"/>
        </w:rPr>
        <w:t>the</w:t>
      </w:r>
      <w:r>
        <w:rPr>
          <w:spacing w:val="-5"/>
        </w:rPr>
        <w:t xml:space="preserve"> </w:t>
      </w:r>
      <w:r>
        <w:t>Medical</w:t>
      </w:r>
      <w:r>
        <w:rPr>
          <w:spacing w:val="-5"/>
        </w:rPr>
        <w:t xml:space="preserve"> </w:t>
      </w:r>
      <w:r>
        <w:rPr>
          <w:spacing w:val="-1"/>
        </w:rPr>
        <w:t>Staff</w:t>
      </w:r>
      <w:r>
        <w:rPr>
          <w:spacing w:val="-7"/>
        </w:rPr>
        <w:t xml:space="preserve"> </w:t>
      </w:r>
      <w:r>
        <w:t>does</w:t>
      </w:r>
      <w:r>
        <w:rPr>
          <w:spacing w:val="-6"/>
        </w:rPr>
        <w:t xml:space="preserve"> </w:t>
      </w:r>
      <w:r>
        <w:rPr>
          <w:spacing w:val="-1"/>
        </w:rPr>
        <w:t>not</w:t>
      </w:r>
      <w:r>
        <w:rPr>
          <w:spacing w:val="-5"/>
        </w:rPr>
        <w:t xml:space="preserve"> </w:t>
      </w:r>
      <w:r>
        <w:t>object,</w:t>
      </w:r>
      <w:r>
        <w:rPr>
          <w:spacing w:val="-4"/>
        </w:rPr>
        <w:t xml:space="preserve"> </w:t>
      </w:r>
      <w:r>
        <w:rPr>
          <w:spacing w:val="-1"/>
        </w:rPr>
        <w:t>the</w:t>
      </w:r>
      <w:r>
        <w:rPr>
          <w:spacing w:val="-5"/>
        </w:rPr>
        <w:t xml:space="preserve"> </w:t>
      </w:r>
      <w:r>
        <w:rPr>
          <w:spacing w:val="-1"/>
        </w:rPr>
        <w:t>provisional</w:t>
      </w:r>
      <w:r>
        <w:rPr>
          <w:spacing w:val="-5"/>
        </w:rPr>
        <w:t xml:space="preserve"> </w:t>
      </w:r>
      <w:r>
        <w:rPr>
          <w:spacing w:val="-2"/>
        </w:rPr>
        <w:t>amendment</w:t>
      </w:r>
      <w:r>
        <w:rPr>
          <w:spacing w:val="-5"/>
        </w:rPr>
        <w:t xml:space="preserve"> </w:t>
      </w:r>
      <w:r>
        <w:rPr>
          <w:spacing w:val="-2"/>
        </w:rPr>
        <w:t>will</w:t>
      </w:r>
      <w:r>
        <w:rPr>
          <w:spacing w:val="-5"/>
        </w:rPr>
        <w:t xml:space="preserve"> </w:t>
      </w:r>
      <w:r>
        <w:t>be</w:t>
      </w:r>
      <w:r>
        <w:rPr>
          <w:spacing w:val="-5"/>
        </w:rPr>
        <w:t xml:space="preserve"> </w:t>
      </w:r>
      <w:r>
        <w:t>approved.</w:t>
      </w:r>
      <w:r>
        <w:rPr>
          <w:spacing w:val="-4"/>
        </w:rPr>
        <w:t xml:space="preserve"> </w:t>
      </w:r>
      <w:r>
        <w:t>If</w:t>
      </w:r>
      <w:r>
        <w:rPr>
          <w:spacing w:val="79"/>
          <w:w w:val="99"/>
        </w:rPr>
        <w:t xml:space="preserve"> </w:t>
      </w:r>
      <w:r>
        <w:rPr>
          <w:spacing w:val="-1"/>
        </w:rPr>
        <w:t>there</w:t>
      </w:r>
      <w:r>
        <w:rPr>
          <w:spacing w:val="-5"/>
        </w:rPr>
        <w:t xml:space="preserve"> </w:t>
      </w:r>
      <w:r>
        <w:rPr>
          <w:spacing w:val="-1"/>
        </w:rPr>
        <w:t>is</w:t>
      </w:r>
      <w:r>
        <w:rPr>
          <w:spacing w:val="-6"/>
        </w:rPr>
        <w:t xml:space="preserve"> </w:t>
      </w:r>
      <w:r>
        <w:t>a</w:t>
      </w:r>
      <w:r>
        <w:rPr>
          <w:spacing w:val="-5"/>
        </w:rPr>
        <w:t xml:space="preserve"> </w:t>
      </w:r>
      <w:r>
        <w:rPr>
          <w:spacing w:val="-1"/>
        </w:rPr>
        <w:t>conflict</w:t>
      </w:r>
      <w:r>
        <w:rPr>
          <w:spacing w:val="-5"/>
        </w:rPr>
        <w:t xml:space="preserve"> </w:t>
      </w:r>
      <w:r>
        <w:rPr>
          <w:spacing w:val="-1"/>
        </w:rPr>
        <w:t>between</w:t>
      </w:r>
      <w:r>
        <w:rPr>
          <w:spacing w:val="-6"/>
        </w:rPr>
        <w:t xml:space="preserve"> </w:t>
      </w:r>
      <w:r>
        <w:rPr>
          <w:spacing w:val="-1"/>
        </w:rPr>
        <w:t>the</w:t>
      </w:r>
      <w:r>
        <w:rPr>
          <w:spacing w:val="-5"/>
        </w:rPr>
        <w:t xml:space="preserve"> </w:t>
      </w:r>
      <w:r>
        <w:t>Medical</w:t>
      </w:r>
      <w:r>
        <w:rPr>
          <w:spacing w:val="-5"/>
        </w:rPr>
        <w:t xml:space="preserve"> </w:t>
      </w:r>
      <w:r>
        <w:rPr>
          <w:spacing w:val="-1"/>
        </w:rPr>
        <w:t>Staff</w:t>
      </w:r>
      <w:r>
        <w:rPr>
          <w:spacing w:val="-6"/>
        </w:rPr>
        <w:t xml:space="preserve"> </w:t>
      </w:r>
      <w:r>
        <w:rPr>
          <w:spacing w:val="-1"/>
        </w:rPr>
        <w:t>and</w:t>
      </w:r>
      <w:r>
        <w:rPr>
          <w:spacing w:val="-4"/>
        </w:rPr>
        <w:t xml:space="preserve"> </w:t>
      </w:r>
      <w:r>
        <w:rPr>
          <w:spacing w:val="-1"/>
        </w:rPr>
        <w:t>the</w:t>
      </w:r>
      <w:r>
        <w:rPr>
          <w:spacing w:val="-5"/>
        </w:rPr>
        <w:t xml:space="preserve"> </w:t>
      </w:r>
      <w:r>
        <w:t>MEC</w:t>
      </w:r>
      <w:r>
        <w:rPr>
          <w:spacing w:val="-6"/>
        </w:rPr>
        <w:t xml:space="preserve"> </w:t>
      </w:r>
      <w:r>
        <w:rPr>
          <w:spacing w:val="-1"/>
        </w:rPr>
        <w:t>regarding</w:t>
      </w:r>
      <w:r>
        <w:rPr>
          <w:spacing w:val="-6"/>
        </w:rPr>
        <w:t xml:space="preserve"> </w:t>
      </w:r>
      <w:r>
        <w:rPr>
          <w:spacing w:val="-1"/>
        </w:rPr>
        <w:t>the</w:t>
      </w:r>
      <w:r>
        <w:rPr>
          <w:spacing w:val="-5"/>
        </w:rPr>
        <w:t xml:space="preserve"> </w:t>
      </w:r>
      <w:r>
        <w:rPr>
          <w:spacing w:val="-2"/>
        </w:rPr>
        <w:t>amendment,</w:t>
      </w:r>
      <w:r>
        <w:rPr>
          <w:spacing w:val="-4"/>
        </w:rPr>
        <w:t xml:space="preserve"> </w:t>
      </w:r>
      <w:r>
        <w:rPr>
          <w:spacing w:val="-1"/>
        </w:rPr>
        <w:t>the</w:t>
      </w:r>
      <w:r>
        <w:rPr>
          <w:spacing w:val="-5"/>
        </w:rPr>
        <w:t xml:space="preserve"> </w:t>
      </w:r>
      <w:r>
        <w:rPr>
          <w:spacing w:val="-1"/>
        </w:rPr>
        <w:t>conflict</w:t>
      </w:r>
      <w:r>
        <w:rPr>
          <w:spacing w:val="-5"/>
        </w:rPr>
        <w:t xml:space="preserve"> </w:t>
      </w:r>
      <w:r>
        <w:rPr>
          <w:spacing w:val="-1"/>
        </w:rPr>
        <w:t>resolution</w:t>
      </w:r>
      <w:r>
        <w:rPr>
          <w:spacing w:val="65"/>
          <w:w w:val="99"/>
        </w:rPr>
        <w:t xml:space="preserve"> </w:t>
      </w:r>
      <w:r>
        <w:t>procedure</w:t>
      </w:r>
      <w:r>
        <w:rPr>
          <w:spacing w:val="-5"/>
        </w:rPr>
        <w:t xml:space="preserve"> </w:t>
      </w:r>
      <w:r>
        <w:rPr>
          <w:spacing w:val="-2"/>
        </w:rPr>
        <w:t>will</w:t>
      </w:r>
      <w:r>
        <w:rPr>
          <w:spacing w:val="-5"/>
        </w:rPr>
        <w:t xml:space="preserve"> </w:t>
      </w:r>
      <w:r>
        <w:t>be</w:t>
      </w:r>
      <w:r>
        <w:rPr>
          <w:spacing w:val="-5"/>
        </w:rPr>
        <w:t xml:space="preserve"> </w:t>
      </w:r>
      <w:r>
        <w:rPr>
          <w:spacing w:val="-1"/>
        </w:rPr>
        <w:t>implemented.</w:t>
      </w:r>
      <w:r>
        <w:rPr>
          <w:spacing w:val="-3"/>
        </w:rPr>
        <w:t xml:space="preserve"> </w:t>
      </w:r>
      <w:r>
        <w:t>If</w:t>
      </w:r>
      <w:r>
        <w:rPr>
          <w:spacing w:val="-7"/>
        </w:rPr>
        <w:t xml:space="preserve"> </w:t>
      </w:r>
      <w:r>
        <w:rPr>
          <w:spacing w:val="-1"/>
        </w:rPr>
        <w:t>necessary,</w:t>
      </w:r>
      <w:r>
        <w:rPr>
          <w:spacing w:val="-4"/>
        </w:rPr>
        <w:t xml:space="preserve"> </w:t>
      </w:r>
      <w:r>
        <w:t>a</w:t>
      </w:r>
      <w:r>
        <w:rPr>
          <w:spacing w:val="-5"/>
        </w:rPr>
        <w:t xml:space="preserve"> </w:t>
      </w:r>
      <w:r>
        <w:rPr>
          <w:spacing w:val="-1"/>
        </w:rPr>
        <w:t>revised</w:t>
      </w:r>
      <w:r>
        <w:rPr>
          <w:spacing w:val="-3"/>
        </w:rPr>
        <w:t xml:space="preserve"> </w:t>
      </w:r>
      <w:r>
        <w:rPr>
          <w:spacing w:val="-2"/>
        </w:rPr>
        <w:t>amendment</w:t>
      </w:r>
      <w:r>
        <w:rPr>
          <w:spacing w:val="-5"/>
        </w:rPr>
        <w:t xml:space="preserve"> </w:t>
      </w:r>
      <w:r>
        <w:rPr>
          <w:spacing w:val="-2"/>
        </w:rPr>
        <w:t>will</w:t>
      </w:r>
      <w:r>
        <w:rPr>
          <w:spacing w:val="-5"/>
        </w:rPr>
        <w:t xml:space="preserve"> </w:t>
      </w:r>
      <w:r>
        <w:rPr>
          <w:spacing w:val="-1"/>
        </w:rPr>
        <w:t>then</w:t>
      </w:r>
      <w:r>
        <w:rPr>
          <w:spacing w:val="-5"/>
        </w:rPr>
        <w:t xml:space="preserve"> </w:t>
      </w:r>
      <w:r>
        <w:t>be</w:t>
      </w:r>
      <w:r>
        <w:rPr>
          <w:spacing w:val="-5"/>
        </w:rPr>
        <w:t xml:space="preserve"> </w:t>
      </w:r>
      <w:r>
        <w:rPr>
          <w:spacing w:val="-1"/>
        </w:rPr>
        <w:t>submitted</w:t>
      </w:r>
      <w:r>
        <w:rPr>
          <w:spacing w:val="-4"/>
        </w:rPr>
        <w:t xml:space="preserve"> </w:t>
      </w:r>
      <w:r>
        <w:rPr>
          <w:spacing w:val="-1"/>
        </w:rPr>
        <w:t>to</w:t>
      </w:r>
      <w:r>
        <w:rPr>
          <w:spacing w:val="-4"/>
        </w:rPr>
        <w:t xml:space="preserve"> </w:t>
      </w:r>
      <w:r>
        <w:rPr>
          <w:spacing w:val="-1"/>
        </w:rPr>
        <w:t>the</w:t>
      </w:r>
      <w:r>
        <w:rPr>
          <w:spacing w:val="-5"/>
        </w:rPr>
        <w:t xml:space="preserve"> </w:t>
      </w:r>
      <w:r>
        <w:t>Board</w:t>
      </w:r>
      <w:r>
        <w:rPr>
          <w:spacing w:val="-3"/>
        </w:rPr>
        <w:t xml:space="preserve"> </w:t>
      </w:r>
      <w:r>
        <w:rPr>
          <w:spacing w:val="-1"/>
        </w:rPr>
        <w:t>for</w:t>
      </w:r>
      <w:r>
        <w:rPr>
          <w:spacing w:val="-4"/>
        </w:rPr>
        <w:t xml:space="preserve"> </w:t>
      </w:r>
      <w:r>
        <w:rPr>
          <w:spacing w:val="-1"/>
        </w:rPr>
        <w:t>final</w:t>
      </w:r>
      <w:r>
        <w:rPr>
          <w:spacing w:val="49"/>
          <w:w w:val="99"/>
        </w:rPr>
        <w:t xml:space="preserve"> </w:t>
      </w:r>
      <w:r>
        <w:rPr>
          <w:spacing w:val="-1"/>
        </w:rPr>
        <w:t>action.</w:t>
      </w:r>
    </w:p>
    <w:p w14:paraId="45C983E9" w14:textId="77777777" w:rsidR="00B01547" w:rsidRDefault="00B01547">
      <w:pPr>
        <w:pStyle w:val="BodyText"/>
        <w:kinsoku w:val="0"/>
        <w:overflowPunct w:val="0"/>
        <w:spacing w:line="245" w:lineRule="auto"/>
        <w:ind w:left="119" w:right="272" w:firstLine="719"/>
        <w:sectPr w:rsidR="00B01547">
          <w:type w:val="continuous"/>
          <w:pgSz w:w="12240" w:h="15840"/>
          <w:pgMar w:top="1500" w:right="1340" w:bottom="280" w:left="1320" w:header="720" w:footer="720" w:gutter="0"/>
          <w:cols w:space="720" w:equalWidth="0">
            <w:col w:w="9580"/>
          </w:cols>
          <w:noEndnote/>
        </w:sectPr>
      </w:pPr>
    </w:p>
    <w:p w14:paraId="5ED651E4" w14:textId="77777777" w:rsidR="00B01547" w:rsidRDefault="00B01547">
      <w:pPr>
        <w:pStyle w:val="BodyText"/>
        <w:kinsoku w:val="0"/>
        <w:overflowPunct w:val="0"/>
        <w:spacing w:before="1"/>
        <w:ind w:left="0"/>
        <w:rPr>
          <w:sz w:val="9"/>
          <w:szCs w:val="9"/>
        </w:rPr>
      </w:pPr>
    </w:p>
    <w:p w14:paraId="5F108645" w14:textId="77777777" w:rsidR="00B01547" w:rsidRDefault="00B01547">
      <w:pPr>
        <w:pStyle w:val="Heading1"/>
        <w:numPr>
          <w:ilvl w:val="1"/>
          <w:numId w:val="1"/>
        </w:numPr>
        <w:tabs>
          <w:tab w:val="left" w:pos="704"/>
        </w:tabs>
        <w:kinsoku w:val="0"/>
        <w:overflowPunct w:val="0"/>
        <w:spacing w:before="73"/>
        <w:ind w:left="703" w:hanging="403"/>
        <w:rPr>
          <w:b w:val="0"/>
          <w:bCs w:val="0"/>
        </w:rPr>
      </w:pPr>
      <w:r>
        <w:rPr>
          <w:spacing w:val="-1"/>
        </w:rPr>
        <w:t>Technical</w:t>
      </w:r>
      <w:r>
        <w:rPr>
          <w:spacing w:val="-11"/>
        </w:rPr>
        <w:t xml:space="preserve"> </w:t>
      </w:r>
      <w:r>
        <w:t>or</w:t>
      </w:r>
      <w:r>
        <w:rPr>
          <w:spacing w:val="-10"/>
        </w:rPr>
        <w:t xml:space="preserve"> </w:t>
      </w:r>
      <w:r>
        <w:rPr>
          <w:spacing w:val="-1"/>
        </w:rPr>
        <w:t>Clarifying</w:t>
      </w:r>
      <w:r>
        <w:rPr>
          <w:spacing w:val="-9"/>
        </w:rPr>
        <w:t xml:space="preserve"> </w:t>
      </w:r>
      <w:r>
        <w:rPr>
          <w:spacing w:val="-2"/>
        </w:rPr>
        <w:t>Amendments</w:t>
      </w:r>
    </w:p>
    <w:p w14:paraId="17FBFB3B" w14:textId="77777777" w:rsidR="00B01547" w:rsidRDefault="00B01547">
      <w:pPr>
        <w:pStyle w:val="BodyText"/>
        <w:kinsoku w:val="0"/>
        <w:overflowPunct w:val="0"/>
        <w:spacing w:before="3"/>
        <w:ind w:left="0"/>
        <w:rPr>
          <w:b/>
          <w:bCs/>
        </w:rPr>
      </w:pPr>
    </w:p>
    <w:p w14:paraId="38E1CB12" w14:textId="77777777" w:rsidR="00B01547" w:rsidRDefault="00B01547">
      <w:pPr>
        <w:pStyle w:val="BodyText"/>
        <w:kinsoku w:val="0"/>
        <w:overflowPunct w:val="0"/>
        <w:spacing w:line="245" w:lineRule="auto"/>
        <w:ind w:left="300" w:right="101" w:firstLine="719"/>
      </w:pPr>
      <w:r>
        <w:rPr>
          <w:spacing w:val="-1"/>
        </w:rPr>
        <w:t>Notwithstanding</w:t>
      </w:r>
      <w:r>
        <w:rPr>
          <w:spacing w:val="-6"/>
        </w:rPr>
        <w:t xml:space="preserve"> </w:t>
      </w:r>
      <w:r>
        <w:rPr>
          <w:spacing w:val="-1"/>
        </w:rPr>
        <w:t>the</w:t>
      </w:r>
      <w:r>
        <w:rPr>
          <w:spacing w:val="-5"/>
        </w:rPr>
        <w:t xml:space="preserve"> </w:t>
      </w:r>
      <w:r>
        <w:t>procedures</w:t>
      </w:r>
      <w:r>
        <w:rPr>
          <w:spacing w:val="-5"/>
        </w:rPr>
        <w:t xml:space="preserve"> </w:t>
      </w:r>
      <w:r>
        <w:rPr>
          <w:spacing w:val="-1"/>
        </w:rPr>
        <w:t>set</w:t>
      </w:r>
      <w:r>
        <w:rPr>
          <w:spacing w:val="-5"/>
        </w:rPr>
        <w:t xml:space="preserve"> </w:t>
      </w:r>
      <w:r>
        <w:rPr>
          <w:spacing w:val="-1"/>
        </w:rPr>
        <w:t>out</w:t>
      </w:r>
      <w:r>
        <w:rPr>
          <w:spacing w:val="-5"/>
        </w:rPr>
        <w:t xml:space="preserve"> </w:t>
      </w:r>
      <w:r>
        <w:rPr>
          <w:spacing w:val="-1"/>
        </w:rPr>
        <w:t>in</w:t>
      </w:r>
      <w:r>
        <w:rPr>
          <w:spacing w:val="-5"/>
        </w:rPr>
        <w:t xml:space="preserve"> </w:t>
      </w:r>
      <w:r>
        <w:rPr>
          <w:spacing w:val="-1"/>
        </w:rPr>
        <w:t>Section</w:t>
      </w:r>
      <w:r>
        <w:rPr>
          <w:spacing w:val="-6"/>
        </w:rPr>
        <w:t xml:space="preserve"> </w:t>
      </w:r>
      <w:r>
        <w:t>19.2,</w:t>
      </w:r>
      <w:r>
        <w:rPr>
          <w:spacing w:val="-4"/>
        </w:rPr>
        <w:t xml:space="preserve"> </w:t>
      </w:r>
      <w:r>
        <w:rPr>
          <w:spacing w:val="-1"/>
        </w:rPr>
        <w:t>the</w:t>
      </w:r>
      <w:r>
        <w:rPr>
          <w:spacing w:val="-5"/>
        </w:rPr>
        <w:t xml:space="preserve"> </w:t>
      </w:r>
      <w:r>
        <w:t>MEC</w:t>
      </w:r>
      <w:r>
        <w:rPr>
          <w:spacing w:val="-5"/>
        </w:rPr>
        <w:t xml:space="preserve"> </w:t>
      </w:r>
      <w:r>
        <w:rPr>
          <w:spacing w:val="-1"/>
        </w:rPr>
        <w:t>shall</w:t>
      </w:r>
      <w:r>
        <w:rPr>
          <w:spacing w:val="-5"/>
        </w:rPr>
        <w:t xml:space="preserve"> </w:t>
      </w:r>
      <w:r>
        <w:rPr>
          <w:spacing w:val="-1"/>
        </w:rPr>
        <w:t>have</w:t>
      </w:r>
      <w:r>
        <w:rPr>
          <w:spacing w:val="-5"/>
        </w:rPr>
        <w:t xml:space="preserve"> </w:t>
      </w:r>
      <w:r>
        <w:rPr>
          <w:spacing w:val="-1"/>
        </w:rPr>
        <w:t>the</w:t>
      </w:r>
      <w:r>
        <w:rPr>
          <w:spacing w:val="-4"/>
        </w:rPr>
        <w:t xml:space="preserve"> </w:t>
      </w:r>
      <w:r>
        <w:rPr>
          <w:spacing w:val="-1"/>
        </w:rPr>
        <w:t>power</w:t>
      </w:r>
      <w:r>
        <w:rPr>
          <w:spacing w:val="-4"/>
        </w:rPr>
        <w:t xml:space="preserve"> </w:t>
      </w:r>
      <w:r>
        <w:rPr>
          <w:spacing w:val="-1"/>
        </w:rPr>
        <w:t>to</w:t>
      </w:r>
      <w:r>
        <w:rPr>
          <w:spacing w:val="-4"/>
        </w:rPr>
        <w:t xml:space="preserve"> </w:t>
      </w:r>
      <w:r>
        <w:t>adopt,</w:t>
      </w:r>
      <w:r>
        <w:rPr>
          <w:spacing w:val="-4"/>
        </w:rPr>
        <w:t xml:space="preserve"> </w:t>
      </w:r>
      <w:r>
        <w:rPr>
          <w:spacing w:val="-2"/>
        </w:rPr>
        <w:t>without</w:t>
      </w:r>
      <w:r>
        <w:rPr>
          <w:spacing w:val="49"/>
          <w:w w:val="99"/>
        </w:rPr>
        <w:t xml:space="preserve"> </w:t>
      </w:r>
      <w:r>
        <w:rPr>
          <w:spacing w:val="-2"/>
        </w:rPr>
        <w:t>following</w:t>
      </w:r>
      <w:r>
        <w:rPr>
          <w:spacing w:val="-6"/>
        </w:rPr>
        <w:t xml:space="preserve"> </w:t>
      </w:r>
      <w:r>
        <w:rPr>
          <w:spacing w:val="-1"/>
        </w:rPr>
        <w:t>those</w:t>
      </w:r>
      <w:r>
        <w:rPr>
          <w:spacing w:val="-5"/>
        </w:rPr>
        <w:t xml:space="preserve"> </w:t>
      </w:r>
      <w:r>
        <w:t>procedures,</w:t>
      </w:r>
      <w:r>
        <w:rPr>
          <w:spacing w:val="-5"/>
        </w:rPr>
        <w:t xml:space="preserve"> </w:t>
      </w:r>
      <w:r>
        <w:rPr>
          <w:spacing w:val="-1"/>
        </w:rPr>
        <w:t>such</w:t>
      </w:r>
      <w:r>
        <w:rPr>
          <w:spacing w:val="-5"/>
        </w:rPr>
        <w:t xml:space="preserve"> </w:t>
      </w:r>
      <w:r>
        <w:rPr>
          <w:spacing w:val="-2"/>
        </w:rPr>
        <w:t>amendments</w:t>
      </w:r>
      <w:r>
        <w:rPr>
          <w:spacing w:val="-6"/>
        </w:rPr>
        <w:t xml:space="preserve"> </w:t>
      </w:r>
      <w:r>
        <w:rPr>
          <w:spacing w:val="-1"/>
        </w:rPr>
        <w:t>to</w:t>
      </w:r>
      <w:r>
        <w:rPr>
          <w:spacing w:val="-5"/>
        </w:rPr>
        <w:t xml:space="preserve"> </w:t>
      </w:r>
      <w:r>
        <w:rPr>
          <w:spacing w:val="-1"/>
        </w:rPr>
        <w:t>the</w:t>
      </w:r>
      <w:r>
        <w:rPr>
          <w:spacing w:val="-5"/>
        </w:rPr>
        <w:t xml:space="preserve"> </w:t>
      </w:r>
      <w:r>
        <w:rPr>
          <w:spacing w:val="-2"/>
        </w:rPr>
        <w:t>Bylaws</w:t>
      </w:r>
      <w:r>
        <w:rPr>
          <w:spacing w:val="-6"/>
        </w:rPr>
        <w:t xml:space="preserve"> </w:t>
      </w:r>
      <w:r>
        <w:t>as</w:t>
      </w:r>
      <w:r>
        <w:rPr>
          <w:spacing w:val="-5"/>
        </w:rPr>
        <w:t xml:space="preserve"> </w:t>
      </w:r>
      <w:r>
        <w:t>are,</w:t>
      </w:r>
      <w:r>
        <w:rPr>
          <w:spacing w:val="-5"/>
        </w:rPr>
        <w:t xml:space="preserve"> </w:t>
      </w:r>
      <w:r>
        <w:rPr>
          <w:spacing w:val="-1"/>
        </w:rPr>
        <w:t>in</w:t>
      </w:r>
      <w:r>
        <w:rPr>
          <w:spacing w:val="-5"/>
        </w:rPr>
        <w:t xml:space="preserve"> </w:t>
      </w:r>
      <w:r>
        <w:rPr>
          <w:spacing w:val="-1"/>
        </w:rPr>
        <w:t>the</w:t>
      </w:r>
      <w:r>
        <w:rPr>
          <w:spacing w:val="-6"/>
        </w:rPr>
        <w:t xml:space="preserve"> </w:t>
      </w:r>
      <w:r>
        <w:rPr>
          <w:spacing w:val="-1"/>
        </w:rPr>
        <w:t>MEC’s</w:t>
      </w:r>
      <w:r>
        <w:rPr>
          <w:spacing w:val="-5"/>
        </w:rPr>
        <w:t xml:space="preserve"> </w:t>
      </w:r>
      <w:r>
        <w:rPr>
          <w:spacing w:val="-1"/>
        </w:rPr>
        <w:t>judgment,</w:t>
      </w:r>
      <w:r>
        <w:rPr>
          <w:spacing w:val="-5"/>
        </w:rPr>
        <w:t xml:space="preserve"> </w:t>
      </w:r>
      <w:r>
        <w:rPr>
          <w:spacing w:val="-1"/>
        </w:rPr>
        <w:t>technical</w:t>
      </w:r>
      <w:r>
        <w:rPr>
          <w:spacing w:val="-5"/>
        </w:rPr>
        <w:t xml:space="preserve"> </w:t>
      </w:r>
      <w:r>
        <w:t>or</w:t>
      </w:r>
      <w:r>
        <w:rPr>
          <w:spacing w:val="-4"/>
        </w:rPr>
        <w:t xml:space="preserve"> </w:t>
      </w:r>
      <w:r>
        <w:rPr>
          <w:spacing w:val="-1"/>
        </w:rPr>
        <w:t>legal</w:t>
      </w:r>
      <w:r>
        <w:rPr>
          <w:spacing w:val="67"/>
          <w:w w:val="99"/>
        </w:rPr>
        <w:t xml:space="preserve"> </w:t>
      </w:r>
      <w:r>
        <w:rPr>
          <w:spacing w:val="-1"/>
        </w:rPr>
        <w:t>modifications</w:t>
      </w:r>
      <w:r>
        <w:rPr>
          <w:spacing w:val="-9"/>
        </w:rPr>
        <w:t xml:space="preserve"> </w:t>
      </w:r>
      <w:r>
        <w:t>or</w:t>
      </w:r>
      <w:r>
        <w:rPr>
          <w:spacing w:val="-7"/>
        </w:rPr>
        <w:t xml:space="preserve"> </w:t>
      </w:r>
      <w:r>
        <w:rPr>
          <w:spacing w:val="-1"/>
        </w:rPr>
        <w:t>clarifications,</w:t>
      </w:r>
      <w:r>
        <w:rPr>
          <w:spacing w:val="-6"/>
        </w:rPr>
        <w:t xml:space="preserve"> </w:t>
      </w:r>
      <w:r>
        <w:rPr>
          <w:spacing w:val="-1"/>
        </w:rPr>
        <w:t>reorganization,</w:t>
      </w:r>
      <w:r>
        <w:rPr>
          <w:spacing w:val="-7"/>
        </w:rPr>
        <w:t xml:space="preserve"> </w:t>
      </w:r>
      <w:r>
        <w:t>or</w:t>
      </w:r>
      <w:r>
        <w:rPr>
          <w:spacing w:val="-7"/>
        </w:rPr>
        <w:t xml:space="preserve"> </w:t>
      </w:r>
      <w:r>
        <w:rPr>
          <w:spacing w:val="-1"/>
        </w:rPr>
        <w:t>renumbering,</w:t>
      </w:r>
      <w:r>
        <w:rPr>
          <w:spacing w:val="-6"/>
        </w:rPr>
        <w:t xml:space="preserve"> </w:t>
      </w:r>
      <w:r>
        <w:t>or</w:t>
      </w:r>
      <w:r>
        <w:rPr>
          <w:spacing w:val="-7"/>
        </w:rPr>
        <w:t xml:space="preserve"> </w:t>
      </w:r>
      <w:r>
        <w:rPr>
          <w:spacing w:val="-2"/>
        </w:rPr>
        <w:t>amendments</w:t>
      </w:r>
      <w:r>
        <w:rPr>
          <w:spacing w:val="-8"/>
        </w:rPr>
        <w:t xml:space="preserve"> </w:t>
      </w:r>
      <w:r>
        <w:rPr>
          <w:spacing w:val="-1"/>
        </w:rPr>
        <w:t>needed</w:t>
      </w:r>
      <w:r>
        <w:rPr>
          <w:spacing w:val="-7"/>
        </w:rPr>
        <w:t xml:space="preserve"> </w:t>
      </w:r>
      <w:r>
        <w:rPr>
          <w:spacing w:val="-1"/>
        </w:rPr>
        <w:t>because</w:t>
      </w:r>
      <w:r>
        <w:rPr>
          <w:spacing w:val="-8"/>
        </w:rPr>
        <w:t xml:space="preserve"> </w:t>
      </w:r>
      <w:r>
        <w:t>of</w:t>
      </w:r>
      <w:r>
        <w:rPr>
          <w:spacing w:val="-9"/>
        </w:rPr>
        <w:t xml:space="preserve"> </w:t>
      </w:r>
      <w:r>
        <w:rPr>
          <w:spacing w:val="-1"/>
        </w:rPr>
        <w:t>punctuation,</w:t>
      </w:r>
      <w:r>
        <w:rPr>
          <w:spacing w:val="87"/>
          <w:w w:val="99"/>
        </w:rPr>
        <w:t xml:space="preserve"> </w:t>
      </w:r>
      <w:r>
        <w:rPr>
          <w:spacing w:val="-1"/>
        </w:rPr>
        <w:t>spelling,</w:t>
      </w:r>
      <w:r>
        <w:rPr>
          <w:spacing w:val="-5"/>
        </w:rPr>
        <w:t xml:space="preserve"> </w:t>
      </w:r>
      <w:r>
        <w:t>or</w:t>
      </w:r>
      <w:r>
        <w:rPr>
          <w:spacing w:val="-4"/>
        </w:rPr>
        <w:t xml:space="preserve"> </w:t>
      </w:r>
      <w:r>
        <w:rPr>
          <w:spacing w:val="-1"/>
        </w:rPr>
        <w:t>other</w:t>
      </w:r>
      <w:r>
        <w:rPr>
          <w:spacing w:val="-4"/>
        </w:rPr>
        <w:t xml:space="preserve"> </w:t>
      </w:r>
      <w:r>
        <w:t>errors</w:t>
      </w:r>
      <w:r>
        <w:rPr>
          <w:spacing w:val="-6"/>
        </w:rPr>
        <w:t xml:space="preserve"> </w:t>
      </w:r>
      <w:r>
        <w:t>of</w:t>
      </w:r>
      <w:r>
        <w:rPr>
          <w:spacing w:val="-6"/>
        </w:rPr>
        <w:t xml:space="preserve"> </w:t>
      </w:r>
      <w:r>
        <w:rPr>
          <w:spacing w:val="-2"/>
        </w:rPr>
        <w:t>grammar</w:t>
      </w:r>
      <w:r>
        <w:rPr>
          <w:spacing w:val="-5"/>
        </w:rPr>
        <w:t xml:space="preserve"> </w:t>
      </w:r>
      <w:r>
        <w:t>or</w:t>
      </w:r>
      <w:r>
        <w:rPr>
          <w:spacing w:val="-4"/>
        </w:rPr>
        <w:t xml:space="preserve"> </w:t>
      </w:r>
      <w:r>
        <w:rPr>
          <w:spacing w:val="-1"/>
        </w:rPr>
        <w:t>expression.</w:t>
      </w:r>
      <w:r>
        <w:rPr>
          <w:spacing w:val="-4"/>
        </w:rPr>
        <w:t xml:space="preserve"> </w:t>
      </w:r>
      <w:r>
        <w:rPr>
          <w:spacing w:val="-1"/>
        </w:rPr>
        <w:t>Such</w:t>
      </w:r>
      <w:r>
        <w:rPr>
          <w:spacing w:val="-6"/>
        </w:rPr>
        <w:t xml:space="preserve"> </w:t>
      </w:r>
      <w:r>
        <w:rPr>
          <w:spacing w:val="-2"/>
        </w:rPr>
        <w:t>amendments</w:t>
      </w:r>
      <w:r>
        <w:rPr>
          <w:spacing w:val="-6"/>
        </w:rPr>
        <w:t xml:space="preserve"> </w:t>
      </w:r>
      <w:r>
        <w:rPr>
          <w:spacing w:val="-1"/>
        </w:rPr>
        <w:t>shall</w:t>
      </w:r>
      <w:r>
        <w:rPr>
          <w:spacing w:val="-5"/>
        </w:rPr>
        <w:t xml:space="preserve"> </w:t>
      </w:r>
      <w:r>
        <w:t>be</w:t>
      </w:r>
      <w:r>
        <w:rPr>
          <w:spacing w:val="-5"/>
        </w:rPr>
        <w:t xml:space="preserve"> </w:t>
      </w:r>
      <w:r>
        <w:rPr>
          <w:spacing w:val="-1"/>
        </w:rPr>
        <w:t>effective</w:t>
      </w:r>
      <w:r>
        <w:rPr>
          <w:spacing w:val="-5"/>
        </w:rPr>
        <w:t xml:space="preserve"> </w:t>
      </w:r>
      <w:r>
        <w:rPr>
          <w:spacing w:val="-2"/>
        </w:rPr>
        <w:t>when</w:t>
      </w:r>
      <w:r>
        <w:rPr>
          <w:spacing w:val="-6"/>
        </w:rPr>
        <w:t xml:space="preserve"> </w:t>
      </w:r>
      <w:r>
        <w:t>approved</w:t>
      </w:r>
      <w:r>
        <w:rPr>
          <w:spacing w:val="-4"/>
        </w:rPr>
        <w:t xml:space="preserve"> </w:t>
      </w:r>
      <w:r>
        <w:t>by</w:t>
      </w:r>
      <w:r>
        <w:rPr>
          <w:spacing w:val="-8"/>
        </w:rPr>
        <w:t xml:space="preserve"> </w:t>
      </w:r>
      <w:r>
        <w:rPr>
          <w:spacing w:val="-1"/>
        </w:rPr>
        <w:t>the</w:t>
      </w:r>
      <w:r>
        <w:rPr>
          <w:spacing w:val="-5"/>
        </w:rPr>
        <w:t xml:space="preserve"> </w:t>
      </w:r>
      <w:r>
        <w:t>Board</w:t>
      </w:r>
      <w:r>
        <w:rPr>
          <w:spacing w:val="71"/>
          <w:w w:val="99"/>
        </w:rPr>
        <w:t xml:space="preserve"> </w:t>
      </w:r>
      <w:r>
        <w:t>of</w:t>
      </w:r>
      <w:r>
        <w:rPr>
          <w:spacing w:val="-11"/>
        </w:rPr>
        <w:t xml:space="preserve"> </w:t>
      </w:r>
      <w:r>
        <w:rPr>
          <w:spacing w:val="-1"/>
        </w:rPr>
        <w:t>Trustees.</w:t>
      </w:r>
    </w:p>
    <w:p w14:paraId="493833B3" w14:textId="77777777" w:rsidR="00B01547" w:rsidRDefault="00B01547">
      <w:pPr>
        <w:pStyle w:val="BodyText"/>
        <w:kinsoku w:val="0"/>
        <w:overflowPunct w:val="0"/>
        <w:spacing w:before="5"/>
        <w:ind w:left="0"/>
      </w:pPr>
    </w:p>
    <w:p w14:paraId="0C2442C8" w14:textId="77777777" w:rsidR="00B01547" w:rsidRDefault="00B01547">
      <w:pPr>
        <w:pStyle w:val="Heading1"/>
        <w:numPr>
          <w:ilvl w:val="1"/>
          <w:numId w:val="1"/>
        </w:numPr>
        <w:tabs>
          <w:tab w:val="left" w:pos="704"/>
        </w:tabs>
        <w:kinsoku w:val="0"/>
        <w:overflowPunct w:val="0"/>
        <w:ind w:left="703" w:hanging="403"/>
        <w:rPr>
          <w:b w:val="0"/>
          <w:bCs w:val="0"/>
        </w:rPr>
      </w:pPr>
      <w:r>
        <w:t>Board</w:t>
      </w:r>
      <w:r>
        <w:rPr>
          <w:spacing w:val="-14"/>
        </w:rPr>
        <w:t xml:space="preserve"> </w:t>
      </w:r>
      <w:r>
        <w:t>Approval</w:t>
      </w:r>
    </w:p>
    <w:p w14:paraId="6622A395" w14:textId="77777777" w:rsidR="00B01547" w:rsidRDefault="00B01547">
      <w:pPr>
        <w:pStyle w:val="BodyText"/>
        <w:kinsoku w:val="0"/>
        <w:overflowPunct w:val="0"/>
        <w:spacing w:before="3"/>
        <w:ind w:left="0"/>
        <w:rPr>
          <w:b/>
          <w:bCs/>
        </w:rPr>
      </w:pPr>
    </w:p>
    <w:p w14:paraId="59EA7C6B" w14:textId="77777777" w:rsidR="00B01547" w:rsidRDefault="00B01547">
      <w:pPr>
        <w:pStyle w:val="BodyText"/>
        <w:kinsoku w:val="0"/>
        <w:overflowPunct w:val="0"/>
        <w:ind w:left="1019"/>
      </w:pPr>
      <w:r>
        <w:rPr>
          <w:spacing w:val="-2"/>
        </w:rPr>
        <w:t>All</w:t>
      </w:r>
      <w:r>
        <w:rPr>
          <w:spacing w:val="-5"/>
        </w:rPr>
        <w:t xml:space="preserve"> </w:t>
      </w:r>
      <w:r>
        <w:rPr>
          <w:spacing w:val="-2"/>
        </w:rPr>
        <w:t>amendments</w:t>
      </w:r>
      <w:r>
        <w:rPr>
          <w:spacing w:val="-6"/>
        </w:rPr>
        <w:t xml:space="preserve"> </w:t>
      </w:r>
      <w:r>
        <w:rPr>
          <w:spacing w:val="-2"/>
        </w:rPr>
        <w:t>must</w:t>
      </w:r>
      <w:r>
        <w:rPr>
          <w:spacing w:val="-5"/>
        </w:rPr>
        <w:t xml:space="preserve"> </w:t>
      </w:r>
      <w:r>
        <w:t>be</w:t>
      </w:r>
      <w:r>
        <w:rPr>
          <w:spacing w:val="-5"/>
        </w:rPr>
        <w:t xml:space="preserve"> </w:t>
      </w:r>
      <w:r>
        <w:t>approved</w:t>
      </w:r>
      <w:r>
        <w:rPr>
          <w:spacing w:val="-4"/>
        </w:rPr>
        <w:t xml:space="preserve"> </w:t>
      </w:r>
      <w:r>
        <w:t>by</w:t>
      </w:r>
      <w:r>
        <w:rPr>
          <w:spacing w:val="-8"/>
        </w:rPr>
        <w:t xml:space="preserve"> </w:t>
      </w:r>
      <w:r>
        <w:rPr>
          <w:spacing w:val="-1"/>
        </w:rPr>
        <w:t>the</w:t>
      </w:r>
      <w:r>
        <w:rPr>
          <w:spacing w:val="-5"/>
        </w:rPr>
        <w:t xml:space="preserve"> </w:t>
      </w:r>
      <w:r>
        <w:t>Board</w:t>
      </w:r>
      <w:r>
        <w:rPr>
          <w:spacing w:val="-4"/>
        </w:rPr>
        <w:t xml:space="preserve"> </w:t>
      </w:r>
      <w:r>
        <w:t>or</w:t>
      </w:r>
      <w:r>
        <w:rPr>
          <w:spacing w:val="-4"/>
        </w:rPr>
        <w:t xml:space="preserve"> </w:t>
      </w:r>
      <w:r>
        <w:rPr>
          <w:spacing w:val="-1"/>
        </w:rPr>
        <w:t>its</w:t>
      </w:r>
      <w:r>
        <w:rPr>
          <w:spacing w:val="-6"/>
        </w:rPr>
        <w:t xml:space="preserve"> </w:t>
      </w:r>
      <w:r>
        <w:rPr>
          <w:spacing w:val="-1"/>
        </w:rPr>
        <w:t>authorized</w:t>
      </w:r>
      <w:r>
        <w:rPr>
          <w:spacing w:val="-3"/>
        </w:rPr>
        <w:t xml:space="preserve"> </w:t>
      </w:r>
      <w:r>
        <w:rPr>
          <w:spacing w:val="-1"/>
        </w:rPr>
        <w:t>agent</w:t>
      </w:r>
      <w:r>
        <w:rPr>
          <w:spacing w:val="-5"/>
        </w:rPr>
        <w:t xml:space="preserve"> </w:t>
      </w:r>
      <w:r>
        <w:t>prior</w:t>
      </w:r>
      <w:r>
        <w:rPr>
          <w:spacing w:val="-4"/>
        </w:rPr>
        <w:t xml:space="preserve"> </w:t>
      </w:r>
      <w:r>
        <w:rPr>
          <w:spacing w:val="-1"/>
        </w:rPr>
        <w:t>to</w:t>
      </w:r>
      <w:r>
        <w:rPr>
          <w:spacing w:val="-4"/>
        </w:rPr>
        <w:t xml:space="preserve"> </w:t>
      </w:r>
      <w:r>
        <w:rPr>
          <w:spacing w:val="-1"/>
        </w:rPr>
        <w:t>becoming</w:t>
      </w:r>
      <w:r>
        <w:rPr>
          <w:spacing w:val="-6"/>
        </w:rPr>
        <w:t xml:space="preserve"> </w:t>
      </w:r>
      <w:r>
        <w:rPr>
          <w:spacing w:val="-1"/>
        </w:rPr>
        <w:t>effective.</w:t>
      </w:r>
    </w:p>
    <w:p w14:paraId="13B4074A" w14:textId="77777777" w:rsidR="00B01547" w:rsidRDefault="00B01547">
      <w:pPr>
        <w:pStyle w:val="BodyText"/>
        <w:kinsoku w:val="0"/>
        <w:overflowPunct w:val="0"/>
        <w:spacing w:before="9"/>
        <w:ind w:left="0"/>
        <w:rPr>
          <w:sz w:val="21"/>
          <w:szCs w:val="21"/>
        </w:rPr>
      </w:pPr>
    </w:p>
    <w:p w14:paraId="7C88635E" w14:textId="77777777" w:rsidR="00B01547" w:rsidRDefault="00B01547">
      <w:pPr>
        <w:pStyle w:val="Heading1"/>
        <w:kinsoku w:val="0"/>
        <w:overflowPunct w:val="0"/>
        <w:spacing w:line="250" w:lineRule="auto"/>
        <w:ind w:left="4103" w:right="3843" w:firstLine="1"/>
        <w:jc w:val="center"/>
        <w:rPr>
          <w:b w:val="0"/>
          <w:bCs w:val="0"/>
        </w:rPr>
      </w:pPr>
      <w:bookmarkStart w:id="78" w:name="ARTICLE_XX"/>
      <w:bookmarkEnd w:id="78"/>
      <w:r>
        <w:rPr>
          <w:spacing w:val="-1"/>
        </w:rPr>
        <w:t>ARTICLE</w:t>
      </w:r>
      <w:r>
        <w:rPr>
          <w:spacing w:val="-13"/>
        </w:rPr>
        <w:t xml:space="preserve"> </w:t>
      </w:r>
      <w:r>
        <w:t>XX</w:t>
      </w:r>
      <w:r>
        <w:rPr>
          <w:spacing w:val="24"/>
          <w:w w:val="99"/>
        </w:rPr>
        <w:t xml:space="preserve"> </w:t>
      </w:r>
      <w:bookmarkStart w:id="79" w:name="MISCELLANEOUS"/>
      <w:bookmarkEnd w:id="79"/>
      <w:r>
        <w:rPr>
          <w:spacing w:val="-1"/>
          <w:w w:val="95"/>
        </w:rPr>
        <w:t>MISCELLANEOUS</w:t>
      </w:r>
    </w:p>
    <w:p w14:paraId="175903EA" w14:textId="77777777" w:rsidR="00B01547" w:rsidRDefault="00B01547">
      <w:pPr>
        <w:pStyle w:val="BodyText"/>
        <w:kinsoku w:val="0"/>
        <w:overflowPunct w:val="0"/>
        <w:spacing w:before="10"/>
        <w:ind w:left="0"/>
        <w:rPr>
          <w:b/>
          <w:bCs/>
        </w:rPr>
      </w:pPr>
    </w:p>
    <w:p w14:paraId="4CF7D7BD" w14:textId="77777777" w:rsidR="00B01547" w:rsidRDefault="00B01547">
      <w:pPr>
        <w:pStyle w:val="BodyText"/>
        <w:kinsoku w:val="0"/>
        <w:overflowPunct w:val="0"/>
        <w:spacing w:line="250" w:lineRule="auto"/>
        <w:ind w:left="299" w:right="101" w:firstLine="720"/>
      </w:pPr>
      <w:r>
        <w:t>For</w:t>
      </w:r>
      <w:r>
        <w:rPr>
          <w:spacing w:val="-4"/>
        </w:rPr>
        <w:t xml:space="preserve"> </w:t>
      </w:r>
      <w:r>
        <w:t>purposes</w:t>
      </w:r>
      <w:r>
        <w:rPr>
          <w:spacing w:val="-6"/>
        </w:rPr>
        <w:t xml:space="preserve"> </w:t>
      </w:r>
      <w:r>
        <w:rPr>
          <w:spacing w:val="-1"/>
        </w:rPr>
        <w:t>hereof,</w:t>
      </w:r>
      <w:r>
        <w:rPr>
          <w:spacing w:val="-4"/>
        </w:rPr>
        <w:t xml:space="preserve"> </w:t>
      </w:r>
      <w:r>
        <w:rPr>
          <w:spacing w:val="-1"/>
        </w:rPr>
        <w:t>the</w:t>
      </w:r>
      <w:r>
        <w:rPr>
          <w:spacing w:val="-4"/>
        </w:rPr>
        <w:t xml:space="preserve"> </w:t>
      </w:r>
      <w:r>
        <w:rPr>
          <w:spacing w:val="-2"/>
        </w:rPr>
        <w:t>singular</w:t>
      </w:r>
      <w:r>
        <w:rPr>
          <w:spacing w:val="-4"/>
        </w:rPr>
        <w:t xml:space="preserve"> </w:t>
      </w:r>
      <w:r>
        <w:rPr>
          <w:spacing w:val="-1"/>
        </w:rPr>
        <w:t>shall</w:t>
      </w:r>
      <w:r>
        <w:rPr>
          <w:spacing w:val="-5"/>
        </w:rPr>
        <w:t xml:space="preserve"> </w:t>
      </w:r>
      <w:r>
        <w:rPr>
          <w:spacing w:val="-1"/>
        </w:rPr>
        <w:t>include</w:t>
      </w:r>
      <w:r>
        <w:rPr>
          <w:spacing w:val="-4"/>
        </w:rPr>
        <w:t xml:space="preserve"> </w:t>
      </w:r>
      <w:r>
        <w:rPr>
          <w:spacing w:val="-1"/>
        </w:rPr>
        <w:t>the</w:t>
      </w:r>
      <w:r>
        <w:rPr>
          <w:spacing w:val="-5"/>
        </w:rPr>
        <w:t xml:space="preserve"> </w:t>
      </w:r>
      <w:r>
        <w:rPr>
          <w:spacing w:val="-1"/>
        </w:rPr>
        <w:t>plural,</w:t>
      </w:r>
      <w:r>
        <w:rPr>
          <w:spacing w:val="-5"/>
        </w:rPr>
        <w:t xml:space="preserve"> </w:t>
      </w:r>
      <w:r>
        <w:rPr>
          <w:spacing w:val="-1"/>
        </w:rPr>
        <w:t>and</w:t>
      </w:r>
      <w:r>
        <w:rPr>
          <w:spacing w:val="-3"/>
        </w:rPr>
        <w:t xml:space="preserve"> </w:t>
      </w:r>
      <w:r>
        <w:rPr>
          <w:spacing w:val="-1"/>
        </w:rPr>
        <w:t>vice-versa,</w:t>
      </w:r>
      <w:r>
        <w:rPr>
          <w:spacing w:val="-4"/>
        </w:rPr>
        <w:t xml:space="preserve"> </w:t>
      </w:r>
      <w:r>
        <w:rPr>
          <w:spacing w:val="-1"/>
        </w:rPr>
        <w:t>and</w:t>
      </w:r>
      <w:r>
        <w:rPr>
          <w:spacing w:val="-4"/>
        </w:rPr>
        <w:t xml:space="preserve"> </w:t>
      </w:r>
      <w:r>
        <w:rPr>
          <w:spacing w:val="-1"/>
        </w:rPr>
        <w:t>use</w:t>
      </w:r>
      <w:r>
        <w:rPr>
          <w:spacing w:val="-5"/>
        </w:rPr>
        <w:t xml:space="preserve"> </w:t>
      </w:r>
      <w:r>
        <w:t>of</w:t>
      </w:r>
      <w:r>
        <w:rPr>
          <w:spacing w:val="-6"/>
        </w:rPr>
        <w:t xml:space="preserve"> </w:t>
      </w:r>
      <w:r>
        <w:rPr>
          <w:spacing w:val="-1"/>
        </w:rPr>
        <w:t>either</w:t>
      </w:r>
      <w:r>
        <w:rPr>
          <w:spacing w:val="-4"/>
        </w:rPr>
        <w:t xml:space="preserve"> </w:t>
      </w:r>
      <w:r>
        <w:rPr>
          <w:spacing w:val="-1"/>
        </w:rPr>
        <w:t>gender</w:t>
      </w:r>
      <w:r>
        <w:rPr>
          <w:spacing w:val="59"/>
          <w:w w:val="99"/>
        </w:rPr>
        <w:t xml:space="preserve"> </w:t>
      </w:r>
      <w:r>
        <w:rPr>
          <w:spacing w:val="-1"/>
        </w:rPr>
        <w:t>encompasses</w:t>
      </w:r>
      <w:r>
        <w:rPr>
          <w:spacing w:val="-12"/>
        </w:rPr>
        <w:t xml:space="preserve"> </w:t>
      </w:r>
      <w:r>
        <w:t>both</w:t>
      </w:r>
      <w:r>
        <w:rPr>
          <w:spacing w:val="-11"/>
        </w:rPr>
        <w:t xml:space="preserve"> </w:t>
      </w:r>
      <w:r>
        <w:rPr>
          <w:spacing w:val="-1"/>
        </w:rPr>
        <w:t>genders.</w:t>
      </w:r>
    </w:p>
    <w:p w14:paraId="5B1C3C2F" w14:textId="77777777" w:rsidR="00B01547" w:rsidRDefault="00B01547">
      <w:pPr>
        <w:pStyle w:val="BodyText"/>
        <w:kinsoku w:val="0"/>
        <w:overflowPunct w:val="0"/>
        <w:ind w:left="0"/>
      </w:pPr>
    </w:p>
    <w:p w14:paraId="653DBEB3" w14:textId="77777777" w:rsidR="00B01547" w:rsidRDefault="00B01547">
      <w:pPr>
        <w:pStyle w:val="BodyText"/>
        <w:kinsoku w:val="0"/>
        <w:overflowPunct w:val="0"/>
        <w:ind w:left="0"/>
      </w:pPr>
    </w:p>
    <w:p w14:paraId="0CC9BAE3" w14:textId="77777777" w:rsidR="00B01547" w:rsidRDefault="00B01547">
      <w:pPr>
        <w:pStyle w:val="BodyText"/>
        <w:kinsoku w:val="0"/>
        <w:overflowPunct w:val="0"/>
        <w:spacing w:before="7"/>
        <w:ind w:left="0"/>
        <w:rPr>
          <w:sz w:val="22"/>
          <w:szCs w:val="22"/>
        </w:rPr>
      </w:pPr>
    </w:p>
    <w:p w14:paraId="3213527C" w14:textId="77777777" w:rsidR="00B01547" w:rsidRDefault="00B01547">
      <w:pPr>
        <w:pStyle w:val="Heading1"/>
        <w:kinsoku w:val="0"/>
        <w:overflowPunct w:val="0"/>
        <w:spacing w:line="250" w:lineRule="auto"/>
        <w:ind w:left="3789" w:right="3397" w:firstLine="530"/>
        <w:rPr>
          <w:b w:val="0"/>
          <w:bCs w:val="0"/>
        </w:rPr>
      </w:pPr>
      <w:r>
        <w:rPr>
          <w:spacing w:val="-1"/>
        </w:rPr>
        <w:t>ARTICLE</w:t>
      </w:r>
      <w:r>
        <w:rPr>
          <w:spacing w:val="-14"/>
        </w:rPr>
        <w:t xml:space="preserve"> </w:t>
      </w:r>
      <w:r>
        <w:t>XXI</w:t>
      </w:r>
      <w:r>
        <w:rPr>
          <w:spacing w:val="24"/>
          <w:w w:val="99"/>
        </w:rPr>
        <w:t xml:space="preserve"> </w:t>
      </w:r>
      <w:bookmarkStart w:id="80" w:name="LEGAL_REQUIREMENTS"/>
      <w:bookmarkEnd w:id="80"/>
      <w:r>
        <w:rPr>
          <w:spacing w:val="-1"/>
        </w:rPr>
        <w:t>LEGAL</w:t>
      </w:r>
      <w:r>
        <w:rPr>
          <w:spacing w:val="-25"/>
        </w:rPr>
        <w:t xml:space="preserve"> </w:t>
      </w:r>
      <w:r>
        <w:rPr>
          <w:spacing w:val="-1"/>
        </w:rPr>
        <w:t>REQUIREMENTS</w:t>
      </w:r>
    </w:p>
    <w:p w14:paraId="2A50257B" w14:textId="77777777" w:rsidR="00B01547" w:rsidRDefault="00B01547">
      <w:pPr>
        <w:pStyle w:val="BodyText"/>
        <w:kinsoku w:val="0"/>
        <w:overflowPunct w:val="0"/>
        <w:spacing w:before="9"/>
        <w:ind w:left="0"/>
        <w:rPr>
          <w:b/>
          <w:bCs/>
        </w:rPr>
      </w:pPr>
    </w:p>
    <w:p w14:paraId="5FBAAFA1" w14:textId="77777777" w:rsidR="00B01547" w:rsidRDefault="00FC0ADC">
      <w:pPr>
        <w:pStyle w:val="BodyText"/>
        <w:kinsoku w:val="0"/>
        <w:overflowPunct w:val="0"/>
        <w:spacing w:line="250" w:lineRule="auto"/>
        <w:ind w:left="300" w:right="101" w:firstLine="719"/>
      </w:pPr>
      <w:r>
        <w:rPr>
          <w:noProof/>
        </w:rPr>
        <mc:AlternateContent>
          <mc:Choice Requires="wps">
            <w:drawing>
              <wp:anchor distT="0" distB="0" distL="114300" distR="114300" simplePos="0" relativeHeight="251658260" behindDoc="1" locked="0" layoutInCell="0" allowOverlap="1" wp14:anchorId="78B31882" wp14:editId="09C02918">
                <wp:simplePos x="0" y="0"/>
                <wp:positionH relativeFrom="page">
                  <wp:posOffset>804545</wp:posOffset>
                </wp:positionH>
                <wp:positionV relativeFrom="paragraph">
                  <wp:posOffset>148590</wp:posOffset>
                </wp:positionV>
                <wp:extent cx="12700" cy="15240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240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20A36" id="Freeform: Shape 7" o:spid="_x0000_s1026" style="position:absolute;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35pt,11.7pt,63.35pt,23.7pt" coordsize="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" o:allowincell="f" filled="f" strokeweight=".28925mm">
                <v:path arrowok="t" o:connecttype="custom" o:connectlocs="0,0;0,152400" o:connectangles="0,0"/>
                <w10:wrap anchorx="page"/>
              </v:polyline>
            </w:pict>
          </mc:Fallback>
        </mc:AlternateContent>
      </w:r>
      <w:r w:rsidR="00B01547">
        <w:t>These</w:t>
      </w:r>
      <w:r w:rsidR="00B01547">
        <w:rPr>
          <w:spacing w:val="-5"/>
        </w:rPr>
        <w:t xml:space="preserve"> </w:t>
      </w:r>
      <w:r w:rsidR="00B01547">
        <w:rPr>
          <w:spacing w:val="-2"/>
        </w:rPr>
        <w:t>Bylaws</w:t>
      </w:r>
      <w:r w:rsidR="00B01547">
        <w:rPr>
          <w:spacing w:val="-6"/>
        </w:rPr>
        <w:t xml:space="preserve"> </w:t>
      </w:r>
      <w:r w:rsidR="00B01547">
        <w:rPr>
          <w:spacing w:val="-1"/>
        </w:rPr>
        <w:t>shall</w:t>
      </w:r>
      <w:r w:rsidR="00B01547">
        <w:rPr>
          <w:spacing w:val="-5"/>
        </w:rPr>
        <w:t xml:space="preserve"> </w:t>
      </w:r>
      <w:r w:rsidR="00B01547">
        <w:t>be</w:t>
      </w:r>
      <w:r w:rsidR="00B01547">
        <w:rPr>
          <w:spacing w:val="-4"/>
        </w:rPr>
        <w:t xml:space="preserve"> </w:t>
      </w:r>
      <w:r w:rsidR="00B01547">
        <w:rPr>
          <w:spacing w:val="-1"/>
        </w:rPr>
        <w:t>interpreted</w:t>
      </w:r>
      <w:r w:rsidR="00B01547">
        <w:rPr>
          <w:spacing w:val="-4"/>
        </w:rPr>
        <w:t xml:space="preserve"> </w:t>
      </w:r>
      <w:r w:rsidR="00B01547">
        <w:rPr>
          <w:spacing w:val="-1"/>
        </w:rPr>
        <w:t>in</w:t>
      </w:r>
      <w:r w:rsidR="00B01547">
        <w:rPr>
          <w:spacing w:val="-6"/>
        </w:rPr>
        <w:t xml:space="preserve"> </w:t>
      </w:r>
      <w:r w:rsidR="00B01547">
        <w:t>a</w:t>
      </w:r>
      <w:r w:rsidR="00B01547">
        <w:rPr>
          <w:spacing w:val="-4"/>
        </w:rPr>
        <w:t xml:space="preserve"> </w:t>
      </w:r>
      <w:r w:rsidR="00B01547">
        <w:rPr>
          <w:spacing w:val="-2"/>
        </w:rPr>
        <w:t>manner</w:t>
      </w:r>
      <w:r w:rsidR="00B01547">
        <w:rPr>
          <w:spacing w:val="-4"/>
        </w:rPr>
        <w:t xml:space="preserve"> </w:t>
      </w:r>
      <w:r w:rsidR="00B01547">
        <w:rPr>
          <w:spacing w:val="-1"/>
        </w:rPr>
        <w:t>that</w:t>
      </w:r>
      <w:r w:rsidR="00B01547">
        <w:rPr>
          <w:spacing w:val="-5"/>
        </w:rPr>
        <w:t xml:space="preserve"> </w:t>
      </w:r>
      <w:r w:rsidR="00B01547">
        <w:rPr>
          <w:spacing w:val="-1"/>
        </w:rPr>
        <w:t>renders</w:t>
      </w:r>
      <w:r w:rsidR="00B01547">
        <w:rPr>
          <w:spacing w:val="-6"/>
        </w:rPr>
        <w:t xml:space="preserve"> </w:t>
      </w:r>
      <w:r w:rsidR="00B01547">
        <w:rPr>
          <w:spacing w:val="-1"/>
        </w:rPr>
        <w:t>them</w:t>
      </w:r>
      <w:r w:rsidR="00B01547">
        <w:rPr>
          <w:spacing w:val="-8"/>
        </w:rPr>
        <w:t xml:space="preserve"> </w:t>
      </w:r>
      <w:r w:rsidR="00B01547">
        <w:rPr>
          <w:spacing w:val="-1"/>
        </w:rPr>
        <w:t>consistent</w:t>
      </w:r>
      <w:r w:rsidR="00B01547">
        <w:rPr>
          <w:spacing w:val="-5"/>
        </w:rPr>
        <w:t xml:space="preserve"> </w:t>
      </w:r>
      <w:r w:rsidR="00B01547">
        <w:rPr>
          <w:spacing w:val="-2"/>
        </w:rPr>
        <w:t>with</w:t>
      </w:r>
      <w:r w:rsidR="00B01547">
        <w:rPr>
          <w:spacing w:val="-5"/>
        </w:rPr>
        <w:t xml:space="preserve"> </w:t>
      </w:r>
      <w:r w:rsidR="00B01547">
        <w:rPr>
          <w:spacing w:val="-1"/>
        </w:rPr>
        <w:t>State</w:t>
      </w:r>
      <w:r w:rsidR="00B01547">
        <w:rPr>
          <w:spacing w:val="-5"/>
        </w:rPr>
        <w:t xml:space="preserve"> </w:t>
      </w:r>
      <w:r w:rsidR="00B01547">
        <w:rPr>
          <w:spacing w:val="-1"/>
        </w:rPr>
        <w:t>and</w:t>
      </w:r>
      <w:r w:rsidR="00B01547">
        <w:rPr>
          <w:spacing w:val="-4"/>
        </w:rPr>
        <w:t xml:space="preserve"> </w:t>
      </w:r>
      <w:r w:rsidR="00B01547">
        <w:t>Federal</w:t>
      </w:r>
      <w:r w:rsidR="00B01547">
        <w:rPr>
          <w:spacing w:val="-5"/>
        </w:rPr>
        <w:t xml:space="preserve"> </w:t>
      </w:r>
      <w:r w:rsidR="00B01547">
        <w:rPr>
          <w:spacing w:val="-2"/>
        </w:rPr>
        <w:t>laws,</w:t>
      </w:r>
      <w:r w:rsidR="00B01547">
        <w:rPr>
          <w:spacing w:val="71"/>
          <w:w w:val="99"/>
        </w:rPr>
        <w:t xml:space="preserve"> </w:t>
      </w:r>
      <w:r w:rsidR="00B01547">
        <w:rPr>
          <w:spacing w:val="-1"/>
        </w:rPr>
        <w:t>guidelines,</w:t>
      </w:r>
      <w:r w:rsidR="00B01547">
        <w:rPr>
          <w:spacing w:val="-6"/>
        </w:rPr>
        <w:t xml:space="preserve"> </w:t>
      </w:r>
      <w:r w:rsidR="00B01547">
        <w:rPr>
          <w:spacing w:val="-1"/>
        </w:rPr>
        <w:t>and</w:t>
      </w:r>
      <w:r w:rsidR="00B01547">
        <w:rPr>
          <w:spacing w:val="-6"/>
        </w:rPr>
        <w:t xml:space="preserve"> </w:t>
      </w:r>
      <w:r w:rsidR="00B01547">
        <w:rPr>
          <w:spacing w:val="-1"/>
        </w:rPr>
        <w:t>regulations,</w:t>
      </w:r>
      <w:r w:rsidR="00B01547">
        <w:rPr>
          <w:spacing w:val="-6"/>
        </w:rPr>
        <w:t xml:space="preserve"> </w:t>
      </w:r>
      <w:r w:rsidR="00B01547">
        <w:rPr>
          <w:spacing w:val="-1"/>
        </w:rPr>
        <w:t>standards</w:t>
      </w:r>
      <w:r w:rsidR="00B01547">
        <w:rPr>
          <w:spacing w:val="-8"/>
        </w:rPr>
        <w:t xml:space="preserve"> </w:t>
      </w:r>
      <w:r w:rsidR="00B01547">
        <w:t>of</w:t>
      </w:r>
      <w:r w:rsidR="00B01547">
        <w:rPr>
          <w:spacing w:val="-9"/>
        </w:rPr>
        <w:t xml:space="preserve"> </w:t>
      </w:r>
      <w:r w:rsidR="00B01547">
        <w:t>The</w:t>
      </w:r>
      <w:r w:rsidR="00B01547">
        <w:rPr>
          <w:spacing w:val="-6"/>
        </w:rPr>
        <w:t xml:space="preserve"> </w:t>
      </w:r>
      <w:r w:rsidR="00B01547">
        <w:rPr>
          <w:spacing w:val="-1"/>
        </w:rPr>
        <w:t>Joint</w:t>
      </w:r>
      <w:r w:rsidR="00B01547">
        <w:rPr>
          <w:spacing w:val="-7"/>
        </w:rPr>
        <w:t xml:space="preserve"> </w:t>
      </w:r>
      <w:r w:rsidR="00B01547">
        <w:rPr>
          <w:spacing w:val="-2"/>
        </w:rPr>
        <w:t>Commission.</w:t>
      </w:r>
    </w:p>
    <w:p w14:paraId="17F0AC6D" w14:textId="77777777" w:rsidR="00B01547" w:rsidRDefault="00B01547">
      <w:pPr>
        <w:pStyle w:val="BodyText"/>
        <w:kinsoku w:val="0"/>
        <w:overflowPunct w:val="0"/>
        <w:ind w:left="0"/>
      </w:pPr>
    </w:p>
    <w:p w14:paraId="07138B85" w14:textId="77777777" w:rsidR="00B01547" w:rsidRDefault="00B01547">
      <w:pPr>
        <w:pStyle w:val="BodyText"/>
        <w:kinsoku w:val="0"/>
        <w:overflowPunct w:val="0"/>
        <w:spacing w:before="1"/>
        <w:ind w:left="0"/>
        <w:rPr>
          <w:sz w:val="19"/>
          <w:szCs w:val="19"/>
        </w:rPr>
      </w:pPr>
    </w:p>
    <w:p w14:paraId="13DC3075" w14:textId="77777777" w:rsidR="00B01547" w:rsidRDefault="00B01547">
      <w:pPr>
        <w:pStyle w:val="Heading1"/>
        <w:kinsoku w:val="0"/>
        <w:overflowPunct w:val="0"/>
        <w:spacing w:before="73" w:line="250" w:lineRule="auto"/>
        <w:ind w:left="4281" w:right="4018"/>
        <w:jc w:val="center"/>
        <w:rPr>
          <w:b w:val="0"/>
          <w:bCs w:val="0"/>
        </w:rPr>
      </w:pPr>
      <w:bookmarkStart w:id="81" w:name="ARTICLE_XXII"/>
      <w:bookmarkEnd w:id="81"/>
      <w:r>
        <w:rPr>
          <w:spacing w:val="-1"/>
        </w:rPr>
        <w:t>ARTICLE</w:t>
      </w:r>
      <w:r>
        <w:rPr>
          <w:spacing w:val="-15"/>
        </w:rPr>
        <w:t xml:space="preserve"> </w:t>
      </w:r>
      <w:r>
        <w:rPr>
          <w:spacing w:val="-1"/>
        </w:rPr>
        <w:t>XXII</w:t>
      </w:r>
      <w:r>
        <w:rPr>
          <w:spacing w:val="27"/>
          <w:w w:val="99"/>
        </w:rPr>
        <w:t xml:space="preserve"> </w:t>
      </w:r>
      <w:bookmarkStart w:id="82" w:name="ADOPTION"/>
      <w:bookmarkEnd w:id="82"/>
      <w:r>
        <w:t>ADOPTION</w:t>
      </w:r>
    </w:p>
    <w:p w14:paraId="013BA265" w14:textId="77777777" w:rsidR="00B01547" w:rsidRDefault="00B01547">
      <w:pPr>
        <w:pStyle w:val="BodyText"/>
        <w:kinsoku w:val="0"/>
        <w:overflowPunct w:val="0"/>
        <w:spacing w:before="10"/>
        <w:ind w:left="0"/>
        <w:rPr>
          <w:b/>
          <w:bCs/>
        </w:rPr>
      </w:pPr>
    </w:p>
    <w:p w14:paraId="67D19E68" w14:textId="77777777" w:rsidR="00B01547" w:rsidRDefault="00B01547">
      <w:pPr>
        <w:pStyle w:val="BodyText"/>
        <w:kinsoku w:val="0"/>
        <w:overflowPunct w:val="0"/>
        <w:spacing w:line="250" w:lineRule="auto"/>
        <w:ind w:left="300" w:right="101" w:firstLine="719"/>
      </w:pPr>
      <w:r>
        <w:t>These</w:t>
      </w:r>
      <w:r>
        <w:rPr>
          <w:spacing w:val="-6"/>
        </w:rPr>
        <w:t xml:space="preserve"> </w:t>
      </w:r>
      <w:r>
        <w:rPr>
          <w:spacing w:val="-2"/>
        </w:rPr>
        <w:t>Bylaws</w:t>
      </w:r>
      <w:r>
        <w:rPr>
          <w:spacing w:val="-7"/>
        </w:rPr>
        <w:t xml:space="preserve"> </w:t>
      </w:r>
      <w:r>
        <w:rPr>
          <w:spacing w:val="-1"/>
        </w:rPr>
        <w:t>shall</w:t>
      </w:r>
      <w:r>
        <w:rPr>
          <w:spacing w:val="-5"/>
        </w:rPr>
        <w:t xml:space="preserve"> </w:t>
      </w:r>
      <w:r>
        <w:rPr>
          <w:spacing w:val="-1"/>
        </w:rPr>
        <w:t>become</w:t>
      </w:r>
      <w:r>
        <w:rPr>
          <w:spacing w:val="-6"/>
        </w:rPr>
        <w:t xml:space="preserve"> </w:t>
      </w:r>
      <w:r>
        <w:rPr>
          <w:spacing w:val="-1"/>
        </w:rPr>
        <w:t>effective</w:t>
      </w:r>
      <w:r>
        <w:rPr>
          <w:spacing w:val="-6"/>
        </w:rPr>
        <w:t xml:space="preserve"> </w:t>
      </w:r>
      <w:r>
        <w:rPr>
          <w:spacing w:val="-2"/>
        </w:rPr>
        <w:t>when</w:t>
      </w:r>
      <w:r>
        <w:rPr>
          <w:spacing w:val="-7"/>
        </w:rPr>
        <w:t xml:space="preserve"> </w:t>
      </w:r>
      <w:r>
        <w:t>approved</w:t>
      </w:r>
      <w:r>
        <w:rPr>
          <w:spacing w:val="-4"/>
        </w:rPr>
        <w:t xml:space="preserve"> </w:t>
      </w:r>
      <w:r>
        <w:t>by</w:t>
      </w:r>
      <w:r>
        <w:rPr>
          <w:spacing w:val="-10"/>
        </w:rPr>
        <w:t xml:space="preserve"> </w:t>
      </w:r>
      <w:r>
        <w:rPr>
          <w:spacing w:val="-1"/>
        </w:rPr>
        <w:t>the</w:t>
      </w:r>
      <w:r>
        <w:rPr>
          <w:spacing w:val="-5"/>
        </w:rPr>
        <w:t xml:space="preserve"> </w:t>
      </w:r>
      <w:r>
        <w:rPr>
          <w:spacing w:val="-1"/>
        </w:rPr>
        <w:t>Governing</w:t>
      </w:r>
      <w:r>
        <w:rPr>
          <w:spacing w:val="-7"/>
        </w:rPr>
        <w:t xml:space="preserve"> </w:t>
      </w:r>
      <w:r>
        <w:rPr>
          <w:spacing w:val="-1"/>
        </w:rPr>
        <w:t>Body,</w:t>
      </w:r>
      <w:r>
        <w:rPr>
          <w:spacing w:val="-5"/>
        </w:rPr>
        <w:t xml:space="preserve"> </w:t>
      </w:r>
      <w:r>
        <w:t>upon</w:t>
      </w:r>
      <w:r>
        <w:rPr>
          <w:spacing w:val="-6"/>
        </w:rPr>
        <w:t xml:space="preserve"> </w:t>
      </w:r>
      <w:r>
        <w:rPr>
          <w:spacing w:val="-1"/>
        </w:rPr>
        <w:t>recommendation</w:t>
      </w:r>
      <w:r>
        <w:rPr>
          <w:spacing w:val="-7"/>
        </w:rPr>
        <w:t xml:space="preserve"> </w:t>
      </w:r>
      <w:r>
        <w:t>of</w:t>
      </w:r>
      <w:r>
        <w:rPr>
          <w:spacing w:val="-7"/>
        </w:rPr>
        <w:t xml:space="preserve"> </w:t>
      </w:r>
      <w:r>
        <w:rPr>
          <w:spacing w:val="-1"/>
        </w:rPr>
        <w:t>the</w:t>
      </w:r>
      <w:r>
        <w:rPr>
          <w:spacing w:val="51"/>
          <w:w w:val="99"/>
        </w:rPr>
        <w:t xml:space="preserve"> </w:t>
      </w:r>
      <w:r>
        <w:t>Medical</w:t>
      </w:r>
      <w:r>
        <w:rPr>
          <w:spacing w:val="-11"/>
        </w:rPr>
        <w:t xml:space="preserve"> </w:t>
      </w:r>
      <w:r>
        <w:rPr>
          <w:spacing w:val="-1"/>
        </w:rPr>
        <w:t>Staff.</w:t>
      </w:r>
    </w:p>
    <w:p w14:paraId="6FB6F1F1" w14:textId="77777777" w:rsidR="00B01547" w:rsidRDefault="00B01547">
      <w:pPr>
        <w:pStyle w:val="BodyText"/>
        <w:kinsoku w:val="0"/>
        <w:overflowPunct w:val="0"/>
        <w:ind w:left="0"/>
      </w:pPr>
    </w:p>
    <w:p w14:paraId="586CA103" w14:textId="77777777" w:rsidR="00B01547" w:rsidRDefault="00B01547">
      <w:pPr>
        <w:pStyle w:val="BodyText"/>
        <w:kinsoku w:val="0"/>
        <w:overflowPunct w:val="0"/>
        <w:spacing w:before="7"/>
        <w:ind w:left="0"/>
        <w:rPr>
          <w:sz w:val="22"/>
          <w:szCs w:val="22"/>
        </w:rPr>
      </w:pPr>
    </w:p>
    <w:p w14:paraId="5A69D0AC" w14:textId="77777777" w:rsidR="00B01547" w:rsidRDefault="00B01547">
      <w:pPr>
        <w:pStyle w:val="Heading1"/>
        <w:kinsoku w:val="0"/>
        <w:overflowPunct w:val="0"/>
        <w:spacing w:line="250" w:lineRule="auto"/>
        <w:ind w:left="3765" w:right="3503"/>
        <w:jc w:val="center"/>
        <w:rPr>
          <w:b w:val="0"/>
          <w:bCs w:val="0"/>
        </w:rPr>
      </w:pPr>
      <w:bookmarkStart w:id="83" w:name="ARTICLE_XXIII"/>
      <w:bookmarkEnd w:id="83"/>
      <w:r>
        <w:rPr>
          <w:spacing w:val="-1"/>
        </w:rPr>
        <w:t>ARTICLE</w:t>
      </w:r>
      <w:r>
        <w:rPr>
          <w:spacing w:val="-16"/>
        </w:rPr>
        <w:t xml:space="preserve"> </w:t>
      </w:r>
      <w:r>
        <w:rPr>
          <w:spacing w:val="-1"/>
        </w:rPr>
        <w:t>XXIII</w:t>
      </w:r>
      <w:r>
        <w:rPr>
          <w:spacing w:val="26"/>
          <w:w w:val="99"/>
        </w:rPr>
        <w:t xml:space="preserve"> </w:t>
      </w:r>
      <w:bookmarkStart w:id="84" w:name="CONFLICT_RESOLUTION"/>
      <w:bookmarkEnd w:id="84"/>
      <w:r>
        <w:rPr>
          <w:spacing w:val="-1"/>
        </w:rPr>
        <w:t>CONFLICT</w:t>
      </w:r>
      <w:r>
        <w:rPr>
          <w:spacing w:val="-25"/>
        </w:rPr>
        <w:t xml:space="preserve"> </w:t>
      </w:r>
      <w:r>
        <w:rPr>
          <w:spacing w:val="-1"/>
        </w:rPr>
        <w:t>RESOLUTION</w:t>
      </w:r>
    </w:p>
    <w:p w14:paraId="2877357F" w14:textId="77777777" w:rsidR="00B01547" w:rsidRDefault="00B01547">
      <w:pPr>
        <w:pStyle w:val="BodyText"/>
        <w:kinsoku w:val="0"/>
        <w:overflowPunct w:val="0"/>
        <w:spacing w:before="10"/>
        <w:ind w:left="0"/>
        <w:rPr>
          <w:b/>
          <w:bCs/>
        </w:rPr>
      </w:pPr>
    </w:p>
    <w:p w14:paraId="004C08E8" w14:textId="77777777" w:rsidR="00B01547" w:rsidRDefault="00B01547">
      <w:pPr>
        <w:pStyle w:val="BodyText"/>
        <w:kinsoku w:val="0"/>
        <w:overflowPunct w:val="0"/>
        <w:spacing w:line="250" w:lineRule="auto"/>
        <w:ind w:left="300" w:right="101" w:firstLine="1440"/>
      </w:pPr>
      <w:r>
        <w:t>The</w:t>
      </w:r>
      <w:r>
        <w:rPr>
          <w:spacing w:val="-5"/>
        </w:rPr>
        <w:t xml:space="preserve"> </w:t>
      </w:r>
      <w:r>
        <w:t>Medical</w:t>
      </w:r>
      <w:r>
        <w:rPr>
          <w:spacing w:val="-5"/>
        </w:rPr>
        <w:t xml:space="preserve"> </w:t>
      </w:r>
      <w:r>
        <w:rPr>
          <w:spacing w:val="-1"/>
        </w:rPr>
        <w:t>Staff</w:t>
      </w:r>
      <w:r>
        <w:rPr>
          <w:spacing w:val="-6"/>
        </w:rPr>
        <w:t xml:space="preserve"> </w:t>
      </w:r>
      <w:r>
        <w:rPr>
          <w:spacing w:val="-1"/>
        </w:rPr>
        <w:t>and</w:t>
      </w:r>
      <w:r>
        <w:rPr>
          <w:spacing w:val="-4"/>
        </w:rPr>
        <w:t xml:space="preserve"> </w:t>
      </w:r>
      <w:r>
        <w:rPr>
          <w:spacing w:val="-1"/>
        </w:rPr>
        <w:t>the</w:t>
      </w:r>
      <w:r>
        <w:rPr>
          <w:spacing w:val="-5"/>
        </w:rPr>
        <w:t xml:space="preserve"> </w:t>
      </w:r>
      <w:r>
        <w:t>MEC</w:t>
      </w:r>
      <w:r>
        <w:rPr>
          <w:spacing w:val="-5"/>
        </w:rPr>
        <w:t xml:space="preserve"> </w:t>
      </w:r>
      <w:r>
        <w:rPr>
          <w:spacing w:val="-1"/>
        </w:rPr>
        <w:t>desire</w:t>
      </w:r>
      <w:r>
        <w:rPr>
          <w:spacing w:val="-5"/>
        </w:rPr>
        <w:t xml:space="preserve"> </w:t>
      </w:r>
      <w:r>
        <w:rPr>
          <w:spacing w:val="-1"/>
        </w:rPr>
        <w:t>to</w:t>
      </w:r>
      <w:r>
        <w:rPr>
          <w:spacing w:val="-4"/>
        </w:rPr>
        <w:t xml:space="preserve"> </w:t>
      </w:r>
      <w:r>
        <w:rPr>
          <w:spacing w:val="-1"/>
        </w:rPr>
        <w:t>ensure</w:t>
      </w:r>
      <w:r>
        <w:rPr>
          <w:spacing w:val="-5"/>
        </w:rPr>
        <w:t xml:space="preserve"> </w:t>
      </w:r>
      <w:r>
        <w:rPr>
          <w:spacing w:val="-2"/>
        </w:rPr>
        <w:t>timely</w:t>
      </w:r>
      <w:r>
        <w:rPr>
          <w:spacing w:val="-8"/>
        </w:rPr>
        <w:t xml:space="preserve"> </w:t>
      </w:r>
      <w:r>
        <w:rPr>
          <w:spacing w:val="-1"/>
        </w:rPr>
        <w:t>and</w:t>
      </w:r>
      <w:r>
        <w:rPr>
          <w:spacing w:val="-4"/>
        </w:rPr>
        <w:t xml:space="preserve"> </w:t>
      </w:r>
      <w:r>
        <w:t>objective</w:t>
      </w:r>
      <w:r>
        <w:rPr>
          <w:spacing w:val="-4"/>
        </w:rPr>
        <w:t xml:space="preserve"> </w:t>
      </w:r>
      <w:r>
        <w:rPr>
          <w:spacing w:val="-1"/>
        </w:rPr>
        <w:t>resolution</w:t>
      </w:r>
      <w:r>
        <w:rPr>
          <w:spacing w:val="-6"/>
        </w:rPr>
        <w:t xml:space="preserve"> </w:t>
      </w:r>
      <w:r>
        <w:t>of</w:t>
      </w:r>
      <w:r>
        <w:rPr>
          <w:spacing w:val="-7"/>
        </w:rPr>
        <w:t xml:space="preserve"> </w:t>
      </w:r>
      <w:r>
        <w:rPr>
          <w:spacing w:val="-1"/>
        </w:rPr>
        <w:t>conflicts</w:t>
      </w:r>
      <w:r>
        <w:rPr>
          <w:spacing w:val="-5"/>
        </w:rPr>
        <w:t xml:space="preserve"> </w:t>
      </w:r>
      <w:r>
        <w:rPr>
          <w:spacing w:val="-1"/>
        </w:rPr>
        <w:t>that</w:t>
      </w:r>
      <w:r>
        <w:rPr>
          <w:spacing w:val="55"/>
          <w:w w:val="99"/>
        </w:rPr>
        <w:t xml:space="preserve"> </w:t>
      </w:r>
      <w:r>
        <w:rPr>
          <w:spacing w:val="-2"/>
        </w:rPr>
        <w:t>may</w:t>
      </w:r>
      <w:r>
        <w:rPr>
          <w:spacing w:val="-8"/>
        </w:rPr>
        <w:t xml:space="preserve"> </w:t>
      </w:r>
      <w:r>
        <w:rPr>
          <w:spacing w:val="-1"/>
        </w:rPr>
        <w:t>arise</w:t>
      </w:r>
      <w:r>
        <w:rPr>
          <w:spacing w:val="-4"/>
        </w:rPr>
        <w:t xml:space="preserve"> </w:t>
      </w:r>
      <w:r>
        <w:rPr>
          <w:spacing w:val="-1"/>
        </w:rPr>
        <w:t>between</w:t>
      </w:r>
      <w:r>
        <w:rPr>
          <w:spacing w:val="-6"/>
        </w:rPr>
        <w:t xml:space="preserve"> </w:t>
      </w:r>
      <w:r>
        <w:rPr>
          <w:spacing w:val="-1"/>
        </w:rPr>
        <w:t>them</w:t>
      </w:r>
      <w:r>
        <w:rPr>
          <w:spacing w:val="-7"/>
        </w:rPr>
        <w:t xml:space="preserve"> </w:t>
      </w:r>
      <w:r>
        <w:t>on</w:t>
      </w:r>
      <w:r>
        <w:rPr>
          <w:spacing w:val="-5"/>
        </w:rPr>
        <w:t xml:space="preserve"> </w:t>
      </w:r>
      <w:r>
        <w:rPr>
          <w:spacing w:val="-1"/>
        </w:rPr>
        <w:t>issues</w:t>
      </w:r>
      <w:r>
        <w:rPr>
          <w:spacing w:val="-5"/>
        </w:rPr>
        <w:t xml:space="preserve"> </w:t>
      </w:r>
      <w:r>
        <w:rPr>
          <w:spacing w:val="-1"/>
        </w:rPr>
        <w:t>including,</w:t>
      </w:r>
      <w:r>
        <w:rPr>
          <w:spacing w:val="-4"/>
        </w:rPr>
        <w:t xml:space="preserve"> </w:t>
      </w:r>
      <w:r>
        <w:rPr>
          <w:spacing w:val="-1"/>
        </w:rPr>
        <w:t>but</w:t>
      </w:r>
      <w:r>
        <w:rPr>
          <w:spacing w:val="-4"/>
        </w:rPr>
        <w:t xml:space="preserve"> </w:t>
      </w:r>
      <w:r>
        <w:rPr>
          <w:spacing w:val="-1"/>
        </w:rPr>
        <w:t>not</w:t>
      </w:r>
      <w:r>
        <w:rPr>
          <w:spacing w:val="-4"/>
        </w:rPr>
        <w:t xml:space="preserve"> </w:t>
      </w:r>
      <w:r>
        <w:rPr>
          <w:spacing w:val="-2"/>
        </w:rPr>
        <w:t>limited</w:t>
      </w:r>
      <w:r>
        <w:rPr>
          <w:spacing w:val="-3"/>
        </w:rPr>
        <w:t xml:space="preserve"> </w:t>
      </w:r>
      <w:r>
        <w:t>to,</w:t>
      </w:r>
      <w:r>
        <w:rPr>
          <w:spacing w:val="-3"/>
        </w:rPr>
        <w:t xml:space="preserve"> </w:t>
      </w:r>
      <w:r>
        <w:t>proposals</w:t>
      </w:r>
      <w:r>
        <w:rPr>
          <w:spacing w:val="-6"/>
        </w:rPr>
        <w:t xml:space="preserve"> </w:t>
      </w:r>
      <w:r>
        <w:rPr>
          <w:spacing w:val="-1"/>
        </w:rPr>
        <w:t>to</w:t>
      </w:r>
      <w:r>
        <w:rPr>
          <w:spacing w:val="-3"/>
        </w:rPr>
        <w:t xml:space="preserve"> </w:t>
      </w:r>
      <w:r>
        <w:t>adopt</w:t>
      </w:r>
      <w:r>
        <w:rPr>
          <w:spacing w:val="-4"/>
        </w:rPr>
        <w:t xml:space="preserve"> </w:t>
      </w:r>
      <w:r>
        <w:t>a</w:t>
      </w:r>
      <w:r>
        <w:rPr>
          <w:spacing w:val="-4"/>
        </w:rPr>
        <w:t xml:space="preserve"> </w:t>
      </w:r>
      <w:r>
        <w:rPr>
          <w:spacing w:val="-1"/>
        </w:rPr>
        <w:t>rule,</w:t>
      </w:r>
      <w:r>
        <w:rPr>
          <w:spacing w:val="-3"/>
        </w:rPr>
        <w:t xml:space="preserve"> </w:t>
      </w:r>
      <w:r>
        <w:rPr>
          <w:spacing w:val="-1"/>
        </w:rPr>
        <w:t>regulation</w:t>
      </w:r>
      <w:r>
        <w:rPr>
          <w:spacing w:val="-5"/>
        </w:rPr>
        <w:t xml:space="preserve"> </w:t>
      </w:r>
      <w:r>
        <w:t>or</w:t>
      </w:r>
      <w:r>
        <w:rPr>
          <w:spacing w:val="-4"/>
        </w:rPr>
        <w:t xml:space="preserve"> </w:t>
      </w:r>
      <w:r>
        <w:rPr>
          <w:spacing w:val="-1"/>
        </w:rPr>
        <w:t>policy,</w:t>
      </w:r>
      <w:r>
        <w:rPr>
          <w:spacing w:val="-3"/>
        </w:rPr>
        <w:t xml:space="preserve"> </w:t>
      </w:r>
      <w:r>
        <w:t>or</w:t>
      </w:r>
      <w:r>
        <w:rPr>
          <w:spacing w:val="-3"/>
        </w:rPr>
        <w:t xml:space="preserve"> </w:t>
      </w:r>
      <w:r>
        <w:t>an</w:t>
      </w:r>
      <w:r>
        <w:rPr>
          <w:spacing w:val="75"/>
          <w:w w:val="99"/>
        </w:rPr>
        <w:t xml:space="preserve"> </w:t>
      </w:r>
      <w:r>
        <w:rPr>
          <w:spacing w:val="-2"/>
        </w:rPr>
        <w:t>amendment</w:t>
      </w:r>
      <w:r>
        <w:rPr>
          <w:spacing w:val="-6"/>
        </w:rPr>
        <w:t xml:space="preserve"> </w:t>
      </w:r>
      <w:r>
        <w:rPr>
          <w:spacing w:val="-1"/>
        </w:rPr>
        <w:t>thereto.</w:t>
      </w:r>
      <w:r>
        <w:rPr>
          <w:spacing w:val="41"/>
        </w:rPr>
        <w:t xml:space="preserve"> </w:t>
      </w:r>
      <w:r>
        <w:rPr>
          <w:spacing w:val="-1"/>
        </w:rPr>
        <w:t>When</w:t>
      </w:r>
      <w:r>
        <w:rPr>
          <w:spacing w:val="-6"/>
        </w:rPr>
        <w:t xml:space="preserve"> </w:t>
      </w:r>
      <w:r>
        <w:rPr>
          <w:spacing w:val="-1"/>
        </w:rPr>
        <w:t>conflicts</w:t>
      </w:r>
      <w:r>
        <w:rPr>
          <w:spacing w:val="-6"/>
        </w:rPr>
        <w:t xml:space="preserve"> </w:t>
      </w:r>
      <w:r>
        <w:rPr>
          <w:spacing w:val="-1"/>
        </w:rPr>
        <w:t>arise,</w:t>
      </w:r>
      <w:r>
        <w:rPr>
          <w:spacing w:val="-4"/>
        </w:rPr>
        <w:t xml:space="preserve"> </w:t>
      </w:r>
      <w:r>
        <w:rPr>
          <w:spacing w:val="-1"/>
        </w:rPr>
        <w:t>the</w:t>
      </w:r>
      <w:r>
        <w:rPr>
          <w:spacing w:val="-5"/>
        </w:rPr>
        <w:t xml:space="preserve"> </w:t>
      </w:r>
      <w:r>
        <w:rPr>
          <w:spacing w:val="-1"/>
        </w:rPr>
        <w:t>relevant</w:t>
      </w:r>
      <w:r>
        <w:rPr>
          <w:spacing w:val="-5"/>
        </w:rPr>
        <w:t xml:space="preserve"> </w:t>
      </w:r>
      <w:r>
        <w:rPr>
          <w:spacing w:val="-1"/>
        </w:rPr>
        <w:t>parties</w:t>
      </w:r>
      <w:r>
        <w:rPr>
          <w:spacing w:val="-6"/>
        </w:rPr>
        <w:t xml:space="preserve"> </w:t>
      </w:r>
      <w:r>
        <w:t>are</w:t>
      </w:r>
      <w:r>
        <w:rPr>
          <w:spacing w:val="-5"/>
        </w:rPr>
        <w:t xml:space="preserve"> </w:t>
      </w:r>
      <w:r>
        <w:rPr>
          <w:spacing w:val="-1"/>
        </w:rPr>
        <w:t>encouraged</w:t>
      </w:r>
      <w:r>
        <w:rPr>
          <w:spacing w:val="-4"/>
        </w:rPr>
        <w:t xml:space="preserve"> </w:t>
      </w:r>
      <w:r>
        <w:rPr>
          <w:spacing w:val="-1"/>
        </w:rPr>
        <w:t>to</w:t>
      </w:r>
      <w:r>
        <w:rPr>
          <w:spacing w:val="-4"/>
        </w:rPr>
        <w:t xml:space="preserve"> </w:t>
      </w:r>
      <w:r>
        <w:rPr>
          <w:spacing w:val="-1"/>
        </w:rPr>
        <w:t>attempt</w:t>
      </w:r>
      <w:r>
        <w:rPr>
          <w:spacing w:val="-6"/>
        </w:rPr>
        <w:t xml:space="preserve"> </w:t>
      </w:r>
      <w:r>
        <w:rPr>
          <w:spacing w:val="-1"/>
        </w:rPr>
        <w:t>to</w:t>
      </w:r>
      <w:r>
        <w:rPr>
          <w:spacing w:val="-4"/>
        </w:rPr>
        <w:t xml:space="preserve"> </w:t>
      </w:r>
      <w:r>
        <w:rPr>
          <w:spacing w:val="-1"/>
        </w:rPr>
        <w:t>resolve</w:t>
      </w:r>
      <w:r>
        <w:rPr>
          <w:spacing w:val="-5"/>
        </w:rPr>
        <w:t xml:space="preserve"> </w:t>
      </w:r>
      <w:r>
        <w:rPr>
          <w:spacing w:val="-1"/>
        </w:rPr>
        <w:t>the</w:t>
      </w:r>
      <w:r>
        <w:rPr>
          <w:spacing w:val="-5"/>
        </w:rPr>
        <w:t xml:space="preserve"> </w:t>
      </w:r>
      <w:r>
        <w:rPr>
          <w:spacing w:val="-1"/>
        </w:rPr>
        <w:t>conflicts</w:t>
      </w:r>
      <w:r>
        <w:rPr>
          <w:spacing w:val="92"/>
          <w:w w:val="99"/>
        </w:rPr>
        <w:t xml:space="preserve"> </w:t>
      </w:r>
      <w:r>
        <w:rPr>
          <w:spacing w:val="-1"/>
        </w:rPr>
        <w:t>through</w:t>
      </w:r>
      <w:r>
        <w:rPr>
          <w:spacing w:val="-6"/>
        </w:rPr>
        <w:t xml:space="preserve"> </w:t>
      </w:r>
      <w:r>
        <w:rPr>
          <w:spacing w:val="-1"/>
        </w:rPr>
        <w:t>one-on-one</w:t>
      </w:r>
      <w:r>
        <w:rPr>
          <w:spacing w:val="-5"/>
        </w:rPr>
        <w:t xml:space="preserve"> </w:t>
      </w:r>
      <w:r>
        <w:rPr>
          <w:spacing w:val="-1"/>
        </w:rPr>
        <w:t>discussions.</w:t>
      </w:r>
      <w:r>
        <w:rPr>
          <w:spacing w:val="42"/>
        </w:rPr>
        <w:t xml:space="preserve"> </w:t>
      </w:r>
      <w:r>
        <w:t>If</w:t>
      </w:r>
      <w:r>
        <w:rPr>
          <w:spacing w:val="-6"/>
        </w:rPr>
        <w:t xml:space="preserve"> </w:t>
      </w:r>
      <w:r>
        <w:rPr>
          <w:spacing w:val="-1"/>
        </w:rPr>
        <w:t>the</w:t>
      </w:r>
      <w:r>
        <w:rPr>
          <w:spacing w:val="-5"/>
        </w:rPr>
        <w:t xml:space="preserve"> </w:t>
      </w:r>
      <w:r>
        <w:rPr>
          <w:spacing w:val="-1"/>
        </w:rPr>
        <w:t>conflict</w:t>
      </w:r>
      <w:r>
        <w:rPr>
          <w:spacing w:val="-4"/>
        </w:rPr>
        <w:t xml:space="preserve"> </w:t>
      </w:r>
      <w:r>
        <w:rPr>
          <w:spacing w:val="-1"/>
        </w:rPr>
        <w:t>cannot</w:t>
      </w:r>
      <w:r>
        <w:rPr>
          <w:spacing w:val="-5"/>
        </w:rPr>
        <w:t xml:space="preserve"> </w:t>
      </w:r>
      <w:r>
        <w:t>be</w:t>
      </w:r>
      <w:r>
        <w:rPr>
          <w:spacing w:val="-4"/>
        </w:rPr>
        <w:t xml:space="preserve"> </w:t>
      </w:r>
      <w:r>
        <w:rPr>
          <w:spacing w:val="-1"/>
        </w:rPr>
        <w:t>resolved</w:t>
      </w:r>
      <w:r>
        <w:rPr>
          <w:spacing w:val="-4"/>
        </w:rPr>
        <w:t xml:space="preserve"> </w:t>
      </w:r>
      <w:r>
        <w:rPr>
          <w:spacing w:val="-1"/>
        </w:rPr>
        <w:t>between</w:t>
      </w:r>
      <w:r>
        <w:rPr>
          <w:spacing w:val="-5"/>
        </w:rPr>
        <w:t xml:space="preserve"> </w:t>
      </w:r>
      <w:r>
        <w:rPr>
          <w:spacing w:val="-1"/>
        </w:rPr>
        <w:t>the</w:t>
      </w:r>
      <w:r>
        <w:rPr>
          <w:spacing w:val="-5"/>
        </w:rPr>
        <w:t xml:space="preserve"> </w:t>
      </w:r>
      <w:r>
        <w:rPr>
          <w:spacing w:val="-1"/>
        </w:rPr>
        <w:t>parties,</w:t>
      </w:r>
      <w:r>
        <w:rPr>
          <w:spacing w:val="-4"/>
        </w:rPr>
        <w:t xml:space="preserve"> </w:t>
      </w:r>
      <w:r>
        <w:rPr>
          <w:spacing w:val="-1"/>
        </w:rPr>
        <w:t>it</w:t>
      </w:r>
      <w:r>
        <w:rPr>
          <w:spacing w:val="-4"/>
        </w:rPr>
        <w:t xml:space="preserve"> </w:t>
      </w:r>
      <w:r>
        <w:rPr>
          <w:spacing w:val="-1"/>
        </w:rPr>
        <w:t>shall</w:t>
      </w:r>
      <w:r>
        <w:rPr>
          <w:spacing w:val="-5"/>
        </w:rPr>
        <w:t xml:space="preserve"> </w:t>
      </w:r>
      <w:r>
        <w:t>be</w:t>
      </w:r>
      <w:r>
        <w:rPr>
          <w:spacing w:val="-4"/>
        </w:rPr>
        <w:t xml:space="preserve"> </w:t>
      </w:r>
      <w:r>
        <w:rPr>
          <w:spacing w:val="-1"/>
        </w:rPr>
        <w:t>resolved</w:t>
      </w:r>
      <w:r>
        <w:rPr>
          <w:spacing w:val="-4"/>
        </w:rPr>
        <w:t xml:space="preserve"> </w:t>
      </w:r>
      <w:r>
        <w:t>by</w:t>
      </w:r>
      <w:r>
        <w:rPr>
          <w:spacing w:val="-8"/>
        </w:rPr>
        <w:t xml:space="preserve"> </w:t>
      </w:r>
      <w:r>
        <w:rPr>
          <w:spacing w:val="-2"/>
        </w:rPr>
        <w:t>the</w:t>
      </w:r>
      <w:r>
        <w:rPr>
          <w:spacing w:val="75"/>
          <w:w w:val="99"/>
        </w:rPr>
        <w:t xml:space="preserve"> </w:t>
      </w:r>
      <w:r>
        <w:rPr>
          <w:spacing w:val="-1"/>
        </w:rPr>
        <w:t>Governing</w:t>
      </w:r>
      <w:r>
        <w:rPr>
          <w:spacing w:val="-15"/>
        </w:rPr>
        <w:t xml:space="preserve"> </w:t>
      </w:r>
      <w:r>
        <w:rPr>
          <w:spacing w:val="-1"/>
        </w:rPr>
        <w:t>Body.</w:t>
      </w:r>
    </w:p>
    <w:p w14:paraId="7FFE4F7E" w14:textId="77777777" w:rsidR="00B01547" w:rsidRDefault="00B01547">
      <w:pPr>
        <w:pStyle w:val="BodyText"/>
        <w:kinsoku w:val="0"/>
        <w:overflowPunct w:val="0"/>
        <w:ind w:left="0"/>
      </w:pPr>
    </w:p>
    <w:p w14:paraId="5A3CA336" w14:textId="77777777" w:rsidR="00B01547" w:rsidRDefault="00B01547">
      <w:pPr>
        <w:pStyle w:val="BodyText"/>
        <w:kinsoku w:val="0"/>
        <w:overflowPunct w:val="0"/>
        <w:ind w:left="0"/>
      </w:pPr>
    </w:p>
    <w:p w14:paraId="634E4261" w14:textId="77777777" w:rsidR="004439F9" w:rsidRDefault="00B01547">
      <w:pPr>
        <w:pStyle w:val="BodyText"/>
        <w:tabs>
          <w:tab w:val="left" w:pos="1739"/>
        </w:tabs>
        <w:kinsoku w:val="0"/>
        <w:overflowPunct w:val="0"/>
        <w:spacing w:line="244" w:lineRule="auto"/>
        <w:ind w:left="299" w:right="5166"/>
        <w:rPr>
          <w:sz w:val="18"/>
          <w:szCs w:val="18"/>
        </w:rPr>
      </w:pPr>
      <w:r>
        <w:rPr>
          <w:spacing w:val="-1"/>
          <w:sz w:val="18"/>
          <w:szCs w:val="18"/>
        </w:rPr>
        <w:t>Approved:</w:t>
      </w:r>
      <w:r>
        <w:rPr>
          <w:spacing w:val="-1"/>
          <w:sz w:val="18"/>
          <w:szCs w:val="18"/>
        </w:rPr>
        <w:tab/>
        <w:t>Medical</w:t>
      </w:r>
      <w:r>
        <w:rPr>
          <w:sz w:val="18"/>
          <w:szCs w:val="18"/>
        </w:rPr>
        <w:t xml:space="preserve"> </w:t>
      </w:r>
      <w:r>
        <w:rPr>
          <w:spacing w:val="-1"/>
          <w:sz w:val="18"/>
          <w:szCs w:val="18"/>
        </w:rPr>
        <w:t>Executive Committee,</w:t>
      </w:r>
      <w:r>
        <w:rPr>
          <w:spacing w:val="1"/>
          <w:sz w:val="18"/>
          <w:szCs w:val="18"/>
        </w:rPr>
        <w:t xml:space="preserve"> </w:t>
      </w:r>
    </w:p>
    <w:p w14:paraId="4C55756E" w14:textId="77777777" w:rsidR="00B01547" w:rsidRDefault="00B01547">
      <w:pPr>
        <w:pStyle w:val="BodyText"/>
        <w:tabs>
          <w:tab w:val="left" w:pos="1739"/>
        </w:tabs>
        <w:kinsoku w:val="0"/>
        <w:overflowPunct w:val="0"/>
        <w:spacing w:line="244" w:lineRule="auto"/>
        <w:ind w:left="299" w:right="5166"/>
        <w:rPr>
          <w:sz w:val="18"/>
          <w:szCs w:val="18"/>
        </w:rPr>
      </w:pPr>
      <w:r>
        <w:rPr>
          <w:spacing w:val="-1"/>
          <w:sz w:val="18"/>
          <w:szCs w:val="18"/>
        </w:rPr>
        <w:t>Approved:</w:t>
      </w:r>
      <w:r>
        <w:rPr>
          <w:spacing w:val="-1"/>
          <w:sz w:val="18"/>
          <w:szCs w:val="18"/>
        </w:rPr>
        <w:tab/>
      </w:r>
      <w:r w:rsidR="00B00D98" w:rsidRPr="00B00D98">
        <w:rPr>
          <w:spacing w:val="1"/>
          <w:sz w:val="18"/>
          <w:szCs w:val="18"/>
        </w:rPr>
        <w:t>Performance Oversight Committee</w:t>
      </w:r>
    </w:p>
    <w:p w14:paraId="0586CFE9" w14:textId="77777777" w:rsidR="00F20E42" w:rsidRDefault="00F20E42">
      <w:pPr>
        <w:pStyle w:val="BodyText"/>
        <w:tabs>
          <w:tab w:val="left" w:pos="1739"/>
        </w:tabs>
        <w:kinsoku w:val="0"/>
        <w:overflowPunct w:val="0"/>
        <w:spacing w:line="244" w:lineRule="auto"/>
        <w:ind w:left="299" w:right="5166"/>
        <w:rPr>
          <w:sz w:val="18"/>
          <w:szCs w:val="18"/>
        </w:rPr>
      </w:pPr>
    </w:p>
    <w:p w14:paraId="1FE2D40B" w14:textId="20631DD4" w:rsidR="00F20E42" w:rsidRDefault="00F20E42">
      <w:pPr>
        <w:pStyle w:val="BodyText"/>
        <w:tabs>
          <w:tab w:val="left" w:pos="1739"/>
        </w:tabs>
        <w:kinsoku w:val="0"/>
        <w:overflowPunct w:val="0"/>
        <w:spacing w:line="244" w:lineRule="auto"/>
        <w:ind w:left="299" w:right="5166"/>
        <w:rPr>
          <w:sz w:val="18"/>
          <w:szCs w:val="18"/>
        </w:rPr>
      </w:pPr>
      <w:r>
        <w:rPr>
          <w:sz w:val="18"/>
          <w:szCs w:val="18"/>
        </w:rPr>
        <w:t>Approved:</w:t>
      </w:r>
      <w:r>
        <w:rPr>
          <w:sz w:val="18"/>
          <w:szCs w:val="18"/>
        </w:rPr>
        <w:tab/>
        <w:t>Medical Executive Committee</w:t>
      </w:r>
      <w:r w:rsidR="00C34DCA">
        <w:rPr>
          <w:sz w:val="18"/>
          <w:szCs w:val="18"/>
        </w:rPr>
        <w:t>, 3/21</w:t>
      </w:r>
    </w:p>
    <w:p w14:paraId="5BED7EE3" w14:textId="77777777" w:rsidR="009722D0" w:rsidRDefault="009722D0" w:rsidP="009722D0">
      <w:pPr>
        <w:pStyle w:val="BodyText"/>
        <w:tabs>
          <w:tab w:val="left" w:pos="1739"/>
        </w:tabs>
        <w:kinsoku w:val="0"/>
        <w:overflowPunct w:val="0"/>
        <w:spacing w:line="244" w:lineRule="auto"/>
        <w:ind w:left="299" w:right="-650"/>
        <w:rPr>
          <w:sz w:val="18"/>
          <w:szCs w:val="18"/>
        </w:rPr>
      </w:pPr>
      <w:r>
        <w:rPr>
          <w:sz w:val="18"/>
          <w:szCs w:val="18"/>
        </w:rPr>
        <w:t>Approved:</w:t>
      </w:r>
      <w:r>
        <w:rPr>
          <w:sz w:val="18"/>
          <w:szCs w:val="18"/>
        </w:rPr>
        <w:tab/>
        <w:t>Performance Oversight Committee,</w:t>
      </w:r>
    </w:p>
    <w:p w14:paraId="4129C2F3" w14:textId="77777777" w:rsidR="00CB61A1" w:rsidRDefault="00CB61A1" w:rsidP="009722D0">
      <w:pPr>
        <w:pStyle w:val="BodyText"/>
        <w:tabs>
          <w:tab w:val="left" w:pos="1739"/>
        </w:tabs>
        <w:kinsoku w:val="0"/>
        <w:overflowPunct w:val="0"/>
        <w:spacing w:line="244" w:lineRule="auto"/>
        <w:ind w:left="299" w:right="-650"/>
        <w:rPr>
          <w:sz w:val="18"/>
          <w:szCs w:val="18"/>
        </w:rPr>
      </w:pPr>
    </w:p>
    <w:p w14:paraId="7A28C11C" w14:textId="78CF6075" w:rsidR="00CB61A1" w:rsidRDefault="00CB61A1" w:rsidP="00CB61A1">
      <w:pPr>
        <w:pStyle w:val="BodyText"/>
        <w:tabs>
          <w:tab w:val="left" w:pos="1739"/>
        </w:tabs>
        <w:kinsoku w:val="0"/>
        <w:overflowPunct w:val="0"/>
        <w:spacing w:line="244" w:lineRule="auto"/>
        <w:ind w:left="299" w:right="5166"/>
        <w:rPr>
          <w:sz w:val="18"/>
          <w:szCs w:val="18"/>
        </w:rPr>
      </w:pPr>
      <w:r>
        <w:rPr>
          <w:sz w:val="18"/>
          <w:szCs w:val="18"/>
        </w:rPr>
        <w:t>Approved:</w:t>
      </w:r>
      <w:r>
        <w:rPr>
          <w:sz w:val="18"/>
          <w:szCs w:val="18"/>
        </w:rPr>
        <w:tab/>
        <w:t xml:space="preserve">Medical Executive Committee, </w:t>
      </w:r>
      <w:r w:rsidR="00C34DCA">
        <w:rPr>
          <w:sz w:val="18"/>
          <w:szCs w:val="18"/>
        </w:rPr>
        <w:t>12/23</w:t>
      </w:r>
    </w:p>
    <w:p w14:paraId="08855167" w14:textId="24557604" w:rsidR="00CB61A1" w:rsidRDefault="00CB61A1" w:rsidP="00CB61A1">
      <w:pPr>
        <w:pStyle w:val="BodyText"/>
        <w:tabs>
          <w:tab w:val="left" w:pos="1739"/>
        </w:tabs>
        <w:kinsoku w:val="0"/>
        <w:overflowPunct w:val="0"/>
        <w:spacing w:line="244" w:lineRule="auto"/>
        <w:ind w:left="299" w:right="-650"/>
        <w:rPr>
          <w:sz w:val="18"/>
          <w:szCs w:val="18"/>
        </w:rPr>
      </w:pPr>
      <w:r>
        <w:rPr>
          <w:sz w:val="18"/>
          <w:szCs w:val="18"/>
        </w:rPr>
        <w:t>Approved:</w:t>
      </w:r>
      <w:r>
        <w:rPr>
          <w:sz w:val="18"/>
          <w:szCs w:val="18"/>
        </w:rPr>
        <w:tab/>
      </w:r>
      <w:bookmarkStart w:id="85" w:name="_Hlk68615937"/>
      <w:r>
        <w:rPr>
          <w:sz w:val="18"/>
          <w:szCs w:val="18"/>
        </w:rPr>
        <w:t>Performance Oversight Committee</w:t>
      </w:r>
      <w:r w:rsidR="00C34DCA">
        <w:rPr>
          <w:sz w:val="18"/>
          <w:szCs w:val="18"/>
        </w:rPr>
        <w:t>, 12/23</w:t>
      </w:r>
    </w:p>
    <w:bookmarkEnd w:id="85"/>
    <w:p w14:paraId="7D908434" w14:textId="77777777" w:rsidR="002E263A" w:rsidRDefault="002E263A" w:rsidP="00CB61A1">
      <w:pPr>
        <w:pStyle w:val="BodyText"/>
        <w:tabs>
          <w:tab w:val="left" w:pos="1739"/>
        </w:tabs>
        <w:kinsoku w:val="0"/>
        <w:overflowPunct w:val="0"/>
        <w:spacing w:line="244" w:lineRule="auto"/>
        <w:ind w:left="299" w:right="-650"/>
        <w:rPr>
          <w:sz w:val="18"/>
          <w:szCs w:val="18"/>
        </w:rPr>
      </w:pPr>
    </w:p>
    <w:p w14:paraId="2C2CAA0A" w14:textId="77777777" w:rsidR="002E263A" w:rsidRDefault="002E263A" w:rsidP="00CB61A1">
      <w:pPr>
        <w:pStyle w:val="BodyText"/>
        <w:tabs>
          <w:tab w:val="left" w:pos="1739"/>
        </w:tabs>
        <w:kinsoku w:val="0"/>
        <w:overflowPunct w:val="0"/>
        <w:spacing w:line="244" w:lineRule="auto"/>
        <w:ind w:left="299" w:right="-650"/>
        <w:rPr>
          <w:sz w:val="18"/>
          <w:szCs w:val="18"/>
        </w:rPr>
      </w:pPr>
      <w:r>
        <w:rPr>
          <w:sz w:val="18"/>
          <w:szCs w:val="18"/>
        </w:rPr>
        <w:t>Approved:</w:t>
      </w:r>
    </w:p>
    <w:p w14:paraId="488411E1" w14:textId="2202BE54" w:rsidR="002E263A" w:rsidRDefault="002E263A" w:rsidP="00CB61A1">
      <w:pPr>
        <w:pStyle w:val="BodyText"/>
        <w:tabs>
          <w:tab w:val="left" w:pos="1739"/>
        </w:tabs>
        <w:kinsoku w:val="0"/>
        <w:overflowPunct w:val="0"/>
        <w:spacing w:line="244" w:lineRule="auto"/>
        <w:ind w:left="299" w:right="-650"/>
        <w:rPr>
          <w:sz w:val="18"/>
          <w:szCs w:val="18"/>
        </w:rPr>
      </w:pPr>
      <w:r>
        <w:rPr>
          <w:sz w:val="18"/>
          <w:szCs w:val="18"/>
        </w:rPr>
        <w:t>Approved:</w:t>
      </w:r>
    </w:p>
    <w:sectPr w:rsidR="002E263A">
      <w:pgSz w:w="12240" w:h="15840"/>
      <w:pgMar w:top="1500" w:right="1400" w:bottom="1160" w:left="1140" w:header="0" w:footer="966" w:gutter="0"/>
      <w:cols w:space="720" w:equalWidth="0">
        <w:col w:w="97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3D0C" w14:textId="77777777" w:rsidR="007278F4" w:rsidRDefault="007278F4">
      <w:r>
        <w:separator/>
      </w:r>
    </w:p>
  </w:endnote>
  <w:endnote w:type="continuationSeparator" w:id="0">
    <w:p w14:paraId="3A63FA55" w14:textId="77777777" w:rsidR="007278F4" w:rsidRDefault="007278F4">
      <w:r>
        <w:continuationSeparator/>
      </w:r>
    </w:p>
  </w:endnote>
  <w:endnote w:type="continuationNotice" w:id="1">
    <w:p w14:paraId="712D9F73" w14:textId="77777777" w:rsidR="00F518D5" w:rsidRDefault="00F51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4719" w14:textId="77777777" w:rsidR="00F05A6C" w:rsidRDefault="00F0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64C" w14:textId="77777777" w:rsidR="00F05A6C" w:rsidRDefault="00F05A6C">
    <w:pPr>
      <w:pStyle w:val="BodyText"/>
      <w:kinsoku w:val="0"/>
      <w:overflowPunct w:val="0"/>
      <w:spacing w:line="14" w:lineRule="auto"/>
      <w:ind w:left="0"/>
    </w:pPr>
    <w:r>
      <w:rPr>
        <w:noProof/>
      </w:rPr>
      <mc:AlternateContent>
        <mc:Choice Requires="wps">
          <w:drawing>
            <wp:anchor distT="0" distB="0" distL="114300" distR="114300" simplePos="0" relativeHeight="251658240" behindDoc="1" locked="0" layoutInCell="0" allowOverlap="1" wp14:anchorId="10820021" wp14:editId="664BA516">
              <wp:simplePos x="0" y="0"/>
              <wp:positionH relativeFrom="page">
                <wp:posOffset>3781425</wp:posOffset>
              </wp:positionH>
              <wp:positionV relativeFrom="page">
                <wp:posOffset>9429750</wp:posOffset>
              </wp:positionV>
              <wp:extent cx="210312" cy="155448"/>
              <wp:effectExtent l="0" t="0" r="1841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155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54867" w14:textId="77777777" w:rsidR="00F05A6C" w:rsidRDefault="00F05A6C">
                          <w:pPr>
                            <w:pStyle w:val="BodyText"/>
                            <w:kinsoku w:val="0"/>
                            <w:overflowPunct w:val="0"/>
                            <w:spacing w:line="224"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0021" id="_x0000_t202" coordsize="21600,21600" o:spt="202" path="m,l,21600r21600,l21600,xe">
              <v:stroke joinstyle="miter"/>
              <v:path gradientshapeok="t" o:connecttype="rect"/>
            </v:shapetype>
            <v:shape id="Text Box 6" o:spid="_x0000_s1026" type="#_x0000_t202" style="position:absolute;margin-left:297.75pt;margin-top:742.5pt;width:16.55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" o:allowincell="f" filled="f" stroked="f">
              <v:textbox inset="0,0,0,0">
                <w:txbxContent>
                  <w:p w14:paraId="10354867" w14:textId="77777777" w:rsidR="00F05A6C" w:rsidRDefault="00F05A6C">
                    <w:pPr>
                      <w:pStyle w:val="BodyText"/>
                      <w:kinsoku w:val="0"/>
                      <w:overflowPunct w:val="0"/>
                      <w:spacing w:line="224" w:lineRule="exact"/>
                      <w:ind w:left="20"/>
                    </w:pPr>
                    <w: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FFB0" w14:textId="77777777" w:rsidR="00F05A6C" w:rsidRDefault="00F05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7B2A" w14:textId="77777777" w:rsidR="00F05A6C" w:rsidRDefault="00F05A6C">
    <w:pPr>
      <w:pStyle w:val="BodyText"/>
      <w:kinsoku w:val="0"/>
      <w:overflowPunct w:val="0"/>
      <w:spacing w:line="14" w:lineRule="auto"/>
      <w:ind w:left="0"/>
    </w:pPr>
    <w:r>
      <w:rPr>
        <w:noProof/>
      </w:rPr>
      <mc:AlternateContent>
        <mc:Choice Requires="wps">
          <w:drawing>
            <wp:anchor distT="0" distB="0" distL="114300" distR="114300" simplePos="0" relativeHeight="251658241" behindDoc="1" locked="0" layoutInCell="0" allowOverlap="1" wp14:anchorId="7F09388C" wp14:editId="1FCB40DB">
              <wp:simplePos x="0" y="0"/>
              <wp:positionH relativeFrom="page">
                <wp:posOffset>3765550</wp:posOffset>
              </wp:positionH>
              <wp:positionV relativeFrom="page">
                <wp:posOffset>9425940</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5AD9" w14:textId="77777777" w:rsidR="00F05A6C" w:rsidRDefault="00F05A6C">
                          <w:pPr>
                            <w:pStyle w:val="BodyText"/>
                            <w:kinsoku w:val="0"/>
                            <w:overflowPunct w:val="0"/>
                            <w:spacing w:line="224" w:lineRule="exact"/>
                            <w:ind w:left="20"/>
                          </w:pPr>
                          <w:r>
                            <w:t>-</w:t>
                          </w:r>
                          <w:r>
                            <w:rPr>
                              <w:spacing w:val="-4"/>
                            </w:rPr>
                            <w:t xml:space="preserve"> </w:t>
                          </w:r>
                          <w:r>
                            <w:rPr>
                              <w:spacing w:val="-1"/>
                            </w:rPr>
                            <w:t xml:space="preserve">ii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388C" id="_x0000_t202" coordsize="21600,21600" o:spt="202" path="m,l,21600r21600,l21600,xe">
              <v:stroke joinstyle="miter"/>
              <v:path gradientshapeok="t" o:connecttype="rect"/>
            </v:shapetype>
            <v:shape id="Text Box 5" o:spid="_x0000_s1027" type="#_x0000_t202" style="position:absolute;margin-left:296.5pt;margin-top:742.2pt;width:19.1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" o:allowincell="f" filled="f" stroked="f">
              <v:textbox inset="0,0,0,0">
                <w:txbxContent>
                  <w:p w14:paraId="67885AD9" w14:textId="77777777" w:rsidR="00F05A6C" w:rsidRDefault="00F05A6C">
                    <w:pPr>
                      <w:pStyle w:val="BodyText"/>
                      <w:kinsoku w:val="0"/>
                      <w:overflowPunct w:val="0"/>
                      <w:spacing w:line="224" w:lineRule="exact"/>
                      <w:ind w:left="20"/>
                    </w:pPr>
                    <w:r>
                      <w:t>-</w:t>
                    </w:r>
                    <w:r>
                      <w:rPr>
                        <w:spacing w:val="-4"/>
                      </w:rPr>
                      <w:t xml:space="preserve"> </w:t>
                    </w:r>
                    <w:r>
                      <w:rPr>
                        <w:spacing w:val="-1"/>
                      </w:rPr>
                      <w:t xml:space="preserve">ii </w:t>
                    </w:r>
                    <w: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5FC4" w14:textId="77777777" w:rsidR="00F05A6C" w:rsidRDefault="00F05A6C">
    <w:pPr>
      <w:pStyle w:val="BodyText"/>
      <w:kinsoku w:val="0"/>
      <w:overflowPunct w:val="0"/>
      <w:spacing w:line="14" w:lineRule="auto"/>
      <w:ind w:left="0"/>
    </w:pPr>
    <w:r>
      <w:rPr>
        <w:noProof/>
      </w:rPr>
      <mc:AlternateContent>
        <mc:Choice Requires="wps">
          <w:drawing>
            <wp:anchor distT="0" distB="0" distL="114300" distR="114300" simplePos="0" relativeHeight="251658242" behindDoc="1" locked="0" layoutInCell="0" allowOverlap="1" wp14:anchorId="5383DDE9" wp14:editId="04E51102">
              <wp:simplePos x="0" y="0"/>
              <wp:positionH relativeFrom="page">
                <wp:posOffset>3747135</wp:posOffset>
              </wp:positionH>
              <wp:positionV relativeFrom="page">
                <wp:posOffset>9425940</wp:posOffset>
              </wp:positionV>
              <wp:extent cx="27813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579A" w14:textId="77777777" w:rsidR="00F05A6C" w:rsidRDefault="00F05A6C">
                          <w:pPr>
                            <w:pStyle w:val="BodyText"/>
                            <w:kinsoku w:val="0"/>
                            <w:overflowPunct w:val="0"/>
                            <w:spacing w:line="224" w:lineRule="exact"/>
                            <w:ind w:left="20"/>
                          </w:pPr>
                          <w:r>
                            <w:t>-</w:t>
                          </w:r>
                          <w:r>
                            <w:rPr>
                              <w:spacing w:val="-4"/>
                            </w:rPr>
                            <w:t xml:space="preserve"> </w:t>
                          </w:r>
                          <w:r>
                            <w:rPr>
                              <w:spacing w:val="-1"/>
                            </w:rPr>
                            <w:t xml:space="preserve">iii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DDE9" id="_x0000_t202" coordsize="21600,21600" o:spt="202" path="m,l,21600r21600,l21600,xe">
              <v:stroke joinstyle="miter"/>
              <v:path gradientshapeok="t" o:connecttype="rect"/>
            </v:shapetype>
            <v:shape id="Text Box 4" o:spid="_x0000_s1028" type="#_x0000_t202" style="position:absolute;margin-left:295.05pt;margin-top:742.2pt;width:21.9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" o:allowincell="f" filled="f" stroked="f">
              <v:textbox inset="0,0,0,0">
                <w:txbxContent>
                  <w:p w14:paraId="5286579A" w14:textId="77777777" w:rsidR="00F05A6C" w:rsidRDefault="00F05A6C">
                    <w:pPr>
                      <w:pStyle w:val="BodyText"/>
                      <w:kinsoku w:val="0"/>
                      <w:overflowPunct w:val="0"/>
                      <w:spacing w:line="224" w:lineRule="exact"/>
                      <w:ind w:left="20"/>
                    </w:pPr>
                    <w:r>
                      <w:t>-</w:t>
                    </w:r>
                    <w:r>
                      <w:rPr>
                        <w:spacing w:val="-4"/>
                      </w:rPr>
                      <w:t xml:space="preserve"> </w:t>
                    </w:r>
                    <w:r>
                      <w:rPr>
                        <w:spacing w:val="-1"/>
                      </w:rPr>
                      <w:t xml:space="preserve">iii </w:t>
                    </w:r>
                    <w: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327D" w14:textId="77777777" w:rsidR="00F05A6C" w:rsidRDefault="00F05A6C">
    <w:pPr>
      <w:pStyle w:val="BodyText"/>
      <w:kinsoku w:val="0"/>
      <w:overflowPunct w:val="0"/>
      <w:spacing w:line="14" w:lineRule="auto"/>
      <w:ind w:left="0"/>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166A" w14:textId="77777777" w:rsidR="00F05A6C" w:rsidRDefault="00F05A6C">
    <w:pPr>
      <w:pStyle w:val="BodyText"/>
      <w:kinsoku w:val="0"/>
      <w:overflowPunct w:val="0"/>
      <w:spacing w:line="14" w:lineRule="auto"/>
      <w:ind w:left="0"/>
    </w:pPr>
    <w:r>
      <w:rPr>
        <w:noProof/>
      </w:rPr>
      <mc:AlternateContent>
        <mc:Choice Requires="wps">
          <w:drawing>
            <wp:anchor distT="0" distB="0" distL="114300" distR="114300" simplePos="0" relativeHeight="251658243" behindDoc="1" locked="0" layoutInCell="0" allowOverlap="1" wp14:anchorId="62CA39A3" wp14:editId="03122019">
              <wp:simplePos x="0" y="0"/>
              <wp:positionH relativeFrom="page">
                <wp:posOffset>3783330</wp:posOffset>
              </wp:positionH>
              <wp:positionV relativeFrom="page">
                <wp:posOffset>9305290</wp:posOffset>
              </wp:positionV>
              <wp:extent cx="20510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C8A8" w14:textId="77777777" w:rsidR="00F05A6C" w:rsidRDefault="00F05A6C">
                          <w:pPr>
                            <w:pStyle w:val="BodyText"/>
                            <w:kinsoku w:val="0"/>
                            <w:overflowPunct w:val="0"/>
                            <w:spacing w:line="224" w:lineRule="exact"/>
                            <w:ind w:left="20"/>
                          </w:pPr>
                          <w:r>
                            <w:rPr>
                              <w:spacing w:val="-1"/>
                            </w:rPr>
                            <w:t>-</w:t>
                          </w:r>
                          <w:r>
                            <w:rPr>
                              <w:spacing w:val="-1"/>
                            </w:rPr>
                            <w:fldChar w:fldCharType="begin"/>
                          </w:r>
                          <w:r>
                            <w:rPr>
                              <w:spacing w:val="-1"/>
                            </w:rPr>
                            <w:instrText xml:space="preserve"> PAGE </w:instrText>
                          </w:r>
                          <w:r>
                            <w:rPr>
                              <w:spacing w:val="-1"/>
                            </w:rPr>
                            <w:fldChar w:fldCharType="separate"/>
                          </w:r>
                          <w:r>
                            <w:rPr>
                              <w:noProof/>
                              <w:spacing w:val="-1"/>
                            </w:rPr>
                            <w:t>8</w:t>
                          </w:r>
                          <w:r>
                            <w:rPr>
                              <w:spacing w:val="-1"/>
                            </w:rPr>
                            <w:fldChar w:fldCharType="end"/>
                          </w:r>
                          <w:r>
                            <w:rPr>
                              <w:spacing w:val="-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A39A3" id="_x0000_t202" coordsize="21600,21600" o:spt="202" path="m,l,21600r21600,l21600,xe">
              <v:stroke joinstyle="miter"/>
              <v:path gradientshapeok="t" o:connecttype="rect"/>
            </v:shapetype>
            <v:shape id="Text Box 3" o:spid="_x0000_s1029" type="#_x0000_t202" style="position:absolute;margin-left:297.9pt;margin-top:732.7pt;width:16.15pt;height:1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" o:allowincell="f" filled="f" stroked="f">
              <v:textbox inset="0,0,0,0">
                <w:txbxContent>
                  <w:p w14:paraId="307FC8A8" w14:textId="77777777" w:rsidR="00F05A6C" w:rsidRDefault="00F05A6C">
                    <w:pPr>
                      <w:pStyle w:val="BodyText"/>
                      <w:kinsoku w:val="0"/>
                      <w:overflowPunct w:val="0"/>
                      <w:spacing w:line="224" w:lineRule="exact"/>
                      <w:ind w:left="20"/>
                    </w:pPr>
                    <w:r>
                      <w:rPr>
                        <w:spacing w:val="-1"/>
                      </w:rPr>
                      <w:t>-</w:t>
                    </w:r>
                    <w:r>
                      <w:rPr>
                        <w:spacing w:val="-1"/>
                      </w:rPr>
                      <w:fldChar w:fldCharType="begin"/>
                    </w:r>
                    <w:r>
                      <w:rPr>
                        <w:spacing w:val="-1"/>
                      </w:rPr>
                      <w:instrText xml:space="preserve"> PAGE </w:instrText>
                    </w:r>
                    <w:r>
                      <w:rPr>
                        <w:spacing w:val="-1"/>
                      </w:rPr>
                      <w:fldChar w:fldCharType="separate"/>
                    </w:r>
                    <w:r>
                      <w:rPr>
                        <w:noProof/>
                        <w:spacing w:val="-1"/>
                      </w:rPr>
                      <w:t>8</w:t>
                    </w:r>
                    <w:r>
                      <w:rPr>
                        <w:spacing w:val="-1"/>
                      </w:rPr>
                      <w:fldChar w:fldCharType="end"/>
                    </w:r>
                    <w:r>
                      <w:rPr>
                        <w:spacing w:val="-2"/>
                      </w:rPr>
                      <w:t xml:space="preserve"> </w:t>
                    </w:r>
                    <w: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830E" w14:textId="77777777" w:rsidR="00F05A6C" w:rsidRDefault="00F05A6C">
    <w:pPr>
      <w:pStyle w:val="BodyText"/>
      <w:kinsoku w:val="0"/>
      <w:overflowPunct w:val="0"/>
      <w:spacing w:line="14" w:lineRule="auto"/>
      <w:ind w:left="0"/>
    </w:pPr>
    <w:r>
      <w:rPr>
        <w:noProof/>
      </w:rPr>
      <mc:AlternateContent>
        <mc:Choice Requires="wps">
          <w:drawing>
            <wp:anchor distT="0" distB="0" distL="114300" distR="114300" simplePos="0" relativeHeight="251658245" behindDoc="1" locked="0" layoutInCell="0" allowOverlap="1" wp14:anchorId="6966188D" wp14:editId="0CC8BF48">
              <wp:simplePos x="0" y="0"/>
              <wp:positionH relativeFrom="page">
                <wp:posOffset>3751580</wp:posOffset>
              </wp:positionH>
              <wp:positionV relativeFrom="page">
                <wp:posOffset>9305290</wp:posOffset>
              </wp:positionV>
              <wp:extent cx="26924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C8AB" w14:textId="77777777" w:rsidR="00F05A6C" w:rsidRDefault="00F05A6C">
                          <w:pPr>
                            <w:pStyle w:val="BodyText"/>
                            <w:kinsoku w:val="0"/>
                            <w:overflowPunct w:val="0"/>
                            <w:spacing w:line="224" w:lineRule="exact"/>
                            <w:ind w:left="20"/>
                          </w:pPr>
                          <w:r>
                            <w:rPr>
                              <w:spacing w:val="-1"/>
                            </w:rPr>
                            <w:t>-</w:t>
                          </w:r>
                          <w:r>
                            <w:rPr>
                              <w:spacing w:val="-1"/>
                            </w:rPr>
                            <w:fldChar w:fldCharType="begin"/>
                          </w:r>
                          <w:r>
                            <w:rPr>
                              <w:spacing w:val="-1"/>
                            </w:rPr>
                            <w:instrText xml:space="preserve"> PAGE </w:instrText>
                          </w:r>
                          <w:r>
                            <w:rPr>
                              <w:spacing w:val="-1"/>
                            </w:rPr>
                            <w:fldChar w:fldCharType="separate"/>
                          </w:r>
                          <w:r>
                            <w:rPr>
                              <w:noProof/>
                              <w:spacing w:val="-1"/>
                            </w:rPr>
                            <w:t>26</w:t>
                          </w:r>
                          <w:r>
                            <w:rPr>
                              <w:spacing w:val="-1"/>
                            </w:rPr>
                            <w:fldChar w:fldCharType="end"/>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188D" id="_x0000_t202" coordsize="21600,21600" o:spt="202" path="m,l,21600r21600,l21600,xe">
              <v:stroke joinstyle="miter"/>
              <v:path gradientshapeok="t" o:connecttype="rect"/>
            </v:shapetype>
            <v:shape id="Text Box 2" o:spid="_x0000_s1030" type="#_x0000_t202" style="position:absolute;margin-left:295.4pt;margin-top:732.7pt;width:21.2pt;height:1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" o:allowincell="f" filled="f" stroked="f">
              <v:textbox inset="0,0,0,0">
                <w:txbxContent>
                  <w:p w14:paraId="3DF5C8AB" w14:textId="77777777" w:rsidR="00F05A6C" w:rsidRDefault="00F05A6C">
                    <w:pPr>
                      <w:pStyle w:val="BodyText"/>
                      <w:kinsoku w:val="0"/>
                      <w:overflowPunct w:val="0"/>
                      <w:spacing w:line="224" w:lineRule="exact"/>
                      <w:ind w:left="20"/>
                    </w:pPr>
                    <w:r>
                      <w:rPr>
                        <w:spacing w:val="-1"/>
                      </w:rPr>
                      <w:t>-</w:t>
                    </w:r>
                    <w:r>
                      <w:rPr>
                        <w:spacing w:val="-1"/>
                      </w:rPr>
                      <w:fldChar w:fldCharType="begin"/>
                    </w:r>
                    <w:r>
                      <w:rPr>
                        <w:spacing w:val="-1"/>
                      </w:rPr>
                      <w:instrText xml:space="preserve"> PAGE </w:instrText>
                    </w:r>
                    <w:r>
                      <w:rPr>
                        <w:spacing w:val="-1"/>
                      </w:rPr>
                      <w:fldChar w:fldCharType="separate"/>
                    </w:r>
                    <w:r>
                      <w:rPr>
                        <w:noProof/>
                        <w:spacing w:val="-1"/>
                      </w:rPr>
                      <w:t>26</w:t>
                    </w:r>
                    <w:r>
                      <w:rPr>
                        <w:spacing w:val="-1"/>
                      </w:rPr>
                      <w:fldChar w:fldCharType="end"/>
                    </w:r>
                    <w:r>
                      <w:rPr>
                        <w:spacing w:val="-3"/>
                      </w:rPr>
                      <w:t xml:space="preserve"> </w:t>
                    </w:r>
                    <w: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925" w14:textId="77777777" w:rsidR="00F05A6C" w:rsidRDefault="00F05A6C">
    <w:pPr>
      <w:pStyle w:val="BodyText"/>
      <w:kinsoku w:val="0"/>
      <w:overflowPunct w:val="0"/>
      <w:spacing w:line="14" w:lineRule="auto"/>
      <w:ind w:left="0"/>
    </w:pPr>
    <w:r>
      <w:rPr>
        <w:noProof/>
      </w:rPr>
      <mc:AlternateContent>
        <mc:Choice Requires="wps">
          <w:drawing>
            <wp:anchor distT="0" distB="0" distL="114300" distR="114300" simplePos="0" relativeHeight="251658244" behindDoc="1" locked="0" layoutInCell="0" allowOverlap="1" wp14:anchorId="0C5EE069" wp14:editId="2ED3D8EA">
              <wp:simplePos x="0" y="0"/>
              <wp:positionH relativeFrom="page">
                <wp:posOffset>3751580</wp:posOffset>
              </wp:positionH>
              <wp:positionV relativeFrom="page">
                <wp:posOffset>9305290</wp:posOffset>
              </wp:positionV>
              <wp:extent cx="26924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9B7D" w14:textId="77777777" w:rsidR="00F05A6C" w:rsidRDefault="00F05A6C">
                          <w:pPr>
                            <w:pStyle w:val="BodyText"/>
                            <w:kinsoku w:val="0"/>
                            <w:overflowPunct w:val="0"/>
                            <w:spacing w:line="224" w:lineRule="exact"/>
                            <w:ind w:left="20"/>
                          </w:pPr>
                          <w:r>
                            <w:rPr>
                              <w:spacing w:val="-1"/>
                            </w:rPr>
                            <w:t>-</w:t>
                          </w:r>
                          <w:r>
                            <w:rPr>
                              <w:spacing w:val="-1"/>
                            </w:rPr>
                            <w:fldChar w:fldCharType="begin"/>
                          </w:r>
                          <w:r>
                            <w:rPr>
                              <w:spacing w:val="-1"/>
                            </w:rPr>
                            <w:instrText xml:space="preserve"> PAGE </w:instrText>
                          </w:r>
                          <w:r>
                            <w:rPr>
                              <w:spacing w:val="-1"/>
                            </w:rPr>
                            <w:fldChar w:fldCharType="separate"/>
                          </w:r>
                          <w:r>
                            <w:rPr>
                              <w:noProof/>
                              <w:spacing w:val="-1"/>
                            </w:rPr>
                            <w:t>37</w:t>
                          </w:r>
                          <w:r>
                            <w:rPr>
                              <w:spacing w:val="-1"/>
                            </w:rPr>
                            <w:fldChar w:fldCharType="end"/>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E069" id="_x0000_t202" coordsize="21600,21600" o:spt="202" path="m,l,21600r21600,l21600,xe">
              <v:stroke joinstyle="miter"/>
              <v:path gradientshapeok="t" o:connecttype="rect"/>
            </v:shapetype>
            <v:shape id="Text Box 1" o:spid="_x0000_s1031" type="#_x0000_t202" style="position:absolute;margin-left:295.4pt;margin-top:732.7pt;width:21.2pt;height:1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" o:allowincell="f" filled="f" stroked="f">
              <v:textbox inset="0,0,0,0">
                <w:txbxContent>
                  <w:p w14:paraId="02339B7D" w14:textId="77777777" w:rsidR="00F05A6C" w:rsidRDefault="00F05A6C">
                    <w:pPr>
                      <w:pStyle w:val="BodyText"/>
                      <w:kinsoku w:val="0"/>
                      <w:overflowPunct w:val="0"/>
                      <w:spacing w:line="224" w:lineRule="exact"/>
                      <w:ind w:left="20"/>
                    </w:pPr>
                    <w:r>
                      <w:rPr>
                        <w:spacing w:val="-1"/>
                      </w:rPr>
                      <w:t>-</w:t>
                    </w:r>
                    <w:r>
                      <w:rPr>
                        <w:spacing w:val="-1"/>
                      </w:rPr>
                      <w:fldChar w:fldCharType="begin"/>
                    </w:r>
                    <w:r>
                      <w:rPr>
                        <w:spacing w:val="-1"/>
                      </w:rPr>
                      <w:instrText xml:space="preserve"> PAGE </w:instrText>
                    </w:r>
                    <w:r>
                      <w:rPr>
                        <w:spacing w:val="-1"/>
                      </w:rPr>
                      <w:fldChar w:fldCharType="separate"/>
                    </w:r>
                    <w:r>
                      <w:rPr>
                        <w:noProof/>
                        <w:spacing w:val="-1"/>
                      </w:rPr>
                      <w:t>37</w:t>
                    </w:r>
                    <w:r>
                      <w:rPr>
                        <w:spacing w:val="-1"/>
                      </w:rPr>
                      <w:fldChar w:fldCharType="end"/>
                    </w:r>
                    <w:r>
                      <w:rPr>
                        <w:spacing w:val="-3"/>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B474" w14:textId="77777777" w:rsidR="007278F4" w:rsidRDefault="007278F4">
      <w:r>
        <w:separator/>
      </w:r>
    </w:p>
  </w:footnote>
  <w:footnote w:type="continuationSeparator" w:id="0">
    <w:p w14:paraId="6C422BA5" w14:textId="77777777" w:rsidR="007278F4" w:rsidRDefault="007278F4">
      <w:r>
        <w:continuationSeparator/>
      </w:r>
    </w:p>
  </w:footnote>
  <w:footnote w:type="continuationNotice" w:id="1">
    <w:p w14:paraId="1E177432" w14:textId="77777777" w:rsidR="00F518D5" w:rsidRDefault="00F51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ED5B" w14:textId="77777777" w:rsidR="00F05A6C" w:rsidRDefault="00F0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C758" w14:textId="77777777" w:rsidR="00F05A6C" w:rsidRDefault="00F05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1AA3" w14:textId="77777777" w:rsidR="00F05A6C" w:rsidRDefault="00F0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9" w:hanging="720"/>
      </w:pPr>
      <w:rPr>
        <w:rFonts w:ascii="Times New Roman" w:hAnsi="Times New Roman" w:cs="Times New Roman"/>
        <w:b w:val="0"/>
        <w:bCs w:val="0"/>
        <w:w w:val="99"/>
        <w:sz w:val="20"/>
        <w:szCs w:val="20"/>
      </w:rPr>
    </w:lvl>
    <w:lvl w:ilvl="1">
      <w:numFmt w:val="bullet"/>
      <w:lvlText w:val="•"/>
      <w:lvlJc w:val="left"/>
      <w:pPr>
        <w:ind w:left="1713" w:hanging="720"/>
      </w:pPr>
    </w:lvl>
    <w:lvl w:ilvl="2">
      <w:numFmt w:val="bullet"/>
      <w:lvlText w:val="•"/>
      <w:lvlJc w:val="left"/>
      <w:pPr>
        <w:ind w:left="2587" w:hanging="720"/>
      </w:pPr>
    </w:lvl>
    <w:lvl w:ilvl="3">
      <w:numFmt w:val="bullet"/>
      <w:lvlText w:val="•"/>
      <w:lvlJc w:val="left"/>
      <w:pPr>
        <w:ind w:left="3461" w:hanging="720"/>
      </w:pPr>
    </w:lvl>
    <w:lvl w:ilvl="4">
      <w:numFmt w:val="bullet"/>
      <w:lvlText w:val="•"/>
      <w:lvlJc w:val="left"/>
      <w:pPr>
        <w:ind w:left="4335" w:hanging="720"/>
      </w:pPr>
    </w:lvl>
    <w:lvl w:ilvl="5">
      <w:numFmt w:val="bullet"/>
      <w:lvlText w:val="•"/>
      <w:lvlJc w:val="left"/>
      <w:pPr>
        <w:ind w:left="5209" w:hanging="720"/>
      </w:pPr>
    </w:lvl>
    <w:lvl w:ilvl="6">
      <w:numFmt w:val="bullet"/>
      <w:lvlText w:val="•"/>
      <w:lvlJc w:val="left"/>
      <w:pPr>
        <w:ind w:left="6083" w:hanging="720"/>
      </w:pPr>
    </w:lvl>
    <w:lvl w:ilvl="7">
      <w:numFmt w:val="bullet"/>
      <w:lvlText w:val="•"/>
      <w:lvlJc w:val="left"/>
      <w:pPr>
        <w:ind w:left="6957" w:hanging="720"/>
      </w:pPr>
    </w:lvl>
    <w:lvl w:ilvl="8">
      <w:numFmt w:val="bullet"/>
      <w:lvlText w:val="•"/>
      <w:lvlJc w:val="left"/>
      <w:pPr>
        <w:ind w:left="7831" w:hanging="720"/>
      </w:pPr>
    </w:lvl>
  </w:abstractNum>
  <w:abstractNum w:abstractNumId="1" w15:restartNumberingAfterBreak="0">
    <w:nsid w:val="00000403"/>
    <w:multiLevelType w:val="multilevel"/>
    <w:tmpl w:val="00000886"/>
    <w:lvl w:ilvl="0">
      <w:start w:val="1"/>
      <w:numFmt w:val="decimal"/>
      <w:lvlText w:val="(%1)"/>
      <w:lvlJc w:val="left"/>
      <w:pPr>
        <w:ind w:left="1160" w:hanging="720"/>
      </w:pPr>
      <w:rPr>
        <w:rFonts w:ascii="Times New Roman" w:hAnsi="Times New Roman" w:cs="Times New Roman"/>
        <w:b w:val="0"/>
        <w:bCs w:val="0"/>
        <w:w w:val="99"/>
        <w:sz w:val="20"/>
        <w:szCs w:val="20"/>
      </w:rPr>
    </w:lvl>
    <w:lvl w:ilvl="1">
      <w:numFmt w:val="bullet"/>
      <w:lvlText w:val="•"/>
      <w:lvlJc w:val="left"/>
      <w:pPr>
        <w:ind w:left="1960" w:hanging="720"/>
      </w:pPr>
    </w:lvl>
    <w:lvl w:ilvl="2">
      <w:numFmt w:val="bullet"/>
      <w:lvlText w:val="•"/>
      <w:lvlJc w:val="left"/>
      <w:pPr>
        <w:ind w:left="2760" w:hanging="720"/>
      </w:pPr>
    </w:lvl>
    <w:lvl w:ilvl="3">
      <w:numFmt w:val="bullet"/>
      <w:lvlText w:val="•"/>
      <w:lvlJc w:val="left"/>
      <w:pPr>
        <w:ind w:left="3560" w:hanging="720"/>
      </w:pPr>
    </w:lvl>
    <w:lvl w:ilvl="4">
      <w:numFmt w:val="bullet"/>
      <w:lvlText w:val="•"/>
      <w:lvlJc w:val="left"/>
      <w:pPr>
        <w:ind w:left="4360" w:hanging="720"/>
      </w:pPr>
    </w:lvl>
    <w:lvl w:ilvl="5">
      <w:numFmt w:val="bullet"/>
      <w:lvlText w:val="•"/>
      <w:lvlJc w:val="left"/>
      <w:pPr>
        <w:ind w:left="5160" w:hanging="720"/>
      </w:pPr>
    </w:lvl>
    <w:lvl w:ilvl="6">
      <w:numFmt w:val="bullet"/>
      <w:lvlText w:val="•"/>
      <w:lvlJc w:val="left"/>
      <w:pPr>
        <w:ind w:left="5960" w:hanging="720"/>
      </w:pPr>
    </w:lvl>
    <w:lvl w:ilvl="7">
      <w:numFmt w:val="bullet"/>
      <w:lvlText w:val="•"/>
      <w:lvlJc w:val="left"/>
      <w:pPr>
        <w:ind w:left="6760" w:hanging="720"/>
      </w:pPr>
    </w:lvl>
    <w:lvl w:ilvl="8">
      <w:numFmt w:val="bullet"/>
      <w:lvlText w:val="•"/>
      <w:lvlJc w:val="left"/>
      <w:pPr>
        <w:ind w:left="7560" w:hanging="720"/>
      </w:pPr>
    </w:lvl>
  </w:abstractNum>
  <w:abstractNum w:abstractNumId="2" w15:restartNumberingAfterBreak="0">
    <w:nsid w:val="00000404"/>
    <w:multiLevelType w:val="multilevel"/>
    <w:tmpl w:val="00000887"/>
    <w:lvl w:ilvl="0">
      <w:start w:val="1"/>
      <w:numFmt w:val="decimal"/>
      <w:lvlText w:val="(%1)"/>
      <w:lvlJc w:val="left"/>
      <w:pPr>
        <w:ind w:left="839" w:hanging="720"/>
      </w:pPr>
      <w:rPr>
        <w:rFonts w:ascii="Times New Roman" w:hAnsi="Times New Roman" w:cs="Times New Roman"/>
        <w:b w:val="0"/>
        <w:bCs w:val="0"/>
        <w:w w:val="99"/>
        <w:sz w:val="20"/>
        <w:szCs w:val="20"/>
      </w:rPr>
    </w:lvl>
    <w:lvl w:ilvl="1">
      <w:numFmt w:val="bullet"/>
      <w:lvlText w:val="•"/>
      <w:lvlJc w:val="left"/>
      <w:pPr>
        <w:ind w:left="1713" w:hanging="720"/>
      </w:pPr>
    </w:lvl>
    <w:lvl w:ilvl="2">
      <w:numFmt w:val="bullet"/>
      <w:lvlText w:val="•"/>
      <w:lvlJc w:val="left"/>
      <w:pPr>
        <w:ind w:left="2587" w:hanging="720"/>
      </w:pPr>
    </w:lvl>
    <w:lvl w:ilvl="3">
      <w:numFmt w:val="bullet"/>
      <w:lvlText w:val="•"/>
      <w:lvlJc w:val="left"/>
      <w:pPr>
        <w:ind w:left="3461" w:hanging="720"/>
      </w:pPr>
    </w:lvl>
    <w:lvl w:ilvl="4">
      <w:numFmt w:val="bullet"/>
      <w:lvlText w:val="•"/>
      <w:lvlJc w:val="left"/>
      <w:pPr>
        <w:ind w:left="4335" w:hanging="720"/>
      </w:pPr>
    </w:lvl>
    <w:lvl w:ilvl="5">
      <w:numFmt w:val="bullet"/>
      <w:lvlText w:val="•"/>
      <w:lvlJc w:val="left"/>
      <w:pPr>
        <w:ind w:left="5209" w:hanging="720"/>
      </w:pPr>
    </w:lvl>
    <w:lvl w:ilvl="6">
      <w:numFmt w:val="bullet"/>
      <w:lvlText w:val="•"/>
      <w:lvlJc w:val="left"/>
      <w:pPr>
        <w:ind w:left="6083" w:hanging="720"/>
      </w:pPr>
    </w:lvl>
    <w:lvl w:ilvl="7">
      <w:numFmt w:val="bullet"/>
      <w:lvlText w:val="•"/>
      <w:lvlJc w:val="left"/>
      <w:pPr>
        <w:ind w:left="6957" w:hanging="720"/>
      </w:pPr>
    </w:lvl>
    <w:lvl w:ilvl="8">
      <w:numFmt w:val="bullet"/>
      <w:lvlText w:val="•"/>
      <w:lvlJc w:val="left"/>
      <w:pPr>
        <w:ind w:left="7831" w:hanging="720"/>
      </w:pPr>
    </w:lvl>
  </w:abstractNum>
  <w:abstractNum w:abstractNumId="3" w15:restartNumberingAfterBreak="0">
    <w:nsid w:val="00000405"/>
    <w:multiLevelType w:val="multilevel"/>
    <w:tmpl w:val="00000888"/>
    <w:lvl w:ilvl="0">
      <w:start w:val="1"/>
      <w:numFmt w:val="decimal"/>
      <w:lvlText w:val="(%1)"/>
      <w:lvlJc w:val="left"/>
      <w:pPr>
        <w:ind w:left="839" w:hanging="720"/>
      </w:pPr>
      <w:rPr>
        <w:rFonts w:ascii="Times New Roman" w:hAnsi="Times New Roman" w:cs="Times New Roman"/>
        <w:b w:val="0"/>
        <w:bCs w:val="0"/>
        <w:w w:val="99"/>
        <w:sz w:val="20"/>
        <w:szCs w:val="20"/>
      </w:rPr>
    </w:lvl>
    <w:lvl w:ilvl="1">
      <w:numFmt w:val="bullet"/>
      <w:lvlText w:val="•"/>
      <w:lvlJc w:val="left"/>
      <w:pPr>
        <w:ind w:left="1713" w:hanging="720"/>
      </w:pPr>
    </w:lvl>
    <w:lvl w:ilvl="2">
      <w:numFmt w:val="bullet"/>
      <w:lvlText w:val="•"/>
      <w:lvlJc w:val="left"/>
      <w:pPr>
        <w:ind w:left="2587" w:hanging="720"/>
      </w:pPr>
    </w:lvl>
    <w:lvl w:ilvl="3">
      <w:numFmt w:val="bullet"/>
      <w:lvlText w:val="•"/>
      <w:lvlJc w:val="left"/>
      <w:pPr>
        <w:ind w:left="3461" w:hanging="720"/>
      </w:pPr>
    </w:lvl>
    <w:lvl w:ilvl="4">
      <w:numFmt w:val="bullet"/>
      <w:lvlText w:val="•"/>
      <w:lvlJc w:val="left"/>
      <w:pPr>
        <w:ind w:left="4335" w:hanging="720"/>
      </w:pPr>
    </w:lvl>
    <w:lvl w:ilvl="5">
      <w:numFmt w:val="bullet"/>
      <w:lvlText w:val="•"/>
      <w:lvlJc w:val="left"/>
      <w:pPr>
        <w:ind w:left="5209" w:hanging="720"/>
      </w:pPr>
    </w:lvl>
    <w:lvl w:ilvl="6">
      <w:numFmt w:val="bullet"/>
      <w:lvlText w:val="•"/>
      <w:lvlJc w:val="left"/>
      <w:pPr>
        <w:ind w:left="6083" w:hanging="720"/>
      </w:pPr>
    </w:lvl>
    <w:lvl w:ilvl="7">
      <w:numFmt w:val="bullet"/>
      <w:lvlText w:val="•"/>
      <w:lvlJc w:val="left"/>
      <w:pPr>
        <w:ind w:left="6957" w:hanging="720"/>
      </w:pPr>
    </w:lvl>
    <w:lvl w:ilvl="8">
      <w:numFmt w:val="bullet"/>
      <w:lvlText w:val="•"/>
      <w:lvlJc w:val="left"/>
      <w:pPr>
        <w:ind w:left="7831" w:hanging="720"/>
      </w:pPr>
    </w:lvl>
  </w:abstractNum>
  <w:abstractNum w:abstractNumId="4" w15:restartNumberingAfterBreak="0">
    <w:nsid w:val="00000406"/>
    <w:multiLevelType w:val="multilevel"/>
    <w:tmpl w:val="00000889"/>
    <w:lvl w:ilvl="0">
      <w:start w:val="1"/>
      <w:numFmt w:val="decimal"/>
      <w:lvlText w:val="(%1)"/>
      <w:lvlJc w:val="left"/>
      <w:pPr>
        <w:ind w:left="1540" w:hanging="720"/>
      </w:pPr>
      <w:rPr>
        <w:rFonts w:ascii="Times New Roman" w:hAnsi="Times New Roman" w:cs="Times New Roman"/>
        <w:b w:val="0"/>
        <w:bCs w:val="0"/>
        <w:spacing w:val="-2"/>
        <w:w w:val="99"/>
        <w:sz w:val="20"/>
        <w:szCs w:val="20"/>
      </w:rPr>
    </w:lvl>
    <w:lvl w:ilvl="1">
      <w:start w:val="1"/>
      <w:numFmt w:val="lowerLetter"/>
      <w:lvlText w:val="(%2)"/>
      <w:lvlJc w:val="left"/>
      <w:pPr>
        <w:ind w:left="1539" w:hanging="720"/>
      </w:pPr>
      <w:rPr>
        <w:rFonts w:ascii="Times New Roman" w:hAnsi="Times New Roman" w:cs="Times New Roman"/>
        <w:b w:val="0"/>
        <w:bCs w:val="0"/>
        <w:spacing w:val="-2"/>
        <w:w w:val="99"/>
        <w:sz w:val="20"/>
        <w:szCs w:val="20"/>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5" w15:restartNumberingAfterBreak="0">
    <w:nsid w:val="00000407"/>
    <w:multiLevelType w:val="multilevel"/>
    <w:tmpl w:val="0000088A"/>
    <w:lvl w:ilvl="0">
      <w:start w:val="11"/>
      <w:numFmt w:val="lowerLetter"/>
      <w:lvlText w:val="(%1)"/>
      <w:lvlJc w:val="left"/>
      <w:pPr>
        <w:ind w:left="1159" w:hanging="721"/>
      </w:pPr>
      <w:rPr>
        <w:rFonts w:ascii="Times New Roman" w:hAnsi="Times New Roman" w:cs="Times New Roman"/>
        <w:b w:val="0"/>
        <w:bCs w:val="0"/>
        <w:spacing w:val="-2"/>
        <w:w w:val="99"/>
        <w:sz w:val="20"/>
        <w:szCs w:val="20"/>
      </w:rPr>
    </w:lvl>
    <w:lvl w:ilvl="1">
      <w:numFmt w:val="bullet"/>
      <w:lvlText w:val="•"/>
      <w:lvlJc w:val="left"/>
      <w:pPr>
        <w:ind w:left="1963" w:hanging="721"/>
      </w:pPr>
    </w:lvl>
    <w:lvl w:ilvl="2">
      <w:numFmt w:val="bullet"/>
      <w:lvlText w:val="•"/>
      <w:lvlJc w:val="left"/>
      <w:pPr>
        <w:ind w:left="2767" w:hanging="721"/>
      </w:pPr>
    </w:lvl>
    <w:lvl w:ilvl="3">
      <w:numFmt w:val="bullet"/>
      <w:lvlText w:val="•"/>
      <w:lvlJc w:val="left"/>
      <w:pPr>
        <w:ind w:left="3571" w:hanging="721"/>
      </w:pPr>
    </w:lvl>
    <w:lvl w:ilvl="4">
      <w:numFmt w:val="bullet"/>
      <w:lvlText w:val="•"/>
      <w:lvlJc w:val="left"/>
      <w:pPr>
        <w:ind w:left="4375" w:hanging="721"/>
      </w:pPr>
    </w:lvl>
    <w:lvl w:ilvl="5">
      <w:numFmt w:val="bullet"/>
      <w:lvlText w:val="•"/>
      <w:lvlJc w:val="left"/>
      <w:pPr>
        <w:ind w:left="5179" w:hanging="721"/>
      </w:pPr>
    </w:lvl>
    <w:lvl w:ilvl="6">
      <w:numFmt w:val="bullet"/>
      <w:lvlText w:val="•"/>
      <w:lvlJc w:val="left"/>
      <w:pPr>
        <w:ind w:left="5983" w:hanging="721"/>
      </w:pPr>
    </w:lvl>
    <w:lvl w:ilvl="7">
      <w:numFmt w:val="bullet"/>
      <w:lvlText w:val="•"/>
      <w:lvlJc w:val="left"/>
      <w:pPr>
        <w:ind w:left="6787" w:hanging="721"/>
      </w:pPr>
    </w:lvl>
    <w:lvl w:ilvl="8">
      <w:numFmt w:val="bullet"/>
      <w:lvlText w:val="•"/>
      <w:lvlJc w:val="left"/>
      <w:pPr>
        <w:ind w:left="7591" w:hanging="721"/>
      </w:pPr>
    </w:lvl>
  </w:abstractNum>
  <w:abstractNum w:abstractNumId="6" w15:restartNumberingAfterBreak="0">
    <w:nsid w:val="00000408"/>
    <w:multiLevelType w:val="multilevel"/>
    <w:tmpl w:val="0000088B"/>
    <w:lvl w:ilvl="0">
      <w:start w:val="2"/>
      <w:numFmt w:val="decimal"/>
      <w:lvlText w:val="(%1)"/>
      <w:lvlJc w:val="left"/>
      <w:pPr>
        <w:ind w:left="439" w:hanging="720"/>
      </w:pPr>
      <w:rPr>
        <w:rFonts w:ascii="Times New Roman" w:hAnsi="Times New Roman" w:cs="Times New Roman"/>
        <w:b w:val="0"/>
        <w:bCs w:val="0"/>
        <w:w w:val="99"/>
        <w:sz w:val="20"/>
        <w:szCs w:val="20"/>
      </w:rPr>
    </w:lvl>
    <w:lvl w:ilvl="1">
      <w:start w:val="1"/>
      <w:numFmt w:val="lowerLetter"/>
      <w:lvlText w:val="(%2)"/>
      <w:lvlJc w:val="left"/>
      <w:pPr>
        <w:ind w:left="439" w:hanging="720"/>
      </w:pPr>
      <w:rPr>
        <w:rFonts w:ascii="Times New Roman" w:hAnsi="Times New Roman" w:cs="Times New Roman"/>
        <w:b w:val="0"/>
        <w:bCs w:val="0"/>
        <w:w w:val="99"/>
        <w:sz w:val="20"/>
        <w:szCs w:val="20"/>
      </w:rPr>
    </w:lvl>
    <w:lvl w:ilvl="2">
      <w:numFmt w:val="bullet"/>
      <w:lvlText w:val="•"/>
      <w:lvlJc w:val="left"/>
      <w:pPr>
        <w:ind w:left="1412" w:hanging="720"/>
      </w:pPr>
    </w:lvl>
    <w:lvl w:ilvl="3">
      <w:numFmt w:val="bullet"/>
      <w:lvlText w:val="•"/>
      <w:lvlJc w:val="left"/>
      <w:pPr>
        <w:ind w:left="2386" w:hanging="720"/>
      </w:pPr>
    </w:lvl>
    <w:lvl w:ilvl="4">
      <w:numFmt w:val="bullet"/>
      <w:lvlText w:val="•"/>
      <w:lvlJc w:val="left"/>
      <w:pPr>
        <w:ind w:left="3359" w:hanging="720"/>
      </w:pPr>
    </w:lvl>
    <w:lvl w:ilvl="5">
      <w:numFmt w:val="bullet"/>
      <w:lvlText w:val="•"/>
      <w:lvlJc w:val="left"/>
      <w:pPr>
        <w:ind w:left="4333" w:hanging="720"/>
      </w:pPr>
    </w:lvl>
    <w:lvl w:ilvl="6">
      <w:numFmt w:val="bullet"/>
      <w:lvlText w:val="•"/>
      <w:lvlJc w:val="left"/>
      <w:pPr>
        <w:ind w:left="5306" w:hanging="720"/>
      </w:pPr>
    </w:lvl>
    <w:lvl w:ilvl="7">
      <w:numFmt w:val="bullet"/>
      <w:lvlText w:val="•"/>
      <w:lvlJc w:val="left"/>
      <w:pPr>
        <w:ind w:left="6279" w:hanging="720"/>
      </w:pPr>
    </w:lvl>
    <w:lvl w:ilvl="8">
      <w:numFmt w:val="bullet"/>
      <w:lvlText w:val="•"/>
      <w:lvlJc w:val="left"/>
      <w:pPr>
        <w:ind w:left="7253" w:hanging="720"/>
      </w:pPr>
    </w:lvl>
  </w:abstractNum>
  <w:abstractNum w:abstractNumId="7" w15:restartNumberingAfterBreak="0">
    <w:nsid w:val="00000409"/>
    <w:multiLevelType w:val="multilevel"/>
    <w:tmpl w:val="0000088C"/>
    <w:lvl w:ilvl="0">
      <w:start w:val="6"/>
      <w:numFmt w:val="decimal"/>
      <w:lvlText w:val="(%1)"/>
      <w:lvlJc w:val="left"/>
      <w:pPr>
        <w:ind w:left="440" w:hanging="720"/>
      </w:pPr>
      <w:rPr>
        <w:rFonts w:ascii="Times New Roman" w:hAnsi="Times New Roman" w:cs="Times New Roman"/>
        <w:b w:val="0"/>
        <w:bCs w:val="0"/>
        <w:w w:val="99"/>
        <w:sz w:val="20"/>
        <w:szCs w:val="20"/>
      </w:rPr>
    </w:lvl>
    <w:lvl w:ilvl="1">
      <w:numFmt w:val="bullet"/>
      <w:lvlText w:val="•"/>
      <w:lvlJc w:val="left"/>
      <w:pPr>
        <w:ind w:left="1316" w:hanging="720"/>
      </w:pPr>
    </w:lvl>
    <w:lvl w:ilvl="2">
      <w:numFmt w:val="bullet"/>
      <w:lvlText w:val="•"/>
      <w:lvlJc w:val="left"/>
      <w:pPr>
        <w:ind w:left="2192" w:hanging="720"/>
      </w:pPr>
    </w:lvl>
    <w:lvl w:ilvl="3">
      <w:numFmt w:val="bullet"/>
      <w:lvlText w:val="•"/>
      <w:lvlJc w:val="left"/>
      <w:pPr>
        <w:ind w:left="3068" w:hanging="720"/>
      </w:pPr>
    </w:lvl>
    <w:lvl w:ilvl="4">
      <w:numFmt w:val="bullet"/>
      <w:lvlText w:val="•"/>
      <w:lvlJc w:val="left"/>
      <w:pPr>
        <w:ind w:left="3944" w:hanging="720"/>
      </w:pPr>
    </w:lvl>
    <w:lvl w:ilvl="5">
      <w:numFmt w:val="bullet"/>
      <w:lvlText w:val="•"/>
      <w:lvlJc w:val="left"/>
      <w:pPr>
        <w:ind w:left="4820" w:hanging="720"/>
      </w:pPr>
    </w:lvl>
    <w:lvl w:ilvl="6">
      <w:numFmt w:val="bullet"/>
      <w:lvlText w:val="•"/>
      <w:lvlJc w:val="left"/>
      <w:pPr>
        <w:ind w:left="5696" w:hanging="720"/>
      </w:pPr>
    </w:lvl>
    <w:lvl w:ilvl="7">
      <w:numFmt w:val="bullet"/>
      <w:lvlText w:val="•"/>
      <w:lvlJc w:val="left"/>
      <w:pPr>
        <w:ind w:left="6572" w:hanging="720"/>
      </w:pPr>
    </w:lvl>
    <w:lvl w:ilvl="8">
      <w:numFmt w:val="bullet"/>
      <w:lvlText w:val="•"/>
      <w:lvlJc w:val="left"/>
      <w:pPr>
        <w:ind w:left="7448" w:hanging="720"/>
      </w:pPr>
    </w:lvl>
  </w:abstractNum>
  <w:abstractNum w:abstractNumId="8" w15:restartNumberingAfterBreak="0">
    <w:nsid w:val="0000040A"/>
    <w:multiLevelType w:val="multilevel"/>
    <w:tmpl w:val="0000088D"/>
    <w:lvl w:ilvl="0">
      <w:start w:val="1"/>
      <w:numFmt w:val="decimal"/>
      <w:lvlText w:val="(%1)"/>
      <w:lvlJc w:val="left"/>
      <w:pPr>
        <w:ind w:left="819" w:hanging="720"/>
      </w:pPr>
      <w:rPr>
        <w:rFonts w:ascii="Times New Roman" w:hAnsi="Times New Roman" w:cs="Times New Roman"/>
        <w:b w:val="0"/>
        <w:bCs w:val="0"/>
        <w:w w:val="99"/>
        <w:sz w:val="20"/>
        <w:szCs w:val="20"/>
      </w:rPr>
    </w:lvl>
    <w:lvl w:ilvl="1">
      <w:start w:val="1"/>
      <w:numFmt w:val="lowerLetter"/>
      <w:lvlText w:val="(%2)"/>
      <w:lvlJc w:val="left"/>
      <w:pPr>
        <w:ind w:left="1539" w:hanging="720"/>
      </w:pPr>
      <w:rPr>
        <w:rFonts w:ascii="Times New Roman" w:hAnsi="Times New Roman" w:cs="Times New Roman"/>
        <w:b w:val="0"/>
        <w:bCs w:val="0"/>
        <w:w w:val="99"/>
        <w:sz w:val="20"/>
        <w:szCs w:val="20"/>
      </w:rPr>
    </w:lvl>
    <w:lvl w:ilvl="2">
      <w:numFmt w:val="bullet"/>
      <w:lvlText w:val="•"/>
      <w:lvlJc w:val="left"/>
      <w:pPr>
        <w:ind w:left="1559" w:hanging="720"/>
      </w:pPr>
    </w:lvl>
    <w:lvl w:ilvl="3">
      <w:numFmt w:val="bullet"/>
      <w:lvlText w:val="•"/>
      <w:lvlJc w:val="left"/>
      <w:pPr>
        <w:ind w:left="2562" w:hanging="720"/>
      </w:pPr>
    </w:lvl>
    <w:lvl w:ilvl="4">
      <w:numFmt w:val="bullet"/>
      <w:lvlText w:val="•"/>
      <w:lvlJc w:val="left"/>
      <w:pPr>
        <w:ind w:left="3564" w:hanging="720"/>
      </w:pPr>
    </w:lvl>
    <w:lvl w:ilvl="5">
      <w:numFmt w:val="bullet"/>
      <w:lvlText w:val="•"/>
      <w:lvlJc w:val="left"/>
      <w:pPr>
        <w:ind w:left="4567" w:hanging="720"/>
      </w:pPr>
    </w:lvl>
    <w:lvl w:ilvl="6">
      <w:numFmt w:val="bullet"/>
      <w:lvlText w:val="•"/>
      <w:lvlJc w:val="left"/>
      <w:pPr>
        <w:ind w:left="5569" w:hanging="720"/>
      </w:pPr>
    </w:lvl>
    <w:lvl w:ilvl="7">
      <w:numFmt w:val="bullet"/>
      <w:lvlText w:val="•"/>
      <w:lvlJc w:val="left"/>
      <w:pPr>
        <w:ind w:left="6572" w:hanging="720"/>
      </w:pPr>
    </w:lvl>
    <w:lvl w:ilvl="8">
      <w:numFmt w:val="bullet"/>
      <w:lvlText w:val="•"/>
      <w:lvlJc w:val="left"/>
      <w:pPr>
        <w:ind w:left="7574" w:hanging="720"/>
      </w:pPr>
    </w:lvl>
  </w:abstractNum>
  <w:abstractNum w:abstractNumId="9" w15:restartNumberingAfterBreak="0">
    <w:nsid w:val="0000040B"/>
    <w:multiLevelType w:val="multilevel"/>
    <w:tmpl w:val="0000088E"/>
    <w:lvl w:ilvl="0">
      <w:start w:val="1"/>
      <w:numFmt w:val="decimal"/>
      <w:lvlText w:val="(%1)"/>
      <w:lvlJc w:val="left"/>
      <w:pPr>
        <w:ind w:left="838" w:hanging="720"/>
      </w:pPr>
      <w:rPr>
        <w:rFonts w:ascii="Times New Roman" w:hAnsi="Times New Roman" w:cs="Times New Roman"/>
        <w:b w:val="0"/>
        <w:bCs w:val="0"/>
        <w:w w:val="99"/>
        <w:sz w:val="20"/>
        <w:szCs w:val="20"/>
      </w:rPr>
    </w:lvl>
    <w:lvl w:ilvl="1">
      <w:numFmt w:val="bullet"/>
      <w:lvlText w:val="•"/>
      <w:lvlJc w:val="left"/>
      <w:pPr>
        <w:ind w:left="1715" w:hanging="720"/>
      </w:pPr>
    </w:lvl>
    <w:lvl w:ilvl="2">
      <w:numFmt w:val="bullet"/>
      <w:lvlText w:val="•"/>
      <w:lvlJc w:val="left"/>
      <w:pPr>
        <w:ind w:left="2591" w:hanging="720"/>
      </w:pPr>
    </w:lvl>
    <w:lvl w:ilvl="3">
      <w:numFmt w:val="bullet"/>
      <w:lvlText w:val="•"/>
      <w:lvlJc w:val="left"/>
      <w:pPr>
        <w:ind w:left="3467" w:hanging="720"/>
      </w:pPr>
    </w:lvl>
    <w:lvl w:ilvl="4">
      <w:numFmt w:val="bullet"/>
      <w:lvlText w:val="•"/>
      <w:lvlJc w:val="left"/>
      <w:pPr>
        <w:ind w:left="4343" w:hanging="720"/>
      </w:pPr>
    </w:lvl>
    <w:lvl w:ilvl="5">
      <w:numFmt w:val="bullet"/>
      <w:lvlText w:val="•"/>
      <w:lvlJc w:val="left"/>
      <w:pPr>
        <w:ind w:left="5219" w:hanging="720"/>
      </w:pPr>
    </w:lvl>
    <w:lvl w:ilvl="6">
      <w:numFmt w:val="bullet"/>
      <w:lvlText w:val="•"/>
      <w:lvlJc w:val="left"/>
      <w:pPr>
        <w:ind w:left="6095" w:hanging="720"/>
      </w:pPr>
    </w:lvl>
    <w:lvl w:ilvl="7">
      <w:numFmt w:val="bullet"/>
      <w:lvlText w:val="•"/>
      <w:lvlJc w:val="left"/>
      <w:pPr>
        <w:ind w:left="6971" w:hanging="720"/>
      </w:pPr>
    </w:lvl>
    <w:lvl w:ilvl="8">
      <w:numFmt w:val="bullet"/>
      <w:lvlText w:val="•"/>
      <w:lvlJc w:val="left"/>
      <w:pPr>
        <w:ind w:left="7847" w:hanging="720"/>
      </w:pPr>
    </w:lvl>
  </w:abstractNum>
  <w:abstractNum w:abstractNumId="10" w15:restartNumberingAfterBreak="0">
    <w:nsid w:val="0000040C"/>
    <w:multiLevelType w:val="multilevel"/>
    <w:tmpl w:val="0000088F"/>
    <w:lvl w:ilvl="0">
      <w:start w:val="1"/>
      <w:numFmt w:val="decimal"/>
      <w:lvlText w:val="(%1)"/>
      <w:lvlJc w:val="left"/>
      <w:pPr>
        <w:ind w:left="838" w:hanging="720"/>
      </w:pPr>
      <w:rPr>
        <w:rFonts w:ascii="Times New Roman" w:hAnsi="Times New Roman" w:cs="Times New Roman"/>
        <w:b w:val="0"/>
        <w:bCs w:val="0"/>
        <w:w w:val="99"/>
        <w:sz w:val="20"/>
        <w:szCs w:val="20"/>
      </w:rPr>
    </w:lvl>
    <w:lvl w:ilvl="1">
      <w:start w:val="1"/>
      <w:numFmt w:val="lowerLetter"/>
      <w:lvlText w:val="(%2)"/>
      <w:lvlJc w:val="left"/>
      <w:pPr>
        <w:ind w:left="1559" w:hanging="720"/>
      </w:pPr>
      <w:rPr>
        <w:rFonts w:ascii="Times New Roman" w:hAnsi="Times New Roman" w:cs="Times New Roman"/>
        <w:b w:val="0"/>
        <w:bCs w:val="0"/>
        <w:spacing w:val="-2"/>
        <w:w w:val="99"/>
        <w:sz w:val="20"/>
        <w:szCs w:val="20"/>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39"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19" w:hanging="720"/>
      </w:pPr>
    </w:lvl>
    <w:lvl w:ilvl="8">
      <w:numFmt w:val="bullet"/>
      <w:lvlText w:val="•"/>
      <w:lvlJc w:val="left"/>
      <w:pPr>
        <w:ind w:left="7813" w:hanging="720"/>
      </w:pPr>
    </w:lvl>
  </w:abstractNum>
  <w:abstractNum w:abstractNumId="11" w15:restartNumberingAfterBreak="0">
    <w:nsid w:val="0000040D"/>
    <w:multiLevelType w:val="multilevel"/>
    <w:tmpl w:val="00000890"/>
    <w:lvl w:ilvl="0">
      <w:start w:val="1"/>
      <w:numFmt w:val="decimal"/>
      <w:lvlText w:val="(%1)"/>
      <w:lvlJc w:val="left"/>
      <w:pPr>
        <w:ind w:left="839" w:hanging="720"/>
      </w:pPr>
      <w:rPr>
        <w:rFonts w:ascii="Times New Roman" w:hAnsi="Times New Roman" w:cs="Times New Roman"/>
        <w:b w:val="0"/>
        <w:bCs w:val="0"/>
        <w:w w:val="99"/>
        <w:sz w:val="20"/>
        <w:szCs w:val="20"/>
      </w:rPr>
    </w:lvl>
    <w:lvl w:ilvl="1">
      <w:start w:val="1"/>
      <w:numFmt w:val="lowerLetter"/>
      <w:lvlText w:val="(%2)"/>
      <w:lvlJc w:val="left"/>
      <w:pPr>
        <w:ind w:left="1559" w:hanging="720"/>
      </w:pPr>
      <w:rPr>
        <w:rFonts w:ascii="Times New Roman" w:hAnsi="Times New Roman" w:cs="Times New Roman"/>
        <w:b w:val="0"/>
        <w:bCs w:val="0"/>
        <w:w w:val="99"/>
        <w:sz w:val="20"/>
        <w:szCs w:val="20"/>
      </w:rPr>
    </w:lvl>
    <w:lvl w:ilvl="2">
      <w:start w:val="1"/>
      <w:numFmt w:val="lowerRoman"/>
      <w:lvlText w:val="(%3)"/>
      <w:lvlJc w:val="left"/>
      <w:pPr>
        <w:ind w:left="838" w:hanging="720"/>
      </w:pPr>
      <w:rPr>
        <w:rFonts w:ascii="Times New Roman" w:hAnsi="Times New Roman" w:cs="Times New Roman"/>
        <w:b w:val="0"/>
        <w:bCs w:val="0"/>
        <w:w w:val="99"/>
        <w:sz w:val="20"/>
        <w:szCs w:val="20"/>
      </w:rPr>
    </w:lvl>
    <w:lvl w:ilvl="3">
      <w:numFmt w:val="bullet"/>
      <w:lvlText w:val="•"/>
      <w:lvlJc w:val="left"/>
      <w:pPr>
        <w:ind w:left="2518" w:hanging="720"/>
      </w:pPr>
    </w:lvl>
    <w:lvl w:ilvl="4">
      <w:numFmt w:val="bullet"/>
      <w:lvlText w:val="•"/>
      <w:lvlJc w:val="left"/>
      <w:pPr>
        <w:ind w:left="3529" w:hanging="720"/>
      </w:pPr>
    </w:lvl>
    <w:lvl w:ilvl="5">
      <w:numFmt w:val="bullet"/>
      <w:lvlText w:val="•"/>
      <w:lvlJc w:val="left"/>
      <w:pPr>
        <w:ind w:left="4541" w:hanging="720"/>
      </w:pPr>
    </w:lvl>
    <w:lvl w:ilvl="6">
      <w:numFmt w:val="bullet"/>
      <w:lvlText w:val="•"/>
      <w:lvlJc w:val="left"/>
      <w:pPr>
        <w:ind w:left="5553" w:hanging="720"/>
      </w:pPr>
    </w:lvl>
    <w:lvl w:ilvl="7">
      <w:numFmt w:val="bullet"/>
      <w:lvlText w:val="•"/>
      <w:lvlJc w:val="left"/>
      <w:pPr>
        <w:ind w:left="6564" w:hanging="720"/>
      </w:pPr>
    </w:lvl>
    <w:lvl w:ilvl="8">
      <w:numFmt w:val="bullet"/>
      <w:lvlText w:val="•"/>
      <w:lvlJc w:val="left"/>
      <w:pPr>
        <w:ind w:left="7576" w:hanging="720"/>
      </w:pPr>
    </w:lvl>
  </w:abstractNum>
  <w:abstractNum w:abstractNumId="12" w15:restartNumberingAfterBreak="0">
    <w:nsid w:val="0000040E"/>
    <w:multiLevelType w:val="multilevel"/>
    <w:tmpl w:val="00000891"/>
    <w:lvl w:ilvl="0">
      <w:numFmt w:val="bullet"/>
      <w:lvlText w:val=""/>
      <w:lvlJc w:val="left"/>
      <w:pPr>
        <w:ind w:left="1560" w:hanging="360"/>
      </w:pPr>
      <w:rPr>
        <w:rFonts w:ascii="Symbol" w:hAnsi="Symbol"/>
        <w:b w:val="0"/>
        <w:w w:val="99"/>
        <w:sz w:val="20"/>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13" w15:restartNumberingAfterBreak="0">
    <w:nsid w:val="0000040F"/>
    <w:multiLevelType w:val="multilevel"/>
    <w:tmpl w:val="00000892"/>
    <w:lvl w:ilvl="0">
      <w:start w:val="1"/>
      <w:numFmt w:val="decimal"/>
      <w:lvlText w:val="(%1)"/>
      <w:lvlJc w:val="left"/>
      <w:pPr>
        <w:ind w:left="839" w:hanging="720"/>
      </w:pPr>
      <w:rPr>
        <w:rFonts w:ascii="Times New Roman" w:hAnsi="Times New Roman" w:cs="Times New Roman"/>
        <w:b w:val="0"/>
        <w:bCs w:val="0"/>
        <w:w w:val="99"/>
        <w:sz w:val="20"/>
        <w:szCs w:val="20"/>
      </w:rPr>
    </w:lvl>
    <w:lvl w:ilvl="1">
      <w:numFmt w:val="bullet"/>
      <w:lvlText w:val="•"/>
      <w:lvlJc w:val="left"/>
      <w:pPr>
        <w:ind w:left="1715" w:hanging="720"/>
      </w:pPr>
    </w:lvl>
    <w:lvl w:ilvl="2">
      <w:numFmt w:val="bullet"/>
      <w:lvlText w:val="•"/>
      <w:lvlJc w:val="left"/>
      <w:pPr>
        <w:ind w:left="2591" w:hanging="720"/>
      </w:pPr>
    </w:lvl>
    <w:lvl w:ilvl="3">
      <w:numFmt w:val="bullet"/>
      <w:lvlText w:val="•"/>
      <w:lvlJc w:val="left"/>
      <w:pPr>
        <w:ind w:left="3467" w:hanging="720"/>
      </w:pPr>
    </w:lvl>
    <w:lvl w:ilvl="4">
      <w:numFmt w:val="bullet"/>
      <w:lvlText w:val="•"/>
      <w:lvlJc w:val="left"/>
      <w:pPr>
        <w:ind w:left="4343" w:hanging="720"/>
      </w:pPr>
    </w:lvl>
    <w:lvl w:ilvl="5">
      <w:numFmt w:val="bullet"/>
      <w:lvlText w:val="•"/>
      <w:lvlJc w:val="left"/>
      <w:pPr>
        <w:ind w:left="5219" w:hanging="720"/>
      </w:pPr>
    </w:lvl>
    <w:lvl w:ilvl="6">
      <w:numFmt w:val="bullet"/>
      <w:lvlText w:val="•"/>
      <w:lvlJc w:val="left"/>
      <w:pPr>
        <w:ind w:left="6095" w:hanging="720"/>
      </w:pPr>
    </w:lvl>
    <w:lvl w:ilvl="7">
      <w:numFmt w:val="bullet"/>
      <w:lvlText w:val="•"/>
      <w:lvlJc w:val="left"/>
      <w:pPr>
        <w:ind w:left="6971" w:hanging="720"/>
      </w:pPr>
    </w:lvl>
    <w:lvl w:ilvl="8">
      <w:numFmt w:val="bullet"/>
      <w:lvlText w:val="•"/>
      <w:lvlJc w:val="left"/>
      <w:pPr>
        <w:ind w:left="7847" w:hanging="720"/>
      </w:pPr>
    </w:lvl>
  </w:abstractNum>
  <w:abstractNum w:abstractNumId="14" w15:restartNumberingAfterBreak="0">
    <w:nsid w:val="00000410"/>
    <w:multiLevelType w:val="multilevel"/>
    <w:tmpl w:val="00000893"/>
    <w:lvl w:ilvl="0">
      <w:start w:val="1"/>
      <w:numFmt w:val="decimal"/>
      <w:lvlText w:val="(%1)"/>
      <w:lvlJc w:val="left"/>
      <w:pPr>
        <w:ind w:left="839" w:hanging="720"/>
      </w:pPr>
      <w:rPr>
        <w:rFonts w:ascii="Times New Roman" w:hAnsi="Times New Roman" w:cs="Times New Roman"/>
        <w:b w:val="0"/>
        <w:bCs w:val="0"/>
        <w:w w:val="99"/>
        <w:sz w:val="20"/>
        <w:szCs w:val="20"/>
      </w:rPr>
    </w:lvl>
    <w:lvl w:ilvl="1">
      <w:start w:val="1"/>
      <w:numFmt w:val="lowerLetter"/>
      <w:lvlText w:val="(%2)"/>
      <w:lvlJc w:val="left"/>
      <w:pPr>
        <w:ind w:left="1559" w:hanging="720"/>
      </w:pPr>
      <w:rPr>
        <w:rFonts w:ascii="Times New Roman" w:hAnsi="Times New Roman" w:cs="Times New Roman"/>
        <w:b w:val="0"/>
        <w:bCs w:val="0"/>
        <w:w w:val="99"/>
        <w:sz w:val="20"/>
        <w:szCs w:val="20"/>
      </w:rPr>
    </w:lvl>
    <w:lvl w:ilvl="2">
      <w:numFmt w:val="bullet"/>
      <w:lvlText w:val="•"/>
      <w:lvlJc w:val="left"/>
      <w:pPr>
        <w:ind w:left="2448" w:hanging="720"/>
      </w:pPr>
    </w:lvl>
    <w:lvl w:ilvl="3">
      <w:numFmt w:val="bullet"/>
      <w:lvlText w:val="•"/>
      <w:lvlJc w:val="left"/>
      <w:pPr>
        <w:ind w:left="3337" w:hanging="720"/>
      </w:pPr>
    </w:lvl>
    <w:lvl w:ilvl="4">
      <w:numFmt w:val="bullet"/>
      <w:lvlText w:val="•"/>
      <w:lvlJc w:val="left"/>
      <w:pPr>
        <w:ind w:left="4226" w:hanging="720"/>
      </w:pPr>
    </w:lvl>
    <w:lvl w:ilvl="5">
      <w:numFmt w:val="bullet"/>
      <w:lvlText w:val="•"/>
      <w:lvlJc w:val="left"/>
      <w:pPr>
        <w:ind w:left="5115" w:hanging="720"/>
      </w:pPr>
    </w:lvl>
    <w:lvl w:ilvl="6">
      <w:numFmt w:val="bullet"/>
      <w:lvlText w:val="•"/>
      <w:lvlJc w:val="left"/>
      <w:pPr>
        <w:ind w:left="6004" w:hanging="720"/>
      </w:pPr>
    </w:lvl>
    <w:lvl w:ilvl="7">
      <w:numFmt w:val="bullet"/>
      <w:lvlText w:val="•"/>
      <w:lvlJc w:val="left"/>
      <w:pPr>
        <w:ind w:left="6893" w:hanging="720"/>
      </w:pPr>
    </w:lvl>
    <w:lvl w:ilvl="8">
      <w:numFmt w:val="bullet"/>
      <w:lvlText w:val="•"/>
      <w:lvlJc w:val="left"/>
      <w:pPr>
        <w:ind w:left="7782" w:hanging="720"/>
      </w:pPr>
    </w:lvl>
  </w:abstractNum>
  <w:abstractNum w:abstractNumId="15" w15:restartNumberingAfterBreak="0">
    <w:nsid w:val="00000411"/>
    <w:multiLevelType w:val="multilevel"/>
    <w:tmpl w:val="00000894"/>
    <w:lvl w:ilvl="0">
      <w:start w:val="1"/>
      <w:numFmt w:val="decimal"/>
      <w:lvlText w:val="(%1)"/>
      <w:lvlJc w:val="left"/>
      <w:pPr>
        <w:ind w:left="840" w:hanging="720"/>
      </w:pPr>
      <w:rPr>
        <w:rFonts w:ascii="Times New Roman" w:hAnsi="Times New Roman" w:cs="Times New Roman"/>
        <w:b w:val="0"/>
        <w:bCs w:val="0"/>
        <w:w w:val="99"/>
        <w:sz w:val="20"/>
        <w:szCs w:val="20"/>
      </w:rPr>
    </w:lvl>
    <w:lvl w:ilvl="1">
      <w:numFmt w:val="bullet"/>
      <w:lvlText w:val="•"/>
      <w:lvlJc w:val="left"/>
      <w:pPr>
        <w:ind w:left="1714" w:hanging="720"/>
      </w:pPr>
    </w:lvl>
    <w:lvl w:ilvl="2">
      <w:numFmt w:val="bullet"/>
      <w:lvlText w:val="•"/>
      <w:lvlJc w:val="left"/>
      <w:pPr>
        <w:ind w:left="2588" w:hanging="720"/>
      </w:pPr>
    </w:lvl>
    <w:lvl w:ilvl="3">
      <w:numFmt w:val="bullet"/>
      <w:lvlText w:val="•"/>
      <w:lvlJc w:val="left"/>
      <w:pPr>
        <w:ind w:left="3462" w:hanging="720"/>
      </w:pPr>
    </w:lvl>
    <w:lvl w:ilvl="4">
      <w:numFmt w:val="bullet"/>
      <w:lvlText w:val="•"/>
      <w:lvlJc w:val="left"/>
      <w:pPr>
        <w:ind w:left="4336" w:hanging="720"/>
      </w:pPr>
    </w:lvl>
    <w:lvl w:ilvl="5">
      <w:numFmt w:val="bullet"/>
      <w:lvlText w:val="•"/>
      <w:lvlJc w:val="left"/>
      <w:pPr>
        <w:ind w:left="5210" w:hanging="720"/>
      </w:pPr>
    </w:lvl>
    <w:lvl w:ilvl="6">
      <w:numFmt w:val="bullet"/>
      <w:lvlText w:val="•"/>
      <w:lvlJc w:val="left"/>
      <w:pPr>
        <w:ind w:left="6084" w:hanging="720"/>
      </w:pPr>
    </w:lvl>
    <w:lvl w:ilvl="7">
      <w:numFmt w:val="bullet"/>
      <w:lvlText w:val="•"/>
      <w:lvlJc w:val="left"/>
      <w:pPr>
        <w:ind w:left="6958" w:hanging="720"/>
      </w:pPr>
    </w:lvl>
    <w:lvl w:ilvl="8">
      <w:numFmt w:val="bullet"/>
      <w:lvlText w:val="•"/>
      <w:lvlJc w:val="left"/>
      <w:pPr>
        <w:ind w:left="7832" w:hanging="720"/>
      </w:pPr>
    </w:lvl>
  </w:abstractNum>
  <w:abstractNum w:abstractNumId="16" w15:restartNumberingAfterBreak="0">
    <w:nsid w:val="00000412"/>
    <w:multiLevelType w:val="multilevel"/>
    <w:tmpl w:val="00000895"/>
    <w:lvl w:ilvl="0">
      <w:start w:val="1"/>
      <w:numFmt w:val="decimal"/>
      <w:lvlText w:val="(%1)"/>
      <w:lvlJc w:val="left"/>
      <w:pPr>
        <w:ind w:left="1559" w:hanging="720"/>
      </w:pPr>
      <w:rPr>
        <w:rFonts w:ascii="Times New Roman" w:hAnsi="Times New Roman" w:cs="Times New Roman"/>
        <w:b w:val="0"/>
        <w:bCs w:val="0"/>
        <w:w w:val="99"/>
        <w:sz w:val="20"/>
        <w:szCs w:val="20"/>
      </w:rPr>
    </w:lvl>
    <w:lvl w:ilvl="1">
      <w:start w:val="1"/>
      <w:numFmt w:val="lowerLetter"/>
      <w:lvlText w:val="(%2)"/>
      <w:lvlJc w:val="left"/>
      <w:pPr>
        <w:ind w:left="1559" w:hanging="720"/>
      </w:pPr>
      <w:rPr>
        <w:rFonts w:ascii="Times New Roman" w:hAnsi="Times New Roman" w:cs="Times New Roman"/>
        <w:b w:val="0"/>
        <w:bCs w:val="0"/>
        <w:w w:val="99"/>
        <w:sz w:val="20"/>
        <w:szCs w:val="20"/>
      </w:rPr>
    </w:lvl>
    <w:lvl w:ilvl="2">
      <w:start w:val="1"/>
      <w:numFmt w:val="lowerRoman"/>
      <w:lvlText w:val="(%3)"/>
      <w:lvlJc w:val="left"/>
      <w:pPr>
        <w:ind w:left="1880" w:hanging="721"/>
      </w:pPr>
      <w:rPr>
        <w:rFonts w:ascii="Times New Roman" w:hAnsi="Times New Roman" w:cs="Times New Roman"/>
        <w:b w:val="0"/>
        <w:bCs w:val="0"/>
        <w:w w:val="99"/>
        <w:sz w:val="20"/>
        <w:szCs w:val="20"/>
      </w:rPr>
    </w:lvl>
    <w:lvl w:ilvl="3">
      <w:numFmt w:val="bullet"/>
      <w:lvlText w:val="•"/>
      <w:lvlJc w:val="left"/>
      <w:pPr>
        <w:ind w:left="2599" w:hanging="721"/>
      </w:pPr>
    </w:lvl>
    <w:lvl w:ilvl="4">
      <w:numFmt w:val="bullet"/>
      <w:lvlText w:val="•"/>
      <w:lvlJc w:val="left"/>
      <w:pPr>
        <w:ind w:left="3539" w:hanging="721"/>
      </w:pPr>
    </w:lvl>
    <w:lvl w:ilvl="5">
      <w:numFmt w:val="bullet"/>
      <w:lvlText w:val="•"/>
      <w:lvlJc w:val="left"/>
      <w:pPr>
        <w:ind w:left="4479" w:hanging="721"/>
      </w:pPr>
    </w:lvl>
    <w:lvl w:ilvl="6">
      <w:numFmt w:val="bullet"/>
      <w:lvlText w:val="•"/>
      <w:lvlJc w:val="left"/>
      <w:pPr>
        <w:ind w:left="5419" w:hanging="721"/>
      </w:pPr>
    </w:lvl>
    <w:lvl w:ilvl="7">
      <w:numFmt w:val="bullet"/>
      <w:lvlText w:val="•"/>
      <w:lvlJc w:val="left"/>
      <w:pPr>
        <w:ind w:left="6359" w:hanging="721"/>
      </w:pPr>
    </w:lvl>
    <w:lvl w:ilvl="8">
      <w:numFmt w:val="bullet"/>
      <w:lvlText w:val="•"/>
      <w:lvlJc w:val="left"/>
      <w:pPr>
        <w:ind w:left="7299" w:hanging="721"/>
      </w:pPr>
    </w:lvl>
  </w:abstractNum>
  <w:abstractNum w:abstractNumId="17" w15:restartNumberingAfterBreak="0">
    <w:nsid w:val="00000413"/>
    <w:multiLevelType w:val="multilevel"/>
    <w:tmpl w:val="00000896"/>
    <w:lvl w:ilvl="0">
      <w:start w:val="1"/>
      <w:numFmt w:val="decimal"/>
      <w:lvlText w:val="(%1)"/>
      <w:lvlJc w:val="left"/>
      <w:pPr>
        <w:ind w:left="1539" w:hanging="720"/>
      </w:pPr>
      <w:rPr>
        <w:rFonts w:ascii="Times New Roman" w:hAnsi="Times New Roman" w:cs="Times New Roman"/>
        <w:b w:val="0"/>
        <w:bCs w:val="0"/>
        <w:w w:val="99"/>
        <w:sz w:val="20"/>
        <w:szCs w:val="20"/>
      </w:rPr>
    </w:lvl>
    <w:lvl w:ilvl="1">
      <w:numFmt w:val="bullet"/>
      <w:lvlText w:val="•"/>
      <w:lvlJc w:val="left"/>
      <w:pPr>
        <w:ind w:left="2339" w:hanging="720"/>
      </w:pPr>
    </w:lvl>
    <w:lvl w:ilvl="2">
      <w:numFmt w:val="bullet"/>
      <w:lvlText w:val="•"/>
      <w:lvlJc w:val="left"/>
      <w:pPr>
        <w:ind w:left="3139" w:hanging="720"/>
      </w:pPr>
    </w:lvl>
    <w:lvl w:ilvl="3">
      <w:numFmt w:val="bullet"/>
      <w:lvlText w:val="•"/>
      <w:lvlJc w:val="left"/>
      <w:pPr>
        <w:ind w:left="3939" w:hanging="720"/>
      </w:pPr>
    </w:lvl>
    <w:lvl w:ilvl="4">
      <w:numFmt w:val="bullet"/>
      <w:lvlText w:val="•"/>
      <w:lvlJc w:val="left"/>
      <w:pPr>
        <w:ind w:left="4739" w:hanging="720"/>
      </w:pPr>
    </w:lvl>
    <w:lvl w:ilvl="5">
      <w:numFmt w:val="bullet"/>
      <w:lvlText w:val="•"/>
      <w:lvlJc w:val="left"/>
      <w:pPr>
        <w:ind w:left="5539" w:hanging="720"/>
      </w:pPr>
    </w:lvl>
    <w:lvl w:ilvl="6">
      <w:numFmt w:val="bullet"/>
      <w:lvlText w:val="•"/>
      <w:lvlJc w:val="left"/>
      <w:pPr>
        <w:ind w:left="6339" w:hanging="720"/>
      </w:pPr>
    </w:lvl>
    <w:lvl w:ilvl="7">
      <w:numFmt w:val="bullet"/>
      <w:lvlText w:val="•"/>
      <w:lvlJc w:val="left"/>
      <w:pPr>
        <w:ind w:left="7139" w:hanging="720"/>
      </w:pPr>
    </w:lvl>
    <w:lvl w:ilvl="8">
      <w:numFmt w:val="bullet"/>
      <w:lvlText w:val="•"/>
      <w:lvlJc w:val="left"/>
      <w:pPr>
        <w:ind w:left="7939" w:hanging="720"/>
      </w:pPr>
    </w:lvl>
  </w:abstractNum>
  <w:abstractNum w:abstractNumId="18" w15:restartNumberingAfterBreak="0">
    <w:nsid w:val="00000414"/>
    <w:multiLevelType w:val="multilevel"/>
    <w:tmpl w:val="00000897"/>
    <w:lvl w:ilvl="0">
      <w:start w:val="1"/>
      <w:numFmt w:val="decimal"/>
      <w:lvlText w:val="(%1)"/>
      <w:lvlJc w:val="left"/>
      <w:pPr>
        <w:ind w:left="1540" w:hanging="720"/>
      </w:pPr>
      <w:rPr>
        <w:rFonts w:ascii="Times New Roman" w:hAnsi="Times New Roman" w:cs="Times New Roman"/>
        <w:b w:val="0"/>
        <w:bCs w:val="0"/>
        <w:w w:val="99"/>
        <w:sz w:val="20"/>
        <w:szCs w:val="20"/>
      </w:rPr>
    </w:lvl>
    <w:lvl w:ilvl="1">
      <w:start w:val="1"/>
      <w:numFmt w:val="lowerLetter"/>
      <w:lvlText w:val="(%2)"/>
      <w:lvlJc w:val="left"/>
      <w:pPr>
        <w:ind w:left="1559" w:hanging="720"/>
      </w:pPr>
      <w:rPr>
        <w:rFonts w:ascii="Times New Roman" w:hAnsi="Times New Roman" w:cs="Times New Roman"/>
        <w:b w:val="0"/>
        <w:bCs w:val="0"/>
        <w:w w:val="99"/>
        <w:sz w:val="20"/>
        <w:szCs w:val="20"/>
      </w:rPr>
    </w:lvl>
    <w:lvl w:ilvl="2">
      <w:numFmt w:val="bullet"/>
      <w:lvlText w:val="•"/>
      <w:lvlJc w:val="left"/>
      <w:pPr>
        <w:ind w:left="2446" w:hanging="720"/>
      </w:pPr>
    </w:lvl>
    <w:lvl w:ilvl="3">
      <w:numFmt w:val="bullet"/>
      <w:lvlText w:val="•"/>
      <w:lvlJc w:val="left"/>
      <w:pPr>
        <w:ind w:left="3333" w:hanging="720"/>
      </w:pPr>
    </w:lvl>
    <w:lvl w:ilvl="4">
      <w:numFmt w:val="bullet"/>
      <w:lvlText w:val="•"/>
      <w:lvlJc w:val="left"/>
      <w:pPr>
        <w:ind w:left="4219" w:hanging="720"/>
      </w:pPr>
    </w:lvl>
    <w:lvl w:ilvl="5">
      <w:numFmt w:val="bullet"/>
      <w:lvlText w:val="•"/>
      <w:lvlJc w:val="left"/>
      <w:pPr>
        <w:ind w:left="5106" w:hanging="720"/>
      </w:pPr>
    </w:lvl>
    <w:lvl w:ilvl="6">
      <w:numFmt w:val="bullet"/>
      <w:lvlText w:val="•"/>
      <w:lvlJc w:val="left"/>
      <w:pPr>
        <w:ind w:left="5993" w:hanging="720"/>
      </w:pPr>
    </w:lvl>
    <w:lvl w:ilvl="7">
      <w:numFmt w:val="bullet"/>
      <w:lvlText w:val="•"/>
      <w:lvlJc w:val="left"/>
      <w:pPr>
        <w:ind w:left="6879" w:hanging="720"/>
      </w:pPr>
    </w:lvl>
    <w:lvl w:ilvl="8">
      <w:numFmt w:val="bullet"/>
      <w:lvlText w:val="•"/>
      <w:lvlJc w:val="left"/>
      <w:pPr>
        <w:ind w:left="7766" w:hanging="720"/>
      </w:pPr>
    </w:lvl>
  </w:abstractNum>
  <w:abstractNum w:abstractNumId="19" w15:restartNumberingAfterBreak="0">
    <w:nsid w:val="00000415"/>
    <w:multiLevelType w:val="multilevel"/>
    <w:tmpl w:val="00000898"/>
    <w:lvl w:ilvl="0">
      <w:start w:val="1"/>
      <w:numFmt w:val="lowerLetter"/>
      <w:lvlText w:val="(%1)"/>
      <w:lvlJc w:val="left"/>
      <w:pPr>
        <w:ind w:left="1559" w:hanging="720"/>
      </w:pPr>
      <w:rPr>
        <w:rFonts w:ascii="Times New Roman" w:hAnsi="Times New Roman" w:cs="Times New Roman"/>
        <w:b w:val="0"/>
        <w:bCs w:val="0"/>
        <w:w w:val="99"/>
        <w:sz w:val="20"/>
        <w:szCs w:val="20"/>
      </w:rPr>
    </w:lvl>
    <w:lvl w:ilvl="1">
      <w:numFmt w:val="bullet"/>
      <w:lvlText w:val="•"/>
      <w:lvlJc w:val="left"/>
      <w:pPr>
        <w:ind w:left="2359" w:hanging="720"/>
      </w:pPr>
    </w:lvl>
    <w:lvl w:ilvl="2">
      <w:numFmt w:val="bullet"/>
      <w:lvlText w:val="•"/>
      <w:lvlJc w:val="left"/>
      <w:pPr>
        <w:ind w:left="3159" w:hanging="720"/>
      </w:pPr>
    </w:lvl>
    <w:lvl w:ilvl="3">
      <w:numFmt w:val="bullet"/>
      <w:lvlText w:val="•"/>
      <w:lvlJc w:val="left"/>
      <w:pPr>
        <w:ind w:left="3959" w:hanging="720"/>
      </w:pPr>
    </w:lvl>
    <w:lvl w:ilvl="4">
      <w:numFmt w:val="bullet"/>
      <w:lvlText w:val="•"/>
      <w:lvlJc w:val="left"/>
      <w:pPr>
        <w:ind w:left="4759" w:hanging="720"/>
      </w:pPr>
    </w:lvl>
    <w:lvl w:ilvl="5">
      <w:numFmt w:val="bullet"/>
      <w:lvlText w:val="•"/>
      <w:lvlJc w:val="left"/>
      <w:pPr>
        <w:ind w:left="5559" w:hanging="720"/>
      </w:pPr>
    </w:lvl>
    <w:lvl w:ilvl="6">
      <w:numFmt w:val="bullet"/>
      <w:lvlText w:val="•"/>
      <w:lvlJc w:val="left"/>
      <w:pPr>
        <w:ind w:left="6359" w:hanging="720"/>
      </w:pPr>
    </w:lvl>
    <w:lvl w:ilvl="7">
      <w:numFmt w:val="bullet"/>
      <w:lvlText w:val="•"/>
      <w:lvlJc w:val="left"/>
      <w:pPr>
        <w:ind w:left="7159" w:hanging="720"/>
      </w:pPr>
    </w:lvl>
    <w:lvl w:ilvl="8">
      <w:numFmt w:val="bullet"/>
      <w:lvlText w:val="•"/>
      <w:lvlJc w:val="left"/>
      <w:pPr>
        <w:ind w:left="7960" w:hanging="720"/>
      </w:pPr>
    </w:lvl>
  </w:abstractNum>
  <w:abstractNum w:abstractNumId="20" w15:restartNumberingAfterBreak="0">
    <w:nsid w:val="00000416"/>
    <w:multiLevelType w:val="multilevel"/>
    <w:tmpl w:val="00000899"/>
    <w:lvl w:ilvl="0">
      <w:start w:val="1"/>
      <w:numFmt w:val="decimal"/>
      <w:lvlText w:val="(%1)"/>
      <w:lvlJc w:val="left"/>
      <w:pPr>
        <w:ind w:left="1910" w:hanging="720"/>
      </w:pPr>
      <w:rPr>
        <w:rFonts w:ascii="Times New Roman" w:hAnsi="Times New Roman" w:cs="Times New Roman"/>
        <w:b w:val="0"/>
        <w:bCs w:val="0"/>
        <w:w w:val="99"/>
        <w:sz w:val="20"/>
        <w:szCs w:val="20"/>
      </w:rPr>
    </w:lvl>
    <w:lvl w:ilvl="1">
      <w:numFmt w:val="bullet"/>
      <w:lvlText w:val="•"/>
      <w:lvlJc w:val="left"/>
      <w:pPr>
        <w:ind w:left="2782" w:hanging="720"/>
      </w:pPr>
    </w:lvl>
    <w:lvl w:ilvl="2">
      <w:numFmt w:val="bullet"/>
      <w:lvlText w:val="•"/>
      <w:lvlJc w:val="left"/>
      <w:pPr>
        <w:ind w:left="3654" w:hanging="720"/>
      </w:pPr>
    </w:lvl>
    <w:lvl w:ilvl="3">
      <w:numFmt w:val="bullet"/>
      <w:lvlText w:val="•"/>
      <w:lvlJc w:val="left"/>
      <w:pPr>
        <w:ind w:left="4526" w:hanging="720"/>
      </w:pPr>
    </w:lvl>
    <w:lvl w:ilvl="4">
      <w:numFmt w:val="bullet"/>
      <w:lvlText w:val="•"/>
      <w:lvlJc w:val="left"/>
      <w:pPr>
        <w:ind w:left="5398" w:hanging="720"/>
      </w:pPr>
    </w:lvl>
    <w:lvl w:ilvl="5">
      <w:numFmt w:val="bullet"/>
      <w:lvlText w:val="•"/>
      <w:lvlJc w:val="left"/>
      <w:pPr>
        <w:ind w:left="6270" w:hanging="720"/>
      </w:pPr>
    </w:lvl>
    <w:lvl w:ilvl="6">
      <w:numFmt w:val="bullet"/>
      <w:lvlText w:val="•"/>
      <w:lvlJc w:val="left"/>
      <w:pPr>
        <w:ind w:left="7142" w:hanging="720"/>
      </w:pPr>
    </w:lvl>
    <w:lvl w:ilvl="7">
      <w:numFmt w:val="bullet"/>
      <w:lvlText w:val="•"/>
      <w:lvlJc w:val="left"/>
      <w:pPr>
        <w:ind w:left="8014" w:hanging="720"/>
      </w:pPr>
    </w:lvl>
    <w:lvl w:ilvl="8">
      <w:numFmt w:val="bullet"/>
      <w:lvlText w:val="•"/>
      <w:lvlJc w:val="left"/>
      <w:pPr>
        <w:ind w:left="8886" w:hanging="720"/>
      </w:pPr>
    </w:lvl>
  </w:abstractNum>
  <w:abstractNum w:abstractNumId="21" w15:restartNumberingAfterBreak="0">
    <w:nsid w:val="00000417"/>
    <w:multiLevelType w:val="multilevel"/>
    <w:tmpl w:val="0000089A"/>
    <w:lvl w:ilvl="0">
      <w:start w:val="1"/>
      <w:numFmt w:val="decimal"/>
      <w:lvlText w:val="(%1)"/>
      <w:lvlJc w:val="left"/>
      <w:pPr>
        <w:ind w:left="819" w:hanging="720"/>
      </w:pPr>
      <w:rPr>
        <w:rFonts w:ascii="Times New Roman" w:hAnsi="Times New Roman" w:cs="Times New Roman"/>
        <w:b w:val="0"/>
        <w:bCs w:val="0"/>
        <w:w w:val="99"/>
        <w:sz w:val="20"/>
        <w:szCs w:val="20"/>
      </w:rPr>
    </w:lvl>
    <w:lvl w:ilvl="1">
      <w:start w:val="1"/>
      <w:numFmt w:val="lowerLetter"/>
      <w:lvlText w:val="(%2)"/>
      <w:lvlJc w:val="left"/>
      <w:pPr>
        <w:ind w:left="1159" w:hanging="720"/>
      </w:pPr>
      <w:rPr>
        <w:rFonts w:ascii="Times New Roman" w:hAnsi="Times New Roman" w:cs="Times New Roman"/>
        <w:b w:val="0"/>
        <w:bCs w:val="0"/>
        <w:w w:val="99"/>
        <w:sz w:val="20"/>
        <w:szCs w:val="20"/>
      </w:rPr>
    </w:lvl>
    <w:lvl w:ilvl="2">
      <w:numFmt w:val="bullet"/>
      <w:lvlText w:val=""/>
      <w:lvlJc w:val="left"/>
      <w:pPr>
        <w:ind w:left="2979" w:hanging="721"/>
      </w:pPr>
      <w:rPr>
        <w:rFonts w:ascii="Symbol" w:hAnsi="Symbol"/>
        <w:b w:val="0"/>
        <w:w w:val="99"/>
        <w:sz w:val="20"/>
      </w:rPr>
    </w:lvl>
    <w:lvl w:ilvl="3">
      <w:numFmt w:val="bullet"/>
      <w:lvlText w:val="•"/>
      <w:lvlJc w:val="left"/>
      <w:pPr>
        <w:ind w:left="3804" w:hanging="721"/>
      </w:pPr>
    </w:lvl>
    <w:lvl w:ilvl="4">
      <w:numFmt w:val="bullet"/>
      <w:lvlText w:val="•"/>
      <w:lvlJc w:val="left"/>
      <w:pPr>
        <w:ind w:left="4629" w:hanging="721"/>
      </w:pPr>
    </w:lvl>
    <w:lvl w:ilvl="5">
      <w:numFmt w:val="bullet"/>
      <w:lvlText w:val="•"/>
      <w:lvlJc w:val="left"/>
      <w:pPr>
        <w:ind w:left="5454" w:hanging="721"/>
      </w:pPr>
    </w:lvl>
    <w:lvl w:ilvl="6">
      <w:numFmt w:val="bullet"/>
      <w:lvlText w:val="•"/>
      <w:lvlJc w:val="left"/>
      <w:pPr>
        <w:ind w:left="6279" w:hanging="721"/>
      </w:pPr>
    </w:lvl>
    <w:lvl w:ilvl="7">
      <w:numFmt w:val="bullet"/>
      <w:lvlText w:val="•"/>
      <w:lvlJc w:val="left"/>
      <w:pPr>
        <w:ind w:left="7104" w:hanging="721"/>
      </w:pPr>
    </w:lvl>
    <w:lvl w:ilvl="8">
      <w:numFmt w:val="bullet"/>
      <w:lvlText w:val="•"/>
      <w:lvlJc w:val="left"/>
      <w:pPr>
        <w:ind w:left="7929" w:hanging="721"/>
      </w:pPr>
    </w:lvl>
  </w:abstractNum>
  <w:abstractNum w:abstractNumId="22" w15:restartNumberingAfterBreak="0">
    <w:nsid w:val="00000418"/>
    <w:multiLevelType w:val="multilevel"/>
    <w:tmpl w:val="0000089B"/>
    <w:lvl w:ilvl="0">
      <w:start w:val="1"/>
      <w:numFmt w:val="decimal"/>
      <w:lvlText w:val="(%1)"/>
      <w:lvlJc w:val="left"/>
      <w:pPr>
        <w:ind w:left="820" w:hanging="720"/>
      </w:pPr>
      <w:rPr>
        <w:rFonts w:ascii="Times New Roman" w:hAnsi="Times New Roman" w:cs="Times New Roman"/>
        <w:b w:val="0"/>
        <w:bCs w:val="0"/>
        <w:w w:val="99"/>
        <w:sz w:val="20"/>
        <w:szCs w:val="20"/>
      </w:rPr>
    </w:lvl>
    <w:lvl w:ilvl="1">
      <w:start w:val="1"/>
      <w:numFmt w:val="lowerLetter"/>
      <w:lvlText w:val="(%2)"/>
      <w:lvlJc w:val="left"/>
      <w:pPr>
        <w:ind w:left="1540" w:hanging="720"/>
      </w:pPr>
      <w:rPr>
        <w:rFonts w:ascii="Times New Roman" w:hAnsi="Times New Roman" w:cs="Times New Roman"/>
        <w:b w:val="0"/>
        <w:bCs w:val="0"/>
        <w:w w:val="99"/>
        <w:sz w:val="20"/>
        <w:szCs w:val="20"/>
      </w:rPr>
    </w:lvl>
    <w:lvl w:ilvl="2">
      <w:numFmt w:val="bullet"/>
      <w:lvlText w:val="•"/>
      <w:lvlJc w:val="left"/>
      <w:pPr>
        <w:ind w:left="2431" w:hanging="720"/>
      </w:pPr>
    </w:lvl>
    <w:lvl w:ilvl="3">
      <w:numFmt w:val="bullet"/>
      <w:lvlText w:val="•"/>
      <w:lvlJc w:val="left"/>
      <w:pPr>
        <w:ind w:left="3322" w:hanging="720"/>
      </w:pPr>
    </w:lvl>
    <w:lvl w:ilvl="4">
      <w:numFmt w:val="bullet"/>
      <w:lvlText w:val="•"/>
      <w:lvlJc w:val="left"/>
      <w:pPr>
        <w:ind w:left="4213" w:hanging="720"/>
      </w:pPr>
    </w:lvl>
    <w:lvl w:ilvl="5">
      <w:numFmt w:val="bullet"/>
      <w:lvlText w:val="•"/>
      <w:lvlJc w:val="left"/>
      <w:pPr>
        <w:ind w:left="5104" w:hanging="720"/>
      </w:pPr>
    </w:lvl>
    <w:lvl w:ilvl="6">
      <w:numFmt w:val="bullet"/>
      <w:lvlText w:val="•"/>
      <w:lvlJc w:val="left"/>
      <w:pPr>
        <w:ind w:left="5995" w:hanging="720"/>
      </w:pPr>
    </w:lvl>
    <w:lvl w:ilvl="7">
      <w:numFmt w:val="bullet"/>
      <w:lvlText w:val="•"/>
      <w:lvlJc w:val="left"/>
      <w:pPr>
        <w:ind w:left="6886" w:hanging="720"/>
      </w:pPr>
    </w:lvl>
    <w:lvl w:ilvl="8">
      <w:numFmt w:val="bullet"/>
      <w:lvlText w:val="•"/>
      <w:lvlJc w:val="left"/>
      <w:pPr>
        <w:ind w:left="7777" w:hanging="720"/>
      </w:pPr>
    </w:lvl>
  </w:abstractNum>
  <w:abstractNum w:abstractNumId="23" w15:restartNumberingAfterBreak="0">
    <w:nsid w:val="00000419"/>
    <w:multiLevelType w:val="multilevel"/>
    <w:tmpl w:val="0000089C"/>
    <w:lvl w:ilvl="0">
      <w:start w:val="1"/>
      <w:numFmt w:val="decimal"/>
      <w:lvlText w:val="(%1)"/>
      <w:lvlJc w:val="left"/>
      <w:pPr>
        <w:ind w:left="839" w:hanging="720"/>
      </w:pPr>
      <w:rPr>
        <w:rFonts w:ascii="Times New Roman" w:hAnsi="Times New Roman" w:cs="Times New Roman"/>
        <w:b w:val="0"/>
        <w:bCs w:val="0"/>
        <w:w w:val="99"/>
        <w:sz w:val="20"/>
        <w:szCs w:val="20"/>
      </w:rPr>
    </w:lvl>
    <w:lvl w:ilvl="1">
      <w:start w:val="1"/>
      <w:numFmt w:val="lowerLetter"/>
      <w:lvlText w:val="(%2)"/>
      <w:lvlJc w:val="left"/>
      <w:pPr>
        <w:ind w:left="1560" w:hanging="670"/>
      </w:pPr>
      <w:rPr>
        <w:rFonts w:ascii="Times New Roman" w:hAnsi="Times New Roman" w:cs="Times New Roman"/>
        <w:b w:val="0"/>
        <w:bCs w:val="0"/>
        <w:w w:val="99"/>
        <w:sz w:val="20"/>
        <w:szCs w:val="20"/>
      </w:rPr>
    </w:lvl>
    <w:lvl w:ilvl="2">
      <w:numFmt w:val="bullet"/>
      <w:lvlText w:val="•"/>
      <w:lvlJc w:val="left"/>
      <w:pPr>
        <w:ind w:left="2442" w:hanging="670"/>
      </w:pPr>
    </w:lvl>
    <w:lvl w:ilvl="3">
      <w:numFmt w:val="bullet"/>
      <w:lvlText w:val="•"/>
      <w:lvlJc w:val="left"/>
      <w:pPr>
        <w:ind w:left="3324" w:hanging="670"/>
      </w:pPr>
    </w:lvl>
    <w:lvl w:ilvl="4">
      <w:numFmt w:val="bullet"/>
      <w:lvlText w:val="•"/>
      <w:lvlJc w:val="left"/>
      <w:pPr>
        <w:ind w:left="4206" w:hanging="670"/>
      </w:pPr>
    </w:lvl>
    <w:lvl w:ilvl="5">
      <w:numFmt w:val="bullet"/>
      <w:lvlText w:val="•"/>
      <w:lvlJc w:val="left"/>
      <w:pPr>
        <w:ind w:left="5088" w:hanging="670"/>
      </w:pPr>
    </w:lvl>
    <w:lvl w:ilvl="6">
      <w:numFmt w:val="bullet"/>
      <w:lvlText w:val="•"/>
      <w:lvlJc w:val="left"/>
      <w:pPr>
        <w:ind w:left="5971" w:hanging="670"/>
      </w:pPr>
    </w:lvl>
    <w:lvl w:ilvl="7">
      <w:numFmt w:val="bullet"/>
      <w:lvlText w:val="•"/>
      <w:lvlJc w:val="left"/>
      <w:pPr>
        <w:ind w:left="6853" w:hanging="670"/>
      </w:pPr>
    </w:lvl>
    <w:lvl w:ilvl="8">
      <w:numFmt w:val="bullet"/>
      <w:lvlText w:val="•"/>
      <w:lvlJc w:val="left"/>
      <w:pPr>
        <w:ind w:left="7735" w:hanging="670"/>
      </w:pPr>
    </w:lvl>
  </w:abstractNum>
  <w:abstractNum w:abstractNumId="24" w15:restartNumberingAfterBreak="0">
    <w:nsid w:val="0000041A"/>
    <w:multiLevelType w:val="multilevel"/>
    <w:tmpl w:val="0000089D"/>
    <w:lvl w:ilvl="0">
      <w:start w:val="1"/>
      <w:numFmt w:val="decimal"/>
      <w:lvlText w:val="(%1)"/>
      <w:lvlJc w:val="left"/>
      <w:pPr>
        <w:ind w:left="839" w:hanging="720"/>
      </w:pPr>
      <w:rPr>
        <w:rFonts w:ascii="Times New Roman" w:hAnsi="Times New Roman" w:cs="Times New Roman"/>
        <w:b w:val="0"/>
        <w:bCs w:val="0"/>
        <w:w w:val="99"/>
        <w:sz w:val="20"/>
        <w:szCs w:val="20"/>
      </w:rPr>
    </w:lvl>
    <w:lvl w:ilvl="1">
      <w:numFmt w:val="bullet"/>
      <w:lvlText w:val="•"/>
      <w:lvlJc w:val="left"/>
      <w:pPr>
        <w:ind w:left="1705" w:hanging="720"/>
      </w:pPr>
    </w:lvl>
    <w:lvl w:ilvl="2">
      <w:numFmt w:val="bullet"/>
      <w:lvlText w:val="•"/>
      <w:lvlJc w:val="left"/>
      <w:pPr>
        <w:ind w:left="2571" w:hanging="720"/>
      </w:pPr>
    </w:lvl>
    <w:lvl w:ilvl="3">
      <w:numFmt w:val="bullet"/>
      <w:lvlText w:val="•"/>
      <w:lvlJc w:val="left"/>
      <w:pPr>
        <w:ind w:left="3437" w:hanging="720"/>
      </w:pPr>
    </w:lvl>
    <w:lvl w:ilvl="4">
      <w:numFmt w:val="bullet"/>
      <w:lvlText w:val="•"/>
      <w:lvlJc w:val="left"/>
      <w:pPr>
        <w:ind w:left="4303" w:hanging="720"/>
      </w:pPr>
    </w:lvl>
    <w:lvl w:ilvl="5">
      <w:numFmt w:val="bullet"/>
      <w:lvlText w:val="•"/>
      <w:lvlJc w:val="left"/>
      <w:pPr>
        <w:ind w:left="5169" w:hanging="720"/>
      </w:pPr>
    </w:lvl>
    <w:lvl w:ilvl="6">
      <w:numFmt w:val="bullet"/>
      <w:lvlText w:val="•"/>
      <w:lvlJc w:val="left"/>
      <w:pPr>
        <w:ind w:left="6035" w:hanging="720"/>
      </w:pPr>
    </w:lvl>
    <w:lvl w:ilvl="7">
      <w:numFmt w:val="bullet"/>
      <w:lvlText w:val="•"/>
      <w:lvlJc w:val="left"/>
      <w:pPr>
        <w:ind w:left="6902" w:hanging="720"/>
      </w:pPr>
    </w:lvl>
    <w:lvl w:ilvl="8">
      <w:numFmt w:val="bullet"/>
      <w:lvlText w:val="•"/>
      <w:lvlJc w:val="left"/>
      <w:pPr>
        <w:ind w:left="7768" w:hanging="720"/>
      </w:pPr>
    </w:lvl>
  </w:abstractNum>
  <w:abstractNum w:abstractNumId="25" w15:restartNumberingAfterBreak="0">
    <w:nsid w:val="0000041B"/>
    <w:multiLevelType w:val="multilevel"/>
    <w:tmpl w:val="0000089E"/>
    <w:lvl w:ilvl="0">
      <w:start w:val="1"/>
      <w:numFmt w:val="decimal"/>
      <w:lvlText w:val="(%1)"/>
      <w:lvlJc w:val="left"/>
      <w:pPr>
        <w:ind w:left="820" w:hanging="720"/>
      </w:pPr>
      <w:rPr>
        <w:rFonts w:ascii="Times New Roman" w:hAnsi="Times New Roman" w:cs="Times New Roman"/>
        <w:b w:val="0"/>
        <w:bCs w:val="0"/>
        <w:w w:val="99"/>
        <w:sz w:val="20"/>
        <w:szCs w:val="20"/>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26" w15:restartNumberingAfterBreak="0">
    <w:nsid w:val="0000041C"/>
    <w:multiLevelType w:val="multilevel"/>
    <w:tmpl w:val="0000089F"/>
    <w:lvl w:ilvl="0">
      <w:start w:val="1"/>
      <w:numFmt w:val="decimal"/>
      <w:lvlText w:val="(%1)"/>
      <w:lvlJc w:val="left"/>
      <w:pPr>
        <w:ind w:left="839" w:hanging="720"/>
      </w:pPr>
      <w:rPr>
        <w:rFonts w:ascii="Times New Roman" w:hAnsi="Times New Roman" w:cs="Times New Roman"/>
        <w:b w:val="0"/>
        <w:bCs w:val="0"/>
        <w:w w:val="99"/>
        <w:sz w:val="20"/>
        <w:szCs w:val="20"/>
      </w:rPr>
    </w:lvl>
    <w:lvl w:ilvl="1">
      <w:start w:val="1"/>
      <w:numFmt w:val="lowerLetter"/>
      <w:lvlText w:val="(%2)"/>
      <w:lvlJc w:val="left"/>
      <w:pPr>
        <w:ind w:left="1559" w:hanging="720"/>
      </w:pPr>
      <w:rPr>
        <w:rFonts w:ascii="Times New Roman" w:hAnsi="Times New Roman" w:cs="Times New Roman"/>
        <w:b w:val="0"/>
        <w:bCs w:val="0"/>
        <w:w w:val="99"/>
        <w:sz w:val="20"/>
        <w:szCs w:val="20"/>
      </w:rPr>
    </w:lvl>
    <w:lvl w:ilvl="2">
      <w:numFmt w:val="bullet"/>
      <w:lvlText w:val="•"/>
      <w:lvlJc w:val="left"/>
      <w:pPr>
        <w:ind w:left="2450" w:hanging="720"/>
      </w:pPr>
    </w:lvl>
    <w:lvl w:ilvl="3">
      <w:numFmt w:val="bullet"/>
      <w:lvlText w:val="•"/>
      <w:lvlJc w:val="left"/>
      <w:pPr>
        <w:ind w:left="3341" w:hanging="720"/>
      </w:pPr>
    </w:lvl>
    <w:lvl w:ilvl="4">
      <w:numFmt w:val="bullet"/>
      <w:lvlText w:val="•"/>
      <w:lvlJc w:val="left"/>
      <w:pPr>
        <w:ind w:left="4233" w:hanging="720"/>
      </w:pPr>
    </w:lvl>
    <w:lvl w:ilvl="5">
      <w:numFmt w:val="bullet"/>
      <w:lvlText w:val="•"/>
      <w:lvlJc w:val="left"/>
      <w:pPr>
        <w:ind w:left="5124" w:hanging="720"/>
      </w:pPr>
    </w:lvl>
    <w:lvl w:ilvl="6">
      <w:numFmt w:val="bullet"/>
      <w:lvlText w:val="•"/>
      <w:lvlJc w:val="left"/>
      <w:pPr>
        <w:ind w:left="6015" w:hanging="720"/>
      </w:pPr>
    </w:lvl>
    <w:lvl w:ilvl="7">
      <w:numFmt w:val="bullet"/>
      <w:lvlText w:val="•"/>
      <w:lvlJc w:val="left"/>
      <w:pPr>
        <w:ind w:left="6906" w:hanging="720"/>
      </w:pPr>
    </w:lvl>
    <w:lvl w:ilvl="8">
      <w:numFmt w:val="bullet"/>
      <w:lvlText w:val="•"/>
      <w:lvlJc w:val="left"/>
      <w:pPr>
        <w:ind w:left="7797" w:hanging="720"/>
      </w:pPr>
    </w:lvl>
  </w:abstractNum>
  <w:abstractNum w:abstractNumId="27" w15:restartNumberingAfterBreak="0">
    <w:nsid w:val="0000041D"/>
    <w:multiLevelType w:val="multilevel"/>
    <w:tmpl w:val="000008A0"/>
    <w:lvl w:ilvl="0">
      <w:start w:val="1"/>
      <w:numFmt w:val="decimal"/>
      <w:lvlText w:val="(%1)"/>
      <w:lvlJc w:val="left"/>
      <w:pPr>
        <w:ind w:left="120" w:hanging="720"/>
      </w:pPr>
      <w:rPr>
        <w:rFonts w:ascii="Times New Roman" w:hAnsi="Times New Roman" w:cs="Times New Roman"/>
        <w:b w:val="0"/>
        <w:bCs w:val="0"/>
        <w:w w:val="99"/>
        <w:sz w:val="20"/>
        <w:szCs w:val="20"/>
      </w:rPr>
    </w:lvl>
    <w:lvl w:ilvl="1">
      <w:start w:val="1"/>
      <w:numFmt w:val="lowerLetter"/>
      <w:lvlText w:val="(%2)"/>
      <w:lvlJc w:val="left"/>
      <w:pPr>
        <w:ind w:left="1560" w:hanging="720"/>
      </w:pPr>
      <w:rPr>
        <w:rFonts w:ascii="Times New Roman" w:hAnsi="Times New Roman" w:cs="Times New Roman"/>
        <w:b w:val="0"/>
        <w:bCs w:val="0"/>
        <w:w w:val="99"/>
        <w:sz w:val="20"/>
        <w:szCs w:val="20"/>
      </w:rPr>
    </w:lvl>
    <w:lvl w:ilvl="2">
      <w:numFmt w:val="bullet"/>
      <w:lvlText w:val="•"/>
      <w:lvlJc w:val="left"/>
      <w:pPr>
        <w:ind w:left="2451" w:hanging="720"/>
      </w:pPr>
    </w:lvl>
    <w:lvl w:ilvl="3">
      <w:numFmt w:val="bullet"/>
      <w:lvlText w:val="•"/>
      <w:lvlJc w:val="left"/>
      <w:pPr>
        <w:ind w:left="3342" w:hanging="720"/>
      </w:pPr>
    </w:lvl>
    <w:lvl w:ilvl="4">
      <w:numFmt w:val="bullet"/>
      <w:lvlText w:val="•"/>
      <w:lvlJc w:val="left"/>
      <w:pPr>
        <w:ind w:left="4233" w:hanging="720"/>
      </w:pPr>
    </w:lvl>
    <w:lvl w:ilvl="5">
      <w:numFmt w:val="bullet"/>
      <w:lvlText w:val="•"/>
      <w:lvlJc w:val="left"/>
      <w:pPr>
        <w:ind w:left="5124" w:hanging="720"/>
      </w:pPr>
    </w:lvl>
    <w:lvl w:ilvl="6">
      <w:numFmt w:val="bullet"/>
      <w:lvlText w:val="•"/>
      <w:lvlJc w:val="left"/>
      <w:pPr>
        <w:ind w:left="6015" w:hanging="720"/>
      </w:pPr>
    </w:lvl>
    <w:lvl w:ilvl="7">
      <w:numFmt w:val="bullet"/>
      <w:lvlText w:val="•"/>
      <w:lvlJc w:val="left"/>
      <w:pPr>
        <w:ind w:left="6906" w:hanging="720"/>
      </w:pPr>
    </w:lvl>
    <w:lvl w:ilvl="8">
      <w:numFmt w:val="bullet"/>
      <w:lvlText w:val="•"/>
      <w:lvlJc w:val="left"/>
      <w:pPr>
        <w:ind w:left="7797" w:hanging="720"/>
      </w:pPr>
    </w:lvl>
  </w:abstractNum>
  <w:abstractNum w:abstractNumId="28" w15:restartNumberingAfterBreak="0">
    <w:nsid w:val="0000041E"/>
    <w:multiLevelType w:val="multilevel"/>
    <w:tmpl w:val="000008A1"/>
    <w:lvl w:ilvl="0">
      <w:start w:val="1"/>
      <w:numFmt w:val="decimal"/>
      <w:lvlText w:val="(%1)"/>
      <w:lvlJc w:val="left"/>
      <w:pPr>
        <w:ind w:left="1817" w:hanging="720"/>
      </w:pPr>
      <w:rPr>
        <w:rFonts w:ascii="Times New Roman" w:hAnsi="Times New Roman" w:cs="Times New Roman"/>
        <w:b w:val="0"/>
        <w:bCs w:val="0"/>
        <w:w w:val="99"/>
        <w:sz w:val="20"/>
        <w:szCs w:val="20"/>
      </w:rPr>
    </w:lvl>
    <w:lvl w:ilvl="1">
      <w:start w:val="1"/>
      <w:numFmt w:val="lowerLetter"/>
      <w:lvlText w:val="(%2)"/>
      <w:lvlJc w:val="left"/>
      <w:pPr>
        <w:ind w:left="2538" w:hanging="720"/>
      </w:pPr>
      <w:rPr>
        <w:rFonts w:ascii="Times New Roman" w:hAnsi="Times New Roman" w:cs="Times New Roman"/>
        <w:b w:val="0"/>
        <w:bCs w:val="0"/>
        <w:w w:val="99"/>
        <w:sz w:val="20"/>
        <w:szCs w:val="20"/>
      </w:rPr>
    </w:lvl>
    <w:lvl w:ilvl="2">
      <w:start w:val="1"/>
      <w:numFmt w:val="lowerRoman"/>
      <w:lvlText w:val="(%3)"/>
      <w:lvlJc w:val="left"/>
      <w:pPr>
        <w:ind w:left="2556" w:hanging="721"/>
      </w:pPr>
      <w:rPr>
        <w:rFonts w:ascii="Times New Roman" w:hAnsi="Times New Roman" w:cs="Times New Roman"/>
        <w:b w:val="0"/>
        <w:bCs w:val="0"/>
        <w:w w:val="99"/>
        <w:sz w:val="20"/>
        <w:szCs w:val="20"/>
      </w:rPr>
    </w:lvl>
    <w:lvl w:ilvl="3">
      <w:numFmt w:val="bullet"/>
      <w:lvlText w:val="•"/>
      <w:lvlJc w:val="left"/>
      <w:pPr>
        <w:ind w:left="2556" w:hanging="721"/>
      </w:pPr>
    </w:lvl>
    <w:lvl w:ilvl="4">
      <w:numFmt w:val="bullet"/>
      <w:lvlText w:val="•"/>
      <w:lvlJc w:val="left"/>
      <w:pPr>
        <w:ind w:left="2556" w:hanging="721"/>
      </w:pPr>
    </w:lvl>
    <w:lvl w:ilvl="5">
      <w:numFmt w:val="bullet"/>
      <w:lvlText w:val="•"/>
      <w:lvlJc w:val="left"/>
      <w:pPr>
        <w:ind w:left="3886" w:hanging="721"/>
      </w:pPr>
    </w:lvl>
    <w:lvl w:ilvl="6">
      <w:numFmt w:val="bullet"/>
      <w:lvlText w:val="•"/>
      <w:lvlJc w:val="left"/>
      <w:pPr>
        <w:ind w:left="5216" w:hanging="721"/>
      </w:pPr>
    </w:lvl>
    <w:lvl w:ilvl="7">
      <w:numFmt w:val="bullet"/>
      <w:lvlText w:val="•"/>
      <w:lvlJc w:val="left"/>
      <w:pPr>
        <w:ind w:left="6546" w:hanging="721"/>
      </w:pPr>
    </w:lvl>
    <w:lvl w:ilvl="8">
      <w:numFmt w:val="bullet"/>
      <w:lvlText w:val="•"/>
      <w:lvlJc w:val="left"/>
      <w:pPr>
        <w:ind w:left="7876" w:hanging="721"/>
      </w:pPr>
    </w:lvl>
  </w:abstractNum>
  <w:abstractNum w:abstractNumId="29" w15:restartNumberingAfterBreak="0">
    <w:nsid w:val="0000041F"/>
    <w:multiLevelType w:val="multilevel"/>
    <w:tmpl w:val="000008A2"/>
    <w:lvl w:ilvl="0">
      <w:start w:val="1"/>
      <w:numFmt w:val="decimal"/>
      <w:lvlText w:val="(%1)"/>
      <w:lvlJc w:val="left"/>
      <w:pPr>
        <w:ind w:left="120" w:hanging="720"/>
      </w:pPr>
      <w:rPr>
        <w:rFonts w:ascii="Times New Roman" w:hAnsi="Times New Roman" w:cs="Times New Roman"/>
        <w:b w:val="0"/>
        <w:bCs w:val="0"/>
        <w:w w:val="99"/>
        <w:sz w:val="20"/>
        <w:szCs w:val="20"/>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30" w15:restartNumberingAfterBreak="0">
    <w:nsid w:val="00000420"/>
    <w:multiLevelType w:val="multilevel"/>
    <w:tmpl w:val="000008A3"/>
    <w:lvl w:ilvl="0">
      <w:start w:val="1"/>
      <w:numFmt w:val="decimal"/>
      <w:lvlText w:val="(%1)"/>
      <w:lvlJc w:val="left"/>
      <w:pPr>
        <w:ind w:left="119" w:hanging="720"/>
      </w:pPr>
      <w:rPr>
        <w:rFonts w:ascii="Times New Roman" w:hAnsi="Times New Roman" w:cs="Times New Roman"/>
        <w:b w:val="0"/>
        <w:bCs w:val="0"/>
        <w:w w:val="99"/>
        <w:sz w:val="20"/>
        <w:szCs w:val="20"/>
      </w:rPr>
    </w:lvl>
    <w:lvl w:ilvl="1">
      <w:numFmt w:val="bullet"/>
      <w:lvlText w:val="•"/>
      <w:lvlJc w:val="left"/>
      <w:pPr>
        <w:ind w:left="1065" w:hanging="720"/>
      </w:pPr>
    </w:lvl>
    <w:lvl w:ilvl="2">
      <w:numFmt w:val="bullet"/>
      <w:lvlText w:val="•"/>
      <w:lvlJc w:val="left"/>
      <w:pPr>
        <w:ind w:left="2011" w:hanging="720"/>
      </w:pPr>
    </w:lvl>
    <w:lvl w:ilvl="3">
      <w:numFmt w:val="bullet"/>
      <w:lvlText w:val="•"/>
      <w:lvlJc w:val="left"/>
      <w:pPr>
        <w:ind w:left="2957" w:hanging="720"/>
      </w:pPr>
    </w:lvl>
    <w:lvl w:ilvl="4">
      <w:numFmt w:val="bullet"/>
      <w:lvlText w:val="•"/>
      <w:lvlJc w:val="left"/>
      <w:pPr>
        <w:ind w:left="3903" w:hanging="720"/>
      </w:pPr>
    </w:lvl>
    <w:lvl w:ilvl="5">
      <w:numFmt w:val="bullet"/>
      <w:lvlText w:val="•"/>
      <w:lvlJc w:val="left"/>
      <w:pPr>
        <w:ind w:left="4849" w:hanging="720"/>
      </w:pPr>
    </w:lvl>
    <w:lvl w:ilvl="6">
      <w:numFmt w:val="bullet"/>
      <w:lvlText w:val="•"/>
      <w:lvlJc w:val="left"/>
      <w:pPr>
        <w:ind w:left="5795" w:hanging="720"/>
      </w:pPr>
    </w:lvl>
    <w:lvl w:ilvl="7">
      <w:numFmt w:val="bullet"/>
      <w:lvlText w:val="•"/>
      <w:lvlJc w:val="left"/>
      <w:pPr>
        <w:ind w:left="6741" w:hanging="720"/>
      </w:pPr>
    </w:lvl>
    <w:lvl w:ilvl="8">
      <w:numFmt w:val="bullet"/>
      <w:lvlText w:val="•"/>
      <w:lvlJc w:val="left"/>
      <w:pPr>
        <w:ind w:left="7687" w:hanging="720"/>
      </w:pPr>
    </w:lvl>
  </w:abstractNum>
  <w:abstractNum w:abstractNumId="31" w15:restartNumberingAfterBreak="0">
    <w:nsid w:val="00000421"/>
    <w:multiLevelType w:val="multilevel"/>
    <w:tmpl w:val="000008A4"/>
    <w:lvl w:ilvl="0">
      <w:start w:val="1"/>
      <w:numFmt w:val="decimal"/>
      <w:lvlText w:val="(%1)"/>
      <w:lvlJc w:val="left"/>
      <w:pPr>
        <w:ind w:left="120" w:hanging="720"/>
      </w:pPr>
      <w:rPr>
        <w:rFonts w:ascii="Times New Roman" w:hAnsi="Times New Roman" w:cs="Times New Roman"/>
        <w:b w:val="0"/>
        <w:bCs w:val="0"/>
        <w:w w:val="99"/>
        <w:sz w:val="20"/>
        <w:szCs w:val="20"/>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32" w15:restartNumberingAfterBreak="0">
    <w:nsid w:val="00000422"/>
    <w:multiLevelType w:val="multilevel"/>
    <w:tmpl w:val="000008A5"/>
    <w:lvl w:ilvl="0">
      <w:start w:val="19"/>
      <w:numFmt w:val="decimal"/>
      <w:lvlText w:val="%1"/>
      <w:lvlJc w:val="left"/>
      <w:pPr>
        <w:ind w:left="523" w:hanging="404"/>
      </w:pPr>
      <w:rPr>
        <w:rFonts w:cs="Times New Roman"/>
      </w:rPr>
    </w:lvl>
    <w:lvl w:ilvl="1">
      <w:start w:val="1"/>
      <w:numFmt w:val="decimal"/>
      <w:lvlText w:val="%1.%2"/>
      <w:lvlJc w:val="left"/>
      <w:pPr>
        <w:ind w:left="523" w:hanging="404"/>
      </w:pPr>
      <w:rPr>
        <w:rFonts w:ascii="Times New Roman" w:hAnsi="Times New Roman" w:cs="Times New Roman"/>
        <w:b/>
        <w:bCs/>
        <w:spacing w:val="1"/>
        <w:w w:val="99"/>
        <w:sz w:val="20"/>
        <w:szCs w:val="20"/>
      </w:rPr>
    </w:lvl>
    <w:lvl w:ilvl="2">
      <w:numFmt w:val="bullet"/>
      <w:lvlText w:val="•"/>
      <w:lvlJc w:val="left"/>
      <w:pPr>
        <w:ind w:left="783" w:hanging="404"/>
      </w:pPr>
    </w:lvl>
    <w:lvl w:ilvl="3">
      <w:numFmt w:val="bullet"/>
      <w:lvlText w:val="•"/>
      <w:lvlJc w:val="left"/>
      <w:pPr>
        <w:ind w:left="914" w:hanging="404"/>
      </w:pPr>
    </w:lvl>
    <w:lvl w:ilvl="4">
      <w:numFmt w:val="bullet"/>
      <w:lvlText w:val="•"/>
      <w:lvlJc w:val="left"/>
      <w:pPr>
        <w:ind w:left="1044" w:hanging="404"/>
      </w:pPr>
    </w:lvl>
    <w:lvl w:ilvl="5">
      <w:numFmt w:val="bullet"/>
      <w:lvlText w:val="•"/>
      <w:lvlJc w:val="left"/>
      <w:pPr>
        <w:ind w:left="1174" w:hanging="404"/>
      </w:pPr>
    </w:lvl>
    <w:lvl w:ilvl="6">
      <w:numFmt w:val="bullet"/>
      <w:lvlText w:val="•"/>
      <w:lvlJc w:val="left"/>
      <w:pPr>
        <w:ind w:left="1305" w:hanging="404"/>
      </w:pPr>
    </w:lvl>
    <w:lvl w:ilvl="7">
      <w:numFmt w:val="bullet"/>
      <w:lvlText w:val="•"/>
      <w:lvlJc w:val="left"/>
      <w:pPr>
        <w:ind w:left="1435" w:hanging="404"/>
      </w:pPr>
    </w:lvl>
    <w:lvl w:ilvl="8">
      <w:numFmt w:val="bullet"/>
      <w:lvlText w:val="•"/>
      <w:lvlJc w:val="left"/>
      <w:pPr>
        <w:ind w:left="1565" w:hanging="404"/>
      </w:pPr>
    </w:lvl>
  </w:abstractNum>
  <w:abstractNum w:abstractNumId="33" w15:restartNumberingAfterBreak="0">
    <w:nsid w:val="47BD6DE8"/>
    <w:multiLevelType w:val="hybridMultilevel"/>
    <w:tmpl w:val="225EE8B4"/>
    <w:lvl w:ilvl="0" w:tplc="3FA2B30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F7078"/>
    <w:multiLevelType w:val="hybridMultilevel"/>
    <w:tmpl w:val="321EF2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278028">
    <w:abstractNumId w:val="32"/>
  </w:num>
  <w:num w:numId="2" w16cid:durableId="2061244862">
    <w:abstractNumId w:val="31"/>
  </w:num>
  <w:num w:numId="3" w16cid:durableId="1266497060">
    <w:abstractNumId w:val="30"/>
  </w:num>
  <w:num w:numId="4" w16cid:durableId="647049740">
    <w:abstractNumId w:val="29"/>
  </w:num>
  <w:num w:numId="5" w16cid:durableId="437526447">
    <w:abstractNumId w:val="28"/>
  </w:num>
  <w:num w:numId="6" w16cid:durableId="1753577137">
    <w:abstractNumId w:val="27"/>
  </w:num>
  <w:num w:numId="7" w16cid:durableId="2053770304">
    <w:abstractNumId w:val="26"/>
  </w:num>
  <w:num w:numId="8" w16cid:durableId="1028870328">
    <w:abstractNumId w:val="25"/>
  </w:num>
  <w:num w:numId="9" w16cid:durableId="1512525281">
    <w:abstractNumId w:val="24"/>
  </w:num>
  <w:num w:numId="10" w16cid:durableId="1858353044">
    <w:abstractNumId w:val="23"/>
  </w:num>
  <w:num w:numId="11" w16cid:durableId="1676804169">
    <w:abstractNumId w:val="22"/>
  </w:num>
  <w:num w:numId="12" w16cid:durableId="718629072">
    <w:abstractNumId w:val="21"/>
  </w:num>
  <w:num w:numId="13" w16cid:durableId="788857737">
    <w:abstractNumId w:val="20"/>
  </w:num>
  <w:num w:numId="14" w16cid:durableId="1528526131">
    <w:abstractNumId w:val="19"/>
  </w:num>
  <w:num w:numId="15" w16cid:durableId="1882740830">
    <w:abstractNumId w:val="18"/>
  </w:num>
  <w:num w:numId="16" w16cid:durableId="481195067">
    <w:abstractNumId w:val="17"/>
  </w:num>
  <w:num w:numId="17" w16cid:durableId="1285624142">
    <w:abstractNumId w:val="16"/>
  </w:num>
  <w:num w:numId="18" w16cid:durableId="1509640468">
    <w:abstractNumId w:val="15"/>
  </w:num>
  <w:num w:numId="19" w16cid:durableId="744035135">
    <w:abstractNumId w:val="14"/>
  </w:num>
  <w:num w:numId="20" w16cid:durableId="2111463437">
    <w:abstractNumId w:val="13"/>
  </w:num>
  <w:num w:numId="21" w16cid:durableId="398330783">
    <w:abstractNumId w:val="12"/>
  </w:num>
  <w:num w:numId="22" w16cid:durableId="251014895">
    <w:abstractNumId w:val="11"/>
  </w:num>
  <w:num w:numId="23" w16cid:durableId="542517426">
    <w:abstractNumId w:val="10"/>
  </w:num>
  <w:num w:numId="24" w16cid:durableId="735973339">
    <w:abstractNumId w:val="9"/>
  </w:num>
  <w:num w:numId="25" w16cid:durableId="855341859">
    <w:abstractNumId w:val="8"/>
  </w:num>
  <w:num w:numId="26" w16cid:durableId="1146707971">
    <w:abstractNumId w:val="7"/>
  </w:num>
  <w:num w:numId="27" w16cid:durableId="1589579042">
    <w:abstractNumId w:val="6"/>
  </w:num>
  <w:num w:numId="28" w16cid:durableId="1522088119">
    <w:abstractNumId w:val="5"/>
  </w:num>
  <w:num w:numId="29" w16cid:durableId="1716850350">
    <w:abstractNumId w:val="4"/>
  </w:num>
  <w:num w:numId="30" w16cid:durableId="1202402217">
    <w:abstractNumId w:val="3"/>
  </w:num>
  <w:num w:numId="31" w16cid:durableId="1144354702">
    <w:abstractNumId w:val="2"/>
  </w:num>
  <w:num w:numId="32" w16cid:durableId="1860896624">
    <w:abstractNumId w:val="1"/>
  </w:num>
  <w:num w:numId="33" w16cid:durableId="1503011008">
    <w:abstractNumId w:val="0"/>
  </w:num>
  <w:num w:numId="34" w16cid:durableId="1264995622">
    <w:abstractNumId w:val="34"/>
  </w:num>
  <w:num w:numId="35" w16cid:durableId="2846238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C0"/>
    <w:rsid w:val="00011031"/>
    <w:rsid w:val="000112EB"/>
    <w:rsid w:val="00026F10"/>
    <w:rsid w:val="00027F65"/>
    <w:rsid w:val="00057A60"/>
    <w:rsid w:val="0006390A"/>
    <w:rsid w:val="00065223"/>
    <w:rsid w:val="000736C0"/>
    <w:rsid w:val="0008476B"/>
    <w:rsid w:val="0008569A"/>
    <w:rsid w:val="000A279E"/>
    <w:rsid w:val="000A5B61"/>
    <w:rsid w:val="000D31A7"/>
    <w:rsid w:val="000E52EB"/>
    <w:rsid w:val="000F0743"/>
    <w:rsid w:val="000F235F"/>
    <w:rsid w:val="0011722E"/>
    <w:rsid w:val="00125031"/>
    <w:rsid w:val="0014168D"/>
    <w:rsid w:val="0014695B"/>
    <w:rsid w:val="00152014"/>
    <w:rsid w:val="0016668D"/>
    <w:rsid w:val="001702F3"/>
    <w:rsid w:val="00197F70"/>
    <w:rsid w:val="001A099D"/>
    <w:rsid w:val="001B27CE"/>
    <w:rsid w:val="001E1604"/>
    <w:rsid w:val="002109EC"/>
    <w:rsid w:val="0022502D"/>
    <w:rsid w:val="002613CC"/>
    <w:rsid w:val="00277E45"/>
    <w:rsid w:val="002C00C9"/>
    <w:rsid w:val="002C1394"/>
    <w:rsid w:val="002E263A"/>
    <w:rsid w:val="00334FC1"/>
    <w:rsid w:val="00340A07"/>
    <w:rsid w:val="0035665E"/>
    <w:rsid w:val="00394A7B"/>
    <w:rsid w:val="00397EE9"/>
    <w:rsid w:val="003B5DC5"/>
    <w:rsid w:val="003C36D3"/>
    <w:rsid w:val="004125ED"/>
    <w:rsid w:val="00427C45"/>
    <w:rsid w:val="00435B5B"/>
    <w:rsid w:val="004439F9"/>
    <w:rsid w:val="004464F4"/>
    <w:rsid w:val="0045605B"/>
    <w:rsid w:val="00485F6E"/>
    <w:rsid w:val="00490B42"/>
    <w:rsid w:val="004A1E18"/>
    <w:rsid w:val="004A51EA"/>
    <w:rsid w:val="004B5B87"/>
    <w:rsid w:val="004D35C1"/>
    <w:rsid w:val="005058D1"/>
    <w:rsid w:val="00514705"/>
    <w:rsid w:val="005167FE"/>
    <w:rsid w:val="0057424D"/>
    <w:rsid w:val="005759C5"/>
    <w:rsid w:val="006241E3"/>
    <w:rsid w:val="00630BDE"/>
    <w:rsid w:val="006344A5"/>
    <w:rsid w:val="006405B1"/>
    <w:rsid w:val="00647304"/>
    <w:rsid w:val="00665EE9"/>
    <w:rsid w:val="00667D91"/>
    <w:rsid w:val="00674867"/>
    <w:rsid w:val="00697785"/>
    <w:rsid w:val="006B3B35"/>
    <w:rsid w:val="006B65FE"/>
    <w:rsid w:val="006C1082"/>
    <w:rsid w:val="006C1262"/>
    <w:rsid w:val="006D32D6"/>
    <w:rsid w:val="006E565B"/>
    <w:rsid w:val="00703254"/>
    <w:rsid w:val="0071516C"/>
    <w:rsid w:val="00721362"/>
    <w:rsid w:val="007278F4"/>
    <w:rsid w:val="007536E5"/>
    <w:rsid w:val="0076491F"/>
    <w:rsid w:val="00765712"/>
    <w:rsid w:val="00792BBF"/>
    <w:rsid w:val="007B3DF1"/>
    <w:rsid w:val="007D634E"/>
    <w:rsid w:val="008141AE"/>
    <w:rsid w:val="008252F6"/>
    <w:rsid w:val="00832098"/>
    <w:rsid w:val="00832A8F"/>
    <w:rsid w:val="0083762D"/>
    <w:rsid w:val="00847244"/>
    <w:rsid w:val="00850505"/>
    <w:rsid w:val="00857623"/>
    <w:rsid w:val="00864638"/>
    <w:rsid w:val="008829F8"/>
    <w:rsid w:val="0089188F"/>
    <w:rsid w:val="008938BF"/>
    <w:rsid w:val="008A0F3E"/>
    <w:rsid w:val="008A5E58"/>
    <w:rsid w:val="008E10F2"/>
    <w:rsid w:val="008E36C9"/>
    <w:rsid w:val="008E5758"/>
    <w:rsid w:val="008F3C99"/>
    <w:rsid w:val="00955EEE"/>
    <w:rsid w:val="009722D0"/>
    <w:rsid w:val="00976F87"/>
    <w:rsid w:val="009A1C69"/>
    <w:rsid w:val="009A2489"/>
    <w:rsid w:val="009A5D84"/>
    <w:rsid w:val="009B5E35"/>
    <w:rsid w:val="009C57D7"/>
    <w:rsid w:val="009F2EBC"/>
    <w:rsid w:val="00A005A8"/>
    <w:rsid w:val="00A21DFD"/>
    <w:rsid w:val="00A468FB"/>
    <w:rsid w:val="00A6232B"/>
    <w:rsid w:val="00A81BF3"/>
    <w:rsid w:val="00AB02CE"/>
    <w:rsid w:val="00AC2403"/>
    <w:rsid w:val="00AE042F"/>
    <w:rsid w:val="00B00D98"/>
    <w:rsid w:val="00B01547"/>
    <w:rsid w:val="00B076CA"/>
    <w:rsid w:val="00B17727"/>
    <w:rsid w:val="00B256EE"/>
    <w:rsid w:val="00B330DB"/>
    <w:rsid w:val="00B4523F"/>
    <w:rsid w:val="00B65742"/>
    <w:rsid w:val="00BA3B60"/>
    <w:rsid w:val="00BC5F58"/>
    <w:rsid w:val="00C0708E"/>
    <w:rsid w:val="00C247AE"/>
    <w:rsid w:val="00C34DCA"/>
    <w:rsid w:val="00C359CF"/>
    <w:rsid w:val="00C50EF9"/>
    <w:rsid w:val="00C57D99"/>
    <w:rsid w:val="00C92C22"/>
    <w:rsid w:val="00CB61A1"/>
    <w:rsid w:val="00CB77D0"/>
    <w:rsid w:val="00CC78BE"/>
    <w:rsid w:val="00CD21F5"/>
    <w:rsid w:val="00D036B9"/>
    <w:rsid w:val="00D03C21"/>
    <w:rsid w:val="00D05346"/>
    <w:rsid w:val="00D06D77"/>
    <w:rsid w:val="00D079FD"/>
    <w:rsid w:val="00D54851"/>
    <w:rsid w:val="00D804D5"/>
    <w:rsid w:val="00D8195F"/>
    <w:rsid w:val="00DA295B"/>
    <w:rsid w:val="00DB0638"/>
    <w:rsid w:val="00DC6B34"/>
    <w:rsid w:val="00E10C8E"/>
    <w:rsid w:val="00E112EC"/>
    <w:rsid w:val="00E30925"/>
    <w:rsid w:val="00E60F5F"/>
    <w:rsid w:val="00E61DD9"/>
    <w:rsid w:val="00E70C94"/>
    <w:rsid w:val="00E715A6"/>
    <w:rsid w:val="00EA32B8"/>
    <w:rsid w:val="00EA7D90"/>
    <w:rsid w:val="00EB1B7D"/>
    <w:rsid w:val="00EB4B5D"/>
    <w:rsid w:val="00EC6EAA"/>
    <w:rsid w:val="00EF2F10"/>
    <w:rsid w:val="00F05A6C"/>
    <w:rsid w:val="00F20E42"/>
    <w:rsid w:val="00F253F1"/>
    <w:rsid w:val="00F3152E"/>
    <w:rsid w:val="00F518D5"/>
    <w:rsid w:val="00F57911"/>
    <w:rsid w:val="00F63698"/>
    <w:rsid w:val="00F65AD2"/>
    <w:rsid w:val="00F73011"/>
    <w:rsid w:val="00FC0ADC"/>
    <w:rsid w:val="00FE0C71"/>
    <w:rsid w:val="00FE0EEE"/>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3FA11"/>
  <w14:defaultImageDpi w14:val="96"/>
  <w15:docId w15:val="{0F9E0849-78CA-42FA-93D9-2E93706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476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9"/>
      <w:outlineLvl w:val="0"/>
    </w:pPr>
    <w:rPr>
      <w:b/>
      <w:bCs/>
      <w:sz w:val="20"/>
      <w:szCs w:val="20"/>
    </w:rPr>
  </w:style>
  <w:style w:type="paragraph" w:styleId="Heading2">
    <w:name w:val="heading 2"/>
    <w:basedOn w:val="Normal"/>
    <w:next w:val="Normal"/>
    <w:link w:val="Heading2Char"/>
    <w:uiPriority w:val="9"/>
    <w:unhideWhenUsed/>
    <w:qFormat/>
    <w:rsid w:val="009722D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839"/>
    </w:pPr>
    <w:rPr>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22D0"/>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6C1082"/>
    <w:pPr>
      <w:tabs>
        <w:tab w:val="center" w:pos="4680"/>
        <w:tab w:val="right" w:pos="9360"/>
      </w:tabs>
    </w:pPr>
  </w:style>
  <w:style w:type="character" w:customStyle="1" w:styleId="HeaderChar">
    <w:name w:val="Header Char"/>
    <w:basedOn w:val="DefaultParagraphFont"/>
    <w:link w:val="Header"/>
    <w:uiPriority w:val="99"/>
    <w:rsid w:val="006C1082"/>
    <w:rPr>
      <w:rFonts w:ascii="Times New Roman" w:hAnsi="Times New Roman"/>
      <w:sz w:val="24"/>
      <w:szCs w:val="24"/>
    </w:rPr>
  </w:style>
  <w:style w:type="paragraph" w:styleId="Footer">
    <w:name w:val="footer"/>
    <w:basedOn w:val="Normal"/>
    <w:link w:val="FooterChar"/>
    <w:uiPriority w:val="99"/>
    <w:unhideWhenUsed/>
    <w:rsid w:val="006C1082"/>
    <w:pPr>
      <w:tabs>
        <w:tab w:val="center" w:pos="4680"/>
        <w:tab w:val="right" w:pos="9360"/>
      </w:tabs>
    </w:pPr>
  </w:style>
  <w:style w:type="character" w:customStyle="1" w:styleId="FooterChar">
    <w:name w:val="Footer Char"/>
    <w:basedOn w:val="DefaultParagraphFont"/>
    <w:link w:val="Footer"/>
    <w:uiPriority w:val="99"/>
    <w:rsid w:val="006C1082"/>
    <w:rPr>
      <w:rFonts w:ascii="Times New Roman" w:hAnsi="Times New Roman"/>
      <w:sz w:val="24"/>
      <w:szCs w:val="24"/>
    </w:rPr>
  </w:style>
  <w:style w:type="paragraph" w:styleId="BalloonText">
    <w:name w:val="Balloon Text"/>
    <w:basedOn w:val="Normal"/>
    <w:link w:val="BalloonTextChar"/>
    <w:uiPriority w:val="99"/>
    <w:semiHidden/>
    <w:unhideWhenUsed/>
    <w:rsid w:val="00EA7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90"/>
    <w:rPr>
      <w:rFonts w:ascii="Segoe UI" w:hAnsi="Segoe UI" w:cs="Segoe UI"/>
      <w:sz w:val="18"/>
      <w:szCs w:val="18"/>
    </w:rPr>
  </w:style>
  <w:style w:type="character" w:styleId="CommentReference">
    <w:name w:val="annotation reference"/>
    <w:basedOn w:val="DefaultParagraphFont"/>
    <w:uiPriority w:val="99"/>
    <w:semiHidden/>
    <w:unhideWhenUsed/>
    <w:rsid w:val="00DA295B"/>
    <w:rPr>
      <w:sz w:val="16"/>
      <w:szCs w:val="16"/>
    </w:rPr>
  </w:style>
  <w:style w:type="paragraph" w:styleId="CommentText">
    <w:name w:val="annotation text"/>
    <w:basedOn w:val="Normal"/>
    <w:link w:val="CommentTextChar"/>
    <w:uiPriority w:val="99"/>
    <w:semiHidden/>
    <w:unhideWhenUsed/>
    <w:rsid w:val="00DA295B"/>
    <w:rPr>
      <w:sz w:val="20"/>
      <w:szCs w:val="20"/>
    </w:rPr>
  </w:style>
  <w:style w:type="character" w:customStyle="1" w:styleId="CommentTextChar">
    <w:name w:val="Comment Text Char"/>
    <w:basedOn w:val="DefaultParagraphFont"/>
    <w:link w:val="CommentText"/>
    <w:uiPriority w:val="99"/>
    <w:semiHidden/>
    <w:rsid w:val="00DA295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295B"/>
    <w:rPr>
      <w:b/>
      <w:bCs/>
    </w:rPr>
  </w:style>
  <w:style w:type="character" w:customStyle="1" w:styleId="CommentSubjectChar">
    <w:name w:val="Comment Subject Char"/>
    <w:basedOn w:val="CommentTextChar"/>
    <w:link w:val="CommentSubject"/>
    <w:uiPriority w:val="99"/>
    <w:semiHidden/>
    <w:rsid w:val="00DA295B"/>
    <w:rPr>
      <w:rFonts w:ascii="Times New Roman" w:hAnsi="Times New Roman"/>
      <w:b/>
      <w:bCs/>
    </w:rPr>
  </w:style>
  <w:style w:type="paragraph" w:styleId="Revision">
    <w:name w:val="Revision"/>
    <w:hidden/>
    <w:uiPriority w:val="99"/>
    <w:semiHidden/>
    <w:rsid w:val="00630B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9007766-e4fb-4beb-bef4-88b4e8d274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0DCD5170D204488E224D7212536FF1" ma:contentTypeVersion="17" ma:contentTypeDescription="Create a new document." ma:contentTypeScope="" ma:versionID="ab6282759b8ca1c25c6dc9a011026d60">
  <xsd:schema xmlns:xsd="http://www.w3.org/2001/XMLSchema" xmlns:xs="http://www.w3.org/2001/XMLSchema" xmlns:p="http://schemas.microsoft.com/office/2006/metadata/properties" xmlns:ns3="d9007766-e4fb-4beb-bef4-88b4e8d27455" xmlns:ns4="18345aa0-c692-487d-aa8b-91b39b5f421e" targetNamespace="http://schemas.microsoft.com/office/2006/metadata/properties" ma:root="true" ma:fieldsID="30505833ba8e2b764afdfdfe63aeecbc" ns3:_="" ns4:_="">
    <xsd:import namespace="d9007766-e4fb-4beb-bef4-88b4e8d27455"/>
    <xsd:import namespace="18345aa0-c692-487d-aa8b-91b39b5f42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07766-e4fb-4beb-bef4-88b4e8d27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45aa0-c692-487d-aa8b-91b39b5f42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AEE9A-94AA-4174-8253-83D8319448E7}">
  <ds:schemaRefs>
    <ds:schemaRef ds:uri="http://schemas.openxmlformats.org/officeDocument/2006/bibliography"/>
  </ds:schemaRefs>
</ds:datastoreItem>
</file>

<file path=customXml/itemProps2.xml><?xml version="1.0" encoding="utf-8"?>
<ds:datastoreItem xmlns:ds="http://schemas.openxmlformats.org/officeDocument/2006/customXml" ds:itemID="{6FB14CBE-EE4C-487B-BC3E-158B939C7A1B}">
  <ds:schemaRefs>
    <ds:schemaRef ds:uri="http://schemas.microsoft.com/office/2006/metadata/properties"/>
    <ds:schemaRef ds:uri="http://schemas.microsoft.com/office/infopath/2007/PartnerControls"/>
    <ds:schemaRef ds:uri="http://schemas.microsoft.com/office/2006/documentManagement/types"/>
    <ds:schemaRef ds:uri="18345aa0-c692-487d-aa8b-91b39b5f421e"/>
    <ds:schemaRef ds:uri="http://schemas.openxmlformats.org/package/2006/metadata/core-properties"/>
    <ds:schemaRef ds:uri="http://purl.org/dc/dcmitype/"/>
    <ds:schemaRef ds:uri="http://www.w3.org/XML/1998/namespace"/>
    <ds:schemaRef ds:uri="d9007766-e4fb-4beb-bef4-88b4e8d27455"/>
    <ds:schemaRef ds:uri="http://purl.org/dc/terms/"/>
    <ds:schemaRef ds:uri="http://purl.org/dc/elements/1.1/"/>
  </ds:schemaRefs>
</ds:datastoreItem>
</file>

<file path=customXml/itemProps3.xml><?xml version="1.0" encoding="utf-8"?>
<ds:datastoreItem xmlns:ds="http://schemas.openxmlformats.org/officeDocument/2006/customXml" ds:itemID="{B51BC02F-C427-4875-96DD-80BF4657AEB6}">
  <ds:schemaRefs>
    <ds:schemaRef ds:uri="http://schemas.microsoft.com/sharepoint/v3/contenttype/forms"/>
  </ds:schemaRefs>
</ds:datastoreItem>
</file>

<file path=customXml/itemProps4.xml><?xml version="1.0" encoding="utf-8"?>
<ds:datastoreItem xmlns:ds="http://schemas.openxmlformats.org/officeDocument/2006/customXml" ds:itemID="{4595874E-BB29-48A8-BB45-71E83EEF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07766-e4fb-4beb-bef4-88b4e8d27455"/>
    <ds:schemaRef ds:uri="18345aa0-c692-487d-aa8b-91b39b5f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15191</Words>
  <Characters>85004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BYLAWS OF THE MEDICAL STAFF</vt:lpstr>
    </vt:vector>
  </TitlesOfParts>
  <Company>LifeBridge</Company>
  <LinksUpToDate>false</LinksUpToDate>
  <CharactersWithSpaces>99996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MEDICAL STAFF</dc:title>
  <dc:creator>LifeBridge Health LifeBridge</dc:creator>
  <cp:lastModifiedBy>Ashwin Dharmadhikari</cp:lastModifiedBy>
  <cp:revision>5</cp:revision>
  <cp:lastPrinted>2021-06-15T12:50:00Z</cp:lastPrinted>
  <dcterms:created xsi:type="dcterms:W3CDTF">2024-02-16T03:07:00Z</dcterms:created>
  <dcterms:modified xsi:type="dcterms:W3CDTF">2024-02-16T03:27:00Z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0x010100440DCD5170D204488E224D7212536FF1</vt:lpwstr>
  </property>
</Properties>
</file>